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1B5E1A" w:rsidRDefault="00203559" w:rsidP="00BF16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Błudowo, dnia 0</w:t>
      </w:r>
      <w:r w:rsidR="001C73B9">
        <w:rPr>
          <w:rFonts w:ascii="Times New Roman" w:hAnsi="Times New Roman" w:cs="Times New Roman"/>
        </w:rPr>
        <w:t>5</w:t>
      </w:r>
      <w:bookmarkStart w:id="0" w:name="_GoBack"/>
      <w:bookmarkEnd w:id="0"/>
      <w:r w:rsidR="004715FF" w:rsidRPr="001B5E1A">
        <w:rPr>
          <w:rFonts w:ascii="Times New Roman" w:hAnsi="Times New Roman" w:cs="Times New Roman"/>
        </w:rPr>
        <w:t>.09</w:t>
      </w:r>
      <w:r w:rsidR="00BF16B5" w:rsidRPr="001B5E1A">
        <w:rPr>
          <w:rFonts w:ascii="Times New Roman" w:hAnsi="Times New Roman" w:cs="Times New Roman"/>
        </w:rPr>
        <w:t>.2017</w:t>
      </w:r>
    </w:p>
    <w:p w:rsidR="00BF16B5" w:rsidRPr="001B5E1A" w:rsidRDefault="00BF16B5" w:rsidP="00A66C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1E4B" w:rsidRPr="001B5E1A" w:rsidRDefault="00507099" w:rsidP="00A66C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Zapytanie ofertowe</w:t>
      </w:r>
      <w:r w:rsidR="00ED21B0" w:rsidRPr="001B5E1A">
        <w:rPr>
          <w:rFonts w:ascii="Times New Roman" w:hAnsi="Times New Roman" w:cs="Times New Roman"/>
        </w:rPr>
        <w:t xml:space="preserve"> nr </w:t>
      </w:r>
      <w:r w:rsidR="004715FF" w:rsidRPr="001B5E1A">
        <w:rPr>
          <w:rFonts w:ascii="Times New Roman" w:hAnsi="Times New Roman" w:cs="Times New Roman"/>
        </w:rPr>
        <w:t>SP.2610.08.2017</w:t>
      </w:r>
    </w:p>
    <w:p w:rsidR="00781E4B" w:rsidRPr="001B5E1A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E7FFD" w:rsidRPr="001B5E1A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Gmina Młynary zaprasza do złożenia oferty dotyczącej </w:t>
      </w:r>
      <w:r w:rsidR="00507099" w:rsidRPr="001B5E1A">
        <w:rPr>
          <w:rFonts w:ascii="Times New Roman" w:eastAsia="Times New Roman" w:hAnsi="Times New Roman" w:cs="Times New Roman"/>
          <w:lang w:eastAsia="pl-PL"/>
        </w:rPr>
        <w:t>rozeznania cenowego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>opracowanie programó</w:t>
      </w:r>
      <w:r w:rsidR="00F0602E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>w,</w:t>
      </w:r>
      <w:r w:rsidR="0044719F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materiałów szkoleniowych, </w:t>
      </w:r>
      <w:r w:rsidR="00F0602E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organizację i przeprowadzenie</w:t>
      </w:r>
      <w:r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4715FF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szkoleń </w:t>
      </w:r>
      <w:r w:rsidR="001937F7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dla nauczycieli i warsztatów dla rodziców </w:t>
      </w:r>
      <w:r w:rsidR="0044719F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Szkoły Podstawowej w Błudowie </w:t>
      </w:r>
      <w:r w:rsidR="004715FF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>na potrzeby</w:t>
      </w:r>
      <w:r w:rsidR="001937F7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realizacji </w:t>
      </w:r>
      <w:r w:rsidR="004715FF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>projektu pn. „</w:t>
      </w:r>
      <w:r w:rsidR="00203559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>Mała Szkoła Drogą do Sukcesu</w:t>
      </w:r>
      <w:r w:rsidR="0044719F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>”</w:t>
      </w:r>
    </w:p>
    <w:p w:rsidR="007A7576" w:rsidRPr="001B5E1A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4719F" w:rsidRPr="001B5E1A" w:rsidRDefault="007A7576" w:rsidP="00203559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Projekt jest współfinansowany ze środków Europejskiego Funduszu Społecznego w ramach Regionalnego Programu Operacyjnego Województwa warmińsko-mazurskiego 2014-2020, </w:t>
      </w:r>
      <w:r w:rsidR="00203559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Osi priorytetowej RPWM.02.00.00 Kadry dla gospodarki, Działania RPWM.02.02.00 Podniesienie jakości oferty edukacyjnej ukierunkowanej na rozwój</w:t>
      </w:r>
      <w:r w:rsidR="0044719F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kompetencji kluczowych uczniów. </w:t>
      </w:r>
      <w:r w:rsidR="00203559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Poddziałania RPWM.02.02.02 Podniesienie jakości oferty edukacyjnej ukierunkowanej na rozwój </w:t>
      </w:r>
      <w:r w:rsidR="0044719F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kompetencji kluczowych uczniów </w:t>
      </w:r>
    </w:p>
    <w:p w:rsidR="00781E4B" w:rsidRPr="001B5E1A" w:rsidRDefault="00203559" w:rsidP="00203559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Nr RPWM.02.02.02-28-0014/16-00</w:t>
      </w:r>
    </w:p>
    <w:p w:rsidR="00203559" w:rsidRPr="001B5E1A" w:rsidRDefault="00203559" w:rsidP="00203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81E4B" w:rsidRPr="001B5E1A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I. NAZWA I ADRES ZAMAWIAJACEGO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Gmina Młynary,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ul Dworcowa 29,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14-420 Młynary,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NIP 578</w:t>
      </w:r>
      <w:r w:rsidR="002067A4" w:rsidRPr="001B5E1A">
        <w:rPr>
          <w:rFonts w:ascii="Times New Roman" w:hAnsi="Times New Roman" w:cs="Times New Roman"/>
        </w:rPr>
        <w:t>-</w:t>
      </w:r>
      <w:r w:rsidRPr="001B5E1A">
        <w:rPr>
          <w:rFonts w:ascii="Times New Roman" w:hAnsi="Times New Roman" w:cs="Times New Roman"/>
        </w:rPr>
        <w:t>31</w:t>
      </w:r>
      <w:r w:rsidR="002067A4" w:rsidRPr="001B5E1A">
        <w:rPr>
          <w:rFonts w:ascii="Times New Roman" w:hAnsi="Times New Roman" w:cs="Times New Roman"/>
        </w:rPr>
        <w:t>-</w:t>
      </w:r>
      <w:r w:rsidRPr="001B5E1A">
        <w:rPr>
          <w:rFonts w:ascii="Times New Roman" w:hAnsi="Times New Roman" w:cs="Times New Roman"/>
        </w:rPr>
        <w:t>09</w:t>
      </w:r>
      <w:r w:rsidR="002067A4" w:rsidRPr="001B5E1A">
        <w:rPr>
          <w:rFonts w:ascii="Times New Roman" w:hAnsi="Times New Roman" w:cs="Times New Roman"/>
        </w:rPr>
        <w:t>-</w:t>
      </w:r>
      <w:r w:rsidRPr="001B5E1A">
        <w:rPr>
          <w:rFonts w:ascii="Times New Roman" w:hAnsi="Times New Roman" w:cs="Times New Roman"/>
        </w:rPr>
        <w:t xml:space="preserve">418,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Regon 170748130</w:t>
      </w:r>
    </w:p>
    <w:p w:rsidR="0075622A" w:rsidRPr="001B5E1A" w:rsidRDefault="0075622A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 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>Nazwa odbiorcy: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Szkoła Podstawowa w Błudowie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Błudowo 48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14-420 Młynary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NIP 582-12-34-670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Regon 001120781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A018C" w:rsidRPr="001B5E1A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 xml:space="preserve">II. 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OPIS PRZEDMIOTU ZAMÓWIENIA</w:t>
      </w:r>
    </w:p>
    <w:p w:rsidR="00FE02CC" w:rsidRPr="001B5E1A" w:rsidRDefault="00FE02CC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02CC" w:rsidRPr="001B5E1A" w:rsidRDefault="008C3E9D" w:rsidP="005D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Przedmiotem </w:t>
      </w:r>
      <w:r w:rsidR="00507099" w:rsidRPr="001B5E1A">
        <w:rPr>
          <w:rFonts w:ascii="Times New Roman" w:eastAsia="Times New Roman" w:hAnsi="Times New Roman" w:cs="Times New Roman"/>
          <w:lang w:eastAsia="pl-PL"/>
        </w:rPr>
        <w:t xml:space="preserve">rozeznania cenowego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jest opracowanie programów, organizacja i przeprowadzenie </w:t>
      </w:r>
      <w:r w:rsidR="00203559" w:rsidRPr="001B5E1A">
        <w:rPr>
          <w:rFonts w:ascii="Times New Roman" w:eastAsia="Times New Roman" w:hAnsi="Times New Roman" w:cs="Times New Roman"/>
          <w:bCs/>
          <w:lang w:eastAsia="pl-PL"/>
        </w:rPr>
        <w:t>sz</w:t>
      </w:r>
      <w:r w:rsidR="00FE02CC" w:rsidRPr="001B5E1A">
        <w:rPr>
          <w:rFonts w:ascii="Times New Roman" w:eastAsia="Times New Roman" w:hAnsi="Times New Roman" w:cs="Times New Roman"/>
          <w:bCs/>
          <w:lang w:eastAsia="pl-PL"/>
        </w:rPr>
        <w:t>koleń dla nauczycieli</w:t>
      </w:r>
      <w:r w:rsidR="001937F7" w:rsidRPr="001B5E1A">
        <w:rPr>
          <w:rFonts w:ascii="Times New Roman" w:eastAsia="Times New Roman" w:hAnsi="Times New Roman" w:cs="Times New Roman"/>
          <w:bCs/>
          <w:lang w:eastAsia="pl-PL"/>
        </w:rPr>
        <w:t xml:space="preserve"> i warsztatów dla rodziców</w:t>
      </w:r>
      <w:r w:rsidR="00FE02CC" w:rsidRPr="001B5E1A">
        <w:rPr>
          <w:rFonts w:ascii="Times New Roman" w:eastAsia="Times New Roman" w:hAnsi="Times New Roman" w:cs="Times New Roman"/>
          <w:bCs/>
          <w:lang w:eastAsia="pl-PL"/>
        </w:rPr>
        <w:t xml:space="preserve"> Szkoły Podstawowej w Błudowie. 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>Zakres zamówienia obejmuje: przeprowadzenie</w:t>
      </w:r>
      <w:r w:rsidR="005D43E4" w:rsidRPr="001B5E1A">
        <w:rPr>
          <w:rFonts w:ascii="Times New Roman" w:eastAsia="Times New Roman" w:hAnsi="Times New Roman" w:cs="Times New Roman"/>
          <w:bCs/>
          <w:lang w:eastAsia="pl-PL"/>
        </w:rPr>
        <w:t xml:space="preserve"> szkolenia/</w:t>
      </w:r>
      <w:r w:rsidR="0044719F" w:rsidRPr="001B5E1A">
        <w:rPr>
          <w:rFonts w:ascii="Times New Roman" w:eastAsia="Times New Roman" w:hAnsi="Times New Roman" w:cs="Times New Roman"/>
          <w:bCs/>
          <w:lang w:eastAsia="pl-PL"/>
        </w:rPr>
        <w:t>warsztatów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 xml:space="preserve">, prowadzenie dokumentacji szkoleniowej, </w:t>
      </w:r>
      <w:r w:rsidR="005D43E4" w:rsidRPr="001B5E1A">
        <w:rPr>
          <w:rFonts w:ascii="Times New Roman" w:eastAsia="Times New Roman" w:hAnsi="Times New Roman" w:cs="Times New Roman"/>
          <w:bCs/>
          <w:lang w:eastAsia="pl-PL"/>
        </w:rPr>
        <w:t xml:space="preserve">program szkolenia, dziennik zajęć, 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>przeprowadzenie egzaminu wewnętrznego, pr</w:t>
      </w:r>
      <w:r w:rsidR="005D43E4" w:rsidRPr="001B5E1A">
        <w:rPr>
          <w:rFonts w:ascii="Times New Roman" w:eastAsia="Times New Roman" w:hAnsi="Times New Roman" w:cs="Times New Roman"/>
          <w:bCs/>
          <w:lang w:eastAsia="pl-PL"/>
        </w:rPr>
        <w:t>zeprowadzenie ewaluacji szkolenia/szkoleń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 xml:space="preserve"> wydanie </w:t>
      </w:r>
      <w:r w:rsidR="005D43E4" w:rsidRPr="001B5E1A">
        <w:rPr>
          <w:rFonts w:ascii="Times New Roman" w:eastAsia="Times New Roman" w:hAnsi="Times New Roman" w:cs="Times New Roman"/>
          <w:bCs/>
          <w:lang w:eastAsia="pl-PL"/>
        </w:rPr>
        <w:t>zaświadczeń o ukończeniu szkolenia/szkoleń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 xml:space="preserve">, kontakt z kadrą zarządzającą. </w:t>
      </w:r>
    </w:p>
    <w:p w:rsidR="007314D3" w:rsidRPr="001B5E1A" w:rsidRDefault="007314D3" w:rsidP="008843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05240" w:rsidRPr="001B5E1A" w:rsidRDefault="009F66FA" w:rsidP="00FA424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/>
        </w:rPr>
        <w:t>SZKOLENIE NR</w:t>
      </w:r>
      <w:r w:rsidRPr="001B5E1A">
        <w:rPr>
          <w:rFonts w:ascii="Times New Roman" w:hAnsi="Times New Roman" w:cs="Times New Roman"/>
        </w:rPr>
        <w:t xml:space="preserve"> 1: </w:t>
      </w:r>
      <w:r w:rsidRPr="001B5E1A">
        <w:rPr>
          <w:rFonts w:ascii="Times New Roman" w:eastAsia="Times New Roman" w:hAnsi="Times New Roman" w:cs="Times New Roman"/>
          <w:lang w:eastAsia="pl-PL"/>
        </w:rPr>
        <w:t>Opracowanie programów,</w:t>
      </w:r>
      <w:r w:rsidR="0044719F" w:rsidRPr="001B5E1A">
        <w:rPr>
          <w:rFonts w:ascii="Times New Roman" w:eastAsia="Times New Roman" w:hAnsi="Times New Roman" w:cs="Times New Roman"/>
          <w:lang w:eastAsia="pl-PL"/>
        </w:rPr>
        <w:t xml:space="preserve"> materiałów szkoleniowych,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organizacja i przeprowadzenie </w:t>
      </w:r>
      <w:r w:rsidRPr="001B5E1A">
        <w:rPr>
          <w:rFonts w:ascii="Times New Roman" w:hAnsi="Times New Roman" w:cs="Times New Roman"/>
        </w:rPr>
        <w:t>s</w:t>
      </w:r>
      <w:r w:rsidR="00ED3723" w:rsidRPr="001B5E1A">
        <w:rPr>
          <w:rFonts w:ascii="Times New Roman" w:hAnsi="Times New Roman" w:cs="Times New Roman"/>
        </w:rPr>
        <w:t>zkoleni</w:t>
      </w:r>
      <w:r w:rsidRPr="001B5E1A">
        <w:rPr>
          <w:rFonts w:ascii="Times New Roman" w:hAnsi="Times New Roman" w:cs="Times New Roman"/>
        </w:rPr>
        <w:t xml:space="preserve">a dla nauczycieli </w:t>
      </w:r>
      <w:r w:rsidR="00ED3723" w:rsidRPr="001B5E1A">
        <w:rPr>
          <w:rFonts w:ascii="Times New Roman" w:hAnsi="Times New Roman" w:cs="Times New Roman"/>
        </w:rPr>
        <w:t xml:space="preserve"> w zakresie </w:t>
      </w:r>
      <w:r w:rsidR="00ED3723" w:rsidRPr="001B5E1A">
        <w:rPr>
          <w:rFonts w:ascii="Times New Roman" w:hAnsi="Times New Roman" w:cs="Times New Roman"/>
          <w:b/>
          <w:i/>
        </w:rPr>
        <w:t>prowadzenia zajęć metodą eksperymentu</w:t>
      </w:r>
      <w:r w:rsidR="00ED3723" w:rsidRPr="001B5E1A">
        <w:rPr>
          <w:rFonts w:ascii="Times New Roman" w:hAnsi="Times New Roman" w:cs="Times New Roman"/>
        </w:rPr>
        <w:t xml:space="preserve"> </w:t>
      </w:r>
      <w:r w:rsidR="00D05240" w:rsidRPr="001B5E1A">
        <w:rPr>
          <w:rFonts w:ascii="Times New Roman" w:hAnsi="Times New Roman" w:cs="Times New Roman"/>
        </w:rPr>
        <w:t xml:space="preserve"> dla</w:t>
      </w:r>
      <w:r w:rsidR="00A61B97" w:rsidRPr="001B5E1A">
        <w:rPr>
          <w:rFonts w:ascii="Times New Roman" w:hAnsi="Times New Roman" w:cs="Times New Roman"/>
        </w:rPr>
        <w:t xml:space="preserve"> </w:t>
      </w:r>
      <w:r w:rsidR="00ED3723" w:rsidRPr="001B5E1A">
        <w:rPr>
          <w:rFonts w:ascii="Times New Roman" w:hAnsi="Times New Roman" w:cs="Times New Roman"/>
        </w:rPr>
        <w:t>6</w:t>
      </w:r>
      <w:r w:rsidR="00A61B97" w:rsidRPr="001B5E1A">
        <w:rPr>
          <w:rFonts w:ascii="Times New Roman" w:hAnsi="Times New Roman" w:cs="Times New Roman"/>
        </w:rPr>
        <w:t xml:space="preserve"> nauczycieli </w:t>
      </w:r>
      <w:r w:rsidR="0044719F" w:rsidRPr="001B5E1A">
        <w:rPr>
          <w:rFonts w:ascii="Times New Roman" w:hAnsi="Times New Roman" w:cs="Times New Roman"/>
        </w:rPr>
        <w:t xml:space="preserve">w wymiarze </w:t>
      </w:r>
      <w:r w:rsidR="00D05240" w:rsidRPr="001B5E1A">
        <w:rPr>
          <w:rFonts w:ascii="Times New Roman" w:hAnsi="Times New Roman" w:cs="Times New Roman"/>
        </w:rPr>
        <w:t>40</w:t>
      </w:r>
      <w:r w:rsidRPr="001B5E1A">
        <w:rPr>
          <w:rFonts w:ascii="Times New Roman" w:hAnsi="Times New Roman" w:cs="Times New Roman"/>
        </w:rPr>
        <w:t xml:space="preserve"> godz</w:t>
      </w:r>
      <w:r w:rsidR="00D05240" w:rsidRPr="001B5E1A">
        <w:rPr>
          <w:rFonts w:ascii="Times New Roman" w:hAnsi="Times New Roman" w:cs="Times New Roman"/>
        </w:rPr>
        <w:t xml:space="preserve">. </w:t>
      </w:r>
    </w:p>
    <w:p w:rsidR="006661F6" w:rsidRPr="001B5E1A" w:rsidRDefault="00D05240" w:rsidP="005D1C8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Program szkole</w:t>
      </w:r>
      <w:r w:rsidR="00FE02CC" w:rsidRPr="001B5E1A">
        <w:rPr>
          <w:rFonts w:ascii="Times New Roman" w:hAnsi="Times New Roman" w:cs="Times New Roman"/>
        </w:rPr>
        <w:t>nia</w:t>
      </w:r>
      <w:r w:rsidRPr="001B5E1A">
        <w:rPr>
          <w:rFonts w:ascii="Times New Roman" w:hAnsi="Times New Roman" w:cs="Times New Roman"/>
        </w:rPr>
        <w:t xml:space="preserve"> powinien być dostosowany do specyfiki nauczanych przedmiotów </w:t>
      </w:r>
      <w:r w:rsidR="0027494A" w:rsidRPr="001B5E1A">
        <w:rPr>
          <w:rFonts w:ascii="Times New Roman" w:hAnsi="Times New Roman" w:cs="Times New Roman"/>
        </w:rPr>
        <w:t xml:space="preserve">przyrodniczych i matematycznych </w:t>
      </w:r>
      <w:r w:rsidRPr="001B5E1A">
        <w:rPr>
          <w:rFonts w:ascii="Times New Roman" w:hAnsi="Times New Roman" w:cs="Times New Roman"/>
        </w:rPr>
        <w:t>i powinien zawierać m.in:</w:t>
      </w:r>
      <w:r w:rsidR="00CE0C16" w:rsidRPr="001B5E1A">
        <w:rPr>
          <w:rFonts w:ascii="Times New Roman" w:hAnsi="Times New Roman" w:cs="Times New Roman"/>
        </w:rPr>
        <w:t xml:space="preserve"> eksperyment jako metoda aktywizująca pracę uczniów, pokaz nauczycielski i doświadczenia uczniowskie, </w:t>
      </w:r>
      <w:r w:rsidRPr="001B5E1A">
        <w:rPr>
          <w:rFonts w:ascii="Times New Roman" w:hAnsi="Times New Roman" w:cs="Times New Roman"/>
        </w:rPr>
        <w:t xml:space="preserve"> </w:t>
      </w:r>
      <w:r w:rsidR="00CE0C16" w:rsidRPr="001B5E1A">
        <w:rPr>
          <w:rFonts w:ascii="Times New Roman" w:hAnsi="Times New Roman" w:cs="Times New Roman"/>
        </w:rPr>
        <w:t>eksperymenty i doświadczenia uczniowskie w sali, ogrodzie szkolnym i w terenie, wykorzystanie eksperymentu w zajęciach pozalekcyjnych, idea interdyscyplinarności w eksperymencie.</w:t>
      </w:r>
      <w:r w:rsidR="005D1C82" w:rsidRPr="001B5E1A">
        <w:rPr>
          <w:rFonts w:ascii="Times New Roman" w:hAnsi="Times New Roman" w:cs="Times New Roman"/>
        </w:rPr>
        <w:t xml:space="preserve"> </w:t>
      </w:r>
      <w:r w:rsidR="00616CE1" w:rsidRPr="001B5E1A">
        <w:rPr>
          <w:rFonts w:ascii="Times New Roman" w:hAnsi="Times New Roman" w:cs="Times New Roman"/>
        </w:rPr>
        <w:t>Grupa będzie uczestniczyć w 5 spotkaniach po 8 godzin organizowanych w soboty w godz. 8.30-15.30.</w:t>
      </w:r>
      <w:r w:rsidR="005D1C82" w:rsidRPr="001B5E1A">
        <w:rPr>
          <w:rFonts w:ascii="Times New Roman" w:hAnsi="Times New Roman" w:cs="Times New Roman"/>
        </w:rPr>
        <w:t>Termin realizacji szkoleń</w:t>
      </w:r>
      <w:r w:rsidR="00A61B97" w:rsidRPr="001B5E1A">
        <w:rPr>
          <w:rFonts w:ascii="Times New Roman" w:hAnsi="Times New Roman" w:cs="Times New Roman"/>
        </w:rPr>
        <w:t xml:space="preserve">: </w:t>
      </w:r>
      <w:r w:rsidR="002B3E9B" w:rsidRPr="001B5E1A">
        <w:rPr>
          <w:rFonts w:ascii="Times New Roman" w:hAnsi="Times New Roman" w:cs="Times New Roman"/>
        </w:rPr>
        <w:t>od 01.10.2017. do 15.12</w:t>
      </w:r>
      <w:r w:rsidR="00A61B97" w:rsidRPr="001B5E1A">
        <w:rPr>
          <w:rFonts w:ascii="Times New Roman" w:hAnsi="Times New Roman" w:cs="Times New Roman"/>
        </w:rPr>
        <w:t>.2017r.</w:t>
      </w:r>
      <w:r w:rsidR="00D37CEA" w:rsidRPr="001B5E1A">
        <w:rPr>
          <w:rFonts w:ascii="Times New Roman" w:hAnsi="Times New Roman" w:cs="Times New Roman"/>
        </w:rPr>
        <w:t xml:space="preserve"> </w:t>
      </w:r>
    </w:p>
    <w:p w:rsidR="006661F6" w:rsidRPr="001B5E1A" w:rsidRDefault="006661F6" w:rsidP="002B3E9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661F6" w:rsidRPr="001B5E1A" w:rsidRDefault="009F66FA" w:rsidP="00FA424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/>
        </w:rPr>
        <w:t>SZKOLENIE NR 2</w:t>
      </w:r>
      <w:r w:rsidRPr="001B5E1A">
        <w:rPr>
          <w:rFonts w:ascii="Times New Roman" w:hAnsi="Times New Roman" w:cs="Times New Roman"/>
        </w:rPr>
        <w:t xml:space="preserve">: </w:t>
      </w:r>
      <w:r w:rsidRPr="001B5E1A">
        <w:rPr>
          <w:rFonts w:ascii="Times New Roman" w:eastAsia="Times New Roman" w:hAnsi="Times New Roman" w:cs="Times New Roman"/>
          <w:lang w:eastAsia="pl-PL"/>
        </w:rPr>
        <w:t>Opracowanie programów,</w:t>
      </w:r>
      <w:r w:rsidR="0044719F" w:rsidRPr="001B5E1A">
        <w:rPr>
          <w:rFonts w:ascii="Times New Roman" w:eastAsia="Times New Roman" w:hAnsi="Times New Roman" w:cs="Times New Roman"/>
          <w:lang w:eastAsia="pl-PL"/>
        </w:rPr>
        <w:t xml:space="preserve"> materiałów szkoleniowych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organizacja i przeprowadzenie </w:t>
      </w:r>
      <w:r w:rsidRPr="001B5E1A">
        <w:rPr>
          <w:rFonts w:ascii="Times New Roman" w:hAnsi="Times New Roman" w:cs="Times New Roman"/>
        </w:rPr>
        <w:t xml:space="preserve">szkolenia dla </w:t>
      </w:r>
      <w:r w:rsidR="0044719F" w:rsidRPr="001B5E1A">
        <w:rPr>
          <w:rFonts w:ascii="Times New Roman" w:hAnsi="Times New Roman" w:cs="Times New Roman"/>
        </w:rPr>
        <w:t xml:space="preserve"> 15 </w:t>
      </w:r>
      <w:r w:rsidRPr="001B5E1A">
        <w:rPr>
          <w:rFonts w:ascii="Times New Roman" w:hAnsi="Times New Roman" w:cs="Times New Roman"/>
        </w:rPr>
        <w:t xml:space="preserve">nauczycieli </w:t>
      </w:r>
      <w:r w:rsidR="006661F6" w:rsidRPr="001B5E1A">
        <w:rPr>
          <w:rFonts w:ascii="Times New Roman" w:hAnsi="Times New Roman" w:cs="Times New Roman"/>
        </w:rPr>
        <w:t xml:space="preserve"> w zakresie: </w:t>
      </w:r>
      <w:r w:rsidR="006661F6" w:rsidRPr="001B5E1A">
        <w:rPr>
          <w:rFonts w:ascii="Times New Roman" w:hAnsi="Times New Roman" w:cs="Times New Roman"/>
          <w:b/>
          <w:i/>
        </w:rPr>
        <w:t>Praca metodą projektu</w:t>
      </w:r>
      <w:r w:rsidR="006661F6" w:rsidRPr="001B5E1A">
        <w:rPr>
          <w:rFonts w:ascii="Times New Roman" w:hAnsi="Times New Roman" w:cs="Times New Roman"/>
        </w:rPr>
        <w:t xml:space="preserve"> </w:t>
      </w:r>
      <w:r w:rsidR="007F4F58" w:rsidRPr="001B5E1A">
        <w:rPr>
          <w:rFonts w:ascii="Times New Roman" w:hAnsi="Times New Roman" w:cs="Times New Roman"/>
        </w:rPr>
        <w:t xml:space="preserve">w zróżnicowanej wiekowo grupie </w:t>
      </w:r>
      <w:r w:rsidR="0044719F" w:rsidRPr="001B5E1A">
        <w:rPr>
          <w:rFonts w:ascii="Times New Roman" w:hAnsi="Times New Roman" w:cs="Times New Roman"/>
        </w:rPr>
        <w:t>w wymiarze 20</w:t>
      </w:r>
      <w:r w:rsidR="006661F6" w:rsidRPr="001B5E1A">
        <w:rPr>
          <w:rFonts w:ascii="Times New Roman" w:hAnsi="Times New Roman" w:cs="Times New Roman"/>
        </w:rPr>
        <w:t xml:space="preserve"> godzin</w:t>
      </w:r>
      <w:r w:rsidRPr="001B5E1A">
        <w:rPr>
          <w:rFonts w:ascii="Times New Roman" w:hAnsi="Times New Roman" w:cs="Times New Roman"/>
        </w:rPr>
        <w:t>.</w:t>
      </w:r>
    </w:p>
    <w:p w:rsidR="006661F6" w:rsidRPr="001B5E1A" w:rsidRDefault="006661F6" w:rsidP="005D1C8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lastRenderedPageBreak/>
        <w:t xml:space="preserve">Program </w:t>
      </w:r>
      <w:r w:rsidR="00FE02CC" w:rsidRPr="001B5E1A">
        <w:rPr>
          <w:rFonts w:ascii="Times New Roman" w:hAnsi="Times New Roman" w:cs="Times New Roman"/>
        </w:rPr>
        <w:t xml:space="preserve">szkolenia </w:t>
      </w:r>
      <w:r w:rsidRPr="001B5E1A">
        <w:rPr>
          <w:rFonts w:ascii="Times New Roman" w:hAnsi="Times New Roman" w:cs="Times New Roman"/>
        </w:rPr>
        <w:t>powinien zawierać:  Metoda projektu – wstęp, założenia, cele, zalety.</w:t>
      </w:r>
    </w:p>
    <w:p w:rsidR="006661F6" w:rsidRPr="001B5E1A" w:rsidRDefault="006661F6" w:rsidP="005D1C8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Kategorie projektów – omówienie cech dobrych projektów. Przeprowadzenie projektu – etapy realizacji. Formy pracy przy wykorzystaniu projektu edukacyjnego. Tworzenie projektów edukacyjnych – warsztaty, omówienie przykładów. Etapy pracy metodą projektów – omówienie etapów na wybranym przykładzie projektu. Aspekt wychowawczy wykorzystania metody projektu – praca zespołowa z uczniami, kryteria oceniania zachowania. Dokumentowanie działań podejmowanych przez uczniów w czasie realizacji projektu. Omówienie trudności mogących pojawić się w trakcie realizacji działań. Przygotowanie prezentacji efektów pracy oraz ewaluacja projektu. Rola nauczyciela w pracy metodą projektu</w:t>
      </w:r>
    </w:p>
    <w:p w:rsidR="006661F6" w:rsidRPr="001B5E1A" w:rsidRDefault="006661F6" w:rsidP="005D1C8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Rola rodziców i środowiska lokalnego w pracy metodą projektu.</w:t>
      </w:r>
      <w:r w:rsidR="005369A7" w:rsidRPr="001B5E1A">
        <w:rPr>
          <w:rFonts w:ascii="Times New Roman" w:hAnsi="Times New Roman" w:cs="Times New Roman"/>
        </w:rPr>
        <w:t xml:space="preserve"> Opracowanie wraz z uczestnikami przykładowych  projektów z zakresu: przedmiotów przyrodniczo-matematycznych </w:t>
      </w:r>
      <w:r w:rsidR="005D1C82" w:rsidRPr="001B5E1A">
        <w:rPr>
          <w:rFonts w:ascii="Times New Roman" w:hAnsi="Times New Roman" w:cs="Times New Roman"/>
        </w:rPr>
        <w:t xml:space="preserve">i  </w:t>
      </w:r>
      <w:proofErr w:type="spellStart"/>
      <w:r w:rsidR="005D1C82" w:rsidRPr="001B5E1A">
        <w:rPr>
          <w:rFonts w:ascii="Times New Roman" w:hAnsi="Times New Roman" w:cs="Times New Roman"/>
        </w:rPr>
        <w:t>polonistyczno</w:t>
      </w:r>
      <w:proofErr w:type="spellEnd"/>
      <w:r w:rsidR="005D1C82" w:rsidRPr="001B5E1A">
        <w:rPr>
          <w:rFonts w:ascii="Times New Roman" w:hAnsi="Times New Roman" w:cs="Times New Roman"/>
        </w:rPr>
        <w:t xml:space="preserve">/historycznych. </w:t>
      </w:r>
      <w:r w:rsidRPr="001B5E1A">
        <w:rPr>
          <w:rFonts w:ascii="Times New Roman" w:hAnsi="Times New Roman" w:cs="Times New Roman"/>
        </w:rPr>
        <w:t xml:space="preserve">Grupa będzie uczestniczyć w 4 spotkaniach po 5  godzin organizowanych w poniedziałki w godz. 15.00-20.00.Termin realizacji szkolenia: od </w:t>
      </w:r>
      <w:r w:rsidR="00D25152" w:rsidRPr="001B5E1A">
        <w:rPr>
          <w:rFonts w:ascii="Times New Roman" w:hAnsi="Times New Roman" w:cs="Times New Roman"/>
        </w:rPr>
        <w:t xml:space="preserve">02.01.2018 r. do 31.03.2018 </w:t>
      </w:r>
      <w:r w:rsidRPr="001B5E1A">
        <w:rPr>
          <w:rFonts w:ascii="Times New Roman" w:hAnsi="Times New Roman" w:cs="Times New Roman"/>
        </w:rPr>
        <w:t xml:space="preserve">r. </w:t>
      </w:r>
    </w:p>
    <w:p w:rsidR="00D25152" w:rsidRPr="001B5E1A" w:rsidRDefault="00D25152" w:rsidP="005D1C8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25152" w:rsidRPr="001B5E1A" w:rsidRDefault="00D25152" w:rsidP="006661F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4715FF" w:rsidRPr="001B5E1A" w:rsidRDefault="009F66FA" w:rsidP="00FA424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/>
        </w:rPr>
        <w:t>SZKOLENIE 3</w:t>
      </w:r>
      <w:r w:rsidRPr="001B5E1A">
        <w:rPr>
          <w:rFonts w:ascii="Times New Roman" w:hAnsi="Times New Roman" w:cs="Times New Roman"/>
        </w:rPr>
        <w:t xml:space="preserve">: </w:t>
      </w:r>
      <w:r w:rsidRPr="001B5E1A">
        <w:rPr>
          <w:rFonts w:ascii="Times New Roman" w:eastAsia="Times New Roman" w:hAnsi="Times New Roman" w:cs="Times New Roman"/>
          <w:lang w:eastAsia="pl-PL"/>
        </w:rPr>
        <w:t>Opracowanie programów,</w:t>
      </w:r>
      <w:r w:rsidR="0044719F" w:rsidRPr="001B5E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67A4" w:rsidRPr="001B5E1A">
        <w:rPr>
          <w:rFonts w:ascii="Times New Roman" w:eastAsia="Times New Roman" w:hAnsi="Times New Roman" w:cs="Times New Roman"/>
          <w:lang w:eastAsia="pl-PL"/>
        </w:rPr>
        <w:t>materiałów</w:t>
      </w:r>
      <w:r w:rsidR="0044719F" w:rsidRPr="001B5E1A">
        <w:rPr>
          <w:rFonts w:ascii="Times New Roman" w:eastAsia="Times New Roman" w:hAnsi="Times New Roman" w:cs="Times New Roman"/>
          <w:lang w:eastAsia="pl-PL"/>
        </w:rPr>
        <w:t xml:space="preserve"> szkoleniowych,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organizacja i przeprowadzenie </w:t>
      </w:r>
      <w:r w:rsidRPr="001B5E1A">
        <w:rPr>
          <w:rFonts w:ascii="Times New Roman" w:hAnsi="Times New Roman" w:cs="Times New Roman"/>
        </w:rPr>
        <w:t xml:space="preserve">szkolenia dla </w:t>
      </w:r>
      <w:r w:rsidR="0044719F" w:rsidRPr="001B5E1A">
        <w:rPr>
          <w:rFonts w:ascii="Times New Roman" w:hAnsi="Times New Roman" w:cs="Times New Roman"/>
        </w:rPr>
        <w:t xml:space="preserve">15 </w:t>
      </w:r>
      <w:r w:rsidRPr="001B5E1A">
        <w:rPr>
          <w:rFonts w:ascii="Times New Roman" w:hAnsi="Times New Roman" w:cs="Times New Roman"/>
        </w:rPr>
        <w:t xml:space="preserve">nauczycieli </w:t>
      </w:r>
      <w:r w:rsidR="004715FF" w:rsidRPr="001B5E1A">
        <w:rPr>
          <w:rFonts w:ascii="Times New Roman" w:hAnsi="Times New Roman" w:cs="Times New Roman"/>
        </w:rPr>
        <w:t xml:space="preserve">w zakresie: </w:t>
      </w:r>
      <w:r w:rsidR="004715FF" w:rsidRPr="001B5E1A">
        <w:rPr>
          <w:rFonts w:ascii="Times New Roman" w:hAnsi="Times New Roman" w:cs="Times New Roman"/>
          <w:b/>
          <w:i/>
        </w:rPr>
        <w:t>Praca z uczniem zdolnym</w:t>
      </w:r>
      <w:r w:rsidR="004715FF" w:rsidRPr="001B5E1A">
        <w:rPr>
          <w:rFonts w:ascii="Times New Roman" w:hAnsi="Times New Roman" w:cs="Times New Roman"/>
        </w:rPr>
        <w:t xml:space="preserve">: </w:t>
      </w:r>
      <w:r w:rsidR="0044719F" w:rsidRPr="001B5E1A">
        <w:rPr>
          <w:rFonts w:ascii="Times New Roman" w:hAnsi="Times New Roman" w:cs="Times New Roman"/>
        </w:rPr>
        <w:t xml:space="preserve">w wymiarze 40 </w:t>
      </w:r>
      <w:r w:rsidRPr="001B5E1A">
        <w:rPr>
          <w:rFonts w:ascii="Times New Roman" w:hAnsi="Times New Roman" w:cs="Times New Roman"/>
        </w:rPr>
        <w:t>godzin.</w:t>
      </w:r>
    </w:p>
    <w:p w:rsidR="00507099" w:rsidRPr="001B5E1A" w:rsidRDefault="00507099" w:rsidP="0050709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Nauczyciele po odbytym szkoleniu: powinni znać akty prawne regulujące pracę z uczniem zdolnym</w:t>
      </w:r>
    </w:p>
    <w:p w:rsidR="004715FF" w:rsidRPr="001B5E1A" w:rsidRDefault="00507099" w:rsidP="0050709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Potrafić  samodzielnie określać typy inteligencji uczniów i ich specyficzne możliwości percepcyjne. Wypracować  i  stworzyć szkolną strategię wspierania uczniów zdolnych</w:t>
      </w:r>
      <w:r w:rsidR="004715FF" w:rsidRPr="001B5E1A">
        <w:rPr>
          <w:rFonts w:ascii="Times New Roman" w:hAnsi="Times New Roman" w:cs="Times New Roman"/>
        </w:rPr>
        <w:t>.</w:t>
      </w:r>
    </w:p>
    <w:p w:rsidR="004715FF" w:rsidRPr="001B5E1A" w:rsidRDefault="004715FF" w:rsidP="005D1C8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Grupa będzie uczestniczyć w 5 spotkaniach po 8  godzin organizowanych w soboty od godz. 8.30.do 16.30</w:t>
      </w:r>
      <w:r w:rsidR="005D1C82" w:rsidRPr="001B5E1A">
        <w:rPr>
          <w:rFonts w:ascii="Times New Roman" w:hAnsi="Times New Roman" w:cs="Times New Roman"/>
        </w:rPr>
        <w:t>.</w:t>
      </w:r>
      <w:r w:rsidRPr="001B5E1A">
        <w:rPr>
          <w:rFonts w:ascii="Times New Roman" w:hAnsi="Times New Roman" w:cs="Times New Roman"/>
        </w:rPr>
        <w:t>Termin realizacji</w:t>
      </w:r>
      <w:r w:rsidR="009F66FA" w:rsidRPr="001B5E1A">
        <w:rPr>
          <w:rFonts w:ascii="Times New Roman" w:hAnsi="Times New Roman" w:cs="Times New Roman"/>
        </w:rPr>
        <w:t xml:space="preserve"> </w:t>
      </w:r>
      <w:r w:rsidRPr="001B5E1A">
        <w:rPr>
          <w:rFonts w:ascii="Times New Roman" w:hAnsi="Times New Roman" w:cs="Times New Roman"/>
        </w:rPr>
        <w:t xml:space="preserve">szkolenia: od 01.05.2018 r. do 30.06.2018 r. </w:t>
      </w:r>
      <w:r w:rsidR="00255465" w:rsidRPr="001B5E1A">
        <w:rPr>
          <w:rFonts w:ascii="Times New Roman" w:hAnsi="Times New Roman" w:cs="Times New Roman"/>
        </w:rPr>
        <w:t>Szczegółowy harmonogram szkolenia Zamawiający poda z miesięcznym wyprzedzeniem.</w:t>
      </w:r>
    </w:p>
    <w:p w:rsidR="005D1C82" w:rsidRPr="001B5E1A" w:rsidRDefault="005D1C82" w:rsidP="005D1C8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44719F" w:rsidRPr="001B5E1A" w:rsidRDefault="005D1C82" w:rsidP="00FA424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B5E1A">
        <w:rPr>
          <w:rFonts w:ascii="Times New Roman" w:eastAsia="Arial" w:hAnsi="Times New Roman" w:cs="Times New Roman"/>
          <w:b/>
        </w:rPr>
        <w:t>WARSZTATY NR 1</w:t>
      </w:r>
      <w:r w:rsidRPr="001B5E1A">
        <w:rPr>
          <w:rFonts w:ascii="Times New Roman" w:eastAsia="Arial" w:hAnsi="Times New Roman" w:cs="Times New Roman"/>
        </w:rPr>
        <w:t>: przygotowanie programu</w:t>
      </w:r>
      <w:r w:rsidR="0044719F" w:rsidRPr="001B5E1A">
        <w:rPr>
          <w:rFonts w:ascii="Times New Roman" w:eastAsia="Arial" w:hAnsi="Times New Roman" w:cs="Times New Roman"/>
        </w:rPr>
        <w:t xml:space="preserve">, </w:t>
      </w:r>
      <w:r w:rsidRPr="001B5E1A">
        <w:rPr>
          <w:rFonts w:ascii="Times New Roman" w:eastAsia="Arial" w:hAnsi="Times New Roman" w:cs="Times New Roman"/>
        </w:rPr>
        <w:t xml:space="preserve"> </w:t>
      </w:r>
      <w:r w:rsidRPr="001B5E1A">
        <w:rPr>
          <w:rFonts w:ascii="Times New Roman" w:hAnsi="Times New Roman" w:cs="Times New Roman"/>
        </w:rPr>
        <w:t>materiałów szkoleniowych</w:t>
      </w:r>
      <w:r w:rsidR="0044719F" w:rsidRPr="001B5E1A">
        <w:rPr>
          <w:rFonts w:ascii="Times New Roman" w:hAnsi="Times New Roman" w:cs="Times New Roman"/>
        </w:rPr>
        <w:t xml:space="preserve"> i </w:t>
      </w:r>
      <w:r w:rsidR="0044719F" w:rsidRPr="001B5E1A">
        <w:rPr>
          <w:rFonts w:ascii="Times New Roman" w:eastAsia="Arial" w:hAnsi="Times New Roman" w:cs="Times New Roman"/>
        </w:rPr>
        <w:t>przeprowadzenie</w:t>
      </w:r>
      <w:r w:rsidRPr="001B5E1A">
        <w:rPr>
          <w:rFonts w:ascii="Times New Roman" w:hAnsi="Times New Roman" w:cs="Times New Roman"/>
        </w:rPr>
        <w:t xml:space="preserve">:  </w:t>
      </w:r>
      <w:r w:rsidR="00356547" w:rsidRPr="001B5E1A">
        <w:rPr>
          <w:rFonts w:ascii="Times New Roman" w:hAnsi="Times New Roman" w:cs="Times New Roman"/>
        </w:rPr>
        <w:t xml:space="preserve">dla 8 rodziców </w:t>
      </w:r>
      <w:r w:rsidR="0044719F" w:rsidRPr="001B5E1A">
        <w:rPr>
          <w:rFonts w:ascii="Times New Roman" w:hAnsi="Times New Roman" w:cs="Times New Roman"/>
        </w:rPr>
        <w:t xml:space="preserve">warsztatów </w:t>
      </w:r>
      <w:r w:rsidRPr="001B5E1A">
        <w:rPr>
          <w:rFonts w:ascii="Times New Roman" w:hAnsi="Times New Roman" w:cs="Times New Roman"/>
        </w:rPr>
        <w:t>„</w:t>
      </w:r>
      <w:r w:rsidRPr="001B5E1A">
        <w:rPr>
          <w:rFonts w:ascii="Times New Roman" w:eastAsia="Arial" w:hAnsi="Times New Roman" w:cs="Times New Roman"/>
          <w:b/>
          <w:i/>
        </w:rPr>
        <w:t>Szkoła dla rodziców”</w:t>
      </w:r>
      <w:r w:rsidRPr="001B5E1A">
        <w:rPr>
          <w:rFonts w:ascii="Times New Roman" w:eastAsia="Arial" w:hAnsi="Times New Roman" w:cs="Times New Roman"/>
        </w:rPr>
        <w:t xml:space="preserve"> </w:t>
      </w:r>
      <w:r w:rsidR="0044719F" w:rsidRPr="001B5E1A">
        <w:rPr>
          <w:rFonts w:ascii="Times New Roman" w:eastAsia="Arial" w:hAnsi="Times New Roman" w:cs="Times New Roman"/>
        </w:rPr>
        <w:t xml:space="preserve">w wymiarze </w:t>
      </w:r>
      <w:r w:rsidRPr="001B5E1A">
        <w:rPr>
          <w:rFonts w:ascii="Times New Roman" w:eastAsia="Arial" w:hAnsi="Times New Roman" w:cs="Times New Roman"/>
        </w:rPr>
        <w:t xml:space="preserve">24 godz. </w:t>
      </w:r>
    </w:p>
    <w:p w:rsidR="005D1C82" w:rsidRPr="001B5E1A" w:rsidRDefault="005D1C82" w:rsidP="0044719F">
      <w:pPr>
        <w:pStyle w:val="Akapitzlist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B5E1A">
        <w:rPr>
          <w:rFonts w:ascii="Times New Roman" w:eastAsia="Arial" w:hAnsi="Times New Roman" w:cs="Times New Roman"/>
        </w:rPr>
        <w:t>Warsztaty w zakresie rozwiązywania problemów wychowawczych i metod wspomagania rozwoju dziecka. Tematy:: „Jak mówić, aby dzieci nas słuchały”, jak od dzieci egzekwować wypełnianie swoich obowiązków. Sposoby na podniesienie  kompetencji wychowawczych  w radzeniu sobie w codziennych kontaktach z dziećmi - umiejętności lepszego dialogu. Wymagane kwalifikacje- Psycholog. Potwierdzone doświadczenie w prowadzeniu szkoleń o takiej samej bądź zbliżonej tematyce. Termin realizacji II, III i IV 2018r. W dniach od poniedziałku do piątku. Harmonogram Zamawiający poda z miesięcznym wyprzedzeniem.</w:t>
      </w:r>
    </w:p>
    <w:p w:rsidR="005D1C82" w:rsidRPr="001B5E1A" w:rsidRDefault="005D1C82" w:rsidP="005D1C8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07536" w:rsidRPr="001B5E1A" w:rsidRDefault="00A07536" w:rsidP="00FA424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eastAsia="Arial" w:hAnsi="Times New Roman" w:cs="Times New Roman"/>
          <w:b/>
        </w:rPr>
        <w:t>WARSZTATY  NR 2</w:t>
      </w:r>
      <w:r w:rsidRPr="001B5E1A">
        <w:rPr>
          <w:rFonts w:ascii="Times New Roman" w:eastAsia="Arial" w:hAnsi="Times New Roman" w:cs="Times New Roman"/>
        </w:rPr>
        <w:t>:  prz</w:t>
      </w:r>
      <w:r w:rsidR="00356547" w:rsidRPr="001B5E1A">
        <w:rPr>
          <w:rFonts w:ascii="Times New Roman" w:eastAsia="Arial" w:hAnsi="Times New Roman" w:cs="Times New Roman"/>
        </w:rPr>
        <w:t xml:space="preserve">ygotowanie programu, </w:t>
      </w:r>
      <w:r w:rsidRPr="001B5E1A">
        <w:rPr>
          <w:rFonts w:ascii="Times New Roman" w:hAnsi="Times New Roman" w:cs="Times New Roman"/>
        </w:rPr>
        <w:t>materiałów szkoleniowych</w:t>
      </w:r>
      <w:r w:rsidR="00356547" w:rsidRPr="001B5E1A">
        <w:rPr>
          <w:rFonts w:ascii="Times New Roman" w:hAnsi="Times New Roman" w:cs="Times New Roman"/>
        </w:rPr>
        <w:t xml:space="preserve"> i </w:t>
      </w:r>
      <w:r w:rsidR="00356547" w:rsidRPr="001B5E1A">
        <w:rPr>
          <w:rFonts w:ascii="Times New Roman" w:eastAsia="Arial" w:hAnsi="Times New Roman" w:cs="Times New Roman"/>
        </w:rPr>
        <w:t>przeprowadzenie</w:t>
      </w:r>
      <w:r w:rsidRPr="001B5E1A">
        <w:rPr>
          <w:rFonts w:ascii="Times New Roman" w:hAnsi="Times New Roman" w:cs="Times New Roman"/>
        </w:rPr>
        <w:t>:  Warsztat</w:t>
      </w:r>
      <w:r w:rsidR="00356547" w:rsidRPr="001B5E1A">
        <w:rPr>
          <w:rFonts w:ascii="Times New Roman" w:hAnsi="Times New Roman" w:cs="Times New Roman"/>
        </w:rPr>
        <w:t>ów</w:t>
      </w:r>
      <w:r w:rsidRPr="001B5E1A">
        <w:rPr>
          <w:rFonts w:ascii="Times New Roman" w:hAnsi="Times New Roman" w:cs="Times New Roman"/>
        </w:rPr>
        <w:t xml:space="preserve"> dla </w:t>
      </w:r>
      <w:r w:rsidR="00356547" w:rsidRPr="001B5E1A">
        <w:rPr>
          <w:rFonts w:ascii="Times New Roman" w:hAnsi="Times New Roman" w:cs="Times New Roman"/>
        </w:rPr>
        <w:t xml:space="preserve">13 </w:t>
      </w:r>
      <w:r w:rsidRPr="001B5E1A">
        <w:rPr>
          <w:rFonts w:ascii="Times New Roman" w:hAnsi="Times New Roman" w:cs="Times New Roman"/>
        </w:rPr>
        <w:t>rodziców:  „</w:t>
      </w:r>
      <w:r w:rsidRPr="001B5E1A">
        <w:rPr>
          <w:rFonts w:ascii="Times New Roman" w:hAnsi="Times New Roman" w:cs="Times New Roman"/>
          <w:i/>
        </w:rPr>
        <w:t>Problematyka de</w:t>
      </w:r>
      <w:r w:rsidR="00356547" w:rsidRPr="001B5E1A">
        <w:rPr>
          <w:rFonts w:ascii="Times New Roman" w:hAnsi="Times New Roman" w:cs="Times New Roman"/>
          <w:i/>
        </w:rPr>
        <w:t xml:space="preserve">ficytów rozwojowych i dysleksji w wymiarze </w:t>
      </w:r>
      <w:r w:rsidRPr="001B5E1A">
        <w:rPr>
          <w:rFonts w:ascii="Times New Roman" w:hAnsi="Times New Roman" w:cs="Times New Roman"/>
        </w:rPr>
        <w:t xml:space="preserve"> 3 godz.  Termin realizacji XI 2017 r. </w:t>
      </w:r>
      <w:r w:rsidRPr="001B5E1A">
        <w:rPr>
          <w:rFonts w:ascii="Times New Roman" w:eastAsia="Arial" w:hAnsi="Times New Roman" w:cs="Times New Roman"/>
        </w:rPr>
        <w:t>Harmonogram Zamawiający poda z miesięcznym wyprzedzeniem.</w:t>
      </w:r>
    </w:p>
    <w:p w:rsidR="005D1C82" w:rsidRPr="001B5E1A" w:rsidRDefault="005D1C82" w:rsidP="005D1C82">
      <w:pPr>
        <w:pStyle w:val="Akapitzlist"/>
        <w:rPr>
          <w:rFonts w:ascii="Times New Roman" w:hAnsi="Times New Roman" w:cs="Times New Roman"/>
        </w:rPr>
      </w:pPr>
    </w:p>
    <w:p w:rsidR="004715FF" w:rsidRPr="001B5E1A" w:rsidRDefault="00A07536" w:rsidP="00FA424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/>
        </w:rPr>
        <w:t>WARSZTATY NR 3</w:t>
      </w:r>
      <w:r w:rsidRPr="001B5E1A">
        <w:rPr>
          <w:rFonts w:ascii="Times New Roman" w:hAnsi="Times New Roman" w:cs="Times New Roman"/>
        </w:rPr>
        <w:t xml:space="preserve">: </w:t>
      </w:r>
      <w:r w:rsidR="00356547" w:rsidRPr="001B5E1A">
        <w:rPr>
          <w:rFonts w:ascii="Times New Roman" w:eastAsia="Arial" w:hAnsi="Times New Roman" w:cs="Times New Roman"/>
        </w:rPr>
        <w:t xml:space="preserve">przygotowanie programu, </w:t>
      </w:r>
      <w:r w:rsidR="00356547" w:rsidRPr="001B5E1A">
        <w:rPr>
          <w:rFonts w:ascii="Times New Roman" w:hAnsi="Times New Roman" w:cs="Times New Roman"/>
        </w:rPr>
        <w:t xml:space="preserve">materiałów szkoleniowych i </w:t>
      </w:r>
      <w:r w:rsidR="00356547" w:rsidRPr="001B5E1A">
        <w:rPr>
          <w:rFonts w:ascii="Times New Roman" w:eastAsia="Arial" w:hAnsi="Times New Roman" w:cs="Times New Roman"/>
        </w:rPr>
        <w:t>przeprowadzenie</w:t>
      </w:r>
      <w:r w:rsidR="00356547" w:rsidRPr="001B5E1A">
        <w:rPr>
          <w:rFonts w:ascii="Times New Roman" w:hAnsi="Times New Roman" w:cs="Times New Roman"/>
        </w:rPr>
        <w:t xml:space="preserve">:  Warsztatów dla 13 rodziców: </w:t>
      </w:r>
      <w:r w:rsidR="007F4F58" w:rsidRPr="001B5E1A">
        <w:rPr>
          <w:rFonts w:ascii="Times New Roman" w:hAnsi="Times New Roman" w:cs="Times New Roman"/>
          <w:i/>
        </w:rPr>
        <w:t>Praca z</w:t>
      </w:r>
      <w:r w:rsidR="000024A3" w:rsidRPr="001B5E1A">
        <w:rPr>
          <w:rFonts w:ascii="Times New Roman" w:hAnsi="Times New Roman" w:cs="Times New Roman"/>
          <w:i/>
        </w:rPr>
        <w:t xml:space="preserve"> </w:t>
      </w:r>
      <w:r w:rsidR="007F4F58" w:rsidRPr="001B5E1A">
        <w:rPr>
          <w:rFonts w:ascii="Times New Roman" w:hAnsi="Times New Roman" w:cs="Times New Roman"/>
          <w:i/>
        </w:rPr>
        <w:t>dzieckiem dyslektycznym</w:t>
      </w:r>
      <w:r w:rsidR="000C17B8" w:rsidRPr="001B5E1A">
        <w:rPr>
          <w:rFonts w:ascii="Times New Roman" w:hAnsi="Times New Roman" w:cs="Times New Roman"/>
        </w:rPr>
        <w:t xml:space="preserve">” </w:t>
      </w:r>
      <w:r w:rsidR="007F4F58" w:rsidRPr="001B5E1A">
        <w:rPr>
          <w:rFonts w:ascii="Times New Roman" w:hAnsi="Times New Roman" w:cs="Times New Roman"/>
        </w:rPr>
        <w:t xml:space="preserve"> </w:t>
      </w:r>
      <w:r w:rsidR="00356547" w:rsidRPr="001B5E1A">
        <w:rPr>
          <w:rFonts w:ascii="Times New Roman" w:hAnsi="Times New Roman" w:cs="Times New Roman"/>
        </w:rPr>
        <w:t xml:space="preserve">w wymiarze </w:t>
      </w:r>
      <w:r w:rsidR="000024A3" w:rsidRPr="001B5E1A">
        <w:rPr>
          <w:rFonts w:ascii="Times New Roman" w:eastAsia="Arial" w:hAnsi="Times New Roman" w:cs="Times New Roman"/>
        </w:rPr>
        <w:t xml:space="preserve">3 godz. </w:t>
      </w:r>
      <w:r w:rsidR="007F4F58" w:rsidRPr="001B5E1A">
        <w:rPr>
          <w:rFonts w:ascii="Times New Roman" w:eastAsia="Arial" w:hAnsi="Times New Roman" w:cs="Times New Roman"/>
        </w:rPr>
        <w:t xml:space="preserve">  </w:t>
      </w:r>
      <w:r w:rsidR="00255465" w:rsidRPr="001B5E1A">
        <w:rPr>
          <w:rFonts w:ascii="Times New Roman" w:eastAsia="Arial" w:hAnsi="Times New Roman" w:cs="Times New Roman"/>
        </w:rPr>
        <w:t>Termin realizacji XII 2017r.</w:t>
      </w:r>
      <w:r w:rsidR="00255465" w:rsidRPr="001B5E1A">
        <w:rPr>
          <w:rFonts w:ascii="Times New Roman" w:hAnsi="Times New Roman" w:cs="Times New Roman"/>
        </w:rPr>
        <w:t xml:space="preserve"> </w:t>
      </w:r>
      <w:r w:rsidR="00255465" w:rsidRPr="001B5E1A">
        <w:rPr>
          <w:rFonts w:ascii="Times New Roman" w:eastAsia="Arial" w:hAnsi="Times New Roman" w:cs="Times New Roman"/>
        </w:rPr>
        <w:t>Harmonogram Zamawiający poda z miesięcznym wyprzedzeniem.</w:t>
      </w:r>
    </w:p>
    <w:p w:rsidR="00D37CEA" w:rsidRPr="001B5E1A" w:rsidRDefault="00D37CEA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E16A5" w:rsidRPr="001B5E1A" w:rsidRDefault="00405719" w:rsidP="005D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Dokładne harmonogramy</w:t>
      </w:r>
      <w:r w:rsidR="00356547" w:rsidRPr="001B5E1A">
        <w:rPr>
          <w:rFonts w:ascii="Times New Roman" w:hAnsi="Times New Roman" w:cs="Times New Roman"/>
        </w:rPr>
        <w:t xml:space="preserve"> i </w:t>
      </w:r>
      <w:r w:rsidRPr="001B5E1A">
        <w:rPr>
          <w:rFonts w:ascii="Times New Roman" w:hAnsi="Times New Roman" w:cs="Times New Roman"/>
        </w:rPr>
        <w:t xml:space="preserve"> </w:t>
      </w:r>
      <w:r w:rsidR="00356547" w:rsidRPr="001B5E1A">
        <w:rPr>
          <w:rFonts w:ascii="Times New Roman" w:hAnsi="Times New Roman" w:cs="Times New Roman"/>
        </w:rPr>
        <w:t xml:space="preserve">program </w:t>
      </w:r>
      <w:r w:rsidRPr="001B5E1A">
        <w:rPr>
          <w:rFonts w:ascii="Times New Roman" w:hAnsi="Times New Roman" w:cs="Times New Roman"/>
        </w:rPr>
        <w:t>szkoleń</w:t>
      </w:r>
      <w:r w:rsidR="00356547" w:rsidRPr="001B5E1A">
        <w:rPr>
          <w:rFonts w:ascii="Times New Roman" w:hAnsi="Times New Roman" w:cs="Times New Roman"/>
        </w:rPr>
        <w:t xml:space="preserve">/warsztatów </w:t>
      </w:r>
      <w:r w:rsidRPr="001B5E1A">
        <w:rPr>
          <w:rFonts w:ascii="Times New Roman" w:hAnsi="Times New Roman" w:cs="Times New Roman"/>
        </w:rPr>
        <w:t xml:space="preserve"> </w:t>
      </w:r>
      <w:r w:rsidR="00356547" w:rsidRPr="001B5E1A">
        <w:rPr>
          <w:rFonts w:ascii="Times New Roman" w:hAnsi="Times New Roman" w:cs="Times New Roman"/>
        </w:rPr>
        <w:t>Z</w:t>
      </w:r>
      <w:r w:rsidRPr="001B5E1A">
        <w:rPr>
          <w:rFonts w:ascii="Times New Roman" w:hAnsi="Times New Roman" w:cs="Times New Roman"/>
        </w:rPr>
        <w:t>amawiający</w:t>
      </w:r>
      <w:r w:rsidR="00A07536" w:rsidRPr="001B5E1A">
        <w:rPr>
          <w:rFonts w:ascii="Times New Roman" w:hAnsi="Times New Roman" w:cs="Times New Roman"/>
        </w:rPr>
        <w:t xml:space="preserve"> uzgodni z realizatorem szkoleń</w:t>
      </w:r>
      <w:r w:rsidRPr="001B5E1A">
        <w:rPr>
          <w:rFonts w:ascii="Times New Roman" w:hAnsi="Times New Roman" w:cs="Times New Roman"/>
        </w:rPr>
        <w:t>.</w:t>
      </w:r>
    </w:p>
    <w:p w:rsidR="00503F9D" w:rsidRPr="001B5E1A" w:rsidRDefault="00503F9D" w:rsidP="005D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Szkolenia będą się odbywały w budynku </w:t>
      </w:r>
      <w:r w:rsidR="00C27681" w:rsidRPr="001B5E1A">
        <w:rPr>
          <w:rFonts w:ascii="Times New Roman" w:hAnsi="Times New Roman" w:cs="Times New Roman"/>
        </w:rPr>
        <w:t>Szkoły Podstawowej w Błudowie</w:t>
      </w:r>
      <w:r w:rsidR="005D43E4" w:rsidRPr="001B5E1A">
        <w:rPr>
          <w:rFonts w:ascii="Times New Roman" w:hAnsi="Times New Roman" w:cs="Times New Roman"/>
        </w:rPr>
        <w:t>, Błudowo 48, 14-420 Młynary</w:t>
      </w:r>
      <w:r w:rsidRPr="001B5E1A">
        <w:rPr>
          <w:rFonts w:ascii="Times New Roman" w:hAnsi="Times New Roman" w:cs="Times New Roman"/>
        </w:rPr>
        <w:t xml:space="preserve">. </w:t>
      </w:r>
    </w:p>
    <w:p w:rsidR="00503F9D" w:rsidRPr="001B5E1A" w:rsidRDefault="00503F9D" w:rsidP="005D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Zamawiający zapewnia do prowadzenia zajęć sale dydaktyczne oraz niezbędny sprzęt komputerowy i audiowizualny.</w:t>
      </w:r>
    </w:p>
    <w:p w:rsidR="00DE16A5" w:rsidRPr="001B5E1A" w:rsidRDefault="00DE16A5" w:rsidP="005D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 ramach organizacji szkoleń</w:t>
      </w:r>
      <w:r w:rsidR="009821EF" w:rsidRPr="001B5E1A">
        <w:rPr>
          <w:rFonts w:ascii="Times New Roman" w:eastAsia="Times New Roman" w:hAnsi="Times New Roman" w:cs="Times New Roman"/>
          <w:lang w:eastAsia="pl-PL"/>
        </w:rPr>
        <w:t>/warsztatów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wykonawca zobowiązany jest do :</w:t>
      </w:r>
    </w:p>
    <w:p w:rsidR="00DE16A5" w:rsidRPr="001B5E1A" w:rsidRDefault="003C54D4" w:rsidP="00FA4240">
      <w:pPr>
        <w:pStyle w:val="Default"/>
        <w:numPr>
          <w:ilvl w:val="0"/>
          <w:numId w:val="2"/>
        </w:num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przeprowadzania szkoleń z wykorzystaniem innowacyjnych form nauczania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z wykorzystaniem aktywizujących metod pracy,  </w:t>
      </w:r>
    </w:p>
    <w:p w:rsidR="00DE16A5" w:rsidRPr="001B5E1A" w:rsidRDefault="00DE16A5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ochrony uzyskanych w trakcie realizacji szkolenia danych osobowych,</w:t>
      </w:r>
    </w:p>
    <w:p w:rsidR="00DE16A5" w:rsidRPr="001B5E1A" w:rsidRDefault="00DE16A5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oceny szkoleń dokonanej w oparciu o wypełnione przez uczestników indywidualne ankiety oceny,</w:t>
      </w:r>
    </w:p>
    <w:p w:rsidR="00232D8D" w:rsidRPr="001B5E1A" w:rsidRDefault="00DE16A5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przygotowania imienn</w:t>
      </w:r>
      <w:r w:rsidR="00232D8D" w:rsidRPr="001B5E1A">
        <w:rPr>
          <w:rFonts w:ascii="Times New Roman" w:eastAsia="Times New Roman" w:hAnsi="Times New Roman" w:cs="Times New Roman"/>
          <w:lang w:eastAsia="pl-PL"/>
        </w:rPr>
        <w:t xml:space="preserve">ych </w:t>
      </w:r>
      <w:r w:rsidR="005E5B3C" w:rsidRPr="001B5E1A">
        <w:rPr>
          <w:rFonts w:ascii="Times New Roman" w:eastAsia="Times New Roman" w:hAnsi="Times New Roman" w:cs="Times New Roman"/>
          <w:lang w:eastAsia="pl-PL"/>
        </w:rPr>
        <w:t>zaświadczeń</w:t>
      </w:r>
      <w:r w:rsidR="00232D8D" w:rsidRPr="001B5E1A">
        <w:rPr>
          <w:rFonts w:ascii="Times New Roman" w:eastAsia="Times New Roman" w:hAnsi="Times New Roman" w:cs="Times New Roman"/>
          <w:lang w:eastAsia="pl-PL"/>
        </w:rPr>
        <w:t xml:space="preserve"> ukończenia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>szkolenia</w:t>
      </w:r>
      <w:r w:rsidR="00232D8D" w:rsidRPr="001B5E1A">
        <w:rPr>
          <w:rFonts w:ascii="Times New Roman" w:eastAsia="Times New Roman" w:hAnsi="Times New Roman" w:cs="Times New Roman"/>
          <w:lang w:eastAsia="pl-PL"/>
        </w:rPr>
        <w:t>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</w:t>
      </w:r>
      <w:r w:rsidR="003C54D4" w:rsidRPr="001B5E1A">
        <w:rPr>
          <w:rFonts w:ascii="Times New Roman" w:hAnsi="Times New Roman" w:cs="Times New Roman"/>
        </w:rPr>
        <w:t>pracowania</w:t>
      </w:r>
      <w:r w:rsidR="00232D8D" w:rsidRPr="001B5E1A">
        <w:rPr>
          <w:rFonts w:ascii="Times New Roman" w:hAnsi="Times New Roman" w:cs="Times New Roman"/>
        </w:rPr>
        <w:t xml:space="preserve"> programu i har</w:t>
      </w:r>
      <w:r w:rsidR="003C54D4" w:rsidRPr="001B5E1A">
        <w:rPr>
          <w:rFonts w:ascii="Times New Roman" w:hAnsi="Times New Roman" w:cs="Times New Roman"/>
        </w:rPr>
        <w:t>monogramu zajęć i przedstawiania</w:t>
      </w:r>
      <w:r w:rsidR="00232D8D" w:rsidRPr="001B5E1A">
        <w:rPr>
          <w:rFonts w:ascii="Times New Roman" w:hAnsi="Times New Roman" w:cs="Times New Roman"/>
        </w:rPr>
        <w:t xml:space="preserve"> go do zatwierdzenia Zamawiającemu.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</w:t>
      </w:r>
      <w:r w:rsidR="003C54D4" w:rsidRPr="001B5E1A">
        <w:rPr>
          <w:rFonts w:ascii="Times New Roman" w:hAnsi="Times New Roman" w:cs="Times New Roman"/>
        </w:rPr>
        <w:t>pracowania i przekazania</w:t>
      </w:r>
      <w:r w:rsidR="00232D8D" w:rsidRPr="001B5E1A">
        <w:rPr>
          <w:rFonts w:ascii="Times New Roman" w:hAnsi="Times New Roman" w:cs="Times New Roman"/>
        </w:rPr>
        <w:t xml:space="preserve"> Zamawiającemu do zatwierdzenia materiałów szkoleniowych (materiałów dydaktycznych, tj. skryptu zawierającego treści będące przedmiotem szkolenia) dla nauczycieli uczestniczących w szkoleniu.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</w:t>
      </w:r>
      <w:r w:rsidR="003C54D4" w:rsidRPr="001B5E1A">
        <w:rPr>
          <w:rFonts w:ascii="Times New Roman" w:hAnsi="Times New Roman" w:cs="Times New Roman"/>
        </w:rPr>
        <w:t>apewnienia</w:t>
      </w:r>
      <w:r w:rsidR="00232D8D" w:rsidRPr="001B5E1A">
        <w:rPr>
          <w:rFonts w:ascii="Times New Roman" w:hAnsi="Times New Roman" w:cs="Times New Roman"/>
        </w:rPr>
        <w:t xml:space="preserve"> materiałów szkoleniowych dla każdego uczestnika szkol</w:t>
      </w:r>
      <w:r w:rsidR="005E230C" w:rsidRPr="001B5E1A">
        <w:rPr>
          <w:rFonts w:ascii="Times New Roman" w:hAnsi="Times New Roman" w:cs="Times New Roman"/>
        </w:rPr>
        <w:t xml:space="preserve">eń </w:t>
      </w:r>
      <w:r w:rsidR="00232D8D" w:rsidRPr="001B5E1A">
        <w:rPr>
          <w:rFonts w:ascii="Times New Roman" w:hAnsi="Times New Roman" w:cs="Times New Roman"/>
        </w:rPr>
        <w:t xml:space="preserve"> materiałów dydaktycznych (zatwierdzonych) w formie drukowanej, trwale spiętych, np. zbindowanych, zszytych itp.). Materiały szkoleniowe musz</w:t>
      </w:r>
      <w:r w:rsidR="00C27681" w:rsidRPr="001B5E1A">
        <w:rPr>
          <w:rFonts w:ascii="Times New Roman" w:hAnsi="Times New Roman" w:cs="Times New Roman"/>
        </w:rPr>
        <w:t>ą</w:t>
      </w:r>
      <w:r w:rsidR="00232D8D" w:rsidRPr="001B5E1A">
        <w:rPr>
          <w:rFonts w:ascii="Times New Roman" w:hAnsi="Times New Roman" w:cs="Times New Roman"/>
        </w:rPr>
        <w:t xml:space="preserve"> być przekazane nauczycielom</w:t>
      </w:r>
      <w:r w:rsidR="005D1C82" w:rsidRPr="001B5E1A">
        <w:rPr>
          <w:rFonts w:ascii="Times New Roman" w:hAnsi="Times New Roman" w:cs="Times New Roman"/>
        </w:rPr>
        <w:t>/rodzicom</w:t>
      </w:r>
      <w:r w:rsidR="00232D8D" w:rsidRPr="001B5E1A">
        <w:rPr>
          <w:rFonts w:ascii="Times New Roman" w:hAnsi="Times New Roman" w:cs="Times New Roman"/>
        </w:rPr>
        <w:t xml:space="preserve"> podczas szkoleń – na pierwszych zajęciach.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3C54D4" w:rsidRPr="001B5E1A">
        <w:rPr>
          <w:rFonts w:ascii="Times New Roman" w:hAnsi="Times New Roman" w:cs="Times New Roman"/>
        </w:rPr>
        <w:t>rzygotowania i przekazania</w:t>
      </w:r>
      <w:r w:rsidR="00232D8D" w:rsidRPr="001B5E1A">
        <w:rPr>
          <w:rFonts w:ascii="Times New Roman" w:hAnsi="Times New Roman" w:cs="Times New Roman"/>
        </w:rPr>
        <w:t xml:space="preserve"> Zamawiającemu do zatwierdzenia narzędzi oceny zdobycia przez nauczycieli założonych kompetencji nabytych w wyniku udziału w szkoleniu.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3C54D4" w:rsidRPr="001B5E1A">
        <w:rPr>
          <w:rFonts w:ascii="Times New Roman" w:hAnsi="Times New Roman" w:cs="Times New Roman"/>
        </w:rPr>
        <w:t>rowadzenia</w:t>
      </w:r>
      <w:r w:rsidR="00232D8D" w:rsidRPr="001B5E1A">
        <w:rPr>
          <w:rFonts w:ascii="Times New Roman" w:hAnsi="Times New Roman" w:cs="Times New Roman"/>
        </w:rPr>
        <w:t xml:space="preserve"> zajęć zgodnie z zatwierdzonym programem i harmonogramem zajęć.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3C54D4" w:rsidRPr="001B5E1A">
        <w:rPr>
          <w:rFonts w:ascii="Times New Roman" w:hAnsi="Times New Roman" w:cs="Times New Roman"/>
        </w:rPr>
        <w:t>rowadzenia</w:t>
      </w:r>
      <w:r w:rsidR="00232D8D" w:rsidRPr="001B5E1A">
        <w:rPr>
          <w:rFonts w:ascii="Times New Roman" w:hAnsi="Times New Roman" w:cs="Times New Roman"/>
        </w:rPr>
        <w:t xml:space="preserve"> dokumentacji realizacji zadania na wzorach dostarczonych przez Zamaw</w:t>
      </w:r>
      <w:r w:rsidR="005D1C82" w:rsidRPr="001B5E1A">
        <w:rPr>
          <w:rFonts w:ascii="Times New Roman" w:hAnsi="Times New Roman" w:cs="Times New Roman"/>
        </w:rPr>
        <w:t>iającego, m.in. dzienniki zajęć</w:t>
      </w:r>
      <w:r w:rsidR="00232D8D" w:rsidRPr="001B5E1A">
        <w:rPr>
          <w:rFonts w:ascii="Times New Roman" w:hAnsi="Times New Roman" w:cs="Times New Roman"/>
        </w:rPr>
        <w:t>.</w:t>
      </w:r>
    </w:p>
    <w:p w:rsidR="00232D8D" w:rsidRPr="001B5E1A" w:rsidRDefault="00232D8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przesłania, w terminie 7 dni kalendarzowych od zakończenia przez grupę wszystkich zajęć, dokumentów potwierdzających ich odbycie.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</w:t>
      </w:r>
      <w:r w:rsidR="00232D8D" w:rsidRPr="001B5E1A">
        <w:rPr>
          <w:rFonts w:ascii="Times New Roman" w:hAnsi="Times New Roman" w:cs="Times New Roman"/>
        </w:rPr>
        <w:t xml:space="preserve">szystkie koszty związane z dojazdem trenerów na miejsce </w:t>
      </w:r>
      <w:r w:rsidR="005D1C82" w:rsidRPr="001B5E1A">
        <w:rPr>
          <w:rFonts w:ascii="Times New Roman" w:hAnsi="Times New Roman" w:cs="Times New Roman"/>
        </w:rPr>
        <w:t>szkolenia/</w:t>
      </w:r>
      <w:r w:rsidR="00232D8D" w:rsidRPr="001B5E1A">
        <w:rPr>
          <w:rFonts w:ascii="Times New Roman" w:hAnsi="Times New Roman" w:cs="Times New Roman"/>
        </w:rPr>
        <w:t>warsztatów, wyżywieniem oraz ewentualnym zakwaterowaniem pokrywa Wykonawca.</w:t>
      </w:r>
    </w:p>
    <w:p w:rsidR="0087350E" w:rsidRPr="001B5E1A" w:rsidRDefault="0087350E" w:rsidP="00884362">
      <w:pPr>
        <w:spacing w:after="0" w:line="240" w:lineRule="auto"/>
        <w:rPr>
          <w:rFonts w:ascii="Times New Roman" w:hAnsi="Times New Roman" w:cs="Times New Roman"/>
        </w:rPr>
      </w:pPr>
    </w:p>
    <w:p w:rsidR="0087350E" w:rsidRPr="001B5E1A" w:rsidRDefault="0087350E" w:rsidP="00884362">
      <w:pPr>
        <w:autoSpaceDE w:val="0"/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III. </w:t>
      </w:r>
      <w:r w:rsidRPr="001B5E1A">
        <w:rPr>
          <w:rFonts w:ascii="Times New Roman" w:hAnsi="Times New Roman" w:cs="Times New Roman"/>
          <w:b/>
          <w:bCs/>
        </w:rPr>
        <w:t>WARUNKI UDZIAŁU W POSTĘPOWANIU</w:t>
      </w:r>
      <w:r w:rsidRPr="001B5E1A">
        <w:rPr>
          <w:rFonts w:ascii="Times New Roman" w:hAnsi="Times New Roman" w:cs="Times New Roman"/>
          <w:bCs/>
        </w:rPr>
        <w:t>.</w:t>
      </w:r>
    </w:p>
    <w:p w:rsidR="009109E1" w:rsidRPr="001B5E1A" w:rsidRDefault="006C2C3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 postępowaniu może brać udział wykonawca, który spełnia</w:t>
      </w:r>
      <w:r w:rsidR="00BE63F6" w:rsidRPr="001B5E1A">
        <w:rPr>
          <w:rFonts w:ascii="Times New Roman" w:hAnsi="Times New Roman" w:cs="Times New Roman"/>
        </w:rPr>
        <w:t xml:space="preserve"> warunki udziału w postępowaniu dotyczące zdolności technicznych i zawodowych:</w:t>
      </w:r>
    </w:p>
    <w:p w:rsidR="00D83DFE" w:rsidRPr="001B5E1A" w:rsidRDefault="00272154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</w:t>
      </w:r>
      <w:r w:rsidR="009109E1" w:rsidRPr="001B5E1A">
        <w:rPr>
          <w:rFonts w:ascii="Times New Roman" w:hAnsi="Times New Roman" w:cs="Times New Roman"/>
        </w:rPr>
        <w:t xml:space="preserve"> ciągu 3 lat przed upływem terminu składania ofert (a jeżeli okres prowadzenia działalności jest krótszy – w tym okresie) zrealizował co </w:t>
      </w:r>
      <w:r w:rsidR="00D83DFE" w:rsidRPr="001B5E1A">
        <w:rPr>
          <w:rFonts w:ascii="Times New Roman" w:hAnsi="Times New Roman" w:cs="Times New Roman"/>
        </w:rPr>
        <w:t>najmniej 3 usługi polegające na prowadzeniu szkoleń doskonalących</w:t>
      </w:r>
      <w:r w:rsidR="009F66FA" w:rsidRPr="001B5E1A">
        <w:rPr>
          <w:rFonts w:ascii="Times New Roman" w:hAnsi="Times New Roman" w:cs="Times New Roman"/>
        </w:rPr>
        <w:t xml:space="preserve"> wyżej wymienionych tematach </w:t>
      </w:r>
      <w:r w:rsidR="00D83DFE" w:rsidRPr="001B5E1A">
        <w:rPr>
          <w:rFonts w:ascii="Times New Roman" w:hAnsi="Times New Roman" w:cs="Times New Roman"/>
        </w:rPr>
        <w:t xml:space="preserve"> dla </w:t>
      </w:r>
      <w:r w:rsidR="009F66FA" w:rsidRPr="001B5E1A">
        <w:rPr>
          <w:rFonts w:ascii="Times New Roman" w:hAnsi="Times New Roman" w:cs="Times New Roman"/>
        </w:rPr>
        <w:t xml:space="preserve">20 </w:t>
      </w:r>
      <w:r w:rsidR="00D83DFE" w:rsidRPr="001B5E1A">
        <w:rPr>
          <w:rFonts w:ascii="Times New Roman" w:hAnsi="Times New Roman" w:cs="Times New Roman"/>
        </w:rPr>
        <w:t>nauczycieli</w:t>
      </w:r>
      <w:r w:rsidR="009F66FA" w:rsidRPr="001B5E1A">
        <w:rPr>
          <w:rFonts w:ascii="Times New Roman" w:hAnsi="Times New Roman" w:cs="Times New Roman"/>
        </w:rPr>
        <w:t>/rodziców</w:t>
      </w:r>
      <w:r w:rsidR="005D1C82" w:rsidRPr="001B5E1A">
        <w:rPr>
          <w:rFonts w:ascii="Times New Roman" w:hAnsi="Times New Roman" w:cs="Times New Roman"/>
        </w:rPr>
        <w:t>.</w:t>
      </w:r>
      <w:r w:rsidR="00D83DFE" w:rsidRPr="001B5E1A">
        <w:rPr>
          <w:rFonts w:ascii="Times New Roman" w:hAnsi="Times New Roman" w:cs="Times New Roman"/>
        </w:rPr>
        <w:t xml:space="preserve"> </w:t>
      </w:r>
      <w:r w:rsidR="009109E1" w:rsidRPr="001B5E1A">
        <w:rPr>
          <w:rFonts w:ascii="Times New Roman" w:hAnsi="Times New Roman" w:cs="Times New Roman"/>
        </w:rPr>
        <w:t xml:space="preserve">Zamawiający dokona oceny tego warunku na podstawie wykazu zrealizowanych/realizowanych usług, stanowiącego </w:t>
      </w:r>
      <w:r w:rsidR="00704E93" w:rsidRPr="001B5E1A">
        <w:rPr>
          <w:rFonts w:ascii="Times New Roman" w:hAnsi="Times New Roman" w:cs="Times New Roman"/>
        </w:rPr>
        <w:t>zał</w:t>
      </w:r>
      <w:r w:rsidR="00ED21B0" w:rsidRPr="001B5E1A">
        <w:rPr>
          <w:rFonts w:ascii="Times New Roman" w:hAnsi="Times New Roman" w:cs="Times New Roman"/>
        </w:rPr>
        <w:t>ącznik</w:t>
      </w:r>
      <w:r w:rsidR="00704E93" w:rsidRPr="001B5E1A">
        <w:rPr>
          <w:rFonts w:ascii="Times New Roman" w:hAnsi="Times New Roman" w:cs="Times New Roman"/>
        </w:rPr>
        <w:t xml:space="preserve"> nr 2</w:t>
      </w:r>
      <w:r w:rsidR="009109E1" w:rsidRPr="001B5E1A">
        <w:rPr>
          <w:rFonts w:ascii="Times New Roman" w:hAnsi="Times New Roman" w:cs="Times New Roman"/>
        </w:rPr>
        <w:t xml:space="preserve"> do Zapytania ofertowego</w:t>
      </w:r>
    </w:p>
    <w:p w:rsidR="00272154" w:rsidRPr="001B5E1A" w:rsidRDefault="00272154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Dysponuje osobami zdolnymi do wykonania zamówienia, które posiadają następujące kwalifikacje: </w:t>
      </w:r>
      <w:r w:rsidR="005E5B3C" w:rsidRPr="001B5E1A">
        <w:rPr>
          <w:rFonts w:ascii="Times New Roman" w:hAnsi="Times New Roman" w:cs="Times New Roman"/>
        </w:rPr>
        <w:t xml:space="preserve">Wykształcenie  wyższe i uprawnienia do prowadzenia szkoleń dla nauczycieli  </w:t>
      </w:r>
      <w:r w:rsidRPr="001B5E1A">
        <w:rPr>
          <w:rFonts w:ascii="Times New Roman" w:hAnsi="Times New Roman" w:cs="Times New Roman"/>
        </w:rPr>
        <w:t>wyższe kierunkowe a tak</w:t>
      </w:r>
      <w:r w:rsidR="005E5B3C" w:rsidRPr="001B5E1A">
        <w:rPr>
          <w:rFonts w:ascii="Times New Roman" w:hAnsi="Times New Roman" w:cs="Times New Roman"/>
        </w:rPr>
        <w:t xml:space="preserve">że przygotowanie merytoryczne </w:t>
      </w:r>
      <w:r w:rsidRPr="001B5E1A">
        <w:rPr>
          <w:rFonts w:ascii="Times New Roman" w:hAnsi="Times New Roman" w:cs="Times New Roman"/>
        </w:rPr>
        <w:t xml:space="preserve">(ukończone studia, studia podyplomowe, szkolenia, itp.) i posiadających doświadczenie w prowadzeniu szkoleń doskonalących dla nauczycieli w tematyce szkolenia właściwej dla danego zakresu. Zamawiający dokona oceny tego warunku na podstawie wykazu kwalifikacji kadry prowadzącej szkolenia </w:t>
      </w:r>
      <w:r w:rsidR="00ED21B0" w:rsidRPr="001B5E1A">
        <w:rPr>
          <w:rFonts w:ascii="Times New Roman" w:hAnsi="Times New Roman" w:cs="Times New Roman"/>
        </w:rPr>
        <w:t>stanowiącego załącznik nr 3 do Zapytania ofertowego</w:t>
      </w:r>
      <w:r w:rsidRPr="001B5E1A">
        <w:rPr>
          <w:rFonts w:ascii="Times New Roman" w:hAnsi="Times New Roman" w:cs="Times New Roman"/>
        </w:rPr>
        <w:t>.</w:t>
      </w:r>
    </w:p>
    <w:p w:rsidR="00272154" w:rsidRPr="001B5E1A" w:rsidRDefault="00272154" w:rsidP="00FA42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>Znajduje się w sytuacji ekonomicznej i finansowej zapewniającej wykonanie Zamówienia,</w:t>
      </w:r>
    </w:p>
    <w:p w:rsidR="00272154" w:rsidRPr="001B5E1A" w:rsidRDefault="00272154" w:rsidP="00FA42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>Nie jest objęty postepowaniem upadłościowym i likwidacyjnym</w:t>
      </w:r>
    </w:p>
    <w:p w:rsidR="00635FE2" w:rsidRPr="001B5E1A" w:rsidRDefault="00272154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Posiada wpis do rejestru instytucji szkoleniowych. Zamawiający dokona oceny spełniania tego warunku, na podstawie dokumentu potwierdzającego wpis do rejestru instytucji szkoleniowych.</w:t>
      </w:r>
    </w:p>
    <w:p w:rsidR="00CD4A69" w:rsidRPr="001B5E1A" w:rsidRDefault="006C2C3D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Zatrudnienie osób do realizacji zajęć w ramach projektu musi być zgodne z Wytycznymi w zakresie kwalifikowalności wydatków w ramach Europejskiego</w:t>
      </w:r>
      <w:r w:rsidR="00ED21B0" w:rsidRPr="001B5E1A">
        <w:rPr>
          <w:rFonts w:ascii="Times New Roman" w:hAnsi="Times New Roman" w:cs="Times New Roman"/>
        </w:rPr>
        <w:t xml:space="preserve"> Funduszu Rozwoju Regionalnego. </w:t>
      </w:r>
      <w:r w:rsidR="00CD4A69" w:rsidRPr="001B5E1A">
        <w:rPr>
          <w:rFonts w:ascii="Times New Roman" w:hAnsi="Times New Roman" w:cs="Times New Roman"/>
        </w:rPr>
        <w:t>Osoba wskazana do bezpośredniego wykonania przedmiotu zamówienia winna spełniać w okresie realizacji zamówienia poniższe warunki:</w:t>
      </w:r>
    </w:p>
    <w:p w:rsidR="00805E31" w:rsidRPr="001B5E1A" w:rsidRDefault="00805E31" w:rsidP="00FA42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obciążenie z tego wynikające nie wyklucza możliwości prawidłowej i efektywnej realizacji wszystkich zadań powierzonych danej osobie,</w:t>
      </w:r>
    </w:p>
    <w:p w:rsidR="00805E31" w:rsidRPr="001B5E1A" w:rsidRDefault="00805E31" w:rsidP="00FA42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lastRenderedPageBreak/>
        <w:t>łączne zaangażowanie zawodowe tej osoby w realizację wszystkich projektów finansowanych z funduszy strukturalnych i FS oraz działań finansowanych z innych źródeł, w tym środków własnych beneficjenta i innych podmiotów, nie przekracza 276 godzin miesięcznie,</w:t>
      </w:r>
    </w:p>
    <w:p w:rsidR="00805E31" w:rsidRPr="001B5E1A" w:rsidRDefault="00805E31" w:rsidP="00FA42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wykonanie zadań przez tę osobę jest potwierdzone sporządzonym przez nią protokołem, wskazującym prawidłowe wykonanie zadań, liczbę oraz ewidencję godzin w danym miesiącu kalendarzowym poświęconych na wykonanie zadań w projekcie, z wyłączeniem przypadku, gdy osoba ta wykonuje zadania na podstawie stosunku pracy, a dokumenty związane z jej zaangażowaniem wyraźnie wskazują na jej godziny pracy </w:t>
      </w:r>
    </w:p>
    <w:p w:rsidR="00805E31" w:rsidRPr="001B5E1A" w:rsidRDefault="00805E3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B86994" w:rsidRPr="001B5E1A" w:rsidRDefault="00B86994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IV. </w:t>
      </w:r>
      <w:r w:rsidRPr="001B5E1A">
        <w:rPr>
          <w:rFonts w:ascii="Times New Roman" w:hAnsi="Times New Roman" w:cs="Times New Roman"/>
          <w:b/>
        </w:rPr>
        <w:t>LISTA DOKUMENTÓW/OŚWIADCZEŃ WYMAGANYCH OD WYKONAWCY</w:t>
      </w:r>
    </w:p>
    <w:p w:rsidR="00B86994" w:rsidRPr="001B5E1A" w:rsidRDefault="00B86994" w:rsidP="00FA424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Formula</w:t>
      </w:r>
      <w:r w:rsidR="00805E31" w:rsidRPr="001B5E1A">
        <w:rPr>
          <w:rFonts w:ascii="Times New Roman" w:hAnsi="Times New Roman" w:cs="Times New Roman"/>
        </w:rPr>
        <w:t>rz Ofertowy (załącznik nr 1 do Z</w:t>
      </w:r>
      <w:r w:rsidRPr="001B5E1A">
        <w:rPr>
          <w:rFonts w:ascii="Times New Roman" w:hAnsi="Times New Roman" w:cs="Times New Roman"/>
        </w:rPr>
        <w:t>apytania</w:t>
      </w:r>
      <w:r w:rsidR="00805E31" w:rsidRPr="001B5E1A">
        <w:rPr>
          <w:rFonts w:ascii="Times New Roman" w:hAnsi="Times New Roman" w:cs="Times New Roman"/>
        </w:rPr>
        <w:t xml:space="preserve"> ofertowego</w:t>
      </w:r>
      <w:r w:rsidRPr="001B5E1A">
        <w:rPr>
          <w:rFonts w:ascii="Times New Roman" w:hAnsi="Times New Roman" w:cs="Times New Roman"/>
        </w:rPr>
        <w:t>)</w:t>
      </w:r>
    </w:p>
    <w:p w:rsidR="00590787" w:rsidRPr="001B5E1A" w:rsidRDefault="00590787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Oświadczenie o niepodleganiu wykluczeniu z postępowania (na druku oferty),</w:t>
      </w:r>
    </w:p>
    <w:p w:rsidR="00590787" w:rsidRPr="001B5E1A" w:rsidRDefault="00590787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Oświadczenie dot. braku powiązań kapitałowych i osobowych z Zamawiającym (na druku oferty).</w:t>
      </w:r>
    </w:p>
    <w:p w:rsidR="00B86994" w:rsidRPr="001B5E1A" w:rsidRDefault="00B86994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Wykaz zrealizowanych lub realizowanych usług sz</w:t>
      </w:r>
      <w:r w:rsidR="00805E31" w:rsidRPr="001B5E1A">
        <w:rPr>
          <w:rFonts w:ascii="Times New Roman" w:hAnsi="Times New Roman" w:cs="Times New Roman"/>
        </w:rPr>
        <w:t>koleniowych (załącznik nr 2 do Z</w:t>
      </w:r>
      <w:r w:rsidRPr="001B5E1A">
        <w:rPr>
          <w:rFonts w:ascii="Times New Roman" w:hAnsi="Times New Roman" w:cs="Times New Roman"/>
        </w:rPr>
        <w:t>apytania</w:t>
      </w:r>
      <w:r w:rsidR="00805E31" w:rsidRPr="001B5E1A">
        <w:rPr>
          <w:rFonts w:ascii="Times New Roman" w:hAnsi="Times New Roman" w:cs="Times New Roman"/>
        </w:rPr>
        <w:t xml:space="preserve"> ofertowego</w:t>
      </w:r>
      <w:r w:rsidRPr="001B5E1A">
        <w:rPr>
          <w:rFonts w:ascii="Times New Roman" w:hAnsi="Times New Roman" w:cs="Times New Roman"/>
        </w:rPr>
        <w:t>)</w:t>
      </w:r>
    </w:p>
    <w:p w:rsidR="00B86994" w:rsidRPr="001B5E1A" w:rsidRDefault="00B86994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Wykaz osób, które będą uczestniczyć w wykonywaniu zamówienia wraz z informacjami na temat ich wykształcenia niezbędnego do wykonania przedmiotu zamówienia oraz informacją o podstawie do dysponowania t</w:t>
      </w:r>
      <w:r w:rsidR="00805E31" w:rsidRPr="001B5E1A">
        <w:rPr>
          <w:rFonts w:ascii="Times New Roman" w:hAnsi="Times New Roman" w:cs="Times New Roman"/>
        </w:rPr>
        <w:t>ymi osobami (załącznik nr 3 do Z</w:t>
      </w:r>
      <w:r w:rsidRPr="001B5E1A">
        <w:rPr>
          <w:rFonts w:ascii="Times New Roman" w:hAnsi="Times New Roman" w:cs="Times New Roman"/>
        </w:rPr>
        <w:t>apytania</w:t>
      </w:r>
      <w:r w:rsidR="00805E31" w:rsidRPr="001B5E1A">
        <w:rPr>
          <w:rFonts w:ascii="Times New Roman" w:hAnsi="Times New Roman" w:cs="Times New Roman"/>
        </w:rPr>
        <w:t xml:space="preserve"> ofertowego</w:t>
      </w:r>
      <w:r w:rsidRPr="001B5E1A">
        <w:rPr>
          <w:rFonts w:ascii="Times New Roman" w:hAnsi="Times New Roman" w:cs="Times New Roman"/>
        </w:rPr>
        <w:t>)</w:t>
      </w:r>
    </w:p>
    <w:p w:rsidR="000700DF" w:rsidRPr="001B5E1A" w:rsidRDefault="00B86994" w:rsidP="00FA424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Aktualny odpis z właściwego rejestru albo aktualne zaświadczenie o wpisie do ewidencji </w:t>
      </w:r>
      <w:r w:rsidR="000700DF" w:rsidRPr="001B5E1A">
        <w:rPr>
          <w:rFonts w:ascii="Times New Roman" w:hAnsi="Times New Roman" w:cs="Times New Roman"/>
        </w:rPr>
        <w:t>instytucji szkoleniowych</w:t>
      </w:r>
      <w:r w:rsidRPr="001B5E1A">
        <w:rPr>
          <w:rFonts w:ascii="Times New Roman" w:hAnsi="Times New Roman" w:cs="Times New Roman"/>
        </w:rPr>
        <w:t xml:space="preserve"> – </w:t>
      </w:r>
      <w:r w:rsidRPr="001B5E1A">
        <w:rPr>
          <w:rFonts w:ascii="Times New Roman" w:hAnsi="Times New Roman" w:cs="Times New Roman"/>
          <w:bCs/>
        </w:rPr>
        <w:t>wystawione nie wcze</w:t>
      </w:r>
      <w:r w:rsidRPr="001B5E1A">
        <w:rPr>
          <w:rFonts w:ascii="Times New Roman" w:hAnsi="Times New Roman" w:cs="Times New Roman"/>
        </w:rPr>
        <w:t>ś</w:t>
      </w:r>
      <w:r w:rsidRPr="001B5E1A">
        <w:rPr>
          <w:rFonts w:ascii="Times New Roman" w:hAnsi="Times New Roman" w:cs="Times New Roman"/>
          <w:bCs/>
        </w:rPr>
        <w:t>niej ni</w:t>
      </w:r>
      <w:r w:rsidRPr="001B5E1A">
        <w:rPr>
          <w:rFonts w:ascii="Times New Roman" w:hAnsi="Times New Roman" w:cs="Times New Roman"/>
        </w:rPr>
        <w:t xml:space="preserve">ż </w:t>
      </w:r>
      <w:r w:rsidRPr="001B5E1A">
        <w:rPr>
          <w:rFonts w:ascii="Times New Roman" w:hAnsi="Times New Roman" w:cs="Times New Roman"/>
          <w:bCs/>
        </w:rPr>
        <w:t>6</w:t>
      </w:r>
      <w:r w:rsidRPr="001B5E1A">
        <w:rPr>
          <w:rFonts w:ascii="Times New Roman" w:hAnsi="Times New Roman" w:cs="Times New Roman"/>
        </w:rPr>
        <w:t xml:space="preserve"> </w:t>
      </w:r>
      <w:r w:rsidRPr="001B5E1A">
        <w:rPr>
          <w:rFonts w:ascii="Times New Roman" w:hAnsi="Times New Roman" w:cs="Times New Roman"/>
          <w:bCs/>
        </w:rPr>
        <w:t>miesi</w:t>
      </w:r>
      <w:r w:rsidRPr="001B5E1A">
        <w:rPr>
          <w:rFonts w:ascii="Times New Roman" w:hAnsi="Times New Roman" w:cs="Times New Roman"/>
        </w:rPr>
        <w:t>ę</w:t>
      </w:r>
      <w:r w:rsidRPr="001B5E1A">
        <w:rPr>
          <w:rFonts w:ascii="Times New Roman" w:hAnsi="Times New Roman" w:cs="Times New Roman"/>
          <w:bCs/>
        </w:rPr>
        <w:t xml:space="preserve">cy przed upływem terminu składania ofert </w:t>
      </w:r>
      <w:r w:rsidR="00704E93" w:rsidRPr="001B5E1A">
        <w:rPr>
          <w:rFonts w:ascii="Times New Roman" w:hAnsi="Times New Roman" w:cs="Times New Roman"/>
          <w:bCs/>
        </w:rPr>
        <w:t>.</w:t>
      </w:r>
    </w:p>
    <w:p w:rsidR="000700DF" w:rsidRPr="001B5E1A" w:rsidRDefault="00C109EE" w:rsidP="00FA424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Cs/>
        </w:rPr>
        <w:t>Z</w:t>
      </w:r>
      <w:r w:rsidR="00590787" w:rsidRPr="001B5E1A">
        <w:rPr>
          <w:rFonts w:ascii="Times New Roman" w:hAnsi="Times New Roman" w:cs="Times New Roman"/>
          <w:bCs/>
        </w:rPr>
        <w:t>aparafowany wzór umowy</w:t>
      </w:r>
      <w:r w:rsidR="00805E31" w:rsidRPr="001B5E1A">
        <w:rPr>
          <w:rFonts w:ascii="Times New Roman" w:hAnsi="Times New Roman" w:cs="Times New Roman"/>
          <w:bCs/>
        </w:rPr>
        <w:t xml:space="preserve"> stanowiący załącznik nr 5 do Zapytania ofertowego</w:t>
      </w:r>
    </w:p>
    <w:p w:rsidR="00B86994" w:rsidRPr="001B5E1A" w:rsidRDefault="00805E31" w:rsidP="00FA424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Szczegółowy opis </w:t>
      </w:r>
      <w:r w:rsidR="00616CE1" w:rsidRPr="001B5E1A">
        <w:rPr>
          <w:rFonts w:ascii="Times New Roman" w:hAnsi="Times New Roman" w:cs="Times New Roman"/>
        </w:rPr>
        <w:t>szkolenia</w:t>
      </w:r>
      <w:r w:rsidRPr="001B5E1A">
        <w:rPr>
          <w:rFonts w:ascii="Times New Roman" w:hAnsi="Times New Roman" w:cs="Times New Roman"/>
        </w:rPr>
        <w:t xml:space="preserve"> wraz z programami</w:t>
      </w:r>
      <w:r w:rsidR="00B86994" w:rsidRPr="001B5E1A">
        <w:rPr>
          <w:rFonts w:ascii="Times New Roman" w:hAnsi="Times New Roman" w:cs="Times New Roman"/>
        </w:rPr>
        <w:t xml:space="preserve"> </w:t>
      </w:r>
      <w:r w:rsidR="0024537B" w:rsidRPr="001B5E1A">
        <w:rPr>
          <w:rFonts w:ascii="Times New Roman" w:hAnsi="Times New Roman" w:cs="Times New Roman"/>
        </w:rPr>
        <w:t>(załącznik nr 4</w:t>
      </w:r>
      <w:r w:rsidR="005D1C82" w:rsidRPr="001B5E1A">
        <w:rPr>
          <w:rFonts w:ascii="Times New Roman" w:hAnsi="Times New Roman" w:cs="Times New Roman"/>
        </w:rPr>
        <w:t xml:space="preserve">a do 4f </w:t>
      </w:r>
      <w:r w:rsidRPr="001B5E1A">
        <w:rPr>
          <w:rFonts w:ascii="Times New Roman" w:hAnsi="Times New Roman" w:cs="Times New Roman"/>
        </w:rPr>
        <w:t xml:space="preserve"> do Zapytania ofertowego</w:t>
      </w:r>
      <w:r w:rsidR="00B86994" w:rsidRPr="001B5E1A">
        <w:rPr>
          <w:rFonts w:ascii="Times New Roman" w:hAnsi="Times New Roman" w:cs="Times New Roman"/>
        </w:rPr>
        <w:t>)</w:t>
      </w:r>
    </w:p>
    <w:p w:rsidR="00F0602E" w:rsidRPr="001B5E1A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0602E" w:rsidRPr="001B5E1A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V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. INFORMACJA O SPOSOBI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>E ROZLICZANIA MIEDZY STRONAMI:</w:t>
      </w:r>
    </w:p>
    <w:p w:rsidR="008B5866" w:rsidRPr="001B5E1A" w:rsidRDefault="008B5866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 wybranym Wykonawcą zostanie zawarta umowa regulująca szczegółowe warunki realizacji usługi – projekt umowy stanowi  </w:t>
      </w:r>
      <w:r w:rsidR="0024537B" w:rsidRPr="001B5E1A">
        <w:rPr>
          <w:rFonts w:ascii="Times New Roman" w:eastAsia="Times New Roman" w:hAnsi="Times New Roman" w:cs="Times New Roman"/>
          <w:lang w:eastAsia="pl-PL"/>
        </w:rPr>
        <w:t>załącznik nr 5</w:t>
      </w:r>
      <w:r w:rsidR="00805E31" w:rsidRPr="001B5E1A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.  Zapłata wynagrodzenia za realizację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 xml:space="preserve">szkolenia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będzie dokonywana po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 xml:space="preserve">jego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zakończeniu na podstawie wystawionych faktur/rachunków przelewem na rachunek bankowy Wykonawcy wskazany na fakturze/rachunku w terminie </w:t>
      </w:r>
      <w:r w:rsidR="00805E31" w:rsidRPr="001B5E1A">
        <w:rPr>
          <w:rFonts w:ascii="Times New Roman" w:eastAsia="Times New Roman" w:hAnsi="Times New Roman" w:cs="Times New Roman"/>
          <w:lang w:eastAsia="pl-PL"/>
        </w:rPr>
        <w:t>21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dni kalendarzowych od daty otrzymania przez Zamawiającego prawidłowo wystawionego dokumentu księgowego.</w:t>
      </w:r>
    </w:p>
    <w:p w:rsidR="00E33AB2" w:rsidRPr="001B5E1A" w:rsidRDefault="00E33AB2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Zapłata nastąpi w oparciu o fakturę, o której mowa w p</w:t>
      </w:r>
      <w:r w:rsidR="00F0602E" w:rsidRPr="001B5E1A">
        <w:rPr>
          <w:rFonts w:ascii="Times New Roman" w:eastAsia="Times New Roman" w:hAnsi="Times New Roman" w:cs="Times New Roman"/>
          <w:lang w:eastAsia="pl-PL"/>
        </w:rPr>
        <w:t>kt. 1, z tym zastrzeżeniem,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iż wypłata wynagrodzenia nastąpi nie wcześniej, niż po wpłynię</w:t>
      </w:r>
      <w:r w:rsidR="00F0602E" w:rsidRPr="001B5E1A">
        <w:rPr>
          <w:rFonts w:ascii="Times New Roman" w:eastAsia="Times New Roman" w:hAnsi="Times New Roman" w:cs="Times New Roman"/>
          <w:lang w:eastAsia="pl-PL"/>
        </w:rPr>
        <w:t xml:space="preserve">ciu na konto Zamawiającego </w:t>
      </w:r>
      <w:r w:rsidRPr="001B5E1A">
        <w:rPr>
          <w:rFonts w:ascii="Times New Roman" w:eastAsia="Times New Roman" w:hAnsi="Times New Roman" w:cs="Times New Roman"/>
          <w:lang w:eastAsia="pl-PL"/>
        </w:rPr>
        <w:t>od Instytucji Pośredniczącej środków finansowych przeznacz</w:t>
      </w:r>
      <w:r w:rsidR="00F0602E" w:rsidRPr="001B5E1A">
        <w:rPr>
          <w:rFonts w:ascii="Times New Roman" w:eastAsia="Times New Roman" w:hAnsi="Times New Roman" w:cs="Times New Roman"/>
          <w:lang w:eastAsia="pl-PL"/>
        </w:rPr>
        <w:t xml:space="preserve">onych na pokrycie wydatków </w:t>
      </w:r>
      <w:r w:rsidRPr="001B5E1A">
        <w:rPr>
          <w:rFonts w:ascii="Times New Roman" w:eastAsia="Times New Roman" w:hAnsi="Times New Roman" w:cs="Times New Roman"/>
          <w:lang w:eastAsia="pl-PL"/>
        </w:rPr>
        <w:t>związanych z realizacją Projektu na etapie, w którym uczestniczył Wykonawca.      </w:t>
      </w:r>
      <w:r w:rsidRPr="001B5E1A">
        <w:rPr>
          <w:rFonts w:ascii="Times New Roman" w:eastAsia="Times New Roman" w:hAnsi="Times New Roman" w:cs="Times New Roman"/>
          <w:lang w:eastAsia="pl-PL"/>
        </w:rPr>
        <w:br/>
        <w:t> </w:t>
      </w:r>
    </w:p>
    <w:p w:rsidR="00E05DA9" w:rsidRPr="001B5E1A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VI. SPOSÓB PRZYGOTOWANIA OFERTY    </w:t>
      </w:r>
    </w:p>
    <w:p w:rsidR="00E05DA9" w:rsidRPr="001B5E1A" w:rsidRDefault="00E05DA9" w:rsidP="00FA42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Oferta musi mieć formę pisemną i powinna być sporządzona w języku polskim.</w:t>
      </w:r>
    </w:p>
    <w:p w:rsidR="00E05DA9" w:rsidRPr="001B5E1A" w:rsidRDefault="00E05DA9" w:rsidP="00FA42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Wykonawca może złożyć jedną ofertę.</w:t>
      </w:r>
    </w:p>
    <w:p w:rsidR="00A01A13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Treść oferty musi odpowiadać treści niniejszego ogłoszenia.</w:t>
      </w:r>
    </w:p>
    <w:p w:rsidR="00A01A13" w:rsidRPr="001B5E1A" w:rsidRDefault="00A01A13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Zamawiający nie dopuszcza składania ofert częściowych.</w:t>
      </w:r>
    </w:p>
    <w:p w:rsidR="00E05DA9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Oferta oraz inne oświadczenia winne być ostemplowane pieczątką firmową oraz podpisane </w:t>
      </w:r>
    </w:p>
    <w:p w:rsidR="00E05DA9" w:rsidRPr="001B5E1A" w:rsidRDefault="00E05DA9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i opieczętowane pieczątką imienną przez właściwe osoby do reprezentowania Wykonawcy.</w:t>
      </w:r>
    </w:p>
    <w:p w:rsidR="00E05DA9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Zaleca się, aby wszystkie dokumenty tworzące ofertę były spięte – zszyte w sposób uniemożliwiający ich dekompletację.</w:t>
      </w:r>
    </w:p>
    <w:p w:rsidR="00E05DA9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Ofertę należy umieścić w zamkniętym opakowaniu uniemożliwiającym przypadkowe zapoznanie się z jej treścią przed terminem otwarcia ofert.</w:t>
      </w:r>
    </w:p>
    <w:p w:rsidR="004631DE" w:rsidRPr="001B5E1A" w:rsidRDefault="004631DE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Ofertę należy zamieścić w zamkniętej kopercie z naniesionymi oznaczeniami:</w:t>
      </w:r>
    </w:p>
    <w:p w:rsidR="00356547" w:rsidRPr="001B5E1A" w:rsidRDefault="004631DE" w:rsidP="00356547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Oferta na „</w:t>
      </w:r>
      <w:r w:rsidR="00356547" w:rsidRPr="001B5E1A">
        <w:rPr>
          <w:rFonts w:ascii="Times New Roman" w:eastAsia="Times New Roman" w:hAnsi="Times New Roman" w:cs="Times New Roman"/>
          <w:b/>
          <w:i/>
          <w:lang w:eastAsia="pl-PL"/>
        </w:rPr>
        <w:t>opracowanie programów, materiałów szkoleniowych,  organizację i przeprowadzenie szkoleń dla nauczycieli i warsztatów dla rodziców Szkoły Podstawowej w Błudowie na potrzeby realizacji  projektu pn. „Mała Szkoła Drogą do Sukcesu”</w:t>
      </w:r>
    </w:p>
    <w:p w:rsidR="00356547" w:rsidRPr="001B5E1A" w:rsidRDefault="00356547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Zaleca się umieszczenie na kopercie nazwy i adresu (siedziby) Wykonawcy.</w:t>
      </w:r>
    </w:p>
    <w:p w:rsidR="004631DE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lastRenderedPageBreak/>
        <w:t>Wszelkie koszty związane z przygotowaniem oraz dostarczeniem oferty ponosi Wykonawca. Zamawiający nie przewiduje zwrotu kosztów udziału w postępowaniu.</w:t>
      </w:r>
    </w:p>
    <w:p w:rsidR="00E33AB2" w:rsidRPr="001B5E1A" w:rsidRDefault="00E33AB2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Oferta musi </w:t>
      </w:r>
      <w:r w:rsidR="004631DE" w:rsidRPr="001B5E1A">
        <w:rPr>
          <w:rFonts w:ascii="Times New Roman" w:eastAsia="Times New Roman" w:hAnsi="Times New Roman" w:cs="Times New Roman"/>
          <w:lang w:eastAsia="pl-PL"/>
        </w:rPr>
        <w:t xml:space="preserve">zawierać wszystkie dokumenty wymienione w punkcie </w:t>
      </w:r>
      <w:r w:rsidR="004631DE" w:rsidRPr="001B5E1A">
        <w:rPr>
          <w:rFonts w:ascii="Times New Roman" w:hAnsi="Times New Roman" w:cs="Times New Roman"/>
        </w:rPr>
        <w:t>IV. LISTA DOKUMENTÓW/ OŚWIADCZEŃ WYMAGANYCH OD WYKONAWCY</w:t>
      </w:r>
    </w:p>
    <w:p w:rsidR="004631DE" w:rsidRPr="001B5E1A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B5866" w:rsidRPr="001B5E1A" w:rsidRDefault="008B5866" w:rsidP="00FA4240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  <w:r w:rsidRPr="001B5E1A">
        <w:rPr>
          <w:rFonts w:ascii="Times New Roman" w:eastAsia="Times New Roman" w:hAnsi="Times New Roman" w:cs="Times New Roman"/>
          <w:b/>
          <w:kern w:val="1"/>
          <w:lang w:eastAsia="pl-PL"/>
        </w:rPr>
        <w:t>KRYTERIA OCENY OFERT</w:t>
      </w:r>
    </w:p>
    <w:p w:rsidR="008B5866" w:rsidRPr="001B5E1A" w:rsidRDefault="008B58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KRYTERIA  OCENY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ZNACZENIE</w:t>
            </w:r>
          </w:p>
        </w:tc>
      </w:tr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65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%</w:t>
            </w: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- 65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Doświadczenie Wykonawcy w organizowaniu szkoleń</w:t>
            </w:r>
          </w:p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objętych zamówieniem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% -  </w:t>
            </w: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Programy szkoleń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10% - 10 pkt</w:t>
            </w:r>
          </w:p>
        </w:tc>
      </w:tr>
      <w:tr w:rsidR="001B5E1A" w:rsidRPr="001B5E1A" w:rsidTr="00F451F2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kern w:val="1"/>
              </w:rPr>
            </w:pPr>
            <w:r w:rsidRPr="001B5E1A">
              <w:rPr>
                <w:rFonts w:ascii="Times New Roman" w:eastAsia="Times New Roman" w:hAnsi="Times New Roman" w:cs="Times New Roman"/>
                <w:bCs/>
                <w:iCs/>
                <w:kern w:val="1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100 % - 100 pkt</w:t>
            </w:r>
          </w:p>
        </w:tc>
      </w:tr>
    </w:tbl>
    <w:p w:rsidR="008B5866" w:rsidRPr="001B5E1A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8B5866" w:rsidRPr="001B5E1A" w:rsidRDefault="008B58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8B5866" w:rsidRPr="001B5E1A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8B5866" w:rsidRPr="001B5E1A" w:rsidRDefault="008B5866" w:rsidP="00FA42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Cena – </w:t>
      </w:r>
      <w:r w:rsidR="00E05DA9" w:rsidRPr="001B5E1A">
        <w:rPr>
          <w:rFonts w:ascii="Times New Roman" w:eastAsia="Times New Roman" w:hAnsi="Times New Roman" w:cs="Times New Roman"/>
          <w:kern w:val="1"/>
          <w:lang w:eastAsia="pl-PL"/>
        </w:rPr>
        <w:t>waga</w:t>
      </w:r>
      <w:r w:rsidR="006E2C03"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kryterium 65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>%</w:t>
      </w:r>
    </w:p>
    <w:p w:rsidR="00F451F2" w:rsidRPr="001B5E1A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Oferty będą oceniane według wzoru:</w:t>
      </w:r>
    </w:p>
    <w:p w:rsidR="008B5866" w:rsidRPr="001B5E1A" w:rsidRDefault="00974A7D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najtańszej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ocenianej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kern w:val="1"/>
              <w:lang w:eastAsia="pl-PL"/>
            </w:rPr>
            <m:t xml:space="preserve"> x 65 pkt</m:t>
          </m:r>
        </m:oMath>
      </m:oMathPara>
    </w:p>
    <w:p w:rsidR="008B5866" w:rsidRPr="001B5E1A" w:rsidRDefault="008B5866" w:rsidP="00884362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8B5866" w:rsidRPr="001B5E1A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Zamawiający przyzna maksymalną liczbę punktów Wykonawcy, który przedstawił ofertę najtańszą. W kryterium </w:t>
      </w:r>
      <w:r w:rsidRPr="001B5E1A">
        <w:rPr>
          <w:rFonts w:ascii="Times New Roman" w:eastAsia="Times New Roman" w:hAnsi="Times New Roman" w:cs="Times New Roman"/>
          <w:kern w:val="1"/>
          <w:u w:val="single"/>
          <w:lang w:eastAsia="pl-PL"/>
        </w:rPr>
        <w:t>cena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Wykonawca może uzyskać maksymalnie </w:t>
      </w:r>
      <w:r w:rsidR="006E2C03" w:rsidRPr="001B5E1A">
        <w:rPr>
          <w:rFonts w:ascii="Times New Roman" w:eastAsia="Times New Roman" w:hAnsi="Times New Roman" w:cs="Times New Roman"/>
          <w:kern w:val="1"/>
          <w:lang w:eastAsia="pl-PL"/>
        </w:rPr>
        <w:t>65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punktów.</w:t>
      </w:r>
    </w:p>
    <w:p w:rsidR="00A01A13" w:rsidRPr="001B5E1A" w:rsidRDefault="00A01A13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2563C7" w:rsidRPr="001B5E1A" w:rsidRDefault="002563C7" w:rsidP="00FA42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Doświadczenie Wykonawcy w organizowaniu szkoleń objętych</w:t>
      </w:r>
      <w:r w:rsidR="006E2C03"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zamówieniem – waga kryterium: 25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>%.</w:t>
      </w:r>
    </w:p>
    <w:p w:rsidR="002563C7" w:rsidRPr="001B5E1A" w:rsidRDefault="002563C7" w:rsidP="00884362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Oferty będą oceniane w następujący sposób: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2417"/>
      </w:tblGrid>
      <w:tr w:rsidR="001B5E1A" w:rsidRPr="001B5E1A" w:rsidTr="00ED3723">
        <w:trPr>
          <w:trHeight w:val="5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Liczba szkoleń o tematyce zgodnej z przedmiotem zamówienia, przeprowadzonych w ciągu ostatnich 3 lat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Liczba przyznanych punktów: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 szkolenia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0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4 - 5 szkoleń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6 - 7 szkoleń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8 – 9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15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 – 11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20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Powyżej 11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25 pkt</w:t>
            </w:r>
          </w:p>
        </w:tc>
      </w:tr>
    </w:tbl>
    <w:p w:rsidR="002563C7" w:rsidRPr="001B5E1A" w:rsidRDefault="002563C7" w:rsidP="00884362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2563C7" w:rsidRPr="001B5E1A" w:rsidRDefault="002563C7" w:rsidP="008843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Podstawą przyznawania punktacji jest dołączenie referencji.</w:t>
      </w:r>
    </w:p>
    <w:p w:rsidR="002563C7" w:rsidRPr="001B5E1A" w:rsidRDefault="002563C7" w:rsidP="008843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E2C03" w:rsidRPr="001B5E1A" w:rsidRDefault="00616CE1" w:rsidP="00FA42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Program szkolenia</w:t>
      </w:r>
      <w:r w:rsidR="004178C6" w:rsidRPr="001B5E1A">
        <w:rPr>
          <w:rFonts w:ascii="Times New Roman" w:eastAsia="Times New Roman" w:hAnsi="Times New Roman" w:cs="Times New Roman"/>
          <w:kern w:val="1"/>
          <w:lang w:eastAsia="pl-PL"/>
        </w:rPr>
        <w:t>/warsztatów</w:t>
      </w:r>
      <w:r w:rsidR="006E2C03" w:rsidRPr="001B5E1A">
        <w:rPr>
          <w:rFonts w:ascii="Times New Roman" w:eastAsia="Times New Roman" w:hAnsi="Times New Roman" w:cs="Times New Roman"/>
          <w:kern w:val="1"/>
          <w:lang w:eastAsia="pl-PL"/>
        </w:rPr>
        <w:t>– waga kryterium 10%.</w:t>
      </w:r>
    </w:p>
    <w:p w:rsidR="00D37CEA" w:rsidRPr="001B5E1A" w:rsidRDefault="00D37CEA" w:rsidP="00884362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 ramach tego kryterium Wykonawca sporządza proponowane programy szkoleń</w:t>
      </w:r>
      <w:r w:rsidR="003A2B0D" w:rsidRPr="001B5E1A">
        <w:rPr>
          <w:rFonts w:ascii="Times New Roman" w:hAnsi="Times New Roman" w:cs="Times New Roman"/>
        </w:rPr>
        <w:t xml:space="preserve"> (załącznik nr 4 do zapytania ofertowego)</w:t>
      </w:r>
      <w:r w:rsidRPr="001B5E1A">
        <w:rPr>
          <w:rFonts w:ascii="Times New Roman" w:hAnsi="Times New Roman" w:cs="Times New Roman"/>
        </w:rPr>
        <w:t xml:space="preserve"> dla poszczególnych modułów</w:t>
      </w:r>
      <w:r w:rsidR="003A2B0D" w:rsidRPr="001B5E1A">
        <w:rPr>
          <w:rFonts w:ascii="Times New Roman" w:hAnsi="Times New Roman" w:cs="Times New Roman"/>
        </w:rPr>
        <w:t xml:space="preserve"> szkoleniowych</w:t>
      </w:r>
      <w:r w:rsidRPr="001B5E1A">
        <w:rPr>
          <w:rFonts w:ascii="Times New Roman" w:hAnsi="Times New Roman" w:cs="Times New Roman"/>
        </w:rPr>
        <w:t xml:space="preserve">, </w:t>
      </w:r>
      <w:r w:rsidR="003A2B0D" w:rsidRPr="001B5E1A">
        <w:rPr>
          <w:rFonts w:ascii="Times New Roman" w:hAnsi="Times New Roman" w:cs="Times New Roman"/>
        </w:rPr>
        <w:t>które oceniane będą wg. następujących kryteriów</w:t>
      </w:r>
      <w:r w:rsidRPr="001B5E1A">
        <w:rPr>
          <w:rFonts w:ascii="Times New Roman" w:hAnsi="Times New Roman" w:cs="Times New Roman"/>
        </w:rPr>
        <w:t>:</w:t>
      </w:r>
    </w:p>
    <w:p w:rsidR="00D37CEA" w:rsidRPr="001B5E1A" w:rsidRDefault="00D37CEA" w:rsidP="00FA42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proponow</w:t>
      </w:r>
      <w:r w:rsidR="003A2B0D" w:rsidRPr="001B5E1A">
        <w:rPr>
          <w:rFonts w:ascii="Times New Roman" w:hAnsi="Times New Roman" w:cs="Times New Roman"/>
        </w:rPr>
        <w:t>any zakres tematyczny szkolenia : 0-3 pkt,</w:t>
      </w:r>
    </w:p>
    <w:p w:rsidR="00D37CEA" w:rsidRPr="001B5E1A" w:rsidRDefault="00D37CEA" w:rsidP="00FA42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proponowane metody kształcenia oraz materiały planowane do</w:t>
      </w:r>
      <w:r w:rsidR="003A2B0D" w:rsidRPr="001B5E1A">
        <w:rPr>
          <w:rFonts w:ascii="Times New Roman" w:hAnsi="Times New Roman" w:cs="Times New Roman"/>
        </w:rPr>
        <w:t xml:space="preserve"> wykorzystania w ramach szkoleń: 0-4 pkt,</w:t>
      </w:r>
    </w:p>
    <w:p w:rsidR="00A01A13" w:rsidRPr="001B5E1A" w:rsidRDefault="00D37CEA" w:rsidP="00FA42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opis kompetencji uzyskanych przez nauczyciela oraz sposób ich weryfikacji</w:t>
      </w:r>
      <w:r w:rsidR="003A2B0D" w:rsidRPr="001B5E1A">
        <w:rPr>
          <w:rFonts w:ascii="Times New Roman" w:hAnsi="Times New Roman" w:cs="Times New Roman"/>
        </w:rPr>
        <w:t>: 0-3 pkt.</w:t>
      </w:r>
    </w:p>
    <w:p w:rsidR="00A01A13" w:rsidRPr="001B5E1A" w:rsidRDefault="00A01A13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F0602E" w:rsidRPr="001B5E1A" w:rsidRDefault="00E33AB2" w:rsidP="00FA424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MIEJS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>CE ORAZ TERMIN SKŁADANIA</w:t>
      </w:r>
      <w:r w:rsidR="0024537B"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 I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631DE"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OTWARCIA 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>OFERT</w:t>
      </w:r>
    </w:p>
    <w:p w:rsidR="00793FF6" w:rsidRPr="001B5E1A" w:rsidRDefault="00793FF6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Oferty należy składać w sekretariacie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 xml:space="preserve">Szkole Podstawowej w Błudowie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, 14-420 Młynary, w terminie </w:t>
      </w:r>
      <w:r w:rsidR="00805E31" w:rsidRPr="001B5E1A">
        <w:rPr>
          <w:rFonts w:ascii="Times New Roman" w:eastAsia="Times New Roman" w:hAnsi="Times New Roman" w:cs="Times New Roman"/>
          <w:bCs/>
          <w:lang w:eastAsia="pl-PL"/>
        </w:rPr>
        <w:t xml:space="preserve">do dnia </w:t>
      </w:r>
      <w:r w:rsidR="004715FF" w:rsidRPr="001B5E1A">
        <w:rPr>
          <w:rFonts w:ascii="Times New Roman" w:eastAsia="Times New Roman" w:hAnsi="Times New Roman" w:cs="Times New Roman"/>
          <w:b/>
          <w:bCs/>
          <w:lang w:eastAsia="pl-PL"/>
        </w:rPr>
        <w:t>15.09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.2017r., </w:t>
      </w:r>
      <w:r w:rsidR="004715FF" w:rsidRPr="001B5E1A">
        <w:rPr>
          <w:rFonts w:ascii="Times New Roman" w:eastAsia="Times New Roman" w:hAnsi="Times New Roman" w:cs="Times New Roman"/>
          <w:b/>
          <w:bCs/>
          <w:lang w:eastAsia="pl-PL"/>
        </w:rPr>
        <w:t>do godz.15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:00</w:t>
      </w:r>
      <w:r w:rsidRPr="001B5E1A">
        <w:rPr>
          <w:rFonts w:ascii="Times New Roman" w:eastAsia="Times New Roman" w:hAnsi="Times New Roman" w:cs="Times New Roman"/>
          <w:lang w:eastAsia="pl-PL"/>
        </w:rPr>
        <w:t>. Liczy się data wpływu oferty do Zamawiającego .</w:t>
      </w:r>
    </w:p>
    <w:p w:rsidR="004715FF" w:rsidRPr="001B5E1A" w:rsidRDefault="004715FF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Informacja o wynikach postępowania zostanie opublikowana na stronie: </w:t>
      </w:r>
      <w:hyperlink r:id="rId8" w:history="1">
        <w:r w:rsidRPr="001B5E1A">
          <w:rPr>
            <w:rStyle w:val="Hipercze"/>
            <w:rFonts w:ascii="Times New Roman" w:hAnsi="Times New Roman" w:cs="Times New Roman"/>
            <w:color w:val="auto"/>
          </w:rPr>
          <w:t>http://www.mlynary.bip.doc.pl/</w:t>
        </w:r>
      </w:hyperlink>
      <w:r w:rsidRPr="001B5E1A">
        <w:rPr>
          <w:rFonts w:ascii="Times New Roman" w:hAnsi="Times New Roman" w:cs="Times New Roman"/>
        </w:rPr>
        <w:t xml:space="preserve"> i tablicy ogłoszeń Szkoły Podstawowej w Błudowie.</w:t>
      </w:r>
    </w:p>
    <w:p w:rsidR="00793FF6" w:rsidRPr="001B5E1A" w:rsidRDefault="00793FF6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Oferty złożone po terminie  nie będą rozpatrywane.</w:t>
      </w:r>
    </w:p>
    <w:p w:rsidR="00793FF6" w:rsidRPr="001B5E1A" w:rsidRDefault="00793FF6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Oferent może przed upływem terminu składania ofert zmienić lub wycofać swoją ofertę.</w:t>
      </w:r>
    </w:p>
    <w:p w:rsidR="00793FF6" w:rsidRPr="001B5E1A" w:rsidRDefault="00793FF6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 toku badania i oceny ofert Zamawiający może żądać od oferentów wyjaśnień dotyczących treści złożonych ofert.</w:t>
      </w:r>
    </w:p>
    <w:p w:rsidR="00793FF6" w:rsidRPr="001B5E1A" w:rsidRDefault="00793FF6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Zamawiający zastrzega sobie możliwość unieważnienia postępowania bez podania przyczyny. W przypadku unieważnienia postępowania, Zamawiający nie ponosi kosztów postępowania</w:t>
      </w:r>
    </w:p>
    <w:p w:rsidR="00793FF6" w:rsidRPr="001B5E1A" w:rsidRDefault="00793FF6" w:rsidP="0088436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2563C7" w:rsidRPr="001B5E1A" w:rsidRDefault="002563C7" w:rsidP="00FA424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 xml:space="preserve">TERMIN ZWIĄZANIA OFERTĄ </w:t>
      </w:r>
    </w:p>
    <w:p w:rsidR="002563C7" w:rsidRPr="001B5E1A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1. Termin związania ofertą ustala się na 30 dni.</w:t>
      </w:r>
    </w:p>
    <w:p w:rsidR="002563C7" w:rsidRPr="001B5E1A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2. Bieg terminu związania ofertą rozpoczyna się wraz z upływem terminu składania ofert.</w:t>
      </w:r>
    </w:p>
    <w:p w:rsidR="002563C7" w:rsidRPr="001B5E1A" w:rsidRDefault="002563C7" w:rsidP="00884362">
      <w:pPr>
        <w:spacing w:after="0" w:line="240" w:lineRule="auto"/>
        <w:rPr>
          <w:rFonts w:ascii="Times New Roman" w:hAnsi="Times New Roman" w:cs="Times New Roman"/>
        </w:rPr>
      </w:pPr>
    </w:p>
    <w:p w:rsidR="00793FF6" w:rsidRPr="001B5E1A" w:rsidRDefault="00793FF6" w:rsidP="00FA424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>OSOBY DO KONTAKTÓW W SPRAWIE NINIEJSZEGO ZAPYTANIA:</w:t>
      </w:r>
    </w:p>
    <w:p w:rsidR="00A66CB6" w:rsidRPr="001B5E1A" w:rsidRDefault="00793FF6" w:rsidP="0088436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Osobami uprawnionymi do kontaktu z Wykonawcami są : </w:t>
      </w:r>
    </w:p>
    <w:p w:rsidR="00E33AB2" w:rsidRPr="001B5E1A" w:rsidRDefault="00616CE1" w:rsidP="00FA424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Strzelecka Anna </w:t>
      </w:r>
      <w:r w:rsidR="00A66CB6" w:rsidRPr="001B5E1A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793FF6" w:rsidRPr="001B5E1A">
        <w:rPr>
          <w:rFonts w:ascii="Times New Roman" w:hAnsi="Times New Roman" w:cs="Times New Roman"/>
        </w:rPr>
        <w:t>dyre</w:t>
      </w:r>
      <w:r w:rsidR="00A66CB6" w:rsidRPr="001B5E1A">
        <w:rPr>
          <w:rFonts w:ascii="Times New Roman" w:hAnsi="Times New Roman" w:cs="Times New Roman"/>
        </w:rPr>
        <w:t xml:space="preserve">ktor </w:t>
      </w:r>
      <w:r w:rsidRPr="001B5E1A">
        <w:rPr>
          <w:rFonts w:ascii="Times New Roman" w:hAnsi="Times New Roman" w:cs="Times New Roman"/>
        </w:rPr>
        <w:t>Szkoły Podstawowej w Błudowie</w:t>
      </w:r>
      <w:r w:rsidR="00A66CB6" w:rsidRPr="001B5E1A">
        <w:rPr>
          <w:rFonts w:ascii="Times New Roman" w:hAnsi="Times New Roman" w:cs="Times New Roman"/>
        </w:rPr>
        <w:t xml:space="preserve"> </w:t>
      </w:r>
      <w:r w:rsidR="00793FF6" w:rsidRPr="001B5E1A">
        <w:rPr>
          <w:rFonts w:ascii="Times New Roman" w:eastAsia="Times New Roman" w:hAnsi="Times New Roman" w:cs="Times New Roman"/>
          <w:lang w:eastAsia="pl-PL"/>
        </w:rPr>
        <w:t xml:space="preserve">, tel. </w:t>
      </w:r>
      <w:r w:rsidRPr="001B5E1A">
        <w:rPr>
          <w:rFonts w:ascii="Times New Roman" w:eastAsia="Times New Roman" w:hAnsi="Times New Roman" w:cs="Times New Roman"/>
          <w:lang w:eastAsia="pl-PL"/>
        </w:rPr>
        <w:t>535822302</w:t>
      </w:r>
      <w:r w:rsidR="00793FF6" w:rsidRPr="001B5E1A">
        <w:rPr>
          <w:rFonts w:ascii="Times New Roman" w:eastAsia="Times New Roman" w:hAnsi="Times New Roman" w:cs="Times New Roman"/>
          <w:lang w:eastAsia="pl-PL"/>
        </w:rPr>
        <w:t xml:space="preserve"> , mail : </w:t>
      </w:r>
      <w:r w:rsidRPr="001B5E1A">
        <w:rPr>
          <w:rFonts w:ascii="Times New Roman" w:eastAsia="Times New Roman" w:hAnsi="Times New Roman" w:cs="Times New Roman"/>
          <w:lang w:eastAsia="pl-PL"/>
        </w:rPr>
        <w:t>anka.strzel@wp.pl</w:t>
      </w:r>
      <w:hyperlink r:id="rId9" w:history="1"/>
    </w:p>
    <w:p w:rsidR="00B86994" w:rsidRPr="001B5E1A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B86994" w:rsidRPr="001B5E1A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EB2F51" w:rsidRPr="001B5E1A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935F73" w:rsidRPr="001B5E1A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>Z upoważnienia</w:t>
      </w:r>
    </w:p>
    <w:p w:rsidR="00E33AB2" w:rsidRPr="001B5E1A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935F73" w:rsidRPr="001B5E1A" w:rsidRDefault="0075622A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>Anna Strzelecka</w:t>
      </w:r>
    </w:p>
    <w:p w:rsidR="00935F73" w:rsidRPr="001B5E1A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 xml:space="preserve">Dyrektor </w:t>
      </w:r>
      <w:r w:rsidR="0075622A" w:rsidRPr="001B5E1A">
        <w:rPr>
          <w:rFonts w:ascii="Times New Roman" w:hAnsi="Times New Roman" w:cs="Times New Roman"/>
          <w:sz w:val="22"/>
          <w:szCs w:val="22"/>
        </w:rPr>
        <w:t>Szkoły Podstawowej w Błudowie</w:t>
      </w:r>
    </w:p>
    <w:p w:rsidR="00E760BE" w:rsidRPr="001B5E1A" w:rsidRDefault="00E760B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915524" w:rsidRPr="001B5E1A" w:rsidRDefault="000B106D" w:rsidP="003565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Załącznik nr 1 do Zapytania ofertowego</w:t>
      </w:r>
      <w:r w:rsidR="00884362" w:rsidRPr="001B5E1A">
        <w:rPr>
          <w:rFonts w:ascii="Times New Roman" w:hAnsi="Times New Roman" w:cs="Times New Roman"/>
        </w:rPr>
        <w:t xml:space="preserve"> nr </w:t>
      </w:r>
      <w:r w:rsidR="00915524" w:rsidRPr="001B5E1A">
        <w:rPr>
          <w:rFonts w:ascii="Times New Roman" w:hAnsi="Times New Roman" w:cs="Times New Roman"/>
        </w:rPr>
        <w:t>SP.2610.08.2017</w:t>
      </w:r>
    </w:p>
    <w:p w:rsidR="000B106D" w:rsidRPr="001B5E1A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0B106D" w:rsidRPr="001B5E1A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0B106D" w:rsidRPr="001B5E1A" w:rsidRDefault="000B106D" w:rsidP="00884362">
      <w:pPr>
        <w:pStyle w:val="Bezodstpw1"/>
        <w:rPr>
          <w:rFonts w:ascii="Times New Roman" w:hAnsi="Times New Roman" w:cs="Times New Roman"/>
          <w:color w:val="auto"/>
        </w:rPr>
      </w:pPr>
      <w:r w:rsidRPr="001B5E1A">
        <w:rPr>
          <w:rFonts w:ascii="Times New Roman" w:hAnsi="Times New Roman" w:cs="Times New Roman"/>
          <w:color w:val="auto"/>
        </w:rPr>
        <w:lastRenderedPageBreak/>
        <w:t>Wykonawca:</w:t>
      </w:r>
    </w:p>
    <w:p w:rsidR="000B106D" w:rsidRPr="001B5E1A" w:rsidRDefault="000B106D" w:rsidP="00884362">
      <w:pPr>
        <w:pStyle w:val="Bezodstpw1"/>
        <w:rPr>
          <w:rFonts w:ascii="Times New Roman" w:hAnsi="Times New Roman" w:cs="Times New Roman"/>
          <w:iCs/>
          <w:color w:val="auto"/>
        </w:rPr>
      </w:pPr>
      <w:r w:rsidRPr="001B5E1A">
        <w:rPr>
          <w:rFonts w:ascii="Times New Roman" w:hAnsi="Times New Roman" w:cs="Times New Roman"/>
          <w:iCs/>
          <w:color w:val="auto"/>
        </w:rPr>
        <w:t>_____________________________________</w:t>
      </w:r>
    </w:p>
    <w:p w:rsidR="000B106D" w:rsidRPr="001B5E1A" w:rsidRDefault="000B106D" w:rsidP="00884362">
      <w:pPr>
        <w:pStyle w:val="Bezodstpw1"/>
        <w:rPr>
          <w:rFonts w:ascii="Times New Roman" w:hAnsi="Times New Roman" w:cs="Times New Roman"/>
          <w:iCs/>
          <w:color w:val="auto"/>
        </w:rPr>
      </w:pPr>
      <w:r w:rsidRPr="001B5E1A">
        <w:rPr>
          <w:rFonts w:ascii="Times New Roman" w:hAnsi="Times New Roman" w:cs="Times New Roman"/>
          <w:iCs/>
          <w:color w:val="auto"/>
        </w:rPr>
        <w:t>_____________________________________</w:t>
      </w:r>
    </w:p>
    <w:p w:rsidR="000B106D" w:rsidRPr="001B5E1A" w:rsidRDefault="000B106D" w:rsidP="00884362">
      <w:pPr>
        <w:pStyle w:val="Bezodstpw1"/>
        <w:rPr>
          <w:rFonts w:ascii="Times New Roman" w:hAnsi="Times New Roman" w:cs="Times New Roman"/>
          <w:iCs/>
          <w:color w:val="auto"/>
        </w:rPr>
      </w:pPr>
      <w:r w:rsidRPr="001B5E1A">
        <w:rPr>
          <w:rFonts w:ascii="Times New Roman" w:hAnsi="Times New Roman" w:cs="Times New Roman"/>
          <w:iCs/>
          <w:color w:val="auto"/>
        </w:rPr>
        <w:t>_____________________________________</w:t>
      </w:r>
    </w:p>
    <w:p w:rsidR="000B106D" w:rsidRPr="001B5E1A" w:rsidRDefault="00DF7466" w:rsidP="00884362">
      <w:pPr>
        <w:pStyle w:val="Bezodstpw1"/>
        <w:rPr>
          <w:rFonts w:ascii="Times New Roman" w:hAnsi="Times New Roman" w:cs="Times New Roman"/>
          <w:color w:val="auto"/>
        </w:rPr>
      </w:pPr>
      <w:r w:rsidRPr="001B5E1A">
        <w:rPr>
          <w:rFonts w:ascii="Times New Roman" w:hAnsi="Times New Roman" w:cs="Times New Roman"/>
          <w:color w:val="auto"/>
        </w:rPr>
        <w:t xml:space="preserve">                    </w:t>
      </w:r>
      <w:r w:rsidR="000B106D" w:rsidRPr="001B5E1A">
        <w:rPr>
          <w:rFonts w:ascii="Times New Roman" w:hAnsi="Times New Roman" w:cs="Times New Roman"/>
          <w:color w:val="auto"/>
        </w:rPr>
        <w:t>(pełna nazwa/firma, adres,: NIP)</w:t>
      </w:r>
    </w:p>
    <w:p w:rsidR="000B106D" w:rsidRPr="001B5E1A" w:rsidRDefault="000B106D" w:rsidP="00884362">
      <w:pPr>
        <w:pStyle w:val="Bezodstpw1"/>
        <w:rPr>
          <w:rFonts w:ascii="Times New Roman" w:hAnsi="Times New Roman" w:cs="Times New Roman"/>
          <w:iCs/>
          <w:color w:val="auto"/>
        </w:rPr>
      </w:pPr>
      <w:r w:rsidRPr="001B5E1A">
        <w:rPr>
          <w:rFonts w:ascii="Times New Roman" w:hAnsi="Times New Roman" w:cs="Times New Roman"/>
          <w:color w:val="auto"/>
        </w:rPr>
        <w:t>Tel./fax:</w:t>
      </w:r>
      <w:r w:rsidRPr="001B5E1A">
        <w:rPr>
          <w:rFonts w:ascii="Times New Roman" w:hAnsi="Times New Roman" w:cs="Times New Roman"/>
          <w:iCs/>
          <w:color w:val="auto"/>
        </w:rPr>
        <w:t xml:space="preserve"> ______________________________</w:t>
      </w:r>
    </w:p>
    <w:p w:rsidR="000B106D" w:rsidRPr="001B5E1A" w:rsidRDefault="000B106D" w:rsidP="00884362">
      <w:pPr>
        <w:pStyle w:val="Bezodstpw1"/>
        <w:rPr>
          <w:rFonts w:ascii="Times New Roman" w:hAnsi="Times New Roman" w:cs="Times New Roman"/>
          <w:iCs/>
          <w:color w:val="auto"/>
        </w:rPr>
      </w:pPr>
      <w:r w:rsidRPr="001B5E1A">
        <w:rPr>
          <w:rFonts w:ascii="Times New Roman" w:hAnsi="Times New Roman" w:cs="Times New Roman"/>
          <w:color w:val="auto"/>
        </w:rPr>
        <w:t xml:space="preserve">E – mail: </w:t>
      </w:r>
      <w:r w:rsidRPr="001B5E1A">
        <w:rPr>
          <w:rFonts w:ascii="Times New Roman" w:hAnsi="Times New Roman" w:cs="Times New Roman"/>
          <w:iCs/>
          <w:color w:val="auto"/>
        </w:rPr>
        <w:t>_____________________________</w:t>
      </w:r>
    </w:p>
    <w:p w:rsidR="000B106D" w:rsidRPr="001B5E1A" w:rsidRDefault="000B106D" w:rsidP="00884362">
      <w:pPr>
        <w:pStyle w:val="Bezodstpw1"/>
        <w:rPr>
          <w:rFonts w:ascii="Times New Roman" w:hAnsi="Times New Roman" w:cs="Times New Roman"/>
          <w:color w:val="auto"/>
        </w:rPr>
      </w:pPr>
      <w:r w:rsidRPr="001B5E1A">
        <w:rPr>
          <w:rFonts w:ascii="Times New Roman" w:hAnsi="Times New Roman" w:cs="Times New Roman"/>
          <w:color w:val="auto"/>
        </w:rPr>
        <w:t>reprezentowany przez:</w:t>
      </w:r>
    </w:p>
    <w:p w:rsidR="000B106D" w:rsidRPr="001B5E1A" w:rsidRDefault="000B106D" w:rsidP="00884362">
      <w:pPr>
        <w:pStyle w:val="Bezodstpw1"/>
        <w:rPr>
          <w:rFonts w:ascii="Times New Roman" w:hAnsi="Times New Roman" w:cs="Times New Roman"/>
          <w:iCs/>
          <w:color w:val="auto"/>
        </w:rPr>
      </w:pPr>
      <w:r w:rsidRPr="001B5E1A">
        <w:rPr>
          <w:rFonts w:ascii="Times New Roman" w:hAnsi="Times New Roman" w:cs="Times New Roman"/>
          <w:iCs/>
          <w:color w:val="auto"/>
        </w:rPr>
        <w:t>_____________________________________</w:t>
      </w:r>
    </w:p>
    <w:p w:rsidR="000B106D" w:rsidRPr="001B5E1A" w:rsidRDefault="000B106D" w:rsidP="00884362">
      <w:pPr>
        <w:pStyle w:val="Bezodstpw1"/>
        <w:rPr>
          <w:rFonts w:ascii="Times New Roman" w:hAnsi="Times New Roman" w:cs="Times New Roman"/>
          <w:iCs/>
          <w:color w:val="auto"/>
        </w:rPr>
      </w:pPr>
      <w:r w:rsidRPr="001B5E1A">
        <w:rPr>
          <w:rFonts w:ascii="Times New Roman" w:hAnsi="Times New Roman" w:cs="Times New Roman"/>
          <w:iCs/>
          <w:color w:val="auto"/>
        </w:rPr>
        <w:t>_____________________________________</w:t>
      </w:r>
    </w:p>
    <w:p w:rsidR="000B106D" w:rsidRPr="001B5E1A" w:rsidRDefault="000B106D" w:rsidP="00884362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  <w:r w:rsidRPr="001B5E1A">
        <w:rPr>
          <w:rFonts w:ascii="Times New Roman" w:hAnsi="Times New Roman" w:cs="Times New Roman"/>
          <w:sz w:val="22"/>
          <w:szCs w:val="22"/>
        </w:rPr>
        <w:t xml:space="preserve"> (imię, nazwisko, stanowisko/podstawa do  reprezentacji)</w:t>
      </w:r>
    </w:p>
    <w:p w:rsidR="000B106D" w:rsidRPr="001B5E1A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9C0903" w:rsidRPr="001B5E1A" w:rsidRDefault="009C0903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B106D" w:rsidRPr="001B5E1A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FORMULARZ OFERTOWY</w:t>
      </w:r>
    </w:p>
    <w:p w:rsidR="00356547" w:rsidRPr="001B5E1A" w:rsidRDefault="00356547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B106D" w:rsidRPr="001B5E1A" w:rsidRDefault="000B106D" w:rsidP="00756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 nawiązaniu do Zapytania ofertowego</w:t>
      </w:r>
      <w:r w:rsidR="009821EF" w:rsidRPr="001B5E1A">
        <w:rPr>
          <w:rFonts w:ascii="Times New Roman" w:hAnsi="Times New Roman" w:cs="Times New Roman"/>
        </w:rPr>
        <w:t xml:space="preserve"> składamy niniejszą ofertę na: </w:t>
      </w:r>
      <w:r w:rsidR="00356547" w:rsidRPr="001B5E1A">
        <w:rPr>
          <w:rFonts w:ascii="Times New Roman" w:eastAsia="Times New Roman" w:hAnsi="Times New Roman" w:cs="Times New Roman"/>
          <w:b/>
          <w:i/>
          <w:lang w:eastAsia="pl-PL"/>
        </w:rPr>
        <w:t>opracowanie programów, materiałów szkoleniowych,  organizację i przeprowadzenie szkoleń dla nauczycieli i warsztatów dla rodziców Szkoły Podstawowej w Błudowie na potrzeby realizacji  projektu pn. „Mała Szkoła Drogą do Sukcesu”</w:t>
      </w:r>
      <w:r w:rsidR="009821EF" w:rsidRPr="001B5E1A">
        <w:rPr>
          <w:rFonts w:ascii="Times New Roman" w:hAnsi="Times New Roman" w:cs="Times New Roman"/>
          <w:b/>
          <w:i/>
        </w:rPr>
        <w:t xml:space="preserve"> </w:t>
      </w:r>
      <w:r w:rsidRPr="001B5E1A">
        <w:rPr>
          <w:rFonts w:ascii="Times New Roman" w:eastAsia="Times New Roman" w:hAnsi="Times New Roman" w:cs="Times New Roman"/>
          <w:bCs/>
          <w:lang w:eastAsia="pl-PL"/>
        </w:rPr>
        <w:t xml:space="preserve">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</w:t>
      </w:r>
      <w:r w:rsidR="0075622A" w:rsidRPr="001B5E1A">
        <w:rPr>
          <w:rFonts w:ascii="Times New Roman" w:eastAsia="Times New Roman" w:hAnsi="Times New Roman" w:cs="Times New Roman"/>
          <w:bCs/>
          <w:lang w:eastAsia="pl-PL"/>
        </w:rPr>
        <w:t>RPWM.02.02.02-28-0014/16-00</w:t>
      </w:r>
    </w:p>
    <w:p w:rsidR="00D94821" w:rsidRPr="001B5E1A" w:rsidRDefault="00D94821" w:rsidP="0075622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109EE" w:rsidRPr="001B5E1A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 xml:space="preserve">Oferujemy wykonanie </w:t>
      </w:r>
      <w:r w:rsidR="00E113A1" w:rsidRPr="001B5E1A">
        <w:rPr>
          <w:rFonts w:ascii="Times New Roman" w:eastAsia="Calibri" w:hAnsi="Times New Roman" w:cs="Times New Roman"/>
        </w:rPr>
        <w:t xml:space="preserve">przedmiotu </w:t>
      </w:r>
      <w:r w:rsidRPr="001B5E1A">
        <w:rPr>
          <w:rFonts w:ascii="Times New Roman" w:eastAsia="Calibri" w:hAnsi="Times New Roman" w:cs="Times New Roman"/>
        </w:rPr>
        <w:t>zamówienia za cenę</w:t>
      </w:r>
      <w:r w:rsidR="00E113A1" w:rsidRPr="001B5E1A">
        <w:rPr>
          <w:rFonts w:ascii="Times New Roman" w:eastAsia="Calibri" w:hAnsi="Times New Roman" w:cs="Times New Roman"/>
        </w:rPr>
        <w:t xml:space="preserve"> brutto w wysokości</w:t>
      </w:r>
      <w:r w:rsidRPr="001B5E1A">
        <w:rPr>
          <w:rFonts w:ascii="Times New Roman" w:eastAsia="Calibri" w:hAnsi="Times New Roman" w:cs="Times New Roman"/>
        </w:rPr>
        <w:t xml:space="preserve">: </w:t>
      </w:r>
      <w:r w:rsidR="00E113A1" w:rsidRPr="001B5E1A">
        <w:rPr>
          <w:rFonts w:ascii="Times New Roman" w:eastAsia="Calibri" w:hAnsi="Times New Roman" w:cs="Times New Roman"/>
        </w:rPr>
        <w:t xml:space="preserve">……………………….zł </w:t>
      </w:r>
    </w:p>
    <w:p w:rsidR="00D94821" w:rsidRPr="001B5E1A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(słownie z</w:t>
      </w:r>
      <w:r w:rsidR="00E113A1" w:rsidRPr="001B5E1A">
        <w:rPr>
          <w:rFonts w:ascii="Times New Roman" w:eastAsia="Calibri" w:hAnsi="Times New Roman" w:cs="Times New Roman"/>
        </w:rPr>
        <w:t>łotych………………………………………………</w:t>
      </w:r>
      <w:r w:rsidRPr="001B5E1A">
        <w:rPr>
          <w:rFonts w:ascii="Times New Roman" w:eastAsia="Calibri" w:hAnsi="Times New Roman" w:cs="Times New Roman"/>
        </w:rPr>
        <w:t>..</w:t>
      </w:r>
      <w:r w:rsidR="00E113A1" w:rsidRPr="001B5E1A">
        <w:rPr>
          <w:rFonts w:ascii="Times New Roman" w:eastAsia="Calibri" w:hAnsi="Times New Roman" w:cs="Times New Roman"/>
        </w:rPr>
        <w:t>…………………</w:t>
      </w:r>
      <w:r w:rsidRPr="001B5E1A">
        <w:rPr>
          <w:rFonts w:ascii="Times New Roman" w:eastAsia="Calibri" w:hAnsi="Times New Roman" w:cs="Times New Roman"/>
        </w:rPr>
        <w:t>…</w:t>
      </w:r>
      <w:r w:rsidR="00E113A1" w:rsidRPr="001B5E1A">
        <w:rPr>
          <w:rFonts w:ascii="Times New Roman" w:eastAsia="Calibri" w:hAnsi="Times New Roman" w:cs="Times New Roman"/>
        </w:rPr>
        <w:t>……………….) w tym</w:t>
      </w:r>
      <w:r w:rsidRPr="001B5E1A">
        <w:rPr>
          <w:rFonts w:ascii="Times New Roman" w:eastAsia="Calibri" w:hAnsi="Times New Roman" w:cs="Times New Roman"/>
        </w:rPr>
        <w:t xml:space="preserve"> :</w:t>
      </w:r>
    </w:p>
    <w:p w:rsidR="007314D3" w:rsidRPr="001B5E1A" w:rsidRDefault="007314D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899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10"/>
        <w:gridCol w:w="934"/>
        <w:gridCol w:w="2070"/>
        <w:gridCol w:w="1204"/>
      </w:tblGrid>
      <w:tr w:rsidR="001B5E1A" w:rsidRPr="001B5E1A" w:rsidTr="00E8442B">
        <w:tc>
          <w:tcPr>
            <w:tcW w:w="562" w:type="dxa"/>
          </w:tcPr>
          <w:p w:rsidR="00E8442B" w:rsidRPr="001B5E1A" w:rsidRDefault="00E8442B" w:rsidP="00E8442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119" w:type="dxa"/>
          </w:tcPr>
          <w:p w:rsidR="00E8442B" w:rsidRPr="001B5E1A" w:rsidRDefault="00E8442B" w:rsidP="00731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Nr szkolenia/warsztatów</w:t>
            </w:r>
          </w:p>
          <w:p w:rsidR="007314D3" w:rsidRPr="001B5E1A" w:rsidRDefault="007314D3" w:rsidP="00731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Przedmiot zamówienia</w:t>
            </w:r>
          </w:p>
        </w:tc>
        <w:tc>
          <w:tcPr>
            <w:tcW w:w="1110" w:type="dxa"/>
            <w:vAlign w:val="center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93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Ilość</w:t>
            </w:r>
          </w:p>
        </w:tc>
        <w:tc>
          <w:tcPr>
            <w:tcW w:w="2070" w:type="dxa"/>
          </w:tcPr>
          <w:p w:rsidR="00A07536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Cena jednostkowa</w:t>
            </w:r>
          </w:p>
          <w:p w:rsidR="007314D3" w:rsidRPr="001B5E1A" w:rsidRDefault="005E5B3C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\brutto</w:t>
            </w:r>
          </w:p>
        </w:tc>
        <w:tc>
          <w:tcPr>
            <w:tcW w:w="120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Wartość</w:t>
            </w:r>
          </w:p>
          <w:p w:rsidR="00E8442B" w:rsidRPr="001B5E1A" w:rsidRDefault="00E8442B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brutto</w:t>
            </w:r>
          </w:p>
        </w:tc>
      </w:tr>
      <w:tr w:rsidR="001B5E1A" w:rsidRPr="001B5E1A" w:rsidTr="00E8442B">
        <w:tc>
          <w:tcPr>
            <w:tcW w:w="562" w:type="dxa"/>
          </w:tcPr>
          <w:p w:rsidR="007314D3" w:rsidRPr="001B5E1A" w:rsidRDefault="005E5B3C" w:rsidP="00A07536">
            <w:pPr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1</w:t>
            </w:r>
            <w:r w:rsidR="00E8442B" w:rsidRPr="001B5E1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E8442B" w:rsidRPr="001B5E1A" w:rsidRDefault="00E8442B" w:rsidP="00A075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E1A">
              <w:rPr>
                <w:rFonts w:ascii="Times New Roman" w:hAnsi="Times New Roman" w:cs="Times New Roman"/>
                <w:b/>
              </w:rPr>
              <w:t>Szkolenie nr: 1</w:t>
            </w:r>
          </w:p>
          <w:p w:rsidR="007314D3" w:rsidRPr="001B5E1A" w:rsidRDefault="005E5B3C" w:rsidP="00A075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O</w:t>
            </w:r>
            <w:r w:rsidR="007314D3" w:rsidRPr="001B5E1A">
              <w:rPr>
                <w:rFonts w:ascii="Times New Roman" w:hAnsi="Times New Roman" w:cs="Times New Roman"/>
              </w:rPr>
              <w:t>pracowanie programów, organizację i przeprowadzenia Szkolenie w zakresie prowadzenia zajęć metodą eksperymentu  dla 1 grupy 6 nauczycieli.</w:t>
            </w:r>
          </w:p>
        </w:tc>
        <w:tc>
          <w:tcPr>
            <w:tcW w:w="1110" w:type="dxa"/>
            <w:vAlign w:val="center"/>
          </w:tcPr>
          <w:p w:rsidR="007314D3" w:rsidRPr="001B5E1A" w:rsidRDefault="00A07536" w:rsidP="00E8442B">
            <w:pPr>
              <w:pStyle w:val="Akapitzlist"/>
              <w:ind w:hanging="710"/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godzina</w:t>
            </w:r>
          </w:p>
        </w:tc>
        <w:tc>
          <w:tcPr>
            <w:tcW w:w="934" w:type="dxa"/>
          </w:tcPr>
          <w:p w:rsidR="007314D3" w:rsidRPr="001B5E1A" w:rsidRDefault="00A07536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070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E1A" w:rsidRPr="001B5E1A" w:rsidTr="00E8442B">
        <w:tc>
          <w:tcPr>
            <w:tcW w:w="562" w:type="dxa"/>
          </w:tcPr>
          <w:p w:rsidR="007314D3" w:rsidRPr="001B5E1A" w:rsidRDefault="00A07536" w:rsidP="00A07536">
            <w:pPr>
              <w:pStyle w:val="Akapitzlist"/>
              <w:ind w:hanging="691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2</w:t>
            </w:r>
            <w:r w:rsidR="00E8442B" w:rsidRPr="001B5E1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E8442B" w:rsidRPr="001B5E1A" w:rsidRDefault="00E8442B" w:rsidP="00A075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E1A">
              <w:rPr>
                <w:rFonts w:ascii="Times New Roman" w:hAnsi="Times New Roman" w:cs="Times New Roman"/>
                <w:b/>
              </w:rPr>
              <w:t>Szkolenie nr: 2</w:t>
            </w:r>
          </w:p>
          <w:p w:rsidR="007314D3" w:rsidRPr="001B5E1A" w:rsidRDefault="00A07536" w:rsidP="00A075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Opracowanie programów, organizację i przeprowadzenia </w:t>
            </w:r>
            <w:r w:rsidR="009F66FA" w:rsidRPr="001B5E1A">
              <w:rPr>
                <w:rFonts w:ascii="Times New Roman" w:hAnsi="Times New Roman" w:cs="Times New Roman"/>
              </w:rPr>
              <w:t xml:space="preserve">Szkolenie w zakresie: Praca metodą projektu w zróżnicowanej wiekowo grupie 1 grupa 15 nauczycieli, </w:t>
            </w:r>
          </w:p>
        </w:tc>
        <w:tc>
          <w:tcPr>
            <w:tcW w:w="1110" w:type="dxa"/>
            <w:vAlign w:val="center"/>
          </w:tcPr>
          <w:p w:rsidR="007314D3" w:rsidRPr="001B5E1A" w:rsidRDefault="00A07536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godzina</w:t>
            </w:r>
          </w:p>
        </w:tc>
        <w:tc>
          <w:tcPr>
            <w:tcW w:w="934" w:type="dxa"/>
          </w:tcPr>
          <w:p w:rsidR="007314D3" w:rsidRPr="001B5E1A" w:rsidRDefault="00A07536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070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E1A" w:rsidRPr="001B5E1A" w:rsidTr="00E8442B">
        <w:tc>
          <w:tcPr>
            <w:tcW w:w="562" w:type="dxa"/>
          </w:tcPr>
          <w:p w:rsidR="007314D3" w:rsidRPr="001B5E1A" w:rsidRDefault="00A07536" w:rsidP="008843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3</w:t>
            </w:r>
            <w:r w:rsidR="00E8442B" w:rsidRPr="001B5E1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E8442B" w:rsidRPr="001B5E1A" w:rsidRDefault="00E8442B" w:rsidP="00E844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E1A">
              <w:rPr>
                <w:rFonts w:ascii="Times New Roman" w:hAnsi="Times New Roman" w:cs="Times New Roman"/>
                <w:b/>
              </w:rPr>
              <w:t>Szkolenie nr: 3</w:t>
            </w:r>
          </w:p>
          <w:p w:rsidR="007314D3" w:rsidRPr="001B5E1A" w:rsidRDefault="00A07536" w:rsidP="00A07536">
            <w:pPr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 xml:space="preserve">Opracowanie programów, organizacja i przeprowadzenie szkolenia dla nauczycieli w zakresie: Praca z uczniem zdolnym: 1 grupa 15 nauczycieli, </w:t>
            </w:r>
          </w:p>
        </w:tc>
        <w:tc>
          <w:tcPr>
            <w:tcW w:w="1110" w:type="dxa"/>
            <w:vAlign w:val="center"/>
          </w:tcPr>
          <w:p w:rsidR="007314D3" w:rsidRPr="001B5E1A" w:rsidRDefault="00A07536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godzina</w:t>
            </w:r>
          </w:p>
        </w:tc>
        <w:tc>
          <w:tcPr>
            <w:tcW w:w="934" w:type="dxa"/>
          </w:tcPr>
          <w:p w:rsidR="007314D3" w:rsidRPr="001B5E1A" w:rsidRDefault="00A07536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070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E1A" w:rsidRPr="001B5E1A" w:rsidTr="00E8442B">
        <w:tc>
          <w:tcPr>
            <w:tcW w:w="562" w:type="dxa"/>
          </w:tcPr>
          <w:p w:rsidR="007314D3" w:rsidRPr="001B5E1A" w:rsidRDefault="00E8442B" w:rsidP="008843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E8442B" w:rsidRPr="001B5E1A" w:rsidRDefault="00E8442B" w:rsidP="00884362">
            <w:pPr>
              <w:jc w:val="both"/>
              <w:rPr>
                <w:rFonts w:ascii="Times New Roman" w:eastAsia="Arial" w:hAnsi="Times New Roman" w:cs="Times New Roman"/>
              </w:rPr>
            </w:pPr>
            <w:r w:rsidRPr="001B5E1A">
              <w:rPr>
                <w:rFonts w:ascii="Times New Roman" w:eastAsia="Arial" w:hAnsi="Times New Roman" w:cs="Times New Roman"/>
                <w:b/>
              </w:rPr>
              <w:t>Warsztaty nr 1</w:t>
            </w:r>
            <w:r w:rsidRPr="001B5E1A">
              <w:rPr>
                <w:rFonts w:ascii="Times New Roman" w:eastAsia="Arial" w:hAnsi="Times New Roman" w:cs="Times New Roman"/>
              </w:rPr>
              <w:t xml:space="preserve">: </w:t>
            </w:r>
          </w:p>
          <w:p w:rsidR="007314D3" w:rsidRPr="001B5E1A" w:rsidRDefault="00E8442B" w:rsidP="00E8442B">
            <w:pPr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Arial" w:hAnsi="Times New Roman" w:cs="Times New Roman"/>
              </w:rPr>
              <w:lastRenderedPageBreak/>
              <w:t xml:space="preserve">Przeprowadzenie, przygotowanie programu i  </w:t>
            </w:r>
            <w:r w:rsidRPr="001B5E1A">
              <w:rPr>
                <w:rFonts w:ascii="Times New Roman" w:hAnsi="Times New Roman" w:cs="Times New Roman"/>
              </w:rPr>
              <w:t>materiałów szkoleniowych:  „</w:t>
            </w:r>
            <w:r w:rsidRPr="001B5E1A">
              <w:rPr>
                <w:rFonts w:ascii="Times New Roman" w:eastAsia="Arial" w:hAnsi="Times New Roman" w:cs="Times New Roman"/>
              </w:rPr>
              <w:t>Szkoła dla rodziców” dla 8 rodziców.</w:t>
            </w:r>
          </w:p>
        </w:tc>
        <w:tc>
          <w:tcPr>
            <w:tcW w:w="1110" w:type="dxa"/>
            <w:vAlign w:val="center"/>
          </w:tcPr>
          <w:p w:rsidR="007314D3" w:rsidRPr="001B5E1A" w:rsidRDefault="00E8442B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lastRenderedPageBreak/>
              <w:t>godzina</w:t>
            </w:r>
          </w:p>
        </w:tc>
        <w:tc>
          <w:tcPr>
            <w:tcW w:w="934" w:type="dxa"/>
            <w:vAlign w:val="center"/>
          </w:tcPr>
          <w:p w:rsidR="007314D3" w:rsidRPr="001B5E1A" w:rsidRDefault="00E8442B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070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E1A" w:rsidRPr="001B5E1A" w:rsidTr="00E8442B">
        <w:tc>
          <w:tcPr>
            <w:tcW w:w="562" w:type="dxa"/>
          </w:tcPr>
          <w:p w:rsidR="00E8442B" w:rsidRPr="001B5E1A" w:rsidRDefault="00E8442B" w:rsidP="008843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3119" w:type="dxa"/>
          </w:tcPr>
          <w:p w:rsidR="00E8442B" w:rsidRPr="001B5E1A" w:rsidRDefault="00E8442B" w:rsidP="00E8442B">
            <w:pPr>
              <w:jc w:val="both"/>
              <w:rPr>
                <w:rFonts w:ascii="Times New Roman" w:eastAsia="Arial" w:hAnsi="Times New Roman" w:cs="Times New Roman"/>
              </w:rPr>
            </w:pPr>
            <w:r w:rsidRPr="001B5E1A">
              <w:rPr>
                <w:rFonts w:ascii="Times New Roman" w:eastAsia="Arial" w:hAnsi="Times New Roman" w:cs="Times New Roman"/>
                <w:b/>
              </w:rPr>
              <w:t>Warsztaty nr 2</w:t>
            </w:r>
            <w:r w:rsidRPr="001B5E1A">
              <w:rPr>
                <w:rFonts w:ascii="Times New Roman" w:eastAsia="Arial" w:hAnsi="Times New Roman" w:cs="Times New Roman"/>
              </w:rPr>
              <w:t xml:space="preserve">: </w:t>
            </w:r>
          </w:p>
          <w:p w:rsidR="00E8442B" w:rsidRPr="001B5E1A" w:rsidRDefault="00E8442B" w:rsidP="00E8442B">
            <w:pPr>
              <w:rPr>
                <w:rFonts w:ascii="Times New Roman" w:eastAsia="Arial" w:hAnsi="Times New Roman" w:cs="Times New Roman"/>
              </w:rPr>
            </w:pPr>
            <w:r w:rsidRPr="001B5E1A">
              <w:rPr>
                <w:rFonts w:ascii="Times New Roman" w:eastAsia="Arial" w:hAnsi="Times New Roman" w:cs="Times New Roman"/>
              </w:rPr>
              <w:t xml:space="preserve">Przeprowadzenie, przygotowanie programu i  materiałów szkoleniowych:  Warsztaty dla 13 rodziców:  „Problematyka deficytów rozwojowych i dysleksji:  3 godz.  </w:t>
            </w:r>
          </w:p>
        </w:tc>
        <w:tc>
          <w:tcPr>
            <w:tcW w:w="1110" w:type="dxa"/>
            <w:vAlign w:val="center"/>
          </w:tcPr>
          <w:p w:rsidR="00E8442B" w:rsidRPr="001B5E1A" w:rsidRDefault="00E8442B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godzina</w:t>
            </w:r>
          </w:p>
        </w:tc>
        <w:tc>
          <w:tcPr>
            <w:tcW w:w="934" w:type="dxa"/>
          </w:tcPr>
          <w:p w:rsidR="00E8442B" w:rsidRPr="001B5E1A" w:rsidRDefault="00E8442B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E8442B" w:rsidRPr="001B5E1A" w:rsidRDefault="00E8442B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E8442B" w:rsidRPr="001B5E1A" w:rsidRDefault="00E8442B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E1A" w:rsidRPr="001B5E1A" w:rsidTr="00E8442B">
        <w:tc>
          <w:tcPr>
            <w:tcW w:w="562" w:type="dxa"/>
          </w:tcPr>
          <w:p w:rsidR="00E8442B" w:rsidRPr="001B5E1A" w:rsidRDefault="00E8442B" w:rsidP="008843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E8442B" w:rsidRPr="001B5E1A" w:rsidRDefault="00E8442B" w:rsidP="00E8442B">
            <w:pPr>
              <w:jc w:val="both"/>
              <w:rPr>
                <w:rFonts w:ascii="Times New Roman" w:eastAsia="Arial" w:hAnsi="Times New Roman" w:cs="Times New Roman"/>
              </w:rPr>
            </w:pPr>
            <w:r w:rsidRPr="001B5E1A">
              <w:rPr>
                <w:rFonts w:ascii="Times New Roman" w:eastAsia="Arial" w:hAnsi="Times New Roman" w:cs="Times New Roman"/>
                <w:b/>
              </w:rPr>
              <w:t>Warsztaty nr 3</w:t>
            </w:r>
            <w:r w:rsidRPr="001B5E1A">
              <w:rPr>
                <w:rFonts w:ascii="Times New Roman" w:eastAsia="Arial" w:hAnsi="Times New Roman" w:cs="Times New Roman"/>
              </w:rPr>
              <w:t xml:space="preserve">: </w:t>
            </w:r>
          </w:p>
          <w:p w:rsidR="00E8442B" w:rsidRPr="001B5E1A" w:rsidRDefault="00E8442B" w:rsidP="00E8442B">
            <w:pPr>
              <w:rPr>
                <w:rFonts w:ascii="Times New Roman" w:eastAsia="Arial" w:hAnsi="Times New Roman" w:cs="Times New Roman"/>
              </w:rPr>
            </w:pPr>
            <w:r w:rsidRPr="001B5E1A">
              <w:rPr>
                <w:rFonts w:ascii="Times New Roman" w:eastAsia="Arial" w:hAnsi="Times New Roman" w:cs="Times New Roman"/>
              </w:rPr>
              <w:t xml:space="preserve">Przeprowadzenie, przygotowanie programu i  materiałów szkoleniowych:  Warsztaty dla 13 rodziców „Praca z dzieckiem dyslektycznym”  </w:t>
            </w:r>
          </w:p>
        </w:tc>
        <w:tc>
          <w:tcPr>
            <w:tcW w:w="1110" w:type="dxa"/>
            <w:vAlign w:val="center"/>
          </w:tcPr>
          <w:p w:rsidR="00E8442B" w:rsidRPr="001B5E1A" w:rsidRDefault="00E8442B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godzina</w:t>
            </w:r>
          </w:p>
        </w:tc>
        <w:tc>
          <w:tcPr>
            <w:tcW w:w="934" w:type="dxa"/>
          </w:tcPr>
          <w:p w:rsidR="00E8442B" w:rsidRPr="001B5E1A" w:rsidRDefault="00E8442B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E8442B" w:rsidRPr="001B5E1A" w:rsidRDefault="00E8442B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E8442B" w:rsidRPr="001B5E1A" w:rsidRDefault="00E8442B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E1A" w:rsidRPr="001B5E1A" w:rsidTr="00E8442B">
        <w:tc>
          <w:tcPr>
            <w:tcW w:w="7795" w:type="dxa"/>
            <w:gridSpan w:val="5"/>
            <w:vAlign w:val="center"/>
          </w:tcPr>
          <w:p w:rsidR="005E5B3C" w:rsidRPr="001B5E1A" w:rsidRDefault="005E5B3C" w:rsidP="005E5B3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B5E1A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204" w:type="dxa"/>
          </w:tcPr>
          <w:p w:rsidR="005E5B3C" w:rsidRPr="001B5E1A" w:rsidRDefault="005E5B3C" w:rsidP="005E5B3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0B106D" w:rsidRPr="001B5E1A" w:rsidRDefault="000B106D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4D53" w:rsidRPr="001B5E1A" w:rsidRDefault="003F4D53" w:rsidP="008843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109EE" w:rsidRPr="001B5E1A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Oświadczam</w:t>
      </w:r>
      <w:r w:rsidR="00C109EE" w:rsidRPr="001B5E1A">
        <w:rPr>
          <w:rFonts w:ascii="Times New Roman" w:hAnsi="Times New Roman" w:cs="Times New Roman"/>
          <w:bCs/>
        </w:rPr>
        <w:t>, że: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F</w:t>
      </w:r>
      <w:r w:rsidR="00C109EE" w:rsidRPr="001B5E1A">
        <w:rPr>
          <w:rFonts w:ascii="Times New Roman" w:eastAsia="Calibri" w:hAnsi="Times New Roman" w:cs="Times New Roman"/>
        </w:rPr>
        <w:t>irma którą reprezentuję nie podlega wykluczeniu z postępowania.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F</w:t>
      </w:r>
      <w:r w:rsidR="00FF5CB3" w:rsidRPr="001B5E1A">
        <w:rPr>
          <w:rFonts w:ascii="Times New Roman" w:eastAsia="Calibri" w:hAnsi="Times New Roman" w:cs="Times New Roman"/>
        </w:rPr>
        <w:t>irma którą</w:t>
      </w:r>
      <w:r w:rsidR="00C109EE" w:rsidRPr="001B5E1A">
        <w:rPr>
          <w:rFonts w:ascii="Times New Roman" w:eastAsia="Calibri" w:hAnsi="Times New Roman" w:cs="Times New Roman"/>
        </w:rPr>
        <w:t xml:space="preserve"> reprezentuję spełnia warunki udziału w zamówieniu.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F</w:t>
      </w:r>
      <w:r w:rsidR="00FF5CB3" w:rsidRPr="001B5E1A">
        <w:rPr>
          <w:rFonts w:ascii="Times New Roman" w:eastAsia="Calibri" w:hAnsi="Times New Roman" w:cs="Times New Roman"/>
        </w:rPr>
        <w:t xml:space="preserve">irma którą reprezentuję </w:t>
      </w:r>
      <w:r w:rsidR="00C109EE" w:rsidRPr="001B5E1A">
        <w:rPr>
          <w:rFonts w:ascii="Times New Roman" w:eastAsia="Calibri" w:hAnsi="Times New Roman" w:cs="Times New Roman"/>
        </w:rPr>
        <w:t xml:space="preserve">nie jest </w:t>
      </w:r>
      <w:r w:rsidR="00FF5CB3" w:rsidRPr="001B5E1A">
        <w:rPr>
          <w:rFonts w:ascii="Times New Roman" w:eastAsia="Calibri" w:hAnsi="Times New Roman" w:cs="Times New Roman"/>
          <w:lang w:eastAsia="ar-SA"/>
        </w:rPr>
        <w:t>powiązana</w:t>
      </w:r>
      <w:r w:rsidR="00C109EE" w:rsidRPr="001B5E1A">
        <w:rPr>
          <w:rFonts w:ascii="Times New Roman" w:eastAsia="Calibri" w:hAnsi="Times New Roman" w:cs="Times New Roman"/>
          <w:lang w:eastAsia="ar-SA"/>
        </w:rPr>
        <w:t xml:space="preserve"> z Zamawiającym kapitałowo lub osobowo.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Z</w:t>
      </w:r>
      <w:r w:rsidR="00FF5CB3" w:rsidRPr="001B5E1A">
        <w:rPr>
          <w:rFonts w:ascii="Times New Roman" w:eastAsia="Calibri" w:hAnsi="Times New Roman" w:cs="Times New Roman"/>
        </w:rPr>
        <w:t>obowiązuję</w:t>
      </w:r>
      <w:r w:rsidR="00C109EE" w:rsidRPr="001B5E1A">
        <w:rPr>
          <w:rFonts w:ascii="Times New Roman" w:eastAsia="Calibri" w:hAnsi="Times New Roman" w:cs="Times New Roman"/>
        </w:rPr>
        <w:t xml:space="preserve"> się do przestrzegania przepisów o ochronie danych osobowych</w:t>
      </w:r>
      <w:r w:rsidR="00C109EE" w:rsidRPr="001B5E1A">
        <w:rPr>
          <w:rFonts w:ascii="Times New Roman" w:eastAsia="Calibri" w:hAnsi="Times New Roman" w:cs="Times New Roman"/>
        </w:rPr>
        <w:br/>
        <w:t>w związku z wykonywaniem przedmiotu umowy oraz zobowiązuję się do wykorzystania danych osobowych uczestników tylko w zakresie niezbędnym do realizacji umowy,</w:t>
      </w:r>
      <w:r w:rsidR="00C109EE" w:rsidRPr="001B5E1A">
        <w:rPr>
          <w:rFonts w:ascii="Times New Roman" w:eastAsia="Calibri" w:hAnsi="Times New Roman" w:cs="Times New Roman"/>
        </w:rPr>
        <w:br/>
        <w:t>a także nieudostępniania tych danych podmiotom zewnętrznym. W przypadku powierzenia Wykonawcy przetwarzania danych osobowych uczestników szkolenia, powierzenie nastąpi zgodnie z ustawą o ochronie danych osobowych pod warunkiem uzyskania pisemnej zgody Instytucji Wdrażającej, a szczegółowe warunki zostaną określone w umowie o powierzeniu przetwarzania danych osobowych.</w:t>
      </w:r>
    </w:p>
    <w:p w:rsidR="00FF5CB3" w:rsidRPr="001B5E1A" w:rsidRDefault="00CD4A69" w:rsidP="00FA4240">
      <w:pPr>
        <w:pStyle w:val="Akapitzlist"/>
        <w:numPr>
          <w:ilvl w:val="0"/>
          <w:numId w:val="6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C</w:t>
      </w:r>
      <w:r w:rsidR="00FF5CB3" w:rsidRPr="001B5E1A">
        <w:rPr>
          <w:rFonts w:ascii="Times New Roman" w:hAnsi="Times New Roman" w:cs="Times New Roman"/>
        </w:rPr>
        <w:t>ena ofertowa zawiera wszystkie koszty obejmujące wykonanie przedmiotu zamówienia określonego w zapytaniu ofertowym,</w:t>
      </w:r>
    </w:p>
    <w:p w:rsidR="00FF5CB3" w:rsidRPr="001B5E1A" w:rsidRDefault="00CD4A69" w:rsidP="00FA4240">
      <w:pPr>
        <w:pStyle w:val="Akapitzlist"/>
        <w:numPr>
          <w:ilvl w:val="0"/>
          <w:numId w:val="6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FF5CB3" w:rsidRPr="001B5E1A">
        <w:rPr>
          <w:rFonts w:ascii="Times New Roman" w:hAnsi="Times New Roman" w:cs="Times New Roman"/>
        </w:rPr>
        <w:t>rzedmiot zamówienia wykonamy w terminach określonych w zapytaniu ofertowym.</w:t>
      </w:r>
    </w:p>
    <w:p w:rsidR="00C109EE" w:rsidRPr="001B5E1A" w:rsidRDefault="00CD4A69" w:rsidP="00FA42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W</w:t>
      </w:r>
      <w:r w:rsidR="00C109EE" w:rsidRPr="001B5E1A">
        <w:rPr>
          <w:rFonts w:ascii="Times New Roman" w:eastAsia="Calibri" w:hAnsi="Times New Roman" w:cs="Times New Roman"/>
        </w:rPr>
        <w:t xml:space="preserve"> pełni i </w:t>
      </w:r>
      <w:r w:rsidR="00FF5CB3" w:rsidRPr="001B5E1A">
        <w:rPr>
          <w:rFonts w:ascii="Times New Roman" w:eastAsia="Calibri" w:hAnsi="Times New Roman" w:cs="Times New Roman"/>
        </w:rPr>
        <w:t>bez żadnych zastrzeżeń akceptuję</w:t>
      </w:r>
      <w:r w:rsidR="00C109EE" w:rsidRPr="001B5E1A">
        <w:rPr>
          <w:rFonts w:ascii="Times New Roman" w:eastAsia="Calibri" w:hAnsi="Times New Roman" w:cs="Times New Roman"/>
        </w:rPr>
        <w:t xml:space="preserve"> warunki umowy na wykonanie zamówienia</w:t>
      </w:r>
      <w:r w:rsidR="00C109EE" w:rsidRPr="001B5E1A">
        <w:rPr>
          <w:rFonts w:ascii="Times New Roman" w:eastAsia="Calibri" w:hAnsi="Times New Roman" w:cs="Times New Roman"/>
        </w:rPr>
        <w:br/>
        <w:t>i w przypadku wyboru mojej oferty zobowiązuję się do zawarcia umowy na proponowanych</w:t>
      </w:r>
      <w:r w:rsidR="00C109EE" w:rsidRPr="001B5E1A">
        <w:rPr>
          <w:rFonts w:ascii="Times New Roman" w:eastAsia="Calibri" w:hAnsi="Times New Roman" w:cs="Times New Roman"/>
        </w:rPr>
        <w:br/>
        <w:t>w nim warunkach, w miejscu i terminie wskazanym przez Zamawiającego.</w:t>
      </w:r>
    </w:p>
    <w:p w:rsidR="00C109EE" w:rsidRPr="001B5E1A" w:rsidRDefault="00CD4A69" w:rsidP="00FA42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W</w:t>
      </w:r>
      <w:r w:rsidR="00C109EE" w:rsidRPr="001B5E1A">
        <w:rPr>
          <w:rFonts w:ascii="Times New Roman" w:eastAsia="Calibri" w:hAnsi="Times New Roman" w:cs="Times New Roman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O</w:t>
      </w:r>
      <w:r w:rsidR="00FF5CB3" w:rsidRPr="001B5E1A">
        <w:rPr>
          <w:rFonts w:ascii="Times New Roman" w:eastAsia="Calibri" w:hAnsi="Times New Roman" w:cs="Times New Roman"/>
        </w:rPr>
        <w:t>świadczam</w:t>
      </w:r>
      <w:r w:rsidR="00C109EE" w:rsidRPr="001B5E1A">
        <w:rPr>
          <w:rFonts w:ascii="Times New Roman" w:eastAsia="Calibri" w:hAnsi="Times New Roman" w:cs="Times New Roman"/>
        </w:rPr>
        <w:t>, iż jesteśmy związani niniejszą ofertą przez 30 dni.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hAnsi="Times New Roman" w:cs="Times New Roman"/>
        </w:rPr>
        <w:t>O</w:t>
      </w:r>
      <w:r w:rsidR="00C109EE" w:rsidRPr="001B5E1A">
        <w:rPr>
          <w:rFonts w:ascii="Times New Roman" w:hAnsi="Times New Roman" w:cs="Times New Roman"/>
        </w:rPr>
        <w:t>fertę składam/y na ...........  kolejno ponumerowanych stronach.</w:t>
      </w:r>
    </w:p>
    <w:p w:rsidR="00C109EE" w:rsidRPr="001B5E1A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109EE" w:rsidRPr="001B5E1A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109EE" w:rsidRPr="001B5E1A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...…</w:t>
      </w:r>
      <w:r w:rsidR="00DF7466" w:rsidRPr="001B5E1A">
        <w:rPr>
          <w:rFonts w:ascii="Times New Roman" w:eastAsia="Times New Roman" w:hAnsi="Times New Roman" w:cs="Times New Roman"/>
          <w:lang w:eastAsia="pl-PL"/>
        </w:rPr>
        <w:t xml:space="preserve">……………       </w:t>
      </w:r>
      <w:r w:rsidRPr="001B5E1A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884362" w:rsidRPr="001B5E1A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1B5E1A">
        <w:rPr>
          <w:rFonts w:ascii="Times New Roman" w:eastAsia="Times New Roman" w:hAnsi="Times New Roman" w:cs="Times New Roman"/>
          <w:lang w:eastAsia="pl-PL"/>
        </w:rPr>
        <w:t>…</w:t>
      </w:r>
      <w:r w:rsidR="00DF7466" w:rsidRPr="001B5E1A">
        <w:rPr>
          <w:rFonts w:ascii="Times New Roman" w:eastAsia="Times New Roman" w:hAnsi="Times New Roman" w:cs="Times New Roman"/>
          <w:lang w:eastAsia="pl-PL"/>
        </w:rPr>
        <w:t>……………………..</w:t>
      </w:r>
      <w:r w:rsidRPr="001B5E1A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884362" w:rsidRPr="001B5E1A" w:rsidRDefault="00884362" w:rsidP="00D94821">
      <w:pPr>
        <w:pStyle w:val="Zwykytekst1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FF5CB3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>(miejscowość)</w:t>
      </w:r>
      <w:r w:rsidR="00C109EE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</w:t>
      </w:r>
      <w:r w:rsidR="00FF5CB3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>(data)</w:t>
      </w:r>
      <w:r w:rsidR="00C109EE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</w:t>
      </w:r>
      <w:r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</w:t>
      </w:r>
      <w:r w:rsidR="00C109EE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F7466" w:rsidRPr="001B5E1A">
        <w:rPr>
          <w:rFonts w:ascii="Times New Roman" w:hAnsi="Times New Roman" w:cs="Times New Roman"/>
          <w:color w:val="auto"/>
          <w:sz w:val="22"/>
          <w:szCs w:val="22"/>
        </w:rPr>
        <w:t>(podpis osoby upoważnionej do reprezentacji)</w:t>
      </w:r>
    </w:p>
    <w:p w:rsidR="00884362" w:rsidRPr="001B5E1A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5524" w:rsidRPr="001B5E1A" w:rsidRDefault="00D82BBB" w:rsidP="00D948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B86994" w:rsidRPr="001B5E1A">
        <w:rPr>
          <w:rFonts w:ascii="Times New Roman" w:eastAsia="Times New Roman" w:hAnsi="Times New Roman" w:cs="Times New Roman"/>
          <w:b/>
          <w:lang w:eastAsia="pl-PL"/>
        </w:rPr>
        <w:t>2</w:t>
      </w:r>
      <w:r w:rsidR="00884362" w:rsidRPr="001B5E1A">
        <w:rPr>
          <w:rFonts w:ascii="Times New Roman" w:eastAsia="Times New Roman" w:hAnsi="Times New Roman" w:cs="Times New Roman"/>
          <w:b/>
          <w:lang w:eastAsia="pl-PL"/>
        </w:rPr>
        <w:t xml:space="preserve"> do Zapytania ofertowego nr </w:t>
      </w:r>
      <w:r w:rsidR="00915524" w:rsidRPr="001B5E1A">
        <w:rPr>
          <w:rFonts w:ascii="Times New Roman" w:hAnsi="Times New Roman" w:cs="Times New Roman"/>
          <w:b/>
        </w:rPr>
        <w:t>SP.2610.08.2017</w:t>
      </w:r>
    </w:p>
    <w:p w:rsidR="00D82BBB" w:rsidRPr="001B5E1A" w:rsidRDefault="00D82BB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D82BBB" w:rsidRPr="001B5E1A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        pieczęć Wykonawcy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WYKAZ ZREALIZOWANYCH LUB REALIZOWANYCH USŁUG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potwierdzających spełnienie warunków udziału w postępowaniu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56"/>
        <w:gridCol w:w="1418"/>
        <w:gridCol w:w="850"/>
        <w:gridCol w:w="2694"/>
        <w:gridCol w:w="1701"/>
      </w:tblGrid>
      <w:tr w:rsidR="001B5E1A" w:rsidRPr="001B5E1A" w:rsidTr="009C09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  <w:bCs/>
                <w:lang w:eastAsia="ar-SA"/>
              </w:rPr>
              <w:t xml:space="preserve">Pełna nazwa </w:t>
            </w:r>
            <w:r w:rsidRPr="001B5E1A">
              <w:rPr>
                <w:rFonts w:ascii="Times New Roman" w:hAnsi="Times New Roman" w:cs="Times New Roman"/>
              </w:rPr>
              <w:t>( adres, telefon)</w:t>
            </w:r>
            <w:r w:rsidRPr="001B5E1A">
              <w:rPr>
                <w:rFonts w:ascii="Times New Roman" w:hAnsi="Times New Roman" w:cs="Times New Roman"/>
                <w:bCs/>
                <w:lang w:eastAsia="ar-SA"/>
              </w:rPr>
              <w:t xml:space="preserve"> odbiorcy usługi szkoleniowej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9C0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Data przeprowadzenia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 kursu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Tytuł kursu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Grupa </w:t>
            </w:r>
            <w:r w:rsidR="00A555D8" w:rsidRPr="001B5E1A">
              <w:rPr>
                <w:rFonts w:ascii="Times New Roman" w:hAnsi="Times New Roman" w:cs="Times New Roman"/>
              </w:rPr>
              <w:t xml:space="preserve">i liczba </w:t>
            </w:r>
            <w:r w:rsidRPr="001B5E1A">
              <w:rPr>
                <w:rFonts w:ascii="Times New Roman" w:hAnsi="Times New Roman" w:cs="Times New Roman"/>
              </w:rPr>
              <w:t>odbiorców kursu</w:t>
            </w:r>
          </w:p>
        </w:tc>
      </w:tr>
      <w:tr w:rsidR="001B5E1A" w:rsidRPr="001B5E1A" w:rsidTr="009C0903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7C6A9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</w:rPr>
        <w:t xml:space="preserve">Uwaga: </w:t>
      </w:r>
      <w:r w:rsidRPr="001B5E1A">
        <w:rPr>
          <w:rFonts w:ascii="Times New Roman" w:hAnsi="Times New Roman" w:cs="Times New Roman"/>
          <w:u w:val="single"/>
        </w:rPr>
        <w:t>do każdego wykonanego szkolenia</w:t>
      </w:r>
      <w:r w:rsidRPr="001B5E1A">
        <w:rPr>
          <w:rFonts w:ascii="Times New Roman" w:hAnsi="Times New Roman" w:cs="Times New Roman"/>
        </w:rPr>
        <w:t xml:space="preserve"> ujętego w wykazie, należy załączyć dokument potwierdzający, że te usługa (szkolenie) została wykonana należycie (np. referencje, protokoły odbioru lub inne dokumenty </w:t>
      </w:r>
      <w:r w:rsidRPr="001B5E1A">
        <w:rPr>
          <w:rFonts w:ascii="Times New Roman" w:hAnsi="Times New Roman" w:cs="Times New Roman"/>
          <w:u w:val="single"/>
        </w:rPr>
        <w:t>potwierdzające należyte wykonanie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84362" w:rsidRPr="001B5E1A" w:rsidRDefault="00884362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...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>………………</w:t>
      </w:r>
      <w:r w:rsidR="00884362" w:rsidRPr="001B5E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 xml:space="preserve">…………………….                     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84362" w:rsidRPr="001B5E1A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D82BBB" w:rsidRPr="001B5E1A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 xml:space="preserve">/miejscowość/                       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 xml:space="preserve">/data/                                    </w:t>
      </w:r>
      <w:r w:rsidR="00A555D8" w:rsidRPr="001B5E1A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 xml:space="preserve">         / podpis Wykonawcy/</w:t>
      </w:r>
    </w:p>
    <w:p w:rsidR="00D82BBB" w:rsidRPr="001B5E1A" w:rsidRDefault="00D82BBB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A555D8" w:rsidP="00D948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 xml:space="preserve">Załącznik nr </w:t>
      </w:r>
      <w:r w:rsidR="00B86994" w:rsidRPr="001B5E1A">
        <w:rPr>
          <w:rFonts w:ascii="Times New Roman" w:hAnsi="Times New Roman" w:cs="Times New Roman"/>
          <w:b/>
        </w:rPr>
        <w:t>3</w:t>
      </w:r>
      <w:r w:rsidRPr="001B5E1A">
        <w:rPr>
          <w:rFonts w:ascii="Times New Roman" w:hAnsi="Times New Roman" w:cs="Times New Roman"/>
          <w:b/>
        </w:rPr>
        <w:t xml:space="preserve"> do </w:t>
      </w:r>
      <w:r w:rsidR="00884362" w:rsidRPr="001B5E1A">
        <w:rPr>
          <w:rFonts w:ascii="Times New Roman" w:hAnsi="Times New Roman" w:cs="Times New Roman"/>
          <w:b/>
        </w:rPr>
        <w:t xml:space="preserve">Zapytania ofertowego nr </w:t>
      </w:r>
      <w:r w:rsidR="00915524" w:rsidRPr="001B5E1A">
        <w:rPr>
          <w:rFonts w:ascii="Times New Roman" w:hAnsi="Times New Roman" w:cs="Times New Roman"/>
          <w:b/>
        </w:rPr>
        <w:t>SP.2610.08.2017</w:t>
      </w:r>
    </w:p>
    <w:p w:rsidR="00884362" w:rsidRPr="001B5E1A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        pieczęć Wykonawcy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WYKAZ OSÓB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uczestniczących w wykonaniu zamówienia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48"/>
        <w:gridCol w:w="1984"/>
        <w:gridCol w:w="2268"/>
        <w:gridCol w:w="1701"/>
        <w:gridCol w:w="1418"/>
      </w:tblGrid>
      <w:tr w:rsidR="001B5E1A" w:rsidRPr="001B5E1A" w:rsidTr="009C09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9C0903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Doświadczenie w prowadzeniu szkoleń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C2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Wykształcenie/</w:t>
            </w:r>
          </w:p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kwalifikacje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Podstawa do dysponowania osobą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9C0903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Uwagi</w:t>
            </w:r>
          </w:p>
        </w:tc>
      </w:tr>
      <w:tr w:rsidR="001B5E1A" w:rsidRPr="001B5E1A" w:rsidTr="009C0903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C6A92" w:rsidRPr="001B5E1A" w:rsidRDefault="007C6A92" w:rsidP="00FA4240">
      <w:pPr>
        <w:pStyle w:val="Zwykytekst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5E1A">
        <w:rPr>
          <w:rFonts w:ascii="Times New Roman" w:hAnsi="Times New Roman" w:cs="Times New Roman"/>
          <w:bCs/>
          <w:sz w:val="22"/>
          <w:szCs w:val="22"/>
        </w:rPr>
        <w:t>Uwaga: informacje zawarte w wykazie muszą być wystarczające do przeprowadzenia weryfikacji prawdziwości danych przez zamawiającego.</w:t>
      </w:r>
    </w:p>
    <w:p w:rsidR="007C6A92" w:rsidRPr="001B5E1A" w:rsidRDefault="007C6A92" w:rsidP="00FA4240">
      <w:pPr>
        <w:pStyle w:val="Zwykytekst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</w:p>
    <w:p w:rsidR="007C6A92" w:rsidRPr="001B5E1A" w:rsidRDefault="007C6A92" w:rsidP="00FA4240">
      <w:pPr>
        <w:pStyle w:val="Zwykytekst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B5E1A">
        <w:rPr>
          <w:rFonts w:ascii="Times New Roman" w:hAnsi="Times New Roman" w:cs="Times New Roman"/>
          <w:sz w:val="22"/>
          <w:szCs w:val="22"/>
        </w:rPr>
        <w:t xml:space="preserve">W stosunku do każdego przestawionego warunku Wykonawca zobligowany jest szczegółowo 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1B5E1A">
        <w:rPr>
          <w:rFonts w:ascii="Times New Roman" w:hAnsi="Times New Roman" w:cs="Times New Roman"/>
          <w:sz w:val="22"/>
          <w:szCs w:val="22"/>
        </w:rPr>
        <w:t>i wyczerpująco  opisać sposób jego spełnienia. W uzasadnieniu: wykształcenia, kwalifikacji, doświadczenia zawodowego osób delegowanych do realizacji zadania konieczne jest podanie konkretnych: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B5E1A">
        <w:rPr>
          <w:rFonts w:ascii="Times New Roman" w:hAnsi="Times New Roman" w:cs="Times New Roman"/>
          <w:sz w:val="22"/>
          <w:szCs w:val="22"/>
        </w:rPr>
        <w:t>nazw uczelni, otrzymanych tytułów naukowych, kierunku studiów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>, ukończonych szkoleń, uzyskanych certyfikatów,</w:t>
      </w:r>
      <w:r w:rsidRPr="001B5E1A">
        <w:rPr>
          <w:rFonts w:ascii="Times New Roman" w:hAnsi="Times New Roman" w:cs="Times New Roman"/>
          <w:sz w:val="22"/>
          <w:szCs w:val="22"/>
        </w:rPr>
        <w:t xml:space="preserve"> nazw 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>przeprowadzonych</w:t>
      </w:r>
      <w:r w:rsidRPr="001B5E1A">
        <w:rPr>
          <w:rFonts w:ascii="Times New Roman" w:hAnsi="Times New Roman" w:cs="Times New Roman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 xml:space="preserve">szkoleń wraz z ilością podanych godzin, nazwą zleceniodawcy i terminem realizacji, </w:t>
      </w:r>
      <w:r w:rsidRPr="001B5E1A">
        <w:rPr>
          <w:rFonts w:ascii="Times New Roman" w:hAnsi="Times New Roman" w:cs="Times New Roman"/>
          <w:sz w:val="22"/>
          <w:szCs w:val="22"/>
        </w:rPr>
        <w:t>itd.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4362" w:rsidRPr="001B5E1A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...………………        …………………….                                                   ………………………</w:t>
      </w:r>
    </w:p>
    <w:p w:rsidR="00884362" w:rsidRPr="001B5E1A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         /miejscowość/                                /data/                                                                                            / </w:t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Pr="001B5E1A">
        <w:rPr>
          <w:rFonts w:ascii="Times New Roman" w:eastAsia="Times New Roman" w:hAnsi="Times New Roman" w:cs="Times New Roman"/>
          <w:lang w:eastAsia="pl-PL"/>
        </w:rPr>
        <w:t>podpis Wykonawcy/</w:t>
      </w: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8B5866" w:rsidRPr="001B5E1A" w:rsidRDefault="008B5866" w:rsidP="00884362">
      <w:pPr>
        <w:spacing w:after="0" w:line="240" w:lineRule="auto"/>
        <w:rPr>
          <w:rFonts w:ascii="Times New Roman" w:hAnsi="Times New Roman" w:cs="Times New Roman"/>
        </w:rPr>
      </w:pPr>
    </w:p>
    <w:p w:rsidR="008B5866" w:rsidRPr="001B5E1A" w:rsidRDefault="008B5866" w:rsidP="00884362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884362" w:rsidP="00D948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Załącznik nr 4</w:t>
      </w:r>
      <w:r w:rsidR="00D94821" w:rsidRPr="001B5E1A">
        <w:rPr>
          <w:rFonts w:ascii="Times New Roman" w:hAnsi="Times New Roman" w:cs="Times New Roman"/>
        </w:rPr>
        <w:t>a</w:t>
      </w:r>
      <w:r w:rsidRPr="001B5E1A">
        <w:rPr>
          <w:rFonts w:ascii="Times New Roman" w:hAnsi="Times New Roman" w:cs="Times New Roman"/>
        </w:rPr>
        <w:t xml:space="preserve"> do Zapytania ofertowego nr </w:t>
      </w:r>
      <w:r w:rsidR="00915524" w:rsidRPr="001B5E1A">
        <w:rPr>
          <w:rFonts w:ascii="Times New Roman" w:hAnsi="Times New Roman" w:cs="Times New Roman"/>
        </w:rPr>
        <w:t>SP.2610.08.2017</w:t>
      </w:r>
    </w:p>
    <w:p w:rsidR="00884362" w:rsidRPr="001B5E1A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24537B" w:rsidRPr="001B5E1A" w:rsidRDefault="0024537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  <w:b/>
        </w:rPr>
      </w:pPr>
    </w:p>
    <w:p w:rsidR="0024537B" w:rsidRPr="001B5E1A" w:rsidRDefault="0024537B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/>
        </w:rPr>
        <w:t>PROGRAM</w:t>
      </w:r>
      <w:r w:rsidR="00DD4B91" w:rsidRPr="001B5E1A">
        <w:rPr>
          <w:rFonts w:ascii="Times New Roman" w:hAnsi="Times New Roman" w:cs="Times New Roman"/>
          <w:b/>
        </w:rPr>
        <w:t>Y SZKOLEŃ</w:t>
      </w:r>
      <w:r w:rsidR="00D94821" w:rsidRPr="001B5E1A">
        <w:rPr>
          <w:rFonts w:ascii="Times New Roman" w:hAnsi="Times New Roman" w:cs="Times New Roman"/>
          <w:b/>
        </w:rPr>
        <w:t>/WARSZTATÓW</w:t>
      </w:r>
      <w:r w:rsidRPr="001B5E1A">
        <w:rPr>
          <w:rFonts w:ascii="Times New Roman" w:hAnsi="Times New Roman" w:cs="Times New Roman"/>
        </w:rPr>
        <w:t>:</w:t>
      </w:r>
    </w:p>
    <w:p w:rsidR="00DD4B91" w:rsidRPr="001B5E1A" w:rsidRDefault="00DD4B91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537B" w:rsidRPr="001B5E1A" w:rsidRDefault="00915524" w:rsidP="00884362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B5E1A">
        <w:rPr>
          <w:rFonts w:ascii="Times New Roman" w:hAnsi="Times New Roman" w:cs="Times New Roman"/>
          <w:b/>
          <w:bCs/>
          <w:iCs/>
        </w:rPr>
        <w:t>Szkolenie Nr 1</w:t>
      </w:r>
      <w:r w:rsidRPr="001B5E1A">
        <w:rPr>
          <w:rFonts w:ascii="Times New Roman" w:hAnsi="Times New Roman" w:cs="Times New Roman"/>
          <w:bCs/>
          <w:iCs/>
        </w:rPr>
        <w:t xml:space="preserve"> </w:t>
      </w:r>
      <w:r w:rsidR="0024537B" w:rsidRPr="001B5E1A">
        <w:rPr>
          <w:rFonts w:ascii="Times New Roman" w:hAnsi="Times New Roman" w:cs="Times New Roman"/>
          <w:bCs/>
          <w:iCs/>
        </w:rPr>
        <w:t xml:space="preserve">: </w:t>
      </w:r>
      <w:r w:rsidR="002067A4" w:rsidRPr="001B5E1A">
        <w:rPr>
          <w:rFonts w:ascii="Times New Roman" w:hAnsi="Times New Roman" w:cs="Times New Roman"/>
          <w:bCs/>
          <w:iCs/>
        </w:rPr>
        <w:t>opracowanie programu</w:t>
      </w:r>
      <w:r w:rsidR="0075622A" w:rsidRPr="001B5E1A">
        <w:rPr>
          <w:rFonts w:ascii="Times New Roman" w:hAnsi="Times New Roman" w:cs="Times New Roman"/>
          <w:bCs/>
          <w:iCs/>
        </w:rPr>
        <w:t xml:space="preserve">, </w:t>
      </w:r>
      <w:r w:rsidR="002067A4" w:rsidRPr="001B5E1A">
        <w:rPr>
          <w:rFonts w:ascii="Times New Roman" w:hAnsi="Times New Roman" w:cs="Times New Roman"/>
          <w:bCs/>
          <w:iCs/>
        </w:rPr>
        <w:t xml:space="preserve">materiałów szkoleniowych, </w:t>
      </w:r>
      <w:r w:rsidR="0075622A" w:rsidRPr="001B5E1A">
        <w:rPr>
          <w:rFonts w:ascii="Times New Roman" w:hAnsi="Times New Roman" w:cs="Times New Roman"/>
          <w:bCs/>
          <w:iCs/>
        </w:rPr>
        <w:t xml:space="preserve">organizację i przeprowadzenia </w:t>
      </w:r>
      <w:r w:rsidR="009821EF" w:rsidRPr="001B5E1A">
        <w:rPr>
          <w:rFonts w:ascii="Times New Roman" w:hAnsi="Times New Roman" w:cs="Times New Roman"/>
          <w:bCs/>
          <w:iCs/>
        </w:rPr>
        <w:t>s</w:t>
      </w:r>
      <w:r w:rsidR="0075622A" w:rsidRPr="001B5E1A">
        <w:rPr>
          <w:rFonts w:ascii="Times New Roman" w:hAnsi="Times New Roman" w:cs="Times New Roman"/>
          <w:bCs/>
          <w:iCs/>
        </w:rPr>
        <w:t>zkoleni</w:t>
      </w:r>
      <w:r w:rsidR="009821EF" w:rsidRPr="001B5E1A">
        <w:rPr>
          <w:rFonts w:ascii="Times New Roman" w:hAnsi="Times New Roman" w:cs="Times New Roman"/>
          <w:bCs/>
          <w:iCs/>
        </w:rPr>
        <w:t>a</w:t>
      </w:r>
      <w:r w:rsidR="0075622A" w:rsidRPr="001B5E1A">
        <w:rPr>
          <w:rFonts w:ascii="Times New Roman" w:hAnsi="Times New Roman" w:cs="Times New Roman"/>
          <w:bCs/>
          <w:iCs/>
        </w:rPr>
        <w:t xml:space="preserve"> w zakresie prowadzenia zajęć metodą eksperymentu  dla 6 nauczycieli</w:t>
      </w:r>
      <w:r w:rsidR="00D94821" w:rsidRPr="001B5E1A">
        <w:rPr>
          <w:rFonts w:ascii="Times New Roman" w:hAnsi="Times New Roman" w:cs="Times New Roman"/>
          <w:bCs/>
          <w:iCs/>
        </w:rPr>
        <w:t xml:space="preserve"> </w:t>
      </w:r>
      <w:r w:rsidR="002067A4" w:rsidRPr="001B5E1A">
        <w:rPr>
          <w:rFonts w:ascii="Times New Roman" w:hAnsi="Times New Roman" w:cs="Times New Roman"/>
          <w:bCs/>
          <w:iCs/>
        </w:rPr>
        <w:t xml:space="preserve">w wymiarze </w:t>
      </w:r>
      <w:r w:rsidR="00D94821" w:rsidRPr="001B5E1A">
        <w:rPr>
          <w:rFonts w:ascii="Times New Roman" w:hAnsi="Times New Roman" w:cs="Times New Roman"/>
          <w:bCs/>
          <w:iCs/>
        </w:rPr>
        <w:t>40 godz.</w:t>
      </w:r>
    </w:p>
    <w:p w:rsidR="009821EF" w:rsidRPr="001B5E1A" w:rsidRDefault="009821EF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537B" w:rsidRPr="001B5E1A" w:rsidRDefault="0024537B" w:rsidP="00DD4B91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Realizacja programu:</w:t>
      </w:r>
    </w:p>
    <w:p w:rsidR="0024537B" w:rsidRPr="001B5E1A" w:rsidRDefault="0024537B" w:rsidP="00884362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1559"/>
        <w:gridCol w:w="1984"/>
        <w:gridCol w:w="2410"/>
        <w:gridCol w:w="1677"/>
      </w:tblGrid>
      <w:tr w:rsidR="001B5E1A" w:rsidRPr="001B5E1A" w:rsidTr="002067A4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Zakres treści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2067A4">
            <w:pPr>
              <w:spacing w:after="0" w:line="240" w:lineRule="auto"/>
              <w:ind w:left="-829" w:firstLine="829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Potrzebne materiały </w:t>
            </w:r>
            <w:r w:rsidRPr="001B5E1A">
              <w:rPr>
                <w:rFonts w:ascii="Times New Roman" w:hAnsi="Times New Roman" w:cs="Times New Roman"/>
              </w:rPr>
              <w:br/>
              <w:t>i pomoce dydaktyczne</w:t>
            </w:r>
          </w:p>
        </w:tc>
      </w:tr>
      <w:tr w:rsidR="001B5E1A" w:rsidRPr="001B5E1A" w:rsidTr="002067A4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537B" w:rsidRPr="001B5E1A" w:rsidRDefault="0024537B" w:rsidP="008843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37B" w:rsidRPr="001B5E1A" w:rsidRDefault="0024537B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Opis kompetencji uzyskanych przez nauczyciela oraz sposób ich weryfikacji :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</w:p>
    <w:p w:rsidR="009821EF" w:rsidRPr="001B5E1A" w:rsidRDefault="009821EF" w:rsidP="00884362">
      <w:pPr>
        <w:spacing w:after="0" w:line="240" w:lineRule="auto"/>
        <w:rPr>
          <w:rFonts w:ascii="Times New Roman" w:hAnsi="Times New Roman" w:cs="Times New Roman"/>
        </w:rPr>
      </w:pPr>
    </w:p>
    <w:p w:rsidR="009821EF" w:rsidRPr="001B5E1A" w:rsidRDefault="009821EF" w:rsidP="00884362">
      <w:pPr>
        <w:spacing w:after="0" w:line="240" w:lineRule="auto"/>
        <w:rPr>
          <w:rFonts w:ascii="Times New Roman" w:hAnsi="Times New Roman" w:cs="Times New Roman"/>
        </w:rPr>
      </w:pPr>
    </w:p>
    <w:p w:rsidR="009821EF" w:rsidRPr="001B5E1A" w:rsidRDefault="009821EF" w:rsidP="00884362">
      <w:pPr>
        <w:spacing w:after="0" w:line="240" w:lineRule="auto"/>
        <w:rPr>
          <w:rFonts w:ascii="Times New Roman" w:hAnsi="Times New Roman" w:cs="Times New Roman"/>
        </w:rPr>
      </w:pPr>
    </w:p>
    <w:p w:rsidR="009821EF" w:rsidRPr="001B5E1A" w:rsidRDefault="009821EF" w:rsidP="00884362">
      <w:pPr>
        <w:spacing w:after="0" w:line="240" w:lineRule="auto"/>
        <w:rPr>
          <w:rFonts w:ascii="Times New Roman" w:hAnsi="Times New Roman" w:cs="Times New Roman"/>
        </w:rPr>
      </w:pPr>
    </w:p>
    <w:p w:rsidR="009821EF" w:rsidRPr="001B5E1A" w:rsidRDefault="009821EF" w:rsidP="00884362">
      <w:pPr>
        <w:spacing w:after="0" w:line="240" w:lineRule="auto"/>
        <w:rPr>
          <w:rFonts w:ascii="Times New Roman" w:hAnsi="Times New Roman" w:cs="Times New Roman"/>
        </w:rPr>
      </w:pPr>
    </w:p>
    <w:p w:rsidR="009821EF" w:rsidRPr="001B5E1A" w:rsidRDefault="009821EF" w:rsidP="00884362">
      <w:pPr>
        <w:spacing w:after="0" w:line="240" w:lineRule="auto"/>
        <w:rPr>
          <w:rFonts w:ascii="Times New Roman" w:hAnsi="Times New Roman" w:cs="Times New Roman"/>
        </w:rPr>
      </w:pPr>
    </w:p>
    <w:p w:rsidR="00D94821" w:rsidRPr="001B5E1A" w:rsidRDefault="00D94821" w:rsidP="00D948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Załącznik nr 4b do Zapytania ofertowego nr SP.2610.08.2017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356547" w:rsidRPr="001B5E1A" w:rsidRDefault="00915524" w:rsidP="0035654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B5E1A">
        <w:rPr>
          <w:rFonts w:ascii="Times New Roman" w:hAnsi="Times New Roman" w:cs="Times New Roman"/>
          <w:b/>
          <w:bCs/>
          <w:iCs/>
        </w:rPr>
        <w:lastRenderedPageBreak/>
        <w:t>Szkolenie nr 2</w:t>
      </w:r>
      <w:r w:rsidR="00DD4B91" w:rsidRPr="001B5E1A">
        <w:rPr>
          <w:rFonts w:ascii="Times New Roman" w:hAnsi="Times New Roman" w:cs="Times New Roman"/>
          <w:bCs/>
          <w:iCs/>
        </w:rPr>
        <w:t xml:space="preserve">: </w:t>
      </w:r>
    </w:p>
    <w:p w:rsidR="00EC16A2" w:rsidRPr="001B5E1A" w:rsidRDefault="00D94821" w:rsidP="00D9482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Opracowanie program</w:t>
      </w:r>
      <w:r w:rsidR="002067A4" w:rsidRPr="001B5E1A">
        <w:rPr>
          <w:rFonts w:ascii="Times New Roman" w:eastAsia="Times New Roman" w:hAnsi="Times New Roman" w:cs="Times New Roman"/>
          <w:lang w:eastAsia="pl-PL"/>
        </w:rPr>
        <w:t>u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821EF" w:rsidRPr="001B5E1A">
        <w:rPr>
          <w:rFonts w:ascii="Times New Roman" w:eastAsia="Times New Roman" w:hAnsi="Times New Roman" w:cs="Times New Roman"/>
          <w:lang w:eastAsia="pl-PL"/>
        </w:rPr>
        <w:t xml:space="preserve">materiałów szkoleniowych,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organizacja i przeprowadzenie </w:t>
      </w:r>
      <w:r w:rsidRPr="001B5E1A">
        <w:rPr>
          <w:rFonts w:ascii="Times New Roman" w:hAnsi="Times New Roman" w:cs="Times New Roman"/>
        </w:rPr>
        <w:t xml:space="preserve">szkolenia dla </w:t>
      </w:r>
      <w:r w:rsidR="00356547" w:rsidRPr="001B5E1A">
        <w:rPr>
          <w:rFonts w:ascii="Times New Roman" w:hAnsi="Times New Roman" w:cs="Times New Roman"/>
        </w:rPr>
        <w:t xml:space="preserve">15 </w:t>
      </w:r>
      <w:r w:rsidRPr="001B5E1A">
        <w:rPr>
          <w:rFonts w:ascii="Times New Roman" w:hAnsi="Times New Roman" w:cs="Times New Roman"/>
        </w:rPr>
        <w:t xml:space="preserve">nauczycieli  w zakresie: </w:t>
      </w:r>
      <w:r w:rsidRPr="001B5E1A">
        <w:rPr>
          <w:rFonts w:ascii="Times New Roman" w:hAnsi="Times New Roman" w:cs="Times New Roman"/>
          <w:b/>
          <w:i/>
        </w:rPr>
        <w:t xml:space="preserve">Praca metodą projektu w </w:t>
      </w:r>
      <w:r w:rsidR="009821EF" w:rsidRPr="001B5E1A">
        <w:rPr>
          <w:rFonts w:ascii="Times New Roman" w:hAnsi="Times New Roman" w:cs="Times New Roman"/>
          <w:b/>
          <w:i/>
        </w:rPr>
        <w:t>grupi</w:t>
      </w:r>
      <w:r w:rsidR="009821EF" w:rsidRPr="001B5E1A">
        <w:rPr>
          <w:rFonts w:ascii="Times New Roman" w:hAnsi="Times New Roman" w:cs="Times New Roman"/>
          <w:b/>
        </w:rPr>
        <w:t>e</w:t>
      </w:r>
      <w:r w:rsidR="009821EF" w:rsidRPr="001B5E1A">
        <w:rPr>
          <w:rFonts w:ascii="Times New Roman" w:hAnsi="Times New Roman" w:cs="Times New Roman"/>
          <w:b/>
          <w:i/>
        </w:rPr>
        <w:t xml:space="preserve"> </w:t>
      </w:r>
      <w:r w:rsidRPr="001B5E1A">
        <w:rPr>
          <w:rFonts w:ascii="Times New Roman" w:hAnsi="Times New Roman" w:cs="Times New Roman"/>
          <w:b/>
          <w:i/>
        </w:rPr>
        <w:t>zróżnicowanej wiekowo</w:t>
      </w:r>
    </w:p>
    <w:p w:rsidR="00D94821" w:rsidRPr="001B5E1A" w:rsidRDefault="00D94821" w:rsidP="00D948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/>
          <w:i/>
        </w:rPr>
        <w:t xml:space="preserve"> </w:t>
      </w:r>
      <w:r w:rsidR="00356547" w:rsidRPr="001B5E1A">
        <w:rPr>
          <w:rFonts w:ascii="Times New Roman" w:hAnsi="Times New Roman" w:cs="Times New Roman"/>
        </w:rPr>
        <w:t xml:space="preserve">w wymiarze 20 </w:t>
      </w:r>
      <w:r w:rsidRPr="001B5E1A">
        <w:rPr>
          <w:rFonts w:ascii="Times New Roman" w:hAnsi="Times New Roman" w:cs="Times New Roman"/>
        </w:rPr>
        <w:t>godzin.</w:t>
      </w: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Realizacja programu:</w:t>
      </w:r>
    </w:p>
    <w:p w:rsidR="00DD4B91" w:rsidRPr="001B5E1A" w:rsidRDefault="00DD4B91" w:rsidP="00DD4B91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1842"/>
        <w:gridCol w:w="1984"/>
        <w:gridCol w:w="1972"/>
        <w:gridCol w:w="1677"/>
      </w:tblGrid>
      <w:tr w:rsidR="001B5E1A" w:rsidRPr="001B5E1A" w:rsidTr="002067A4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Zakres treści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Potrzebne materiały </w:t>
            </w:r>
            <w:r w:rsidRPr="001B5E1A">
              <w:rPr>
                <w:rFonts w:ascii="Times New Roman" w:hAnsi="Times New Roman" w:cs="Times New Roman"/>
              </w:rPr>
              <w:br/>
              <w:t>i pomoce dydaktyczne</w:t>
            </w:r>
          </w:p>
        </w:tc>
      </w:tr>
      <w:tr w:rsidR="001B5E1A" w:rsidRPr="001B5E1A" w:rsidTr="002067A4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FA424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FA424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FA424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FA424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FA424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FA424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ED3723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ED3723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B91" w:rsidRPr="001B5E1A" w:rsidRDefault="00DD4B91" w:rsidP="00DD4B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Opis kompetencji uzyskanych przez nauczyciela oraz sposób ich weryfikacji :</w:t>
      </w: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EC16A2" w:rsidRPr="001B5E1A" w:rsidRDefault="00EC16A2" w:rsidP="00884362">
      <w:pPr>
        <w:spacing w:after="0" w:line="240" w:lineRule="auto"/>
        <w:rPr>
          <w:rFonts w:ascii="Times New Roman" w:hAnsi="Times New Roman" w:cs="Times New Roman"/>
        </w:rPr>
      </w:pPr>
    </w:p>
    <w:p w:rsidR="00EC16A2" w:rsidRPr="001B5E1A" w:rsidRDefault="00EC16A2" w:rsidP="00884362">
      <w:pPr>
        <w:spacing w:after="0" w:line="240" w:lineRule="auto"/>
        <w:rPr>
          <w:rFonts w:ascii="Times New Roman" w:hAnsi="Times New Roman" w:cs="Times New Roman"/>
        </w:rPr>
      </w:pPr>
    </w:p>
    <w:p w:rsidR="00EC16A2" w:rsidRPr="001B5E1A" w:rsidRDefault="00EC16A2" w:rsidP="00884362">
      <w:pPr>
        <w:spacing w:after="0" w:line="240" w:lineRule="auto"/>
        <w:rPr>
          <w:rFonts w:ascii="Times New Roman" w:hAnsi="Times New Roman" w:cs="Times New Roman"/>
        </w:rPr>
      </w:pPr>
    </w:p>
    <w:p w:rsidR="00EC16A2" w:rsidRPr="001B5E1A" w:rsidRDefault="00EC16A2" w:rsidP="00884362">
      <w:pPr>
        <w:spacing w:after="0" w:line="240" w:lineRule="auto"/>
        <w:rPr>
          <w:rFonts w:ascii="Times New Roman" w:hAnsi="Times New Roman" w:cs="Times New Roman"/>
        </w:rPr>
      </w:pPr>
    </w:p>
    <w:p w:rsidR="00EC16A2" w:rsidRPr="001B5E1A" w:rsidRDefault="00EC16A2" w:rsidP="00884362">
      <w:pPr>
        <w:spacing w:after="0" w:line="240" w:lineRule="auto"/>
        <w:rPr>
          <w:rFonts w:ascii="Times New Roman" w:hAnsi="Times New Roman" w:cs="Times New Roman"/>
        </w:rPr>
      </w:pPr>
    </w:p>
    <w:p w:rsidR="00EC16A2" w:rsidRPr="001B5E1A" w:rsidRDefault="00EC16A2" w:rsidP="00884362">
      <w:pPr>
        <w:spacing w:after="0" w:line="240" w:lineRule="auto"/>
        <w:rPr>
          <w:rFonts w:ascii="Times New Roman" w:hAnsi="Times New Roman" w:cs="Times New Roman"/>
        </w:rPr>
      </w:pPr>
    </w:p>
    <w:p w:rsidR="00EC16A2" w:rsidRPr="001B5E1A" w:rsidRDefault="00EC16A2" w:rsidP="00884362">
      <w:pPr>
        <w:spacing w:after="0" w:line="240" w:lineRule="auto"/>
        <w:rPr>
          <w:rFonts w:ascii="Times New Roman" w:hAnsi="Times New Roman" w:cs="Times New Roman"/>
        </w:rPr>
      </w:pPr>
    </w:p>
    <w:p w:rsidR="00EC16A2" w:rsidRPr="001B5E1A" w:rsidRDefault="00EC16A2" w:rsidP="00884362">
      <w:pPr>
        <w:spacing w:after="0" w:line="240" w:lineRule="auto"/>
        <w:rPr>
          <w:rFonts w:ascii="Times New Roman" w:hAnsi="Times New Roman" w:cs="Times New Roman"/>
        </w:rPr>
      </w:pPr>
    </w:p>
    <w:p w:rsidR="00EC16A2" w:rsidRPr="001B5E1A" w:rsidRDefault="00EC16A2" w:rsidP="00884362">
      <w:pPr>
        <w:spacing w:after="0" w:line="240" w:lineRule="auto"/>
        <w:rPr>
          <w:rFonts w:ascii="Times New Roman" w:hAnsi="Times New Roman" w:cs="Times New Roman"/>
        </w:rPr>
      </w:pPr>
    </w:p>
    <w:p w:rsidR="00EC16A2" w:rsidRPr="001B5E1A" w:rsidRDefault="00EC16A2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49032C" w:rsidRPr="001B5E1A" w:rsidRDefault="00D94821" w:rsidP="00D948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</w:t>
      </w:r>
    </w:p>
    <w:p w:rsidR="0049032C" w:rsidRPr="001B5E1A" w:rsidRDefault="0049032C" w:rsidP="00D948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4821" w:rsidRPr="001B5E1A" w:rsidRDefault="00D94821" w:rsidP="00D9482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B5E1A">
        <w:rPr>
          <w:rFonts w:ascii="Times New Roman" w:hAnsi="Times New Roman" w:cs="Times New Roman"/>
        </w:rPr>
        <w:lastRenderedPageBreak/>
        <w:t>ałącznik</w:t>
      </w:r>
      <w:proofErr w:type="spellEnd"/>
      <w:r w:rsidRPr="001B5E1A">
        <w:rPr>
          <w:rFonts w:ascii="Times New Roman" w:hAnsi="Times New Roman" w:cs="Times New Roman"/>
        </w:rPr>
        <w:t xml:space="preserve"> nr 4c do Zapytania ofertowego nr SP.2610.08.2017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24537B" w:rsidRPr="001B5E1A" w:rsidRDefault="0024537B" w:rsidP="002067A4">
      <w:pPr>
        <w:spacing w:after="0" w:line="240" w:lineRule="auto"/>
        <w:rPr>
          <w:rFonts w:ascii="Times New Roman" w:hAnsi="Times New Roman" w:cs="Times New Roman"/>
        </w:rPr>
      </w:pPr>
    </w:p>
    <w:p w:rsidR="002067A4" w:rsidRPr="001B5E1A" w:rsidRDefault="00915524" w:rsidP="002067A4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B5E1A">
        <w:rPr>
          <w:rFonts w:ascii="Times New Roman" w:hAnsi="Times New Roman" w:cs="Times New Roman"/>
          <w:b/>
        </w:rPr>
        <w:t>Szkolenie nr 3</w:t>
      </w:r>
      <w:r w:rsidR="00DD4B91" w:rsidRPr="001B5E1A">
        <w:rPr>
          <w:rFonts w:ascii="Times New Roman" w:hAnsi="Times New Roman" w:cs="Times New Roman"/>
          <w:bCs/>
          <w:iCs/>
        </w:rPr>
        <w:t xml:space="preserve">: </w:t>
      </w:r>
    </w:p>
    <w:p w:rsidR="002067A4" w:rsidRPr="001B5E1A" w:rsidRDefault="002067A4" w:rsidP="002067A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Opracowanie programu, materiałów szkoleniowych, organizacja i przeprowadzenie </w:t>
      </w:r>
      <w:r w:rsidRPr="001B5E1A">
        <w:rPr>
          <w:rFonts w:ascii="Times New Roman" w:hAnsi="Times New Roman" w:cs="Times New Roman"/>
        </w:rPr>
        <w:t xml:space="preserve">szkolenia dla 15 nauczycieli  w zakresie: </w:t>
      </w:r>
      <w:r w:rsidR="0049032C" w:rsidRPr="001B5E1A">
        <w:rPr>
          <w:rFonts w:ascii="Times New Roman" w:hAnsi="Times New Roman" w:cs="Times New Roman"/>
          <w:b/>
          <w:i/>
        </w:rPr>
        <w:t xml:space="preserve">Praca z uczniem zdolnym </w:t>
      </w:r>
    </w:p>
    <w:p w:rsidR="00DD4B91" w:rsidRPr="001B5E1A" w:rsidRDefault="002067A4" w:rsidP="002067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/>
          <w:i/>
        </w:rPr>
        <w:t xml:space="preserve"> </w:t>
      </w:r>
      <w:r w:rsidRPr="001B5E1A">
        <w:rPr>
          <w:rFonts w:ascii="Times New Roman" w:hAnsi="Times New Roman" w:cs="Times New Roman"/>
        </w:rPr>
        <w:t xml:space="preserve">w wymiarze </w:t>
      </w:r>
      <w:r w:rsidR="0049032C" w:rsidRPr="001B5E1A">
        <w:rPr>
          <w:rFonts w:ascii="Times New Roman" w:hAnsi="Times New Roman" w:cs="Times New Roman"/>
        </w:rPr>
        <w:t>40</w:t>
      </w:r>
      <w:r w:rsidRPr="001B5E1A">
        <w:rPr>
          <w:rFonts w:ascii="Times New Roman" w:hAnsi="Times New Roman" w:cs="Times New Roman"/>
        </w:rPr>
        <w:t xml:space="preserve"> godzin.</w:t>
      </w: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Realizacja programu:</w:t>
      </w:r>
    </w:p>
    <w:p w:rsidR="00DD4B91" w:rsidRPr="001B5E1A" w:rsidRDefault="00DD4B91" w:rsidP="00DD4B91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1559"/>
        <w:gridCol w:w="1559"/>
        <w:gridCol w:w="2410"/>
        <w:gridCol w:w="1677"/>
      </w:tblGrid>
      <w:tr w:rsidR="001B5E1A" w:rsidRPr="001B5E1A" w:rsidTr="002067A4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Zakres treści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Potrzebne materiały </w:t>
            </w:r>
            <w:r w:rsidRPr="001B5E1A">
              <w:rPr>
                <w:rFonts w:ascii="Times New Roman" w:hAnsi="Times New Roman" w:cs="Times New Roman"/>
              </w:rPr>
              <w:br/>
              <w:t>i pomoce dydaktyczne</w:t>
            </w:r>
          </w:p>
        </w:tc>
      </w:tr>
      <w:tr w:rsidR="001B5E1A" w:rsidRPr="001B5E1A" w:rsidTr="002067A4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FA424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FA424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FA424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FA424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FA424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FA424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ED3723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91" w:rsidRPr="001B5E1A" w:rsidRDefault="00DD4B91" w:rsidP="00ED3723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91" w:rsidRPr="001B5E1A" w:rsidRDefault="00DD4B91" w:rsidP="00ED37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B91" w:rsidRPr="001B5E1A" w:rsidRDefault="00DD4B91" w:rsidP="00DD4B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Opis kompetencji uzyskanych przez nauczyciela oraz sposób ich weryfikacji :</w:t>
      </w: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DD4B91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DD4B91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DD4B91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DD4B91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DD4B91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DD4B91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DD4B91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DD4B91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DD4B91">
      <w:pPr>
        <w:spacing w:after="0" w:line="240" w:lineRule="auto"/>
        <w:rPr>
          <w:rFonts w:ascii="Times New Roman" w:hAnsi="Times New Roman" w:cs="Times New Roman"/>
        </w:rPr>
      </w:pPr>
    </w:p>
    <w:p w:rsidR="00D94821" w:rsidRPr="001B5E1A" w:rsidRDefault="00D94821" w:rsidP="00D948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lastRenderedPageBreak/>
        <w:t>Załącznik nr 4d do Zapytania ofertowego nr SP.2610.08.2017</w:t>
      </w: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2067A4" w:rsidRPr="001B5E1A" w:rsidRDefault="00915524" w:rsidP="002067A4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B5E1A">
        <w:rPr>
          <w:rFonts w:ascii="Times New Roman" w:hAnsi="Times New Roman" w:cs="Times New Roman"/>
          <w:b/>
        </w:rPr>
        <w:t>Warsztaty  nr 1</w:t>
      </w:r>
      <w:r w:rsidR="00EC16A2" w:rsidRPr="001B5E1A">
        <w:rPr>
          <w:rFonts w:ascii="Times New Roman" w:hAnsi="Times New Roman" w:cs="Times New Roman"/>
          <w:bCs/>
          <w:iCs/>
        </w:rPr>
        <w:t xml:space="preserve">: </w:t>
      </w:r>
    </w:p>
    <w:p w:rsidR="00EC16A2" w:rsidRPr="001B5E1A" w:rsidRDefault="00EC16A2" w:rsidP="00EC16A2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1B5E1A">
        <w:rPr>
          <w:rFonts w:ascii="Times New Roman" w:eastAsia="Arial" w:hAnsi="Times New Roman" w:cs="Times New Roman"/>
        </w:rPr>
        <w:t>P</w:t>
      </w:r>
      <w:r w:rsidR="002067A4" w:rsidRPr="001B5E1A">
        <w:rPr>
          <w:rFonts w:ascii="Times New Roman" w:eastAsia="Arial" w:hAnsi="Times New Roman" w:cs="Times New Roman"/>
        </w:rPr>
        <w:t xml:space="preserve">rzygotowanie programu, </w:t>
      </w:r>
      <w:r w:rsidRPr="001B5E1A">
        <w:rPr>
          <w:rFonts w:ascii="Times New Roman" w:hAnsi="Times New Roman" w:cs="Times New Roman"/>
        </w:rPr>
        <w:t>materiałów szkoleniowych,</w:t>
      </w:r>
      <w:r w:rsidRPr="001B5E1A">
        <w:rPr>
          <w:rFonts w:ascii="Times New Roman" w:eastAsia="Arial" w:hAnsi="Times New Roman" w:cs="Times New Roman"/>
        </w:rPr>
        <w:t xml:space="preserve"> </w:t>
      </w:r>
      <w:r w:rsidR="002067A4" w:rsidRPr="001B5E1A">
        <w:rPr>
          <w:rFonts w:ascii="Times New Roman" w:eastAsia="Arial" w:hAnsi="Times New Roman" w:cs="Times New Roman"/>
        </w:rPr>
        <w:t xml:space="preserve">organizacja i </w:t>
      </w:r>
      <w:r w:rsidRPr="001B5E1A">
        <w:rPr>
          <w:rFonts w:ascii="Times New Roman" w:eastAsia="Arial" w:hAnsi="Times New Roman" w:cs="Times New Roman"/>
        </w:rPr>
        <w:t>przeprowadzenie warsztatów,</w:t>
      </w:r>
      <w:r w:rsidRPr="001B5E1A">
        <w:rPr>
          <w:rFonts w:ascii="Times New Roman" w:hAnsi="Times New Roman" w:cs="Times New Roman"/>
        </w:rPr>
        <w:t>:  „</w:t>
      </w:r>
      <w:r w:rsidRPr="001B5E1A">
        <w:rPr>
          <w:rFonts w:ascii="Times New Roman" w:eastAsia="Arial" w:hAnsi="Times New Roman" w:cs="Times New Roman"/>
        </w:rPr>
        <w:t xml:space="preserve">Szkoła dla rodziców” </w:t>
      </w:r>
      <w:r w:rsidR="002067A4" w:rsidRPr="001B5E1A">
        <w:rPr>
          <w:rFonts w:ascii="Times New Roman" w:eastAsia="Arial" w:hAnsi="Times New Roman" w:cs="Times New Roman"/>
        </w:rPr>
        <w:t xml:space="preserve">w wymiarze </w:t>
      </w:r>
      <w:r w:rsidRPr="001B5E1A">
        <w:rPr>
          <w:rFonts w:ascii="Times New Roman" w:eastAsia="Arial" w:hAnsi="Times New Roman" w:cs="Times New Roman"/>
        </w:rPr>
        <w:t xml:space="preserve">24 godz. dla 8 rodziców. </w:t>
      </w:r>
    </w:p>
    <w:p w:rsidR="00EC16A2" w:rsidRPr="001B5E1A" w:rsidRDefault="00EC16A2" w:rsidP="00EC16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5524" w:rsidRPr="001B5E1A" w:rsidRDefault="00915524" w:rsidP="00915524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Realizacja programu:</w:t>
      </w:r>
    </w:p>
    <w:p w:rsidR="00915524" w:rsidRPr="001B5E1A" w:rsidRDefault="00915524" w:rsidP="0091552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1701"/>
        <w:gridCol w:w="1984"/>
        <w:gridCol w:w="2410"/>
        <w:gridCol w:w="1677"/>
      </w:tblGrid>
      <w:tr w:rsidR="001B5E1A" w:rsidRPr="001B5E1A" w:rsidTr="002067A4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Zakres treści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Potrzebne materiały </w:t>
            </w:r>
            <w:r w:rsidRPr="001B5E1A">
              <w:rPr>
                <w:rFonts w:ascii="Times New Roman" w:hAnsi="Times New Roman" w:cs="Times New Roman"/>
              </w:rPr>
              <w:br/>
              <w:t>i pomoce dydaktyczne</w:t>
            </w:r>
          </w:p>
        </w:tc>
      </w:tr>
      <w:tr w:rsidR="001B5E1A" w:rsidRPr="001B5E1A" w:rsidTr="002067A4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24" w:rsidRPr="001B5E1A" w:rsidRDefault="00915524" w:rsidP="00FA424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24" w:rsidRPr="001B5E1A" w:rsidRDefault="00915524" w:rsidP="00FA424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24" w:rsidRPr="001B5E1A" w:rsidRDefault="00915524" w:rsidP="00FA424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24" w:rsidRPr="001B5E1A" w:rsidRDefault="00915524" w:rsidP="00FA424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24" w:rsidRPr="001B5E1A" w:rsidRDefault="00915524" w:rsidP="00FA424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24" w:rsidRPr="001B5E1A" w:rsidRDefault="00915524" w:rsidP="00FA424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24" w:rsidRPr="001B5E1A" w:rsidRDefault="00915524" w:rsidP="005D1C82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24" w:rsidRPr="001B5E1A" w:rsidRDefault="00915524" w:rsidP="005D1C82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5524" w:rsidRPr="001B5E1A" w:rsidRDefault="00915524" w:rsidP="009155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524" w:rsidRPr="001B5E1A" w:rsidRDefault="00915524" w:rsidP="00915524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915524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Opis kompetencji uzyskanych przez rodziców oraz sposób ich weryfikacji :</w:t>
      </w:r>
    </w:p>
    <w:p w:rsidR="00915524" w:rsidRPr="001B5E1A" w:rsidRDefault="00915524" w:rsidP="00915524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DD4B91">
      <w:pPr>
        <w:spacing w:after="0" w:line="240" w:lineRule="auto"/>
        <w:rPr>
          <w:rFonts w:ascii="Times New Roman" w:hAnsi="Times New Roman" w:cs="Times New Roman"/>
        </w:rPr>
      </w:pPr>
    </w:p>
    <w:p w:rsidR="0024537B" w:rsidRPr="001B5E1A" w:rsidRDefault="0024537B" w:rsidP="00884362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884362">
      <w:pPr>
        <w:spacing w:after="0" w:line="240" w:lineRule="auto"/>
        <w:rPr>
          <w:rFonts w:ascii="Times New Roman" w:hAnsi="Times New Roman" w:cs="Times New Roman"/>
        </w:rPr>
      </w:pPr>
    </w:p>
    <w:p w:rsidR="00D94821" w:rsidRPr="001B5E1A" w:rsidRDefault="00D94821" w:rsidP="00D948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Załącznik nr 4e do Zapytania ofertowego nr SP.2610.08.2017</w:t>
      </w:r>
    </w:p>
    <w:p w:rsidR="00915524" w:rsidRPr="001B5E1A" w:rsidRDefault="00915524" w:rsidP="00884362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884362">
      <w:pPr>
        <w:spacing w:after="0" w:line="240" w:lineRule="auto"/>
        <w:rPr>
          <w:rFonts w:ascii="Times New Roman" w:hAnsi="Times New Roman" w:cs="Times New Roman"/>
        </w:rPr>
      </w:pPr>
    </w:p>
    <w:p w:rsidR="002067A4" w:rsidRPr="001B5E1A" w:rsidRDefault="00EC16A2" w:rsidP="002067A4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/>
        </w:rPr>
        <w:t>Warsztaty nr 2</w:t>
      </w:r>
      <w:r w:rsidRPr="001B5E1A">
        <w:rPr>
          <w:rFonts w:ascii="Times New Roman" w:hAnsi="Times New Roman" w:cs="Times New Roman"/>
        </w:rPr>
        <w:t xml:space="preserve">: </w:t>
      </w:r>
    </w:p>
    <w:p w:rsidR="00EC16A2" w:rsidRPr="001B5E1A" w:rsidRDefault="00EC16A2" w:rsidP="00EC16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5E1A">
        <w:rPr>
          <w:rFonts w:ascii="Times New Roman" w:eastAsia="Arial" w:hAnsi="Times New Roman" w:cs="Times New Roman"/>
        </w:rPr>
        <w:t>P</w:t>
      </w:r>
      <w:r w:rsidR="004178C6" w:rsidRPr="001B5E1A">
        <w:rPr>
          <w:rFonts w:ascii="Times New Roman" w:eastAsia="Arial" w:hAnsi="Times New Roman" w:cs="Times New Roman"/>
        </w:rPr>
        <w:t xml:space="preserve">rzygotowanie programu, </w:t>
      </w:r>
      <w:r w:rsidRPr="001B5E1A">
        <w:rPr>
          <w:rFonts w:ascii="Times New Roman" w:hAnsi="Times New Roman" w:cs="Times New Roman"/>
        </w:rPr>
        <w:t>materiałów szkoleniowych</w:t>
      </w:r>
      <w:r w:rsidRPr="001B5E1A">
        <w:rPr>
          <w:rFonts w:ascii="Times New Roman" w:eastAsia="Arial" w:hAnsi="Times New Roman" w:cs="Times New Roman"/>
        </w:rPr>
        <w:t xml:space="preserve"> i p</w:t>
      </w:r>
      <w:r w:rsidR="004178C6" w:rsidRPr="001B5E1A">
        <w:rPr>
          <w:rFonts w:ascii="Times New Roman" w:eastAsia="Arial" w:hAnsi="Times New Roman" w:cs="Times New Roman"/>
        </w:rPr>
        <w:t>rzeprowadzenie</w:t>
      </w:r>
      <w:r w:rsidRPr="001B5E1A">
        <w:rPr>
          <w:rFonts w:ascii="Times New Roman" w:hAnsi="Times New Roman" w:cs="Times New Roman"/>
        </w:rPr>
        <w:t xml:space="preserve">  </w:t>
      </w:r>
      <w:r w:rsidR="004178C6" w:rsidRPr="001B5E1A">
        <w:rPr>
          <w:rFonts w:ascii="Times New Roman" w:hAnsi="Times New Roman" w:cs="Times New Roman"/>
        </w:rPr>
        <w:t>w</w:t>
      </w:r>
      <w:r w:rsidRPr="001B5E1A">
        <w:rPr>
          <w:rFonts w:ascii="Times New Roman" w:hAnsi="Times New Roman" w:cs="Times New Roman"/>
        </w:rPr>
        <w:t xml:space="preserve">arsztatów dla </w:t>
      </w:r>
      <w:r w:rsidR="004178C6" w:rsidRPr="001B5E1A">
        <w:rPr>
          <w:rFonts w:ascii="Times New Roman" w:hAnsi="Times New Roman" w:cs="Times New Roman"/>
        </w:rPr>
        <w:t xml:space="preserve">13 </w:t>
      </w:r>
      <w:r w:rsidRPr="001B5E1A">
        <w:rPr>
          <w:rFonts w:ascii="Times New Roman" w:hAnsi="Times New Roman" w:cs="Times New Roman"/>
        </w:rPr>
        <w:t>rodziców:  „Problematyka deficytów rozwojowych i dysle</w:t>
      </w:r>
      <w:r w:rsidR="002067A4" w:rsidRPr="001B5E1A">
        <w:rPr>
          <w:rFonts w:ascii="Times New Roman" w:hAnsi="Times New Roman" w:cs="Times New Roman"/>
        </w:rPr>
        <w:t>ksji”</w:t>
      </w:r>
      <w:r w:rsidRPr="001B5E1A">
        <w:rPr>
          <w:rFonts w:ascii="Times New Roman" w:hAnsi="Times New Roman" w:cs="Times New Roman"/>
        </w:rPr>
        <w:t xml:space="preserve">  </w:t>
      </w:r>
      <w:r w:rsidR="004178C6" w:rsidRPr="001B5E1A">
        <w:rPr>
          <w:rFonts w:ascii="Times New Roman" w:hAnsi="Times New Roman" w:cs="Times New Roman"/>
        </w:rPr>
        <w:t xml:space="preserve">w wymiarze </w:t>
      </w:r>
      <w:r w:rsidRPr="001B5E1A">
        <w:rPr>
          <w:rFonts w:ascii="Times New Roman" w:hAnsi="Times New Roman" w:cs="Times New Roman"/>
        </w:rPr>
        <w:t xml:space="preserve">3 godz.  </w:t>
      </w:r>
    </w:p>
    <w:p w:rsidR="004178C6" w:rsidRPr="001B5E1A" w:rsidRDefault="004178C6" w:rsidP="00EC16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5524" w:rsidRPr="001B5E1A" w:rsidRDefault="00915524" w:rsidP="00915524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Realizacja programu:</w:t>
      </w:r>
    </w:p>
    <w:p w:rsidR="00915524" w:rsidRPr="001B5E1A" w:rsidRDefault="00915524" w:rsidP="0091552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1417"/>
        <w:gridCol w:w="1984"/>
        <w:gridCol w:w="2410"/>
        <w:gridCol w:w="1677"/>
      </w:tblGrid>
      <w:tr w:rsidR="001B5E1A" w:rsidRPr="001B5E1A" w:rsidTr="002067A4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Zakres treści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Potrzebne materiały </w:t>
            </w:r>
            <w:r w:rsidRPr="001B5E1A">
              <w:rPr>
                <w:rFonts w:ascii="Times New Roman" w:hAnsi="Times New Roman" w:cs="Times New Roman"/>
              </w:rPr>
              <w:br/>
              <w:t>i pomoce dydaktyczne</w:t>
            </w:r>
          </w:p>
        </w:tc>
      </w:tr>
      <w:tr w:rsidR="001B5E1A" w:rsidRPr="001B5E1A" w:rsidTr="002067A4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24" w:rsidRPr="001B5E1A" w:rsidRDefault="00915524" w:rsidP="00FA424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24" w:rsidRPr="001B5E1A" w:rsidRDefault="00915524" w:rsidP="00FA424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24" w:rsidRPr="001B5E1A" w:rsidRDefault="00915524" w:rsidP="005D1C82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5524" w:rsidRPr="001B5E1A" w:rsidRDefault="00915524" w:rsidP="009155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524" w:rsidRPr="001B5E1A" w:rsidRDefault="00915524" w:rsidP="00915524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915524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Opis kompetencji uzyskanych przez rodziców oraz sposób ich weryfikacji :</w:t>
      </w:r>
    </w:p>
    <w:p w:rsidR="00915524" w:rsidRPr="001B5E1A" w:rsidRDefault="00915524" w:rsidP="00915524">
      <w:pPr>
        <w:spacing w:after="0" w:line="240" w:lineRule="auto"/>
        <w:rPr>
          <w:rFonts w:ascii="Times New Roman" w:hAnsi="Times New Roman" w:cs="Times New Roman"/>
        </w:rPr>
      </w:pPr>
    </w:p>
    <w:p w:rsidR="00EC16A2" w:rsidRPr="001B5E1A" w:rsidRDefault="00EC16A2" w:rsidP="00884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821" w:rsidRPr="001B5E1A" w:rsidRDefault="00D94821" w:rsidP="00D948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5E1A">
        <w:rPr>
          <w:rFonts w:ascii="Times New Roman" w:hAnsi="Times New Roman" w:cs="Times New Roman"/>
          <w:b/>
          <w:sz w:val="20"/>
          <w:szCs w:val="20"/>
        </w:rPr>
        <w:t>Załącznik nr 4f do Zapytania ofertowego nr SP.2610.08.2017</w:t>
      </w:r>
    </w:p>
    <w:p w:rsidR="00915524" w:rsidRPr="001B5E1A" w:rsidRDefault="00915524" w:rsidP="00884362">
      <w:pPr>
        <w:spacing w:after="0" w:line="240" w:lineRule="auto"/>
        <w:rPr>
          <w:rFonts w:ascii="Times New Roman" w:hAnsi="Times New Roman" w:cs="Times New Roman"/>
        </w:rPr>
      </w:pPr>
    </w:p>
    <w:p w:rsidR="00EC16A2" w:rsidRPr="001B5E1A" w:rsidRDefault="00915524" w:rsidP="00EC16A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/>
        </w:rPr>
        <w:t>Warsztaty nr 3</w:t>
      </w:r>
      <w:r w:rsidRPr="001B5E1A">
        <w:rPr>
          <w:rFonts w:ascii="Times New Roman" w:hAnsi="Times New Roman" w:cs="Times New Roman"/>
          <w:b/>
          <w:bCs/>
          <w:iCs/>
        </w:rPr>
        <w:t>:</w:t>
      </w:r>
      <w:r w:rsidRPr="001B5E1A">
        <w:rPr>
          <w:rFonts w:ascii="Times New Roman" w:hAnsi="Times New Roman" w:cs="Times New Roman"/>
          <w:bCs/>
          <w:iCs/>
        </w:rPr>
        <w:t xml:space="preserve"> </w:t>
      </w:r>
      <w:r w:rsidR="00EC16A2" w:rsidRPr="001B5E1A">
        <w:rPr>
          <w:rFonts w:ascii="Times New Roman" w:eastAsia="Arial" w:hAnsi="Times New Roman" w:cs="Times New Roman"/>
        </w:rPr>
        <w:t xml:space="preserve">Przygotowanie programu, </w:t>
      </w:r>
      <w:r w:rsidR="00EC16A2" w:rsidRPr="001B5E1A">
        <w:rPr>
          <w:rFonts w:ascii="Times New Roman" w:hAnsi="Times New Roman" w:cs="Times New Roman"/>
        </w:rPr>
        <w:t xml:space="preserve">materiałów szkoleniowych i </w:t>
      </w:r>
      <w:r w:rsidR="00EC16A2" w:rsidRPr="001B5E1A">
        <w:rPr>
          <w:rFonts w:ascii="Times New Roman" w:eastAsia="Arial" w:hAnsi="Times New Roman" w:cs="Times New Roman"/>
        </w:rPr>
        <w:t>przeprowadzenie</w:t>
      </w:r>
      <w:r w:rsidR="00D94821" w:rsidRPr="001B5E1A">
        <w:rPr>
          <w:rFonts w:ascii="Times New Roman" w:hAnsi="Times New Roman" w:cs="Times New Roman"/>
        </w:rPr>
        <w:t>:  Warsztat</w:t>
      </w:r>
      <w:r w:rsidR="00EC16A2" w:rsidRPr="001B5E1A">
        <w:rPr>
          <w:rFonts w:ascii="Times New Roman" w:hAnsi="Times New Roman" w:cs="Times New Roman"/>
        </w:rPr>
        <w:t>ów</w:t>
      </w:r>
      <w:r w:rsidR="00D94821" w:rsidRPr="001B5E1A">
        <w:rPr>
          <w:rFonts w:ascii="Times New Roman" w:hAnsi="Times New Roman" w:cs="Times New Roman"/>
        </w:rPr>
        <w:t xml:space="preserve"> dla </w:t>
      </w:r>
      <w:r w:rsidR="00EC16A2" w:rsidRPr="001B5E1A">
        <w:rPr>
          <w:rFonts w:ascii="Times New Roman" w:hAnsi="Times New Roman" w:cs="Times New Roman"/>
        </w:rPr>
        <w:t xml:space="preserve">13 </w:t>
      </w:r>
      <w:r w:rsidR="00D94821" w:rsidRPr="001B5E1A">
        <w:rPr>
          <w:rFonts w:ascii="Times New Roman" w:hAnsi="Times New Roman" w:cs="Times New Roman"/>
        </w:rPr>
        <w:t xml:space="preserve">rodziców „Praca z dzieckiem dyslektycznym”  </w:t>
      </w:r>
      <w:r w:rsidR="00D94821" w:rsidRPr="001B5E1A">
        <w:rPr>
          <w:rFonts w:ascii="Times New Roman" w:eastAsia="Arial" w:hAnsi="Times New Roman" w:cs="Times New Roman"/>
        </w:rPr>
        <w:t xml:space="preserve">3 godz.   </w:t>
      </w:r>
    </w:p>
    <w:p w:rsidR="00D94821" w:rsidRPr="001B5E1A" w:rsidRDefault="00D94821" w:rsidP="00915524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915524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Realizacja programu:</w:t>
      </w:r>
    </w:p>
    <w:p w:rsidR="00915524" w:rsidRPr="001B5E1A" w:rsidRDefault="00915524" w:rsidP="0091552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1842"/>
        <w:gridCol w:w="2268"/>
        <w:gridCol w:w="2398"/>
        <w:gridCol w:w="1677"/>
      </w:tblGrid>
      <w:tr w:rsidR="001B5E1A" w:rsidRPr="001B5E1A" w:rsidTr="00D94821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Zakres treści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Potrzebne materiały </w:t>
            </w:r>
            <w:r w:rsidRPr="001B5E1A">
              <w:rPr>
                <w:rFonts w:ascii="Times New Roman" w:hAnsi="Times New Roman" w:cs="Times New Roman"/>
              </w:rPr>
              <w:br/>
              <w:t>i pomoce dydaktyczne</w:t>
            </w:r>
          </w:p>
        </w:tc>
      </w:tr>
      <w:tr w:rsidR="001B5E1A" w:rsidRPr="001B5E1A" w:rsidTr="00D94821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24" w:rsidRPr="001B5E1A" w:rsidRDefault="00915524" w:rsidP="00FA424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D94821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24" w:rsidRPr="001B5E1A" w:rsidRDefault="00915524" w:rsidP="00FA424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D94821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24" w:rsidRPr="001B5E1A" w:rsidRDefault="00915524" w:rsidP="00FA424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4" w:rsidRPr="001B5E1A" w:rsidRDefault="00915524" w:rsidP="005D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5524" w:rsidRPr="001B5E1A" w:rsidRDefault="00915524" w:rsidP="009155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524" w:rsidRPr="001B5E1A" w:rsidRDefault="00915524" w:rsidP="00915524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915524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Opis kompetencji uzyskanych przez nauczyciela oraz sposób ich weryfikacji :</w:t>
      </w:r>
    </w:p>
    <w:p w:rsidR="00915524" w:rsidRPr="001B5E1A" w:rsidRDefault="00915524" w:rsidP="00915524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884362">
      <w:pPr>
        <w:spacing w:after="0" w:line="240" w:lineRule="auto"/>
        <w:rPr>
          <w:rFonts w:ascii="Times New Roman" w:hAnsi="Times New Roman" w:cs="Times New Roman"/>
        </w:rPr>
      </w:pPr>
    </w:p>
    <w:p w:rsidR="002067A4" w:rsidRPr="001B5E1A" w:rsidRDefault="002067A4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88436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5 do Zapytania ofertowego nr </w:t>
      </w:r>
      <w:r w:rsidR="00915524" w:rsidRPr="001B5E1A">
        <w:rPr>
          <w:rFonts w:ascii="Times New Roman" w:hAnsi="Times New Roman" w:cs="Times New Roman"/>
        </w:rPr>
        <w:t>SP.2610.08.2017</w:t>
      </w:r>
    </w:p>
    <w:p w:rsidR="00DD4B91" w:rsidRPr="001B5E1A" w:rsidRDefault="00DD4B91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16A2" w:rsidRPr="001B5E1A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 xml:space="preserve">UMOWA NR ……….….. </w:t>
      </w:r>
    </w:p>
    <w:p w:rsidR="002835CE" w:rsidRPr="001B5E1A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lastRenderedPageBreak/>
        <w:t xml:space="preserve">                         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zawarta w dniu …………………… pomiędzy:</w:t>
      </w:r>
    </w:p>
    <w:p w:rsidR="002835CE" w:rsidRPr="001B5E1A" w:rsidRDefault="002835CE" w:rsidP="002067A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Gminą Młynary  z siedzibą ul. Dworcowa 29 14-420 Młynary</w:t>
      </w:r>
      <w:r w:rsidR="002067A4" w:rsidRPr="001B5E1A">
        <w:rPr>
          <w:rFonts w:ascii="Times New Roman" w:hAnsi="Times New Roman" w:cs="Times New Roman"/>
        </w:rPr>
        <w:t xml:space="preserve">, NIP 578-31-09-418, </w:t>
      </w:r>
    </w:p>
    <w:p w:rsidR="002835CE" w:rsidRPr="001B5E1A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reprezentowaną przez:</w:t>
      </w:r>
    </w:p>
    <w:p w:rsidR="002835CE" w:rsidRPr="001B5E1A" w:rsidRDefault="008D0A36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B5E1A">
        <w:rPr>
          <w:rFonts w:ascii="Times New Roman" w:hAnsi="Times New Roman" w:cs="Times New Roman"/>
        </w:rPr>
        <w:t xml:space="preserve">Anną Strzelecką </w:t>
      </w:r>
      <w:r w:rsidR="002835CE" w:rsidRPr="001B5E1A">
        <w:rPr>
          <w:rFonts w:ascii="Times New Roman" w:hAnsi="Times New Roman" w:cs="Times New Roman"/>
        </w:rPr>
        <w:t xml:space="preserve"> – dyrektor</w:t>
      </w:r>
      <w:r w:rsidR="00EC16A2" w:rsidRPr="001B5E1A">
        <w:rPr>
          <w:rFonts w:ascii="Times New Roman" w:hAnsi="Times New Roman" w:cs="Times New Roman"/>
        </w:rPr>
        <w:t>a</w:t>
      </w:r>
      <w:r w:rsidR="002835CE" w:rsidRPr="001B5E1A">
        <w:rPr>
          <w:rFonts w:ascii="Times New Roman" w:hAnsi="Times New Roman" w:cs="Times New Roman"/>
        </w:rPr>
        <w:t xml:space="preserve"> </w:t>
      </w:r>
      <w:r w:rsidRPr="001B5E1A">
        <w:rPr>
          <w:rFonts w:ascii="Times New Roman" w:hAnsi="Times New Roman" w:cs="Times New Roman"/>
        </w:rPr>
        <w:t>Szkoły Podstawowej w Błudowie</w:t>
      </w:r>
    </w:p>
    <w:p w:rsidR="002835CE" w:rsidRPr="001B5E1A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 xml:space="preserve">zwaną dalej </w:t>
      </w:r>
      <w:r w:rsidRPr="001B5E1A">
        <w:rPr>
          <w:rFonts w:ascii="Times New Roman" w:hAnsi="Times New Roman" w:cs="Times New Roman"/>
          <w:bCs/>
        </w:rPr>
        <w:t>„Zamawiającym”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a 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……………………………………………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 zwanym dalej Wykonawcą</w:t>
      </w: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reprezentowanym przez</w:t>
      </w: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………………………………………………</w:t>
      </w: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została zawarta umowa następującej treści:</w:t>
      </w:r>
    </w:p>
    <w:p w:rsidR="002835CE" w:rsidRPr="001B5E1A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835CE" w:rsidRPr="001B5E1A" w:rsidRDefault="002835CE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§1</w:t>
      </w:r>
    </w:p>
    <w:p w:rsidR="002835CE" w:rsidRPr="001B5E1A" w:rsidRDefault="002835CE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Przedmiot umowy</w:t>
      </w:r>
    </w:p>
    <w:p w:rsidR="00C61378" w:rsidRPr="001B5E1A" w:rsidRDefault="002835CE" w:rsidP="00FA4240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1B5E1A">
        <w:rPr>
          <w:rFonts w:ascii="Times New Roman" w:hAnsi="Times New Roman" w:cs="Times New Roman"/>
        </w:rPr>
        <w:t xml:space="preserve">Zamawiający powierza wykonanie, a Wykonawca zobowiązuje się do </w:t>
      </w:r>
      <w:r w:rsidR="00DD4B91" w:rsidRPr="001B5E1A">
        <w:rPr>
          <w:rFonts w:ascii="Times New Roman" w:hAnsi="Times New Roman" w:cs="Times New Roman"/>
        </w:rPr>
        <w:t>wykonania usługi polegającej na</w:t>
      </w:r>
      <w:r w:rsidR="00C61378" w:rsidRPr="001B5E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5524" w:rsidRPr="001B5E1A">
        <w:rPr>
          <w:rFonts w:ascii="Times New Roman" w:eastAsia="Times New Roman" w:hAnsi="Times New Roman" w:cs="Times New Roman"/>
          <w:bCs/>
          <w:lang w:eastAsia="pl-PL"/>
        </w:rPr>
        <w:t xml:space="preserve">opracowanie programów, </w:t>
      </w:r>
      <w:r w:rsidR="004178C6" w:rsidRPr="001B5E1A">
        <w:rPr>
          <w:rFonts w:ascii="Times New Roman" w:eastAsia="Times New Roman" w:hAnsi="Times New Roman" w:cs="Times New Roman"/>
          <w:bCs/>
          <w:lang w:eastAsia="pl-PL"/>
        </w:rPr>
        <w:t xml:space="preserve">przygotowanie programu, materiałów szkoleniowych, </w:t>
      </w:r>
      <w:r w:rsidR="00915524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>organizację i przeprowadzenie szkoleń dla nauczycieli i warsztatów dla rodziców na potrzeby realizacji  projektu pn. „Mała Szkoła Drogą do Sukcesu” realizowanego w Szkole Podstawowej w Błudowie.</w:t>
      </w:r>
    </w:p>
    <w:p w:rsidR="00915524" w:rsidRPr="001B5E1A" w:rsidRDefault="00915524" w:rsidP="00FA4240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</w:rPr>
        <w:t>Projekt jest współfinansowany ze środków Europejskiego Funduszu Społecznego w ramach Regionalnego Programu Operacyjnego Województwa warmińsko-mazurskiego 2014-2020, Osi priorytetowej RPWM.02.00.00 Kadry dla gospodarki, Działania RPWM.02.02.00 Podniesienie jakości oferty edukacyjnej ukierunkowanej na rozwój kompetencji kluczowych uczniów Poddziałania RPWM.02.02.02 Podniesienie jakości oferty edukacyjnej ukierunkowanej na rozwój kompetencji kluczowych uczniów – projekty ZIT bis Elbląg</w:t>
      </w:r>
      <w:r w:rsidRPr="001B5E1A">
        <w:rPr>
          <w:rFonts w:ascii="Times New Roman" w:hAnsi="Times New Roman" w:cs="Times New Roman"/>
        </w:rPr>
        <w:t xml:space="preserve"> </w:t>
      </w:r>
      <w:r w:rsidRPr="001B5E1A">
        <w:rPr>
          <w:rFonts w:ascii="Times New Roman" w:hAnsi="Times New Roman" w:cs="Times New Roman"/>
          <w:bCs/>
        </w:rPr>
        <w:t>Nr RPWM.02.02.02-28-0014/16-00</w:t>
      </w:r>
    </w:p>
    <w:p w:rsidR="00845A12" w:rsidRPr="001B5E1A" w:rsidRDefault="00845A12" w:rsidP="0091552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572AC" w:rsidRPr="001B5E1A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572AC" w:rsidRPr="001B5E1A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2</w:t>
      </w:r>
    </w:p>
    <w:p w:rsidR="006572AC" w:rsidRPr="001B5E1A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Obowiązki Wykonawcy </w:t>
      </w:r>
    </w:p>
    <w:p w:rsidR="006572AC" w:rsidRPr="001B5E1A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70722" w:rsidRPr="001B5E1A" w:rsidRDefault="00845A12" w:rsidP="0087072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 xml:space="preserve">W ramach realizacji zamówienia </w:t>
      </w:r>
      <w:r w:rsidR="00870722" w:rsidRPr="001B5E1A">
        <w:rPr>
          <w:rFonts w:ascii="Times New Roman" w:eastAsia="Times New Roman" w:hAnsi="Times New Roman" w:cs="Times New Roman"/>
          <w:bCs/>
          <w:lang w:eastAsia="pl-PL"/>
        </w:rPr>
        <w:t>Wykonawca zobowiązany jest do</w:t>
      </w:r>
    </w:p>
    <w:p w:rsidR="00845A12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>Przeprowadzenia następujących</w:t>
      </w:r>
      <w:r w:rsidR="00B00BB7" w:rsidRPr="001B5E1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70722" w:rsidRPr="001B5E1A">
        <w:rPr>
          <w:rFonts w:ascii="Times New Roman" w:eastAsia="Times New Roman" w:hAnsi="Times New Roman" w:cs="Times New Roman"/>
          <w:bCs/>
          <w:lang w:eastAsia="pl-PL"/>
        </w:rPr>
        <w:t>szkoleń i warsztatów</w:t>
      </w:r>
      <w:r w:rsidR="00845A12" w:rsidRPr="001B5E1A">
        <w:rPr>
          <w:rFonts w:ascii="Times New Roman" w:eastAsia="Times New Roman" w:hAnsi="Times New Roman" w:cs="Times New Roman"/>
          <w:bCs/>
          <w:lang w:eastAsia="pl-PL"/>
        </w:rPr>
        <w:t xml:space="preserve"> :</w:t>
      </w:r>
    </w:p>
    <w:p w:rsidR="00D94821" w:rsidRPr="001B5E1A" w:rsidRDefault="00D94821" w:rsidP="00D9482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70722" w:rsidRPr="001B5E1A" w:rsidRDefault="00870722" w:rsidP="00FA424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SZKOLENIE NR 1: </w:t>
      </w:r>
      <w:r w:rsidRPr="001B5E1A">
        <w:rPr>
          <w:rFonts w:ascii="Times New Roman" w:eastAsia="Times New Roman" w:hAnsi="Times New Roman" w:cs="Times New Roman"/>
          <w:lang w:eastAsia="pl-PL"/>
        </w:rPr>
        <w:t>Opracowanie programów,</w:t>
      </w:r>
      <w:r w:rsidR="0049032C" w:rsidRPr="001B5E1A">
        <w:rPr>
          <w:rFonts w:ascii="Times New Roman" w:eastAsia="Times New Roman" w:hAnsi="Times New Roman" w:cs="Times New Roman"/>
          <w:lang w:eastAsia="pl-PL"/>
        </w:rPr>
        <w:t xml:space="preserve"> materiałów szkoleniowych,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organizacja i przeprowadzenie </w:t>
      </w:r>
      <w:r w:rsidRPr="001B5E1A">
        <w:rPr>
          <w:rFonts w:ascii="Times New Roman" w:hAnsi="Times New Roman" w:cs="Times New Roman"/>
        </w:rPr>
        <w:t xml:space="preserve">szkolenia dla nauczycieli  w zakresie prowadzenia zajęć metodą eksperymentu  dla 1 grupy 6 nauczycieli 40 godz. 5 spotkań po 8 godz. Termin realizacji szkoleń : od 01.10.2017. do 15.12.2017r. Program oraz harmonogram szkoleń stanowi załącznik </w:t>
      </w:r>
      <w:r w:rsidRPr="001B5E1A">
        <w:rPr>
          <w:rFonts w:ascii="Times New Roman" w:hAnsi="Times New Roman" w:cs="Times New Roman"/>
          <w:b/>
        </w:rPr>
        <w:t>nr 1</w:t>
      </w:r>
      <w:r w:rsidR="004178C6" w:rsidRPr="001B5E1A">
        <w:rPr>
          <w:rFonts w:ascii="Times New Roman" w:hAnsi="Times New Roman" w:cs="Times New Roman"/>
          <w:b/>
        </w:rPr>
        <w:t xml:space="preserve"> </w:t>
      </w:r>
      <w:r w:rsidRPr="001B5E1A">
        <w:rPr>
          <w:rFonts w:ascii="Times New Roman" w:hAnsi="Times New Roman" w:cs="Times New Roman"/>
          <w:b/>
        </w:rPr>
        <w:t>do niniejszej</w:t>
      </w:r>
      <w:r w:rsidRPr="001B5E1A">
        <w:rPr>
          <w:rFonts w:ascii="Times New Roman" w:hAnsi="Times New Roman" w:cs="Times New Roman"/>
        </w:rPr>
        <w:t xml:space="preserve"> umowy</w:t>
      </w:r>
    </w:p>
    <w:p w:rsidR="00870722" w:rsidRPr="001B5E1A" w:rsidRDefault="00870722" w:rsidP="0087072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70722" w:rsidRPr="001B5E1A" w:rsidRDefault="00870722" w:rsidP="00FA424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SZKOLENIE NR 2: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Opracowanie programów, organizacja i przeprowadzenie </w:t>
      </w:r>
      <w:r w:rsidRPr="001B5E1A">
        <w:rPr>
          <w:rFonts w:ascii="Times New Roman" w:hAnsi="Times New Roman" w:cs="Times New Roman"/>
        </w:rPr>
        <w:t>szkolenia dla nauczycieli  w zakresie: Praca metodą projektu w zróżnicowanej wiekowo grupie 1 grupa 15 nauczycieli, liczba godzin 20. Realizowane</w:t>
      </w:r>
      <w:r w:rsidR="00473FEE" w:rsidRPr="001B5E1A">
        <w:rPr>
          <w:rFonts w:ascii="Times New Roman" w:hAnsi="Times New Roman" w:cs="Times New Roman"/>
        </w:rPr>
        <w:t xml:space="preserve">: </w:t>
      </w:r>
      <w:r w:rsidRPr="001B5E1A">
        <w:rPr>
          <w:rFonts w:ascii="Times New Roman" w:hAnsi="Times New Roman" w:cs="Times New Roman"/>
        </w:rPr>
        <w:t>4 spotkania po 5  godzin .Termin realizacji szkolenia: od 02.01.2018 r. do 31.03.2018 r. Program oraz harmonogram szkoleń stanowi załącznik nr 2 do niniejszej umowy</w:t>
      </w:r>
      <w:r w:rsidR="009821EF" w:rsidRPr="001B5E1A">
        <w:rPr>
          <w:rFonts w:ascii="Times New Roman" w:hAnsi="Times New Roman" w:cs="Times New Roman"/>
        </w:rPr>
        <w:t>.</w:t>
      </w:r>
    </w:p>
    <w:p w:rsidR="009821EF" w:rsidRPr="001B5E1A" w:rsidRDefault="009821EF" w:rsidP="009821EF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870722" w:rsidRPr="001B5E1A" w:rsidRDefault="00870722" w:rsidP="00FA424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SZKOLENIE 3: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Opracowanie programów, organizacja i przeprowadzenie </w:t>
      </w:r>
      <w:r w:rsidRPr="001B5E1A">
        <w:rPr>
          <w:rFonts w:ascii="Times New Roman" w:hAnsi="Times New Roman" w:cs="Times New Roman"/>
        </w:rPr>
        <w:t xml:space="preserve">szkolenia dla nauczycieli w zakresie: Praca z uczniem zdolnym: 1 grupa 15 nauczycieli, </w:t>
      </w:r>
      <w:r w:rsidR="00473FEE" w:rsidRPr="001B5E1A">
        <w:rPr>
          <w:rFonts w:ascii="Times New Roman" w:hAnsi="Times New Roman" w:cs="Times New Roman"/>
        </w:rPr>
        <w:t>w wymiarze 40</w:t>
      </w:r>
      <w:r w:rsidRPr="001B5E1A">
        <w:rPr>
          <w:rFonts w:ascii="Times New Roman" w:hAnsi="Times New Roman" w:cs="Times New Roman"/>
        </w:rPr>
        <w:t xml:space="preserve"> godzin</w:t>
      </w:r>
      <w:r w:rsidR="00473FEE" w:rsidRPr="001B5E1A">
        <w:rPr>
          <w:rFonts w:ascii="Times New Roman" w:hAnsi="Times New Roman" w:cs="Times New Roman"/>
        </w:rPr>
        <w:t xml:space="preserve">, </w:t>
      </w:r>
      <w:r w:rsidRPr="001B5E1A">
        <w:rPr>
          <w:rFonts w:ascii="Times New Roman" w:hAnsi="Times New Roman" w:cs="Times New Roman"/>
        </w:rPr>
        <w:t>5 spotkań po 8  godzin organizowanych w soboty od godz. 8.30.do 16.30 Termin realizacji szkolenia: od 01.05.2018 r. do 30.06.2018 r. Program oraz harmonogram szkoleń stanowi załącznik nr 3 do niniejszej umowy</w:t>
      </w:r>
    </w:p>
    <w:p w:rsidR="009821EF" w:rsidRPr="001B5E1A" w:rsidRDefault="009821EF" w:rsidP="009821EF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870722" w:rsidRPr="001B5E1A" w:rsidRDefault="00870722" w:rsidP="00FA424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B5E1A">
        <w:rPr>
          <w:rFonts w:ascii="Times New Roman" w:eastAsia="Arial" w:hAnsi="Times New Roman" w:cs="Times New Roman"/>
        </w:rPr>
        <w:lastRenderedPageBreak/>
        <w:t xml:space="preserve">WARSZTATY NR 1: Przeprowadzenie, przygotowanie programu i  </w:t>
      </w:r>
      <w:r w:rsidRPr="001B5E1A">
        <w:rPr>
          <w:rFonts w:ascii="Times New Roman" w:hAnsi="Times New Roman" w:cs="Times New Roman"/>
        </w:rPr>
        <w:t>materiałów szkoleniowych:  „</w:t>
      </w:r>
      <w:r w:rsidRPr="001B5E1A">
        <w:rPr>
          <w:rFonts w:ascii="Times New Roman" w:eastAsia="Arial" w:hAnsi="Times New Roman" w:cs="Times New Roman"/>
        </w:rPr>
        <w:t>Szkoła dla rodziców” 24 godz. dla 8 rodziców. 4 spotkania po 6 godz. Termin realizacji II, III i IV 2018r.</w:t>
      </w:r>
      <w:r w:rsidRPr="001B5E1A">
        <w:rPr>
          <w:rFonts w:ascii="Times New Roman" w:hAnsi="Times New Roman" w:cs="Times New Roman"/>
        </w:rPr>
        <w:t xml:space="preserve"> Program oraz harmonogram szkoleń stanowi załącznik nr 4 do niniejszej umowy</w:t>
      </w:r>
    </w:p>
    <w:p w:rsidR="009821EF" w:rsidRPr="001B5E1A" w:rsidRDefault="009821EF" w:rsidP="009821EF">
      <w:pPr>
        <w:pStyle w:val="Akapitzlist"/>
        <w:spacing w:after="0" w:line="240" w:lineRule="auto"/>
        <w:ind w:left="502"/>
        <w:jc w:val="both"/>
        <w:rPr>
          <w:rFonts w:ascii="Times New Roman" w:eastAsia="Arial" w:hAnsi="Times New Roman" w:cs="Times New Roman"/>
        </w:rPr>
      </w:pPr>
    </w:p>
    <w:p w:rsidR="00870722" w:rsidRPr="001B5E1A" w:rsidRDefault="00870722" w:rsidP="00FA424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B5E1A">
        <w:rPr>
          <w:rFonts w:ascii="Times New Roman" w:eastAsia="Arial" w:hAnsi="Times New Roman" w:cs="Times New Roman"/>
        </w:rPr>
        <w:t xml:space="preserve"> WARSZTATY  NR 2:  Przeprowadzenie, przygotowanie programu i  </w:t>
      </w:r>
      <w:r w:rsidRPr="001B5E1A">
        <w:rPr>
          <w:rFonts w:ascii="Times New Roman" w:hAnsi="Times New Roman" w:cs="Times New Roman"/>
        </w:rPr>
        <w:t>materiałów szkoleniowych:  Warsztaty dla rodziców:  „Problematyka deficytów rozwojowych i dysleksji:  3 godz.  dla 13 rodziców. Termin realizacji XI 2017 r. Program oraz harmonogram szkoleń stanowi załącznik nr 5 do niniejszej umowy</w:t>
      </w:r>
      <w:r w:rsidR="009821EF" w:rsidRPr="001B5E1A">
        <w:rPr>
          <w:rFonts w:ascii="Times New Roman" w:hAnsi="Times New Roman" w:cs="Times New Roman"/>
        </w:rPr>
        <w:t>.</w:t>
      </w:r>
    </w:p>
    <w:p w:rsidR="009821EF" w:rsidRPr="001B5E1A" w:rsidRDefault="009821EF" w:rsidP="009821EF">
      <w:pPr>
        <w:pStyle w:val="Akapitzlist"/>
        <w:spacing w:after="0" w:line="240" w:lineRule="auto"/>
        <w:ind w:left="502"/>
        <w:jc w:val="both"/>
        <w:rPr>
          <w:rFonts w:ascii="Times New Roman" w:eastAsia="Arial" w:hAnsi="Times New Roman" w:cs="Times New Roman"/>
        </w:rPr>
      </w:pPr>
    </w:p>
    <w:p w:rsidR="00870722" w:rsidRPr="001B5E1A" w:rsidRDefault="00870722" w:rsidP="00FA424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WARSZTATY NR 3: </w:t>
      </w:r>
      <w:r w:rsidRPr="001B5E1A">
        <w:rPr>
          <w:rFonts w:ascii="Times New Roman" w:eastAsia="Arial" w:hAnsi="Times New Roman" w:cs="Times New Roman"/>
        </w:rPr>
        <w:t xml:space="preserve">Przeprowadzenie, przygotowanie programu i  </w:t>
      </w:r>
      <w:r w:rsidRPr="001B5E1A">
        <w:rPr>
          <w:rFonts w:ascii="Times New Roman" w:hAnsi="Times New Roman" w:cs="Times New Roman"/>
        </w:rPr>
        <w:t xml:space="preserve">materiałów szkoleniowych:  Warsztaty dla rodziców „Praca z dzieckiem dyslektycznym”  </w:t>
      </w:r>
      <w:r w:rsidRPr="001B5E1A">
        <w:rPr>
          <w:rFonts w:ascii="Times New Roman" w:eastAsia="Arial" w:hAnsi="Times New Roman" w:cs="Times New Roman"/>
        </w:rPr>
        <w:t>3 godz.   dla 13 rodziców. Termin realizacji XII 2017r.</w:t>
      </w:r>
      <w:r w:rsidRPr="001B5E1A">
        <w:rPr>
          <w:rFonts w:ascii="Times New Roman" w:hAnsi="Times New Roman" w:cs="Times New Roman"/>
        </w:rPr>
        <w:t xml:space="preserve"> </w:t>
      </w:r>
      <w:r w:rsidRPr="001B5E1A">
        <w:rPr>
          <w:rFonts w:ascii="Times New Roman" w:eastAsia="Arial" w:hAnsi="Times New Roman" w:cs="Times New Roman"/>
        </w:rPr>
        <w:t>Harmonogram Zamawiający poda z miesięcznym wyprzedzeniem.</w:t>
      </w:r>
      <w:r w:rsidRPr="001B5E1A">
        <w:rPr>
          <w:rFonts w:ascii="Times New Roman" w:hAnsi="Times New Roman" w:cs="Times New Roman"/>
        </w:rPr>
        <w:t xml:space="preserve"> Program oraz harmonogram szkoleń stanowi załącznik nr 6 do niniejszej umowy</w:t>
      </w:r>
      <w:r w:rsidR="009821EF" w:rsidRPr="001B5E1A">
        <w:rPr>
          <w:rFonts w:ascii="Times New Roman" w:hAnsi="Times New Roman" w:cs="Times New Roman"/>
        </w:rPr>
        <w:t>.</w:t>
      </w:r>
    </w:p>
    <w:p w:rsidR="009821EF" w:rsidRPr="001B5E1A" w:rsidRDefault="009821EF" w:rsidP="009821EF">
      <w:pPr>
        <w:pStyle w:val="Akapitzlist"/>
        <w:spacing w:after="0" w:line="240" w:lineRule="auto"/>
        <w:ind w:left="502"/>
        <w:jc w:val="both"/>
        <w:rPr>
          <w:rFonts w:ascii="Times New Roman" w:eastAsia="Arial" w:hAnsi="Times New Roman" w:cs="Times New Roman"/>
        </w:rPr>
      </w:pP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</w:rPr>
        <w:t>Przeprowadzania szkoleń</w:t>
      </w:r>
      <w:r w:rsidR="00EC16A2" w:rsidRPr="001B5E1A">
        <w:rPr>
          <w:rFonts w:ascii="Times New Roman" w:eastAsia="Times New Roman" w:hAnsi="Times New Roman" w:cs="Times New Roman"/>
        </w:rPr>
        <w:t>/warsztatów</w:t>
      </w:r>
      <w:r w:rsidRPr="001B5E1A">
        <w:rPr>
          <w:rFonts w:ascii="Times New Roman" w:eastAsia="Times New Roman" w:hAnsi="Times New Roman" w:cs="Times New Roman"/>
        </w:rPr>
        <w:t xml:space="preserve"> z wykorzystaniem innowacyjnych form nauczania</w:t>
      </w:r>
      <w:r w:rsidRPr="001B5E1A">
        <w:rPr>
          <w:rFonts w:ascii="Times New Roman" w:hAnsi="Times New Roman" w:cs="Times New Roman"/>
        </w:rPr>
        <w:t xml:space="preserve"> z wykorzystaniem aktywizujących metod pracy,  </w:t>
      </w:r>
    </w:p>
    <w:p w:rsidR="0003613F" w:rsidRPr="001B5E1A" w:rsidRDefault="0003613F" w:rsidP="00FA4240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Dysponowania odpowiednim p</w:t>
      </w:r>
      <w:r w:rsidR="00DD4B91" w:rsidRPr="001B5E1A">
        <w:rPr>
          <w:rFonts w:ascii="Times New Roman" w:hAnsi="Times New Roman" w:cs="Times New Roman"/>
        </w:rPr>
        <w:t>otencjałem techniczno-</w:t>
      </w:r>
      <w:r w:rsidRPr="001B5E1A">
        <w:rPr>
          <w:rFonts w:ascii="Times New Roman" w:hAnsi="Times New Roman" w:cs="Times New Roman"/>
        </w:rPr>
        <w:t>organizacyjnym, kadrowym, finansowym oraz uprawnieniami, wiedzą i doświadczeniem pozwalającym na należyte zrealizowanie przedmiotu umowy;</w:t>
      </w:r>
    </w:p>
    <w:p w:rsidR="0003613F" w:rsidRPr="001B5E1A" w:rsidRDefault="0003613F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Ochrony powierzonych mu informacji, które mogą stanowić dane osobowe uczestników, zwłaszcza informacji wrażliwych, zgodnie z ustawą z dnia 29 sierpnia 1997 r. o ochronie danych osobowych (tekst jedn. Dz. U. z 2016 r. poz. 922) – Zamawiający umocowuje Wykonawcę do przetwarzania danych osobowych uczestników projektu, a Wykonawca upoważniony jest do wydawania i odwoływania imiennych upoważnień osobom zatrudnionym na potrzeby realizacji zajęć; 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Oceny szkoleń dokonanej w oparciu o wypełnione przez uczestników indywidualne ankiety oceny,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Przygotowania imiennych świadectw ukończenia kursu.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Opracowania i przekazania Zamawiającemu do zatwierdzenia materiałów szkoleniowych (materiałów dydaktycznych, tj. skryptu zawierającego treści będące przedmiotem szkolenia) dla nauczycieli uczestniczących w szkoleniu.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Zapewnienia materiałów szkoleniowych dla każdego uczestnika szkoleń  materiałów dydaktycznych (zatwierdzonych) w formie drukowanej, trwale spiętych, np. zbindowanych, zszytych itp.). Materiały szkoleniowe musza być przekazane nauczycielom podczas szkoleń – na pierwszych zajęciach.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Przygotowania i przekazania Zamawiającemu do zatwierdzenia narzędzi oceny zdobycia przez nauczycieli założonych kompetencji nabytych w wyniku udziału w szkoleniu.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Prowadzenia zajęć zgodnie z zatwierdzonym programem i harmonogramem zajęć.</w:t>
      </w:r>
    </w:p>
    <w:p w:rsidR="0003613F" w:rsidRPr="001B5E1A" w:rsidRDefault="0003613F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Dostosowania się do zgłaszanych przez Zamawiającego zmian harmonogramu (inne dni realizacji zajęć, wymiar zajęć dla poszczególnych grup), o których Zamawiający informować będzie Wykonawcę z 5 – dniowym wyprzedzeniem;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Prowadzenia dokumentacji realizacji zadania na wzorach dostarczonych przez Zamawiającego, m.in. dzienniki zajęć, listy obecności.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Każdorazowo przesłania, w terminie 7 dni kalendarzowych od zakończenia przez każdą grupę wszystkich zajęć, dokumentów potwierdzających ich odbycie.</w:t>
      </w:r>
    </w:p>
    <w:p w:rsidR="0003613F" w:rsidRPr="001B5E1A" w:rsidRDefault="0003613F" w:rsidP="00FA4240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Umożliwienia wizytowania zajęć i przeprowadzenia kontroli zarówno przez przedstawicieli Zamawiającego, jak i przedstawicieli Instytucji Zarządzającej w zakresie prawidłowej ich realizacji;</w:t>
      </w:r>
    </w:p>
    <w:p w:rsidR="0003613F" w:rsidRPr="001B5E1A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3</w:t>
      </w:r>
    </w:p>
    <w:p w:rsidR="0003613F" w:rsidRPr="001B5E1A" w:rsidRDefault="0003613F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>Obowiązki Zamawiającego</w:t>
      </w:r>
    </w:p>
    <w:p w:rsidR="0003613F" w:rsidRPr="001B5E1A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Zamawiający zobowiązuje się do zapewnienia Wykonawcy odpowiednich warunków lokalowych, technicznych i organizacyjnych, umożliwiających realizację niniejszej umowy.</w:t>
      </w:r>
    </w:p>
    <w:p w:rsidR="0003613F" w:rsidRPr="001B5E1A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C16A2" w:rsidRPr="001B5E1A" w:rsidRDefault="00EC16A2" w:rsidP="00884362">
      <w:pPr>
        <w:pStyle w:val="Kolorowalistaakcent11"/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0E5276" w:rsidRPr="001B5E1A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4</w:t>
      </w:r>
    </w:p>
    <w:p w:rsidR="000E5276" w:rsidRPr="001B5E1A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i miejsce realizacji umowy</w:t>
      </w:r>
    </w:p>
    <w:p w:rsidR="000E5276" w:rsidRPr="001B5E1A" w:rsidRDefault="000E5276" w:rsidP="00FA4240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Przedmiot umowy realizowany będzie w terminie od </w:t>
      </w:r>
      <w:r w:rsidR="00EC16A2" w:rsidRPr="001B5E1A">
        <w:rPr>
          <w:rFonts w:ascii="Times New Roman" w:hAnsi="Times New Roman" w:cs="Times New Roman"/>
          <w:color w:val="auto"/>
          <w:sz w:val="22"/>
          <w:szCs w:val="22"/>
        </w:rPr>
        <w:t>01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C16A2" w:rsidRPr="001B5E1A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.2017r. do 3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>0.04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.2018r.</w:t>
      </w:r>
    </w:p>
    <w:p w:rsidR="000E5276" w:rsidRPr="001B5E1A" w:rsidRDefault="000E5276" w:rsidP="00FA4240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Szczegółowy harmonogram zajęć oraz program szkoleń stanowi załącznik nr </w:t>
      </w:r>
      <w:r w:rsidR="004178C6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1-6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do umowy.</w:t>
      </w:r>
    </w:p>
    <w:p w:rsidR="004178C6" w:rsidRPr="001B5E1A" w:rsidRDefault="004178C6" w:rsidP="00FA4240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Harmonogram i program szkoleń i warsztatów zostanie ustalony z Zamawiającym.</w:t>
      </w:r>
    </w:p>
    <w:p w:rsidR="000E5276" w:rsidRPr="001B5E1A" w:rsidRDefault="000E5276" w:rsidP="00FA4240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Szkolenia przeprowadzane będą w budynku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>Szkoły Podstawowej w Błudowie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1, 14-420 Młynary.</w:t>
      </w:r>
    </w:p>
    <w:p w:rsidR="0003613F" w:rsidRPr="001B5E1A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2E2A" w:rsidRPr="001B5E1A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5</w:t>
      </w:r>
    </w:p>
    <w:p w:rsidR="005E2E2A" w:rsidRPr="001B5E1A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>Wynagrodzenie i warunki płatności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Wynagrodzenie Wykonawcy jest współfinansowane przez Unię Europejską ze środków Europejskiego Funduszu Społecznego.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Strony ustalają, że wynagrodzenie Wykonawcy za wykonanie przedmiotu umowy wynosi (z podatkiem VAT): …………………zł brutto (słownie: ………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>…………….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złotych brutto), zgodnie z zestawieniem cen jednostkowyc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>h zawartych w ofercie Wykonawcy w tym :</w:t>
      </w:r>
    </w:p>
    <w:p w:rsidR="00C5079A" w:rsidRPr="001B5E1A" w:rsidRDefault="00C5079A" w:rsidP="00C5079A">
      <w:pPr>
        <w:pStyle w:val="Kolorowalistaakcent11"/>
        <w:widowControl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E585C" w:rsidRPr="001B5E1A" w:rsidRDefault="009E585C" w:rsidP="00FA4240">
      <w:pPr>
        <w:pStyle w:val="Kolorowalistaakcent11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color w:val="auto"/>
          <w:sz w:val="22"/>
          <w:szCs w:val="22"/>
        </w:rPr>
        <w:t>Szkolenie nr 1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Opracowanie programów,</w:t>
      </w:r>
      <w:r w:rsidR="00C5079A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materiałów szkoleniowych,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organizacja i przeprowadzenie szkolenia dla </w:t>
      </w:r>
      <w:r w:rsidR="00C5079A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6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nauczycieli  w zakresie prowadzenia zajęć metodą eksperymentu  </w:t>
      </w:r>
      <w:r w:rsidR="00C5079A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w wymiarze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40 godz.. …………………zł brutto</w:t>
      </w:r>
    </w:p>
    <w:p w:rsidR="004E4613" w:rsidRPr="001B5E1A" w:rsidRDefault="009E585C" w:rsidP="009E585C">
      <w:pPr>
        <w:pStyle w:val="Kolorowalistaakcent11"/>
        <w:tabs>
          <w:tab w:val="left" w:pos="284"/>
        </w:tabs>
        <w:ind w:left="1080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(słownie: 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>…………………….…………………………….……………… złotych brutto)</w:t>
      </w:r>
    </w:p>
    <w:p w:rsidR="009E585C" w:rsidRPr="001B5E1A" w:rsidRDefault="009E585C" w:rsidP="009E585C">
      <w:pPr>
        <w:pStyle w:val="Kolorowalistaakcent11"/>
        <w:tabs>
          <w:tab w:val="left" w:pos="284"/>
        </w:tabs>
        <w:ind w:left="993"/>
        <w:rPr>
          <w:rFonts w:ascii="Times New Roman" w:hAnsi="Times New Roman" w:cs="Times New Roman"/>
          <w:color w:val="auto"/>
          <w:sz w:val="22"/>
          <w:szCs w:val="22"/>
        </w:rPr>
      </w:pPr>
    </w:p>
    <w:p w:rsidR="00473FEE" w:rsidRPr="001B5E1A" w:rsidRDefault="009E585C" w:rsidP="00FA4240">
      <w:pPr>
        <w:pStyle w:val="Akapitzlist"/>
        <w:numPr>
          <w:ilvl w:val="0"/>
          <w:numId w:val="16"/>
        </w:numPr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hAnsi="Times New Roman" w:cs="Times New Roman"/>
          <w:b/>
        </w:rPr>
        <w:t>Szkolenie nr 2</w:t>
      </w:r>
      <w:r w:rsidR="000E5276" w:rsidRPr="001B5E1A">
        <w:rPr>
          <w:rFonts w:ascii="Times New Roman" w:hAnsi="Times New Roman" w:cs="Times New Roman"/>
        </w:rPr>
        <w:t xml:space="preserve">: </w:t>
      </w:r>
      <w:r w:rsidR="00473FEE" w:rsidRPr="001B5E1A">
        <w:rPr>
          <w:rFonts w:ascii="Times New Roman" w:eastAsia="Times New Roman" w:hAnsi="Times New Roman" w:cs="Times New Roman"/>
          <w:lang w:eastAsia="pl-PL"/>
        </w:rPr>
        <w:t xml:space="preserve">Opracowanie programów, </w:t>
      </w:r>
      <w:r w:rsidR="004178C6" w:rsidRPr="001B5E1A">
        <w:rPr>
          <w:rFonts w:ascii="Times New Roman" w:eastAsia="Times New Roman" w:hAnsi="Times New Roman" w:cs="Times New Roman"/>
          <w:lang w:eastAsia="pl-PL"/>
        </w:rPr>
        <w:t xml:space="preserve">materiałów szkoleniowych, </w:t>
      </w:r>
      <w:r w:rsidR="00473FEE" w:rsidRPr="001B5E1A">
        <w:rPr>
          <w:rFonts w:ascii="Times New Roman" w:eastAsia="Times New Roman" w:hAnsi="Times New Roman" w:cs="Times New Roman"/>
          <w:lang w:eastAsia="pl-PL"/>
        </w:rPr>
        <w:t xml:space="preserve">organizacja i przeprowadzenie </w:t>
      </w:r>
      <w:r w:rsidR="00473FEE" w:rsidRPr="001B5E1A">
        <w:rPr>
          <w:rFonts w:ascii="Times New Roman" w:hAnsi="Times New Roman" w:cs="Times New Roman"/>
        </w:rPr>
        <w:t xml:space="preserve">szkolenia dla </w:t>
      </w:r>
      <w:r w:rsidR="004178C6" w:rsidRPr="001B5E1A">
        <w:rPr>
          <w:rFonts w:ascii="Times New Roman" w:hAnsi="Times New Roman" w:cs="Times New Roman"/>
        </w:rPr>
        <w:t xml:space="preserve">15 </w:t>
      </w:r>
      <w:r w:rsidR="00473FEE" w:rsidRPr="001B5E1A">
        <w:rPr>
          <w:rFonts w:ascii="Times New Roman" w:hAnsi="Times New Roman" w:cs="Times New Roman"/>
        </w:rPr>
        <w:t xml:space="preserve">nauczycieli  w zakresie: Praca metodą projektu w zróżnicowanej wiekowo grupie w wymiarze 20 godzin: </w:t>
      </w:r>
      <w:r w:rsidR="00473FEE"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…………....…zł brutto </w:t>
      </w:r>
    </w:p>
    <w:p w:rsidR="00473FEE" w:rsidRPr="001B5E1A" w:rsidRDefault="00473FEE" w:rsidP="00473FEE">
      <w:pPr>
        <w:pStyle w:val="Akapitzlist"/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(słownie:…………………….…………………………….……………… złotych brutto)</w:t>
      </w:r>
    </w:p>
    <w:p w:rsidR="00473FEE" w:rsidRPr="001B5E1A" w:rsidRDefault="00473FEE" w:rsidP="00473FEE">
      <w:pPr>
        <w:pStyle w:val="Akapitzlist"/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</w:p>
    <w:p w:rsidR="000E5276" w:rsidRPr="001B5E1A" w:rsidRDefault="00473FEE" w:rsidP="00FA4240">
      <w:pPr>
        <w:pStyle w:val="Akapitzlist"/>
        <w:numPr>
          <w:ilvl w:val="0"/>
          <w:numId w:val="16"/>
        </w:numPr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hAnsi="Times New Roman" w:cs="Times New Roman"/>
          <w:b/>
        </w:rPr>
        <w:t>Szkolenie nr 3</w:t>
      </w:r>
      <w:r w:rsidRPr="001B5E1A">
        <w:rPr>
          <w:rFonts w:ascii="Times New Roman" w:hAnsi="Times New Roman" w:cs="Times New Roman"/>
        </w:rPr>
        <w:t xml:space="preserve">: </w:t>
      </w:r>
      <w:r w:rsidR="009E585C" w:rsidRPr="001B5E1A">
        <w:rPr>
          <w:rFonts w:ascii="Times New Roman" w:hAnsi="Times New Roman" w:cs="Times New Roman"/>
        </w:rPr>
        <w:t>Opracowanie programów</w:t>
      </w:r>
      <w:r w:rsidR="00C5079A" w:rsidRPr="001B5E1A">
        <w:rPr>
          <w:rFonts w:ascii="Times New Roman" w:hAnsi="Times New Roman" w:cs="Times New Roman"/>
        </w:rPr>
        <w:t>, materiałów szkoleniowych</w:t>
      </w:r>
      <w:r w:rsidR="009E585C" w:rsidRPr="001B5E1A">
        <w:rPr>
          <w:rFonts w:ascii="Times New Roman" w:hAnsi="Times New Roman" w:cs="Times New Roman"/>
        </w:rPr>
        <w:t xml:space="preserve">, organizacja i przeprowadzenie szkolenia dla </w:t>
      </w:r>
      <w:r w:rsidRPr="001B5E1A">
        <w:rPr>
          <w:rFonts w:ascii="Times New Roman" w:hAnsi="Times New Roman" w:cs="Times New Roman"/>
        </w:rPr>
        <w:t xml:space="preserve">15 </w:t>
      </w:r>
      <w:r w:rsidR="009E585C" w:rsidRPr="001B5E1A">
        <w:rPr>
          <w:rFonts w:ascii="Times New Roman" w:hAnsi="Times New Roman" w:cs="Times New Roman"/>
        </w:rPr>
        <w:t xml:space="preserve">nauczycieli  w zakresie: Praca </w:t>
      </w:r>
      <w:r w:rsidR="00C5079A" w:rsidRPr="001B5E1A">
        <w:rPr>
          <w:rFonts w:ascii="Times New Roman" w:hAnsi="Times New Roman" w:cs="Times New Roman"/>
        </w:rPr>
        <w:t>z uczniem zdolnym</w:t>
      </w:r>
      <w:r w:rsidR="009E585C" w:rsidRPr="001B5E1A">
        <w:rPr>
          <w:rFonts w:ascii="Times New Roman" w:hAnsi="Times New Roman" w:cs="Times New Roman"/>
        </w:rPr>
        <w:t xml:space="preserve"> wymiarze  </w:t>
      </w:r>
      <w:r w:rsidR="00C5079A" w:rsidRPr="001B5E1A">
        <w:rPr>
          <w:rFonts w:ascii="Times New Roman" w:hAnsi="Times New Roman" w:cs="Times New Roman"/>
        </w:rPr>
        <w:t xml:space="preserve">40 </w:t>
      </w:r>
      <w:r w:rsidR="009E585C" w:rsidRPr="001B5E1A">
        <w:rPr>
          <w:rFonts w:ascii="Times New Roman" w:hAnsi="Times New Roman" w:cs="Times New Roman"/>
        </w:rPr>
        <w:t>godzin</w:t>
      </w:r>
      <w:r w:rsidR="000E5276" w:rsidRPr="001B5E1A">
        <w:rPr>
          <w:rFonts w:ascii="Times New Roman" w:hAnsi="Times New Roman" w:cs="Times New Roman"/>
        </w:rPr>
        <w:t>:</w:t>
      </w:r>
      <w:r w:rsidR="000E5276"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 ………………....…zł brutto                                                                  (słownie: …………………….…………………………….……………… złotych brutto)</w:t>
      </w:r>
    </w:p>
    <w:p w:rsidR="009E585C" w:rsidRPr="001B5E1A" w:rsidRDefault="009E585C" w:rsidP="009E585C">
      <w:pPr>
        <w:pStyle w:val="Akapitzlist"/>
        <w:spacing w:after="0" w:line="240" w:lineRule="auto"/>
        <w:ind w:left="1080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</w:p>
    <w:p w:rsidR="009E585C" w:rsidRPr="001B5E1A" w:rsidRDefault="00C5079A" w:rsidP="00FA4240">
      <w:pPr>
        <w:pStyle w:val="Akapitzlist"/>
        <w:numPr>
          <w:ilvl w:val="0"/>
          <w:numId w:val="16"/>
        </w:numPr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hAnsi="Times New Roman" w:cs="Times New Roman"/>
          <w:b/>
        </w:rPr>
        <w:t>Warsztat</w:t>
      </w:r>
      <w:r w:rsidR="009E585C" w:rsidRPr="001B5E1A">
        <w:rPr>
          <w:rFonts w:ascii="Times New Roman" w:hAnsi="Times New Roman" w:cs="Times New Roman"/>
          <w:b/>
        </w:rPr>
        <w:t xml:space="preserve"> nr</w:t>
      </w:r>
      <w:r w:rsidRPr="001B5E1A">
        <w:rPr>
          <w:rFonts w:ascii="Times New Roman" w:hAnsi="Times New Roman" w:cs="Times New Roman"/>
          <w:b/>
        </w:rPr>
        <w:t xml:space="preserve"> 1</w:t>
      </w:r>
      <w:r w:rsidR="009E585C" w:rsidRPr="001B5E1A">
        <w:rPr>
          <w:rFonts w:ascii="Times New Roman" w:hAnsi="Times New Roman" w:cs="Times New Roman"/>
        </w:rPr>
        <w:t xml:space="preserve"> : </w:t>
      </w:r>
      <w:r w:rsidRPr="001B5E1A">
        <w:rPr>
          <w:rFonts w:ascii="Times New Roman" w:eastAsia="Arial" w:hAnsi="Times New Roman" w:cs="Times New Roman"/>
        </w:rPr>
        <w:t xml:space="preserve">Przeprowadzenie 24 godzin warsztatów dla 8 rodziców , przygotowanie programu i  </w:t>
      </w:r>
      <w:r w:rsidRPr="001B5E1A">
        <w:rPr>
          <w:rFonts w:ascii="Times New Roman" w:hAnsi="Times New Roman" w:cs="Times New Roman"/>
        </w:rPr>
        <w:t>materiałów szkoleniowych:  „</w:t>
      </w:r>
      <w:r w:rsidRPr="001B5E1A">
        <w:rPr>
          <w:rFonts w:ascii="Times New Roman" w:eastAsia="Arial" w:hAnsi="Times New Roman" w:cs="Times New Roman"/>
        </w:rPr>
        <w:t>Szkoła dla  rodziców”</w:t>
      </w:r>
      <w:r w:rsidR="009E585C" w:rsidRPr="001B5E1A">
        <w:rPr>
          <w:rFonts w:ascii="Times New Roman" w:hAnsi="Times New Roman" w:cs="Times New Roman"/>
        </w:rPr>
        <w:t xml:space="preserve">: </w:t>
      </w:r>
      <w:r w:rsidR="009E585C"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…………....…zł brutto </w:t>
      </w:r>
    </w:p>
    <w:p w:rsidR="009E585C" w:rsidRPr="001B5E1A" w:rsidRDefault="009E585C" w:rsidP="009E585C">
      <w:pPr>
        <w:pStyle w:val="Akapitzlist"/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(słownie: …………………….…………………………….……………… złotych brutto)</w:t>
      </w:r>
    </w:p>
    <w:p w:rsidR="009E585C" w:rsidRPr="001B5E1A" w:rsidRDefault="009E585C" w:rsidP="009E585C">
      <w:pPr>
        <w:pStyle w:val="Akapitzlist"/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</w:p>
    <w:p w:rsidR="009E585C" w:rsidRPr="001B5E1A" w:rsidRDefault="009E585C" w:rsidP="00FA4240">
      <w:pPr>
        <w:pStyle w:val="Akapitzlist"/>
        <w:numPr>
          <w:ilvl w:val="0"/>
          <w:numId w:val="16"/>
        </w:numPr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hAnsi="Times New Roman" w:cs="Times New Roman"/>
          <w:b/>
        </w:rPr>
        <w:t>Warsztat nr 2:</w:t>
      </w:r>
      <w:r w:rsidR="00C5079A" w:rsidRPr="001B5E1A">
        <w:rPr>
          <w:rFonts w:ascii="Times New Roman" w:hAnsi="Times New Roman" w:cs="Times New Roman"/>
        </w:rPr>
        <w:t xml:space="preserve"> </w:t>
      </w:r>
      <w:r w:rsidR="00C5079A" w:rsidRPr="001B5E1A">
        <w:rPr>
          <w:rFonts w:ascii="Times New Roman" w:eastAsia="Arial" w:hAnsi="Times New Roman" w:cs="Times New Roman"/>
        </w:rPr>
        <w:t xml:space="preserve"> P</w:t>
      </w:r>
      <w:r w:rsidRPr="001B5E1A">
        <w:rPr>
          <w:rFonts w:ascii="Times New Roman" w:eastAsia="Arial" w:hAnsi="Times New Roman" w:cs="Times New Roman"/>
        </w:rPr>
        <w:t xml:space="preserve">rzygotowanie programu i  </w:t>
      </w:r>
      <w:r w:rsidRPr="001B5E1A">
        <w:rPr>
          <w:rFonts w:ascii="Times New Roman" w:hAnsi="Times New Roman" w:cs="Times New Roman"/>
        </w:rPr>
        <w:t>materiałów szkoleniowych</w:t>
      </w:r>
      <w:r w:rsidR="00C5079A" w:rsidRPr="001B5E1A">
        <w:rPr>
          <w:rFonts w:ascii="Times New Roman" w:hAnsi="Times New Roman" w:cs="Times New Roman"/>
        </w:rPr>
        <w:t xml:space="preserve">, </w:t>
      </w:r>
      <w:r w:rsidR="00C5079A" w:rsidRPr="001B5E1A">
        <w:rPr>
          <w:rFonts w:ascii="Times New Roman" w:eastAsia="Arial" w:hAnsi="Times New Roman" w:cs="Times New Roman"/>
        </w:rPr>
        <w:t>przeprowadzenie</w:t>
      </w:r>
      <w:r w:rsidRPr="001B5E1A">
        <w:rPr>
          <w:rFonts w:ascii="Times New Roman" w:hAnsi="Times New Roman" w:cs="Times New Roman"/>
        </w:rPr>
        <w:t xml:space="preserve">:  </w:t>
      </w:r>
      <w:r w:rsidR="00C5079A" w:rsidRPr="001B5E1A">
        <w:rPr>
          <w:rFonts w:ascii="Times New Roman" w:hAnsi="Times New Roman" w:cs="Times New Roman"/>
        </w:rPr>
        <w:t>warsztatów</w:t>
      </w:r>
      <w:r w:rsidRPr="001B5E1A">
        <w:rPr>
          <w:rFonts w:ascii="Times New Roman" w:hAnsi="Times New Roman" w:cs="Times New Roman"/>
        </w:rPr>
        <w:t xml:space="preserve"> dla 13 rodziców:  „Problematyka deficytów rozwojowych i dysleksji:  </w:t>
      </w:r>
      <w:r w:rsidR="00C5079A" w:rsidRPr="001B5E1A">
        <w:rPr>
          <w:rFonts w:ascii="Times New Roman" w:hAnsi="Times New Roman" w:cs="Times New Roman"/>
        </w:rPr>
        <w:t>w wymiarze 3 godz</w:t>
      </w:r>
      <w:r w:rsidRPr="001B5E1A">
        <w:rPr>
          <w:rFonts w:ascii="Times New Roman" w:hAnsi="Times New Roman" w:cs="Times New Roman"/>
        </w:rPr>
        <w:t xml:space="preserve">.: </w:t>
      </w: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…………....…zł brutto </w:t>
      </w:r>
    </w:p>
    <w:p w:rsidR="009E585C" w:rsidRPr="001B5E1A" w:rsidRDefault="009E585C" w:rsidP="009E585C">
      <w:pPr>
        <w:pStyle w:val="Akapitzlist"/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(słownie: …………………….…………………………….……………… złotych brutto)</w:t>
      </w:r>
    </w:p>
    <w:p w:rsidR="00C5079A" w:rsidRPr="001B5E1A" w:rsidRDefault="00C5079A" w:rsidP="009E585C">
      <w:pPr>
        <w:pStyle w:val="Akapitzlist"/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</w:p>
    <w:p w:rsidR="009E585C" w:rsidRPr="001B5E1A" w:rsidRDefault="009E585C" w:rsidP="00FA4240">
      <w:pPr>
        <w:pStyle w:val="Akapitzlist"/>
        <w:numPr>
          <w:ilvl w:val="0"/>
          <w:numId w:val="16"/>
        </w:numPr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hAnsi="Times New Roman" w:cs="Times New Roman"/>
          <w:b/>
        </w:rPr>
        <w:t>Warsztat nr 3</w:t>
      </w:r>
      <w:r w:rsidRPr="001B5E1A">
        <w:rPr>
          <w:rFonts w:ascii="Times New Roman" w:hAnsi="Times New Roman" w:cs="Times New Roman"/>
        </w:rPr>
        <w:t xml:space="preserve">: : </w:t>
      </w:r>
      <w:r w:rsidRPr="001B5E1A">
        <w:rPr>
          <w:rFonts w:ascii="Times New Roman" w:eastAsia="Arial" w:hAnsi="Times New Roman" w:cs="Times New Roman"/>
        </w:rPr>
        <w:t xml:space="preserve">Przeprowadzenie, przygotowanie programu i  </w:t>
      </w:r>
      <w:r w:rsidRPr="001B5E1A">
        <w:rPr>
          <w:rFonts w:ascii="Times New Roman" w:hAnsi="Times New Roman" w:cs="Times New Roman"/>
        </w:rPr>
        <w:t xml:space="preserve">materiałów szkoleniowych:  Warsztaty dla </w:t>
      </w:r>
      <w:r w:rsidRPr="001B5E1A">
        <w:rPr>
          <w:rFonts w:ascii="Times New Roman" w:eastAsia="Arial" w:hAnsi="Times New Roman" w:cs="Times New Roman"/>
        </w:rPr>
        <w:t>13 rodziców</w:t>
      </w:r>
      <w:r w:rsidRPr="001B5E1A">
        <w:rPr>
          <w:rFonts w:ascii="Times New Roman" w:hAnsi="Times New Roman" w:cs="Times New Roman"/>
        </w:rPr>
        <w:t xml:space="preserve"> „Praca z dzieckiem dyslektycznym” w wymiarze </w:t>
      </w:r>
      <w:r w:rsidRPr="001B5E1A">
        <w:rPr>
          <w:rFonts w:ascii="Times New Roman" w:eastAsia="Arial" w:hAnsi="Times New Roman" w:cs="Times New Roman"/>
        </w:rPr>
        <w:t xml:space="preserve">3 godz.  </w:t>
      </w: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…………....…zł brutto </w:t>
      </w:r>
    </w:p>
    <w:p w:rsidR="009E585C" w:rsidRPr="001B5E1A" w:rsidRDefault="009E585C" w:rsidP="009E585C">
      <w:pPr>
        <w:pStyle w:val="Akapitzlist"/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(słownie: …………………….…………………………….……………… złotych brutto)</w:t>
      </w:r>
    </w:p>
    <w:p w:rsidR="009E585C" w:rsidRPr="001B5E1A" w:rsidRDefault="009E585C" w:rsidP="00884362">
      <w:pPr>
        <w:pStyle w:val="Akapitzlist"/>
        <w:spacing w:after="0" w:line="240" w:lineRule="auto"/>
        <w:ind w:left="993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Wynagrodzenie określone w ust. 2 obejmuje wszelkie koszty związane z realizacją przedmiotu umowy, w tym w szczególności: wynagrodzenia wykładowców oraz opłaty składek na ubezpieczeń społecznych od ich wynagrodzeń i inne, przeprowadzenia egzaminów (testów) oraz obsługi organiza</w:t>
      </w:r>
      <w:r w:rsidR="00FB2023" w:rsidRPr="001B5E1A">
        <w:rPr>
          <w:rFonts w:ascii="Times New Roman" w:hAnsi="Times New Roman" w:cs="Times New Roman"/>
          <w:color w:val="auto"/>
          <w:sz w:val="22"/>
          <w:szCs w:val="22"/>
        </w:rPr>
        <w:t>cyjnej i administracyjnej zajęć.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Wynagrodzenie oraz ceny jednostkowe są stałe do końca trwania umowy i nie podlegają zmianie w trakcie obowiązywania niniejszej umowy.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Płatność wynagrodzenia umownego będzie realizowana częściami</w:t>
      </w:r>
      <w:r w:rsidR="007124CC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- za każdy zrealizowaną </w:t>
      </w:r>
      <w:r w:rsidR="00B00BB7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24CC" w:rsidRPr="001B5E1A">
        <w:rPr>
          <w:rFonts w:ascii="Times New Roman" w:hAnsi="Times New Roman" w:cs="Times New Roman"/>
          <w:color w:val="auto"/>
          <w:sz w:val="22"/>
          <w:szCs w:val="22"/>
        </w:rPr>
        <w:t>formę szkoleniową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, na podstawie faktury wystawionej przez Wykonawcę w terminie 21 dni od daty złożenia prawidłowo</w:t>
      </w:r>
      <w:r w:rsidR="00B00BB7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wystawionej</w:t>
      </w: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faktury VAT w siedzibie Zamawiającego. Podstawą do wystawienia faktury będzie protokół odbioru częściowego wykonania usługi  zatwierdzony przez Koordynatora  projektu bez uwag.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Płatność dokonana będzie na rachunek bankowy Wykonawcy, wskazany w fakturze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br/>
        <w:t xml:space="preserve">w terminie 21 od dnia  otrzymania przez Zamawiającego  prawidłowo wystawionej faktury. Za dzień zapłaty uważany będzie dzień obciążenia rachunku Zamawiającego. 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Wykonawca zobowiązuje się do udostępnienia do wglądu Zamawiającemu oraz przedstawicielom Instytucji Zarządzającej wszelkich dokumentów w tym dokumentów finansowych związanych z realizowaną usługą.</w:t>
      </w:r>
    </w:p>
    <w:p w:rsidR="00FB2023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Dopuszcza się przesunięcie terminu zapłaty wynagrodzenia w przypadku opóźnień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br/>
        <w:t>w przekazywaniu transz dotacji przez Instytucję Zarządzającą.</w:t>
      </w:r>
    </w:p>
    <w:p w:rsidR="0003613F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5516FD" w:rsidRPr="001B5E1A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§ 6</w:t>
      </w:r>
    </w:p>
    <w:p w:rsidR="005516FD" w:rsidRPr="001B5E1A" w:rsidRDefault="005516FD" w:rsidP="00884362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Odbiór Przedmiotu Umowy</w:t>
      </w:r>
    </w:p>
    <w:p w:rsidR="005516FD" w:rsidRPr="001B5E1A" w:rsidRDefault="005516FD" w:rsidP="00FA4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terminie do 7 dni kalendarzow</w:t>
      </w:r>
      <w:r w:rsidR="009B2C85" w:rsidRPr="001B5E1A">
        <w:rPr>
          <w:rFonts w:ascii="Times New Roman" w:hAnsi="Times New Roman" w:cs="Times New Roman"/>
          <w:bCs/>
        </w:rPr>
        <w:t>ych od przeprowadzenia szkolenia/warsztatów</w:t>
      </w:r>
      <w:r w:rsidRPr="001B5E1A">
        <w:rPr>
          <w:rFonts w:ascii="Times New Roman" w:hAnsi="Times New Roman" w:cs="Times New Roman"/>
          <w:bCs/>
        </w:rPr>
        <w:t xml:space="preserve">, sporządzony zostanie Protokół odbioru, podpisany przez Wykonawcę i Zamawiającego potwierdzający prawidłowe wykonanie wszystkich zobowiązań wynikających z Umowy. Wzór protokołu stanowi załącznik nr </w:t>
      </w:r>
      <w:r w:rsidR="009B2C85" w:rsidRPr="001B5E1A">
        <w:rPr>
          <w:rFonts w:ascii="Times New Roman" w:hAnsi="Times New Roman" w:cs="Times New Roman"/>
          <w:bCs/>
        </w:rPr>
        <w:t>7</w:t>
      </w:r>
      <w:r w:rsidRPr="001B5E1A">
        <w:rPr>
          <w:rFonts w:ascii="Times New Roman" w:hAnsi="Times New Roman" w:cs="Times New Roman"/>
          <w:bCs/>
        </w:rPr>
        <w:t xml:space="preserve"> do Umowy.</w:t>
      </w:r>
    </w:p>
    <w:p w:rsidR="005516FD" w:rsidRPr="001B5E1A" w:rsidRDefault="005516FD" w:rsidP="00FA4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Protokół odbioru, o którym mowa w ust. 1, powinien zawierać w szczególności:</w:t>
      </w:r>
    </w:p>
    <w:p w:rsidR="005516FD" w:rsidRPr="001B5E1A" w:rsidRDefault="005516FD" w:rsidP="00FA4240">
      <w:pPr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dzień i miejsce odbioru  przedmiotu Umowy;</w:t>
      </w:r>
    </w:p>
    <w:p w:rsidR="005516FD" w:rsidRPr="001B5E1A" w:rsidRDefault="005516FD" w:rsidP="00FA4240">
      <w:pPr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informację o stwierdzonych nieprawidłowościach w wykonaniu Umowy.</w:t>
      </w:r>
    </w:p>
    <w:p w:rsidR="005516FD" w:rsidRPr="001B5E1A" w:rsidRDefault="005516FD" w:rsidP="00FA4240">
      <w:pPr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Protokół odbioru, będzie wystawiony w 2 (dwóch) jednobrzmiących egzemplarzach (jeden egzemplarz dla Wykonawcy i jeden egzemplarz dla Zamawiającego). </w:t>
      </w:r>
    </w:p>
    <w:p w:rsidR="005516FD" w:rsidRPr="001B5E1A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§ </w:t>
      </w:r>
      <w:r w:rsidR="0069605B" w:rsidRPr="001B5E1A">
        <w:rPr>
          <w:rFonts w:ascii="Times New Roman" w:hAnsi="Times New Roman" w:cs="Times New Roman"/>
          <w:bCs/>
        </w:rPr>
        <w:t>7</w:t>
      </w:r>
    </w:p>
    <w:p w:rsidR="005516FD" w:rsidRPr="001B5E1A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5E1A">
        <w:rPr>
          <w:rFonts w:ascii="Times New Roman" w:hAnsi="Times New Roman" w:cs="Times New Roman"/>
          <w:b/>
          <w:bCs/>
        </w:rPr>
        <w:t xml:space="preserve">Osoby odpowiedzialne za realizację Umowy  </w:t>
      </w:r>
    </w:p>
    <w:p w:rsidR="005516FD" w:rsidRPr="001B5E1A" w:rsidRDefault="005516FD" w:rsidP="00FA4240">
      <w:pPr>
        <w:numPr>
          <w:ilvl w:val="0"/>
          <w:numId w:val="2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</w:rPr>
        <w:t>Osobami upoważnionymi przez Strony do dokonywania czynności związanych z realizacją Umowy zgodnie z jej treścią, w tym do podpisywania protokołów, są</w:t>
      </w:r>
      <w:r w:rsidRPr="001B5E1A">
        <w:rPr>
          <w:rFonts w:ascii="Times New Roman" w:hAnsi="Times New Roman" w:cs="Times New Roman"/>
          <w:lang w:eastAsia="pl-PL"/>
        </w:rPr>
        <w:t>:</w:t>
      </w:r>
    </w:p>
    <w:p w:rsidR="005516FD" w:rsidRPr="001B5E1A" w:rsidRDefault="005516FD" w:rsidP="00FA4240">
      <w:pPr>
        <w:numPr>
          <w:ilvl w:val="0"/>
          <w:numId w:val="2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</w:rPr>
        <w:t>po stronie Zamawiającego:</w:t>
      </w:r>
    </w:p>
    <w:p w:rsidR="005516FD" w:rsidRPr="001B5E1A" w:rsidRDefault="005516FD" w:rsidP="00FA4240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>Pan/i ……………., adres e-mail: …………………….., tel. ………………… lub</w:t>
      </w:r>
    </w:p>
    <w:p w:rsidR="005516FD" w:rsidRPr="001B5E1A" w:rsidRDefault="005516FD" w:rsidP="00FA4240">
      <w:pPr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Pan/i ……………., adres e-mail: …………………….., tel. …………………..</w:t>
      </w:r>
    </w:p>
    <w:p w:rsidR="005516FD" w:rsidRPr="001B5E1A" w:rsidRDefault="005516FD" w:rsidP="00FA4240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lang w:val="x-none"/>
        </w:rPr>
        <w:t>po stronie Wykonawcy:</w:t>
      </w:r>
    </w:p>
    <w:p w:rsidR="005516FD" w:rsidRPr="001B5E1A" w:rsidRDefault="005516FD" w:rsidP="00FA4240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1B5E1A">
        <w:rPr>
          <w:rFonts w:ascii="Times New Roman" w:hAnsi="Times New Roman" w:cs="Times New Roman"/>
          <w:lang w:val="x-none"/>
        </w:rPr>
        <w:t>Pan</w:t>
      </w:r>
      <w:r w:rsidRPr="001B5E1A">
        <w:rPr>
          <w:rFonts w:ascii="Times New Roman" w:hAnsi="Times New Roman" w:cs="Times New Roman"/>
        </w:rPr>
        <w:t>/</w:t>
      </w:r>
      <w:r w:rsidRPr="001B5E1A">
        <w:rPr>
          <w:rFonts w:ascii="Times New Roman" w:hAnsi="Times New Roman" w:cs="Times New Roman"/>
          <w:lang w:val="x-none"/>
        </w:rPr>
        <w:t xml:space="preserve">i </w:t>
      </w:r>
      <w:r w:rsidRPr="001B5E1A">
        <w:rPr>
          <w:rFonts w:ascii="Times New Roman" w:hAnsi="Times New Roman" w:cs="Times New Roman"/>
        </w:rPr>
        <w:t xml:space="preserve">........................, </w:t>
      </w:r>
      <w:r w:rsidRPr="001B5E1A">
        <w:rPr>
          <w:rFonts w:ascii="Times New Roman" w:hAnsi="Times New Roman" w:cs="Times New Roman"/>
          <w:lang w:val="x-none"/>
        </w:rPr>
        <w:t>adres e-mail</w:t>
      </w:r>
      <w:r w:rsidRPr="001B5E1A">
        <w:rPr>
          <w:rFonts w:ascii="Times New Roman" w:hAnsi="Times New Roman" w:cs="Times New Roman"/>
        </w:rPr>
        <w:t>: ................</w:t>
      </w:r>
      <w:r w:rsidRPr="001B5E1A">
        <w:rPr>
          <w:rFonts w:ascii="Times New Roman" w:hAnsi="Times New Roman" w:cs="Times New Roman"/>
          <w:lang w:val="x-none"/>
        </w:rPr>
        <w:t>@</w:t>
      </w:r>
      <w:r w:rsidRPr="001B5E1A">
        <w:rPr>
          <w:rFonts w:ascii="Times New Roman" w:hAnsi="Times New Roman" w:cs="Times New Roman"/>
        </w:rPr>
        <w:t xml:space="preserve">.............................. </w:t>
      </w:r>
      <w:r w:rsidRPr="001B5E1A">
        <w:rPr>
          <w:rFonts w:ascii="Times New Roman" w:hAnsi="Times New Roman" w:cs="Times New Roman"/>
          <w:lang w:val="x-none"/>
        </w:rPr>
        <w:t>Tel</w:t>
      </w:r>
      <w:r w:rsidRPr="001B5E1A">
        <w:rPr>
          <w:rFonts w:ascii="Times New Roman" w:hAnsi="Times New Roman" w:cs="Times New Roman"/>
        </w:rPr>
        <w:t>………………………..</w:t>
      </w:r>
    </w:p>
    <w:p w:rsidR="005516FD" w:rsidRPr="001B5E1A" w:rsidRDefault="005516FD" w:rsidP="00FA424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x-none"/>
        </w:rPr>
      </w:pPr>
      <w:r w:rsidRPr="001B5E1A">
        <w:rPr>
          <w:rFonts w:ascii="Times New Roman" w:hAnsi="Times New Roman" w:cs="Times New Roman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5516FD" w:rsidRPr="001B5E1A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§ 8</w:t>
      </w:r>
    </w:p>
    <w:p w:rsidR="005516FD" w:rsidRPr="001B5E1A" w:rsidRDefault="005516FD" w:rsidP="008843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:rsidR="005516FD" w:rsidRPr="001B5E1A" w:rsidRDefault="005516FD" w:rsidP="00FA4240">
      <w:pPr>
        <w:numPr>
          <w:ilvl w:val="0"/>
          <w:numId w:val="25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przypadku niewykonania lub nienależytego  wykonania Usługi szkoleniowej w zakresie wynikającym z Umowy Wykonawca zapłaci Zamawiającemu następujące kary umowne:</w:t>
      </w:r>
      <w:bookmarkStart w:id="1" w:name="_Ref278894318"/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 xml:space="preserve">w przypadku odstąpienia od Umowy lub jej rozwiązania przez Zamawiającego z przyczyn leżących po stronie Wykonawcy – karę umowną w wysokości </w:t>
      </w:r>
      <w:r w:rsidR="006C3625" w:rsidRPr="001B5E1A">
        <w:rPr>
          <w:rFonts w:ascii="Times New Roman" w:hAnsi="Times New Roman" w:cs="Times New Roman"/>
        </w:rPr>
        <w:t>10</w:t>
      </w:r>
      <w:r w:rsidRPr="001B5E1A">
        <w:rPr>
          <w:rFonts w:ascii="Times New Roman" w:hAnsi="Times New Roman" w:cs="Times New Roman"/>
        </w:rPr>
        <w:t>% wy</w:t>
      </w:r>
      <w:r w:rsidR="0069605B" w:rsidRPr="001B5E1A">
        <w:rPr>
          <w:rFonts w:ascii="Times New Roman" w:hAnsi="Times New Roman" w:cs="Times New Roman"/>
        </w:rPr>
        <w:t>nagrodzenia, o którym mowa w § 5</w:t>
      </w:r>
      <w:r w:rsidRPr="001B5E1A">
        <w:rPr>
          <w:rFonts w:ascii="Times New Roman" w:hAnsi="Times New Roman" w:cs="Times New Roman"/>
        </w:rPr>
        <w:t xml:space="preserve"> ust. 2;</w:t>
      </w:r>
      <w:bookmarkEnd w:id="1"/>
    </w:p>
    <w:p w:rsidR="006C3625" w:rsidRPr="001B5E1A" w:rsidRDefault="006C3625" w:rsidP="00FA424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przypadku nieprzestrzeg</w:t>
      </w:r>
      <w:r w:rsidR="0069605B" w:rsidRPr="001B5E1A">
        <w:rPr>
          <w:rFonts w:ascii="Times New Roman" w:hAnsi="Times New Roman" w:cs="Times New Roman"/>
          <w:bCs/>
        </w:rPr>
        <w:t>ania zapisów umowy zawartych § 2</w:t>
      </w:r>
      <w:r w:rsidRPr="001B5E1A">
        <w:rPr>
          <w:rFonts w:ascii="Times New Roman" w:hAnsi="Times New Roman" w:cs="Times New Roman"/>
          <w:bCs/>
        </w:rPr>
        <w:t xml:space="preserve"> niniejszej umowy w wysokości 5% wartości przedmiot</w:t>
      </w:r>
      <w:r w:rsidR="0069605B" w:rsidRPr="001B5E1A">
        <w:rPr>
          <w:rFonts w:ascii="Times New Roman" w:hAnsi="Times New Roman" w:cs="Times New Roman"/>
          <w:bCs/>
        </w:rPr>
        <w:t>u zamówienia o którym mowa w § 5</w:t>
      </w:r>
      <w:r w:rsidRPr="001B5E1A">
        <w:rPr>
          <w:rFonts w:ascii="Times New Roman" w:hAnsi="Times New Roman" w:cs="Times New Roman"/>
          <w:bCs/>
        </w:rPr>
        <w:t xml:space="preserve"> ust. 2;</w:t>
      </w:r>
    </w:p>
    <w:p w:rsidR="005516FD" w:rsidRPr="001B5E1A" w:rsidRDefault="005516FD" w:rsidP="00FA424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w przypadku </w:t>
      </w:r>
      <w:r w:rsidR="006C3625" w:rsidRPr="001B5E1A">
        <w:rPr>
          <w:rFonts w:ascii="Times New Roman" w:hAnsi="Times New Roman" w:cs="Times New Roman"/>
        </w:rPr>
        <w:t xml:space="preserve">przekroczenia terminu realizacji przedmiotu zamówienia za każdy dzień zwłoki zawiniony przez Wykonawcę </w:t>
      </w:r>
      <w:r w:rsidR="0098722D" w:rsidRPr="001B5E1A">
        <w:rPr>
          <w:rFonts w:ascii="Times New Roman" w:hAnsi="Times New Roman" w:cs="Times New Roman"/>
        </w:rPr>
        <w:t xml:space="preserve">w wysokości </w:t>
      </w:r>
      <w:r w:rsidR="001C48BC" w:rsidRPr="001B5E1A">
        <w:rPr>
          <w:rFonts w:ascii="Times New Roman" w:hAnsi="Times New Roman" w:cs="Times New Roman"/>
        </w:rPr>
        <w:t>0,2</w:t>
      </w:r>
      <w:r w:rsidR="006C3625" w:rsidRPr="001B5E1A">
        <w:rPr>
          <w:rFonts w:ascii="Times New Roman" w:hAnsi="Times New Roman" w:cs="Times New Roman"/>
        </w:rPr>
        <w:t xml:space="preserve">% </w:t>
      </w:r>
      <w:r w:rsidR="0069605B" w:rsidRPr="001B5E1A">
        <w:rPr>
          <w:rFonts w:ascii="Times New Roman" w:hAnsi="Times New Roman" w:cs="Times New Roman"/>
        </w:rPr>
        <w:t>o którym mowa w § 5</w:t>
      </w:r>
      <w:r w:rsidR="006C3625" w:rsidRPr="001B5E1A">
        <w:rPr>
          <w:rFonts w:ascii="Times New Roman" w:hAnsi="Times New Roman" w:cs="Times New Roman"/>
        </w:rPr>
        <w:t xml:space="preserve"> ust. 2;</w:t>
      </w:r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>w przypadku nieprzeprowadzeni</w:t>
      </w:r>
      <w:r w:rsidR="0069605B" w:rsidRPr="001B5E1A">
        <w:rPr>
          <w:rFonts w:ascii="Times New Roman" w:hAnsi="Times New Roman" w:cs="Times New Roman"/>
        </w:rPr>
        <w:t>a Szkolenia, o którym mowa w § 2 ust.1</w:t>
      </w:r>
      <w:r w:rsidRPr="001B5E1A">
        <w:rPr>
          <w:rFonts w:ascii="Times New Roman" w:hAnsi="Times New Roman" w:cs="Times New Roman"/>
        </w:rPr>
        <w:t>, karę umowną w wysokości 10% wy</w:t>
      </w:r>
      <w:r w:rsidR="0069605B" w:rsidRPr="001B5E1A">
        <w:rPr>
          <w:rFonts w:ascii="Times New Roman" w:hAnsi="Times New Roman" w:cs="Times New Roman"/>
        </w:rPr>
        <w:t>nagrodzenia, o którym mowa w § 5</w:t>
      </w:r>
      <w:r w:rsidR="0098722D" w:rsidRPr="001B5E1A">
        <w:rPr>
          <w:rFonts w:ascii="Times New Roman" w:hAnsi="Times New Roman" w:cs="Times New Roman"/>
        </w:rPr>
        <w:t xml:space="preserve"> ust. 2</w:t>
      </w:r>
      <w:r w:rsidRPr="001B5E1A">
        <w:rPr>
          <w:rFonts w:ascii="Times New Roman" w:hAnsi="Times New Roman" w:cs="Times New Roman"/>
        </w:rPr>
        <w:t xml:space="preserve"> Umowy.;</w:t>
      </w:r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 xml:space="preserve">w przypadku przeprowadzenia Usługi szkoleniowej, o której mowa w </w:t>
      </w:r>
      <w:r w:rsidR="0069605B" w:rsidRPr="001B5E1A">
        <w:rPr>
          <w:rFonts w:ascii="Times New Roman" w:hAnsi="Times New Roman" w:cs="Times New Roman"/>
        </w:rPr>
        <w:t>§ 2 ust.1</w:t>
      </w:r>
      <w:r w:rsidRPr="001B5E1A">
        <w:rPr>
          <w:rFonts w:ascii="Times New Roman" w:hAnsi="Times New Roman" w:cs="Times New Roman"/>
        </w:rPr>
        <w:t>, niezgodnie z zapisami Umowy i Zapytania ofertowego karę umowną w wysokości 5% wy</w:t>
      </w:r>
      <w:r w:rsidR="0069605B" w:rsidRPr="001B5E1A">
        <w:rPr>
          <w:rFonts w:ascii="Times New Roman" w:hAnsi="Times New Roman" w:cs="Times New Roman"/>
        </w:rPr>
        <w:t>nagrodzenia, o którym mowa w § 5</w:t>
      </w:r>
      <w:r w:rsidR="0098722D" w:rsidRPr="001B5E1A">
        <w:rPr>
          <w:rFonts w:ascii="Times New Roman" w:hAnsi="Times New Roman" w:cs="Times New Roman"/>
        </w:rPr>
        <w:t xml:space="preserve"> ust. 2</w:t>
      </w:r>
      <w:r w:rsidRPr="001B5E1A">
        <w:rPr>
          <w:rFonts w:ascii="Times New Roman" w:hAnsi="Times New Roman" w:cs="Times New Roman"/>
        </w:rPr>
        <w:t>;</w:t>
      </w:r>
    </w:p>
    <w:p w:rsidR="001C48BC" w:rsidRPr="001B5E1A" w:rsidRDefault="001C48BC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przypadku nieprzeprowadzenia zajęć w danym dniu z winy Wykonawcy karę umowną w wysokości 2</w:t>
      </w:r>
      <w:r w:rsidRPr="001B5E1A">
        <w:rPr>
          <w:rFonts w:ascii="Times New Roman" w:hAnsi="Times New Roman" w:cs="Times New Roman"/>
        </w:rPr>
        <w:t>% wynagrodzenia, o którym mowa w § 5 ust. 2</w:t>
      </w:r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lastRenderedPageBreak/>
        <w:t>Maksymalna suma kar umownych nie może przekroczyć 30% wartości wynagrodz</w:t>
      </w:r>
      <w:r w:rsidR="0069605B" w:rsidRPr="001B5E1A">
        <w:rPr>
          <w:rFonts w:ascii="Times New Roman" w:hAnsi="Times New Roman" w:cs="Times New Roman"/>
          <w:bCs/>
        </w:rPr>
        <w:t>enia brutto, o którym mowa w § 5</w:t>
      </w:r>
      <w:r w:rsidR="0098722D" w:rsidRPr="001B5E1A">
        <w:rPr>
          <w:rFonts w:ascii="Times New Roman" w:hAnsi="Times New Roman" w:cs="Times New Roman"/>
          <w:bCs/>
        </w:rPr>
        <w:t xml:space="preserve"> ust. 2</w:t>
      </w:r>
      <w:r w:rsidRPr="001B5E1A">
        <w:rPr>
          <w:rFonts w:ascii="Times New Roman" w:hAnsi="Times New Roman" w:cs="Times New Roman"/>
          <w:bCs/>
        </w:rPr>
        <w:t>.</w:t>
      </w:r>
    </w:p>
    <w:p w:rsidR="005516FD" w:rsidRPr="001B5E1A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3.</w:t>
      </w:r>
      <w:r w:rsidRPr="001B5E1A">
        <w:rPr>
          <w:rFonts w:ascii="Times New Roman" w:hAnsi="Times New Roman" w:cs="Times New Roman"/>
          <w:bCs/>
        </w:rPr>
        <w:tab/>
      </w:r>
      <w:r w:rsidRPr="001B5E1A">
        <w:rPr>
          <w:rFonts w:ascii="Times New Roman" w:hAnsi="Times New Roman" w:cs="Times New Roman"/>
        </w:rPr>
        <w:t>Zamawiający ma prawo dochodzenia odszkodowania przekraczającego wysokość powyższych kar umownych na zasadach ogólnych.</w:t>
      </w:r>
    </w:p>
    <w:p w:rsidR="005516FD" w:rsidRPr="001B5E1A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4. </w:t>
      </w:r>
      <w:r w:rsidRPr="001B5E1A">
        <w:rPr>
          <w:rFonts w:ascii="Times New Roman" w:hAnsi="Times New Roman" w:cs="Times New Roman"/>
          <w:bCs/>
        </w:rPr>
        <w:tab/>
      </w:r>
      <w:r w:rsidRPr="001B5E1A">
        <w:rPr>
          <w:rFonts w:ascii="Times New Roman" w:hAnsi="Times New Roman" w:cs="Times New Roman"/>
        </w:rPr>
        <w:t>Należne Zamawiającemu kwoty kar umownych będą potrącone z należnego Wykonawcy wynagrod</w:t>
      </w:r>
      <w:r w:rsidR="0069605B" w:rsidRPr="001B5E1A">
        <w:rPr>
          <w:rFonts w:ascii="Times New Roman" w:hAnsi="Times New Roman" w:cs="Times New Roman"/>
        </w:rPr>
        <w:t>zenia, określonego zgodnie z § 5</w:t>
      </w:r>
      <w:r w:rsidRPr="001B5E1A">
        <w:rPr>
          <w:rFonts w:ascii="Times New Roman" w:hAnsi="Times New Roman" w:cs="Times New Roman"/>
        </w:rPr>
        <w:t xml:space="preserve"> niniejszej umowy.</w:t>
      </w:r>
    </w:p>
    <w:p w:rsidR="005516FD" w:rsidRPr="001B5E1A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5. </w:t>
      </w:r>
      <w:r w:rsidRPr="001B5E1A">
        <w:rPr>
          <w:rFonts w:ascii="Times New Roman" w:hAnsi="Times New Roman" w:cs="Times New Roman"/>
          <w:bCs/>
        </w:rPr>
        <w:tab/>
      </w:r>
      <w:r w:rsidRPr="001B5E1A">
        <w:rPr>
          <w:rFonts w:ascii="Times New Roman" w:hAnsi="Times New Roman" w:cs="Times New Roman"/>
        </w:rPr>
        <w:t>Wykonawca zgadza się na potrącenie kar umownych z należnego wynagrodzenia.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69605B" w:rsidRPr="001B5E1A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§ 9</w:t>
      </w:r>
    </w:p>
    <w:p w:rsidR="0069605B" w:rsidRPr="001B5E1A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5E1A">
        <w:rPr>
          <w:rFonts w:ascii="Times New Roman" w:hAnsi="Times New Roman" w:cs="Times New Roman"/>
          <w:b/>
          <w:bCs/>
        </w:rPr>
        <w:t>Rozwiązanie Umowy</w:t>
      </w:r>
    </w:p>
    <w:p w:rsidR="003A3B2A" w:rsidRPr="001B5E1A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9605B" w:rsidRPr="001B5E1A" w:rsidRDefault="0069605B" w:rsidP="00FA4240">
      <w:pPr>
        <w:numPr>
          <w:ilvl w:val="0"/>
          <w:numId w:val="27"/>
        </w:numPr>
        <w:spacing w:after="0" w:line="240" w:lineRule="auto"/>
        <w:ind w:left="426" w:hanging="425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Zamawiający może odstąpić od Umowy lub wypowiedzieć ją ze skutkiem natychmiastowym w przypadku:</w:t>
      </w:r>
    </w:p>
    <w:p w:rsidR="0069605B" w:rsidRPr="001B5E1A" w:rsidRDefault="0069605B" w:rsidP="00FA4240">
      <w:pPr>
        <w:numPr>
          <w:ilvl w:val="0"/>
          <w:numId w:val="28"/>
        </w:numPr>
        <w:spacing w:after="0" w:line="240" w:lineRule="auto"/>
        <w:ind w:left="993" w:hanging="426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zaistnienia istotnej zmiany okoliczności powodującej, że wykonanie Umowy nie leży w interesie publicznym, czego nie można było przewidzieć w chwili jej zawarcia;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Co najmniej 5 dniowej zwłoki w realizacji umowy względem terminów określonych w umowie i na jej podstawie;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Nieprzeprowadzenia testów sprawdzających wiedzę uczestników projektu;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Realizacji zajęć z naruszeniem przez Wykonawcę obowią</w:t>
      </w:r>
      <w:r w:rsidR="00E760BE" w:rsidRPr="001B5E1A">
        <w:rPr>
          <w:rFonts w:ascii="Times New Roman" w:hAnsi="Times New Roman" w:cs="Times New Roman"/>
          <w:bCs/>
        </w:rPr>
        <w:t>zków opisanych w § 2 pkt. 2 – 14</w:t>
      </w:r>
      <w:r w:rsidRPr="001B5E1A">
        <w:rPr>
          <w:rFonts w:ascii="Times New Roman" w:hAnsi="Times New Roman" w:cs="Times New Roman"/>
          <w:bCs/>
        </w:rPr>
        <w:t>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Uporczywego naruszania przez Wykonawcę postanowień niniejszej umowy. Przez uporczywe naruszanie obowiązków rozumie się brak w terminie 5 dni roboczych pozytywnej, udokumentowanej reakcji Wykonawcy na przekazane mu przez Zamawiającego wskazania naruszeń umowy.</w:t>
      </w:r>
    </w:p>
    <w:p w:rsidR="0069605B" w:rsidRPr="001B5E1A" w:rsidRDefault="0069605B" w:rsidP="00FA4240">
      <w:pPr>
        <w:numPr>
          <w:ilvl w:val="0"/>
          <w:numId w:val="28"/>
        </w:numPr>
        <w:spacing w:after="0" w:line="240" w:lineRule="auto"/>
        <w:ind w:left="993" w:hanging="425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wysokość kary umownej, o której mowa w § </w:t>
      </w:r>
      <w:r w:rsidR="003A3B2A" w:rsidRPr="001B5E1A">
        <w:rPr>
          <w:rFonts w:ascii="Times New Roman" w:hAnsi="Times New Roman" w:cs="Times New Roman"/>
          <w:bCs/>
        </w:rPr>
        <w:t>8</w:t>
      </w:r>
      <w:r w:rsidRPr="001B5E1A">
        <w:rPr>
          <w:rFonts w:ascii="Times New Roman" w:hAnsi="Times New Roman" w:cs="Times New Roman"/>
          <w:bCs/>
        </w:rPr>
        <w:t xml:space="preserve"> ust. 1  osiągnie wysokość 30% wartości wynagrodzenia umownego brutto, o którym mowa w § </w:t>
      </w:r>
      <w:r w:rsidR="003A3B2A" w:rsidRPr="001B5E1A">
        <w:rPr>
          <w:rFonts w:ascii="Times New Roman" w:hAnsi="Times New Roman" w:cs="Times New Roman"/>
          <w:bCs/>
        </w:rPr>
        <w:t>5 ust. 2</w:t>
      </w:r>
      <w:r w:rsidRPr="001B5E1A">
        <w:rPr>
          <w:rFonts w:ascii="Times New Roman" w:hAnsi="Times New Roman" w:cs="Times New Roman"/>
          <w:bCs/>
        </w:rPr>
        <w:t>;</w:t>
      </w:r>
    </w:p>
    <w:p w:rsidR="0069605B" w:rsidRPr="001B5E1A" w:rsidRDefault="0069605B" w:rsidP="00FA424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Oświadczenie o odstąpieniu lub wypowiedzeniu niniejszej Umowy następuje w formie pisemnej pod rygorem nieważności.</w:t>
      </w:r>
    </w:p>
    <w:p w:rsidR="0069605B" w:rsidRPr="001B5E1A" w:rsidRDefault="0069605B" w:rsidP="00FA424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Odstąpienie od Umowy lub wypowiedzenie Umowy nie pozbawia Zamawiającego możliwości dochodzenia kar umownych. </w:t>
      </w:r>
    </w:p>
    <w:p w:rsidR="0069605B" w:rsidRPr="001B5E1A" w:rsidRDefault="0069605B" w:rsidP="00884362">
      <w:pPr>
        <w:spacing w:after="0" w:line="240" w:lineRule="auto"/>
        <w:rPr>
          <w:rFonts w:ascii="Times New Roman" w:hAnsi="Times New Roman" w:cs="Times New Roman"/>
        </w:rPr>
      </w:pPr>
    </w:p>
    <w:p w:rsidR="003A3B2A" w:rsidRPr="001B5E1A" w:rsidRDefault="003A3B2A" w:rsidP="00884362">
      <w:pPr>
        <w:spacing w:after="0" w:line="240" w:lineRule="auto"/>
        <w:rPr>
          <w:rFonts w:ascii="Times New Roman" w:hAnsi="Times New Roman" w:cs="Times New Roman"/>
        </w:rPr>
      </w:pPr>
    </w:p>
    <w:p w:rsidR="003A3B2A" w:rsidRPr="001B5E1A" w:rsidRDefault="009E057C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Cs/>
          <w:u w:color="000000"/>
          <w:lang w:eastAsia="pl-PL"/>
        </w:rPr>
        <w:t>§ 10</w:t>
      </w:r>
    </w:p>
    <w:p w:rsidR="003A3B2A" w:rsidRPr="001B5E1A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/>
          <w:bCs/>
          <w:u w:color="000000"/>
          <w:lang w:eastAsia="pl-PL"/>
        </w:rPr>
        <w:t>Postanowienia końcowe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Zmiana niniejszej umowy wymaga formy pisemnej pod rygorem nieważności.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Dopuszcza się zmianę postanowień zawartej umowy, w stosunku do treści oferty, </w:t>
      </w: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br/>
        <w:t>w następującym zakresie i przy spełnieniu następujących warunków:</w:t>
      </w:r>
    </w:p>
    <w:p w:rsidR="009E057C" w:rsidRPr="001B5E1A" w:rsidRDefault="003A3B2A" w:rsidP="00FA42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1B5E1A" w:rsidRDefault="003A3B2A" w:rsidP="00FA42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1B5E1A" w:rsidRDefault="003A3B2A" w:rsidP="00FA42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W uzasadnionych przypadkach Zamawiający dopuszcza zmianę osób na stanowiskach prowadzących zajęcia pod warunkiem, że osoby te będą posiadały kwalifikacje nie niższe niż wymagane. 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1B5E1A">
        <w:rPr>
          <w:rFonts w:ascii="Times New Roman" w:eastAsia="Arial Unicode MS" w:hAnsi="Times New Roman" w:cs="Times New Roman"/>
          <w:iCs/>
          <w:kern w:val="2"/>
          <w:u w:color="00000A"/>
          <w:lang w:eastAsia="pl-PL"/>
        </w:rPr>
        <w:t xml:space="preserve"> </w:t>
      </w: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lastRenderedPageBreak/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Wszelkie spory związane z umową rozpatrywane będą przez właściwy Sąd dla Zamawiającego.</w:t>
      </w:r>
    </w:p>
    <w:p w:rsidR="00142353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1B5E1A" w:rsidRDefault="00142353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>Załącznikami do niniejszej Umowy są:</w:t>
      </w:r>
    </w:p>
    <w:p w:rsidR="00142353" w:rsidRPr="001B5E1A" w:rsidRDefault="00142353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1 do Umowy – Harmonogram i program </w:t>
      </w:r>
      <w:r w:rsidR="00C5079A" w:rsidRPr="001B5E1A">
        <w:rPr>
          <w:rFonts w:ascii="Times New Roman" w:eastAsia="Times New Roman" w:hAnsi="Times New Roman" w:cs="Times New Roman"/>
          <w:lang w:eastAsia="pl-PL"/>
        </w:rPr>
        <w:t>Szkolenia nr 1</w:t>
      </w:r>
    </w:p>
    <w:p w:rsidR="00142353" w:rsidRPr="001B5E1A" w:rsidRDefault="00142353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2 do Umowy – Harmonogram i program </w:t>
      </w:r>
      <w:r w:rsidR="00C5079A" w:rsidRPr="001B5E1A">
        <w:rPr>
          <w:rFonts w:ascii="Times New Roman" w:eastAsia="Times New Roman" w:hAnsi="Times New Roman" w:cs="Times New Roman"/>
          <w:lang w:eastAsia="pl-PL"/>
        </w:rPr>
        <w:t>Szkolenia nr 2</w:t>
      </w:r>
    </w:p>
    <w:p w:rsidR="00142353" w:rsidRPr="001B5E1A" w:rsidRDefault="00142353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3 do Umowy – Harmonogram i program </w:t>
      </w:r>
      <w:r w:rsidR="00C5079A" w:rsidRPr="001B5E1A">
        <w:rPr>
          <w:rFonts w:ascii="Times New Roman" w:eastAsia="Times New Roman" w:hAnsi="Times New Roman" w:cs="Times New Roman"/>
          <w:lang w:eastAsia="pl-PL"/>
        </w:rPr>
        <w:t>Szkolenia nr 3</w:t>
      </w:r>
    </w:p>
    <w:p w:rsidR="00C5079A" w:rsidRPr="001B5E1A" w:rsidRDefault="00C5079A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4 do Umowy – Harmonogram i program </w:t>
      </w:r>
      <w:r w:rsidR="009B2C85" w:rsidRPr="001B5E1A">
        <w:rPr>
          <w:rFonts w:ascii="Times New Roman" w:eastAsia="Times New Roman" w:hAnsi="Times New Roman" w:cs="Times New Roman"/>
          <w:lang w:eastAsia="pl-PL"/>
        </w:rPr>
        <w:t>Warsztatów nr 1</w:t>
      </w:r>
    </w:p>
    <w:p w:rsidR="009B2C85" w:rsidRPr="001B5E1A" w:rsidRDefault="00C5079A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5do Umowy – Harmonogram i program </w:t>
      </w:r>
      <w:r w:rsidR="009B2C85" w:rsidRPr="001B5E1A">
        <w:rPr>
          <w:rFonts w:ascii="Times New Roman" w:eastAsia="Times New Roman" w:hAnsi="Times New Roman" w:cs="Times New Roman"/>
          <w:lang w:eastAsia="pl-PL"/>
        </w:rPr>
        <w:t>Warsztatów nr 2</w:t>
      </w:r>
    </w:p>
    <w:p w:rsidR="00C5079A" w:rsidRPr="001B5E1A" w:rsidRDefault="00C5079A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6 do Umowy – Harmonogram i program </w:t>
      </w:r>
      <w:r w:rsidR="009B2C85" w:rsidRPr="001B5E1A">
        <w:rPr>
          <w:rFonts w:ascii="Times New Roman" w:eastAsia="Times New Roman" w:hAnsi="Times New Roman" w:cs="Times New Roman"/>
          <w:lang w:eastAsia="pl-PL"/>
        </w:rPr>
        <w:t>Warsztatów nr 3</w:t>
      </w:r>
    </w:p>
    <w:p w:rsidR="00142353" w:rsidRPr="001B5E1A" w:rsidRDefault="00142353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C5079A" w:rsidRPr="001B5E1A">
        <w:rPr>
          <w:rFonts w:ascii="Times New Roman" w:eastAsia="Times New Roman" w:hAnsi="Times New Roman" w:cs="Times New Roman"/>
          <w:lang w:eastAsia="pl-PL"/>
        </w:rPr>
        <w:t>7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do Umowy - </w:t>
      </w:r>
      <w:r w:rsidRPr="001B5E1A">
        <w:rPr>
          <w:rFonts w:ascii="Times New Roman" w:eastAsia="Times New Roman" w:hAnsi="Times New Roman" w:cs="Times New Roman"/>
          <w:bCs/>
          <w:lang w:eastAsia="pl-PL"/>
        </w:rPr>
        <w:t>Protokół odbioru</w:t>
      </w:r>
    </w:p>
    <w:p w:rsidR="00142353" w:rsidRPr="001B5E1A" w:rsidRDefault="00E760BE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9B2C85" w:rsidRPr="001B5E1A">
        <w:rPr>
          <w:rFonts w:ascii="Times New Roman" w:eastAsia="Times New Roman" w:hAnsi="Times New Roman" w:cs="Times New Roman"/>
          <w:lang w:eastAsia="pl-PL"/>
        </w:rPr>
        <w:t>8</w:t>
      </w:r>
      <w:r w:rsidR="00142353" w:rsidRPr="001B5E1A">
        <w:rPr>
          <w:rFonts w:ascii="Times New Roman" w:eastAsia="Times New Roman" w:hAnsi="Times New Roman" w:cs="Times New Roman"/>
          <w:lang w:eastAsia="pl-PL"/>
        </w:rPr>
        <w:t xml:space="preserve"> do Umowy – Zapytanie ofertowe</w:t>
      </w:r>
    </w:p>
    <w:p w:rsidR="00142353" w:rsidRPr="001B5E1A" w:rsidRDefault="00E760BE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9B2C85" w:rsidRPr="001B5E1A">
        <w:rPr>
          <w:rFonts w:ascii="Times New Roman" w:eastAsia="Times New Roman" w:hAnsi="Times New Roman" w:cs="Times New Roman"/>
          <w:lang w:eastAsia="pl-PL"/>
        </w:rPr>
        <w:t>9</w:t>
      </w:r>
      <w:r w:rsidR="00142353" w:rsidRPr="001B5E1A">
        <w:rPr>
          <w:rFonts w:ascii="Times New Roman" w:eastAsia="Times New Roman" w:hAnsi="Times New Roman" w:cs="Times New Roman"/>
          <w:lang w:eastAsia="pl-PL"/>
        </w:rPr>
        <w:t xml:space="preserve"> do Umowy – Oferta Wykonawcy</w:t>
      </w:r>
    </w:p>
    <w:p w:rsidR="00142353" w:rsidRPr="001B5E1A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>Wszystkie załączniki stanowią integralną treść niniejszej Umowy.</w:t>
      </w: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>………………………………</w:t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  <w:t>……………………………</w:t>
      </w:r>
    </w:p>
    <w:p w:rsidR="003A3B2A" w:rsidRPr="001B5E1A" w:rsidRDefault="003A3B2A" w:rsidP="0088436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u w:color="000000"/>
          <w:lang w:eastAsia="pl-PL"/>
        </w:rPr>
      </w:pPr>
    </w:p>
    <w:p w:rsidR="003A3B2A" w:rsidRPr="001B5E1A" w:rsidRDefault="003A3B2A" w:rsidP="00884362">
      <w:pPr>
        <w:spacing w:after="0" w:line="240" w:lineRule="auto"/>
        <w:rPr>
          <w:rFonts w:ascii="Times New Roman" w:hAnsi="Times New Roman" w:cs="Times New Roman"/>
        </w:rPr>
      </w:pPr>
    </w:p>
    <w:p w:rsidR="00142353" w:rsidRPr="001B5E1A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2353" w:rsidRPr="001B5E1A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2353" w:rsidRPr="001B5E1A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028C" w:rsidRPr="001B5E1A" w:rsidRDefault="00DD028C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028C" w:rsidRPr="001B5E1A" w:rsidRDefault="00DD028C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028C" w:rsidRPr="001B5E1A" w:rsidRDefault="00DD028C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19F" w:rsidRPr="001B5E1A" w:rsidRDefault="0044719F" w:rsidP="0044719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5E1A">
        <w:rPr>
          <w:rFonts w:ascii="Times New Roman" w:hAnsi="Times New Roman" w:cs="Times New Roman"/>
          <w:b/>
          <w:sz w:val="20"/>
          <w:szCs w:val="20"/>
        </w:rPr>
        <w:t>Załącznik nr 1-6  do umowy nr …………..</w:t>
      </w:r>
    </w:p>
    <w:p w:rsidR="0044719F" w:rsidRPr="001B5E1A" w:rsidRDefault="004178C6" w:rsidP="004178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Harmonogram i Program</w:t>
      </w:r>
    </w:p>
    <w:p w:rsidR="0044719F" w:rsidRPr="001B5E1A" w:rsidRDefault="0044719F" w:rsidP="004178C6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1B5E1A">
        <w:rPr>
          <w:rFonts w:ascii="Times New Roman" w:hAnsi="Times New Roman" w:cs="Times New Roman"/>
          <w:b/>
        </w:rPr>
        <w:t>Szkolenie/Warsztaty nr ….</w:t>
      </w:r>
      <w:r w:rsidRPr="001B5E1A">
        <w:rPr>
          <w:rFonts w:ascii="Times New Roman" w:hAnsi="Times New Roman" w:cs="Times New Roman"/>
          <w:b/>
          <w:bCs/>
          <w:iCs/>
        </w:rPr>
        <w:t>:</w:t>
      </w:r>
      <w:r w:rsidRPr="001B5E1A">
        <w:rPr>
          <w:rFonts w:ascii="Times New Roman" w:hAnsi="Times New Roman" w:cs="Times New Roman"/>
          <w:bCs/>
          <w:iCs/>
        </w:rPr>
        <w:t xml:space="preserve"> </w:t>
      </w:r>
      <w:r w:rsidRPr="001B5E1A">
        <w:rPr>
          <w:rFonts w:ascii="Times New Roman" w:eastAsia="Arial" w:hAnsi="Times New Roman" w:cs="Times New Roman"/>
        </w:rPr>
        <w:t>……………………………………………………………………</w:t>
      </w:r>
    </w:p>
    <w:p w:rsidR="0044719F" w:rsidRPr="001B5E1A" w:rsidRDefault="0044719F" w:rsidP="0044719F">
      <w:pPr>
        <w:spacing w:after="0" w:line="240" w:lineRule="auto"/>
        <w:rPr>
          <w:rFonts w:ascii="Times New Roman" w:hAnsi="Times New Roman" w:cs="Times New Roman"/>
        </w:rPr>
      </w:pPr>
    </w:p>
    <w:p w:rsidR="0044719F" w:rsidRPr="001B5E1A" w:rsidRDefault="0044719F" w:rsidP="0044719F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Realizacja programu:</w:t>
      </w:r>
    </w:p>
    <w:p w:rsidR="0044719F" w:rsidRPr="001B5E1A" w:rsidRDefault="0044719F" w:rsidP="0044719F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1842"/>
        <w:gridCol w:w="1134"/>
        <w:gridCol w:w="1701"/>
        <w:gridCol w:w="1843"/>
        <w:gridCol w:w="1677"/>
      </w:tblGrid>
      <w:tr w:rsidR="001B5E1A" w:rsidRPr="001B5E1A" w:rsidTr="0044719F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Zakres treści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Potrzebne materiały </w:t>
            </w:r>
            <w:r w:rsidRPr="001B5E1A">
              <w:rPr>
                <w:rFonts w:ascii="Times New Roman" w:hAnsi="Times New Roman" w:cs="Times New Roman"/>
              </w:rPr>
              <w:br/>
              <w:t>i pomoce dydaktyczne</w:t>
            </w:r>
          </w:p>
        </w:tc>
      </w:tr>
      <w:tr w:rsidR="001B5E1A" w:rsidRPr="001B5E1A" w:rsidTr="0044719F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Pr="001B5E1A" w:rsidRDefault="0044719F" w:rsidP="00FA424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44719F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Pr="001B5E1A" w:rsidRDefault="0044719F" w:rsidP="00FA424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44719F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Pr="001B5E1A" w:rsidRDefault="0044719F" w:rsidP="00FA424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719F" w:rsidRPr="001B5E1A" w:rsidRDefault="0044719F" w:rsidP="004471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19F" w:rsidRPr="001B5E1A" w:rsidRDefault="0044719F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2353" w:rsidRPr="001B5E1A" w:rsidRDefault="00142353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9B2C85" w:rsidRPr="001B5E1A">
        <w:rPr>
          <w:rFonts w:ascii="Times New Roman" w:eastAsia="Times New Roman" w:hAnsi="Times New Roman" w:cs="Times New Roman"/>
          <w:lang w:eastAsia="pl-PL"/>
        </w:rPr>
        <w:t>7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do Umowy</w:t>
      </w:r>
      <w:r w:rsidR="0044719F" w:rsidRPr="001B5E1A">
        <w:rPr>
          <w:rFonts w:ascii="Times New Roman" w:eastAsia="Times New Roman" w:hAnsi="Times New Roman" w:cs="Times New Roman"/>
          <w:lang w:eastAsia="pl-PL"/>
        </w:rPr>
        <w:t xml:space="preserve"> nr ……………..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1B5E1A">
        <w:rPr>
          <w:rFonts w:ascii="Times New Roman" w:eastAsia="Times New Roman" w:hAnsi="Times New Roman" w:cs="Times New Roman"/>
          <w:bCs/>
          <w:lang w:eastAsia="pl-PL"/>
        </w:rPr>
        <w:t>Protokół odbioru</w:t>
      </w:r>
    </w:p>
    <w:p w:rsidR="009E057C" w:rsidRPr="001B5E1A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760BE" w:rsidRPr="001B5E1A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E057C" w:rsidRPr="001B5E1A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5E1A">
        <w:rPr>
          <w:rFonts w:ascii="Times New Roman" w:hAnsi="Times New Roman" w:cs="Times New Roman"/>
          <w:b/>
          <w:bCs/>
        </w:rPr>
        <w:t xml:space="preserve">PROTOKÓŁ ODBIORU </w:t>
      </w:r>
    </w:p>
    <w:p w:rsidR="009E057C" w:rsidRPr="001B5E1A" w:rsidRDefault="009E057C" w:rsidP="00884362">
      <w:p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Protokół sporządzono dnia: …………………………….</w:t>
      </w:r>
    </w:p>
    <w:p w:rsidR="009E057C" w:rsidRPr="001B5E1A" w:rsidRDefault="009E057C" w:rsidP="008843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Cs/>
        </w:rPr>
        <w:t>Działając na mocy umowy z dnia …………………. Nr …………………………… zawartej pomię</w:t>
      </w:r>
      <w:r w:rsidRPr="001B5E1A">
        <w:rPr>
          <w:rFonts w:ascii="Times New Roman" w:hAnsi="Times New Roman" w:cs="Times New Roman"/>
        </w:rPr>
        <w:t>dzy:</w:t>
      </w:r>
    </w:p>
    <w:p w:rsidR="009E057C" w:rsidRPr="001B5E1A" w:rsidRDefault="009E057C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Gminą Młynary  </w:t>
      </w:r>
    </w:p>
    <w:p w:rsidR="009E057C" w:rsidRPr="001B5E1A" w:rsidRDefault="009E057C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ul. Dworcowa 29 14-420 Młynary</w:t>
      </w:r>
    </w:p>
    <w:p w:rsidR="009E057C" w:rsidRPr="001B5E1A" w:rsidRDefault="009E057C" w:rsidP="00884362">
      <w:p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a</w:t>
      </w:r>
    </w:p>
    <w:p w:rsidR="009E057C" w:rsidRPr="001B5E1A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>………………,</w:t>
      </w:r>
    </w:p>
    <w:p w:rsidR="009E057C" w:rsidRPr="001B5E1A" w:rsidRDefault="009E057C" w:rsidP="00884362">
      <w:pPr>
        <w:spacing w:after="0" w:line="240" w:lineRule="auto"/>
        <w:rPr>
          <w:rFonts w:ascii="Times New Roman" w:hAnsi="Times New Roman" w:cs="Times New Roman"/>
          <w:bCs/>
        </w:rPr>
      </w:pPr>
    </w:p>
    <w:p w:rsidR="009E057C" w:rsidRPr="001B5E1A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Wypełniając dyspozycję § 6 Umowy Strony potwierdzają wykonanie i odebranie przedmiotu Umowy nr …………………… z dnia …………. , w części dotyczącej </w:t>
      </w:r>
      <w:r w:rsidR="00C5079A" w:rsidRPr="001B5E1A">
        <w:rPr>
          <w:rFonts w:ascii="Times New Roman" w:hAnsi="Times New Roman" w:cs="Times New Roman"/>
          <w:bCs/>
        </w:rPr>
        <w:t>Szkolenia nr …./Warsztatów nr ..</w:t>
      </w:r>
      <w:r w:rsidRPr="001B5E1A">
        <w:rPr>
          <w:rFonts w:ascii="Times New Roman" w:hAnsi="Times New Roman" w:cs="Times New Roman"/>
          <w:bCs/>
        </w:rPr>
        <w:t xml:space="preserve"> „</w:t>
      </w:r>
      <w:r w:rsidRPr="001B5E1A">
        <w:rPr>
          <w:rFonts w:ascii="Times New Roman" w:hAnsi="Times New Roman" w:cs="Times New Roman"/>
        </w:rPr>
        <w:t>………………………………….”</w:t>
      </w:r>
    </w:p>
    <w:p w:rsidR="009E057C" w:rsidRPr="001B5E1A" w:rsidRDefault="009E057C" w:rsidP="00884362">
      <w:p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Data odbioru: ……………………………..</w:t>
      </w:r>
    </w:p>
    <w:p w:rsidR="009E057C" w:rsidRPr="001B5E1A" w:rsidRDefault="009E057C" w:rsidP="00884362">
      <w:p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Miejsce odbioru…………………………..</w:t>
      </w:r>
    </w:p>
    <w:p w:rsidR="009E057C" w:rsidRPr="001B5E1A" w:rsidRDefault="009E057C" w:rsidP="00884362">
      <w:p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Uwagi Zamawiającego:……………………………………………………………………….</w:t>
      </w:r>
    </w:p>
    <w:p w:rsidR="009E057C" w:rsidRPr="001B5E1A" w:rsidRDefault="009E057C" w:rsidP="00884362">
      <w:p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Uwagi Wykonawcy: …………………………………………………………………………</w:t>
      </w:r>
    </w:p>
    <w:p w:rsidR="009E057C" w:rsidRPr="001B5E1A" w:rsidRDefault="009E057C" w:rsidP="00884362">
      <w:pPr>
        <w:spacing w:after="0" w:line="240" w:lineRule="auto"/>
        <w:rPr>
          <w:rFonts w:ascii="Times New Roman" w:hAnsi="Times New Roman" w:cs="Times New Roman"/>
          <w:bCs/>
        </w:rPr>
      </w:pPr>
    </w:p>
    <w:p w:rsidR="009E057C" w:rsidRPr="001B5E1A" w:rsidRDefault="009E057C" w:rsidP="00884362">
      <w:p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Odbioru dokonali: </w:t>
      </w:r>
    </w:p>
    <w:p w:rsidR="009E057C" w:rsidRPr="001B5E1A" w:rsidRDefault="009E057C" w:rsidP="00884362">
      <w:p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- w imieniu Zamawiającego: ............................                         </w:t>
      </w:r>
    </w:p>
    <w:p w:rsidR="009E057C" w:rsidRPr="001B5E1A" w:rsidRDefault="009E057C" w:rsidP="00884362">
      <w:p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- w imieniu Wykonawcy: .................................</w:t>
      </w:r>
    </w:p>
    <w:p w:rsidR="009E057C" w:rsidRPr="001B5E1A" w:rsidRDefault="009E057C" w:rsidP="00884362">
      <w:pPr>
        <w:spacing w:after="0" w:line="240" w:lineRule="auto"/>
        <w:rPr>
          <w:rFonts w:ascii="Times New Roman" w:hAnsi="Times New Roman" w:cs="Times New Roman"/>
          <w:bCs/>
        </w:rPr>
      </w:pPr>
    </w:p>
    <w:p w:rsidR="00E760BE" w:rsidRPr="001B5E1A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</w:p>
    <w:p w:rsidR="00E760BE" w:rsidRPr="001B5E1A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</w:p>
    <w:p w:rsidR="009E057C" w:rsidRPr="001B5E1A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  <w:r w:rsidRPr="001B5E1A">
        <w:rPr>
          <w:rFonts w:ascii="Times New Roman" w:eastAsia="Times New Roman" w:hAnsi="Times New Roman" w:cs="Times New Roman"/>
          <w:lang w:val="x-none"/>
        </w:rPr>
        <w:t>ZAMAWIAJĄCY</w:t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>WYKONAWCA</w:t>
      </w:r>
    </w:p>
    <w:p w:rsidR="009E057C" w:rsidRPr="001B5E1A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</w:p>
    <w:p w:rsidR="009E057C" w:rsidRPr="001B5E1A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val="x-none"/>
        </w:rPr>
        <w:t>……………………</w:t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</w:rPr>
        <w:t xml:space="preserve">               ………….</w:t>
      </w:r>
      <w:r w:rsidRPr="001B5E1A">
        <w:rPr>
          <w:rFonts w:ascii="Times New Roman" w:eastAsia="Times New Roman" w:hAnsi="Times New Roman" w:cs="Times New Roman"/>
          <w:lang w:val="x-none"/>
        </w:rPr>
        <w:t>………</w:t>
      </w:r>
    </w:p>
    <w:p w:rsidR="009E057C" w:rsidRPr="001B5E1A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9E057C" w:rsidRPr="001B5E1A" w:rsidRDefault="009E057C" w:rsidP="009E057C">
      <w:pPr>
        <w:spacing w:after="120"/>
        <w:jc w:val="right"/>
        <w:rPr>
          <w:rFonts w:ascii="Times New Roman" w:hAnsi="Times New Roman" w:cs="Times New Roman"/>
          <w:bCs/>
        </w:rPr>
      </w:pPr>
    </w:p>
    <w:p w:rsidR="009E057C" w:rsidRPr="001B5E1A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9E057C" w:rsidRPr="001B5E1A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9E057C" w:rsidRPr="001B5E1A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9E057C" w:rsidRPr="001B5E1A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sectPr w:rsidR="009E057C" w:rsidRPr="001B5E1A" w:rsidSect="0012633F">
      <w:headerReference w:type="default" r:id="rId10"/>
      <w:footerReference w:type="default" r:id="rId11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7D" w:rsidRDefault="00974A7D" w:rsidP="0012633F">
      <w:pPr>
        <w:spacing w:after="0" w:line="240" w:lineRule="auto"/>
      </w:pPr>
      <w:r>
        <w:separator/>
      </w:r>
    </w:p>
  </w:endnote>
  <w:endnote w:type="continuationSeparator" w:id="0">
    <w:p w:rsidR="00974A7D" w:rsidRDefault="00974A7D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99" w:rsidRDefault="00507099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507099" w:rsidRDefault="00507099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507099" w:rsidRPr="0027494A" w:rsidRDefault="00507099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7494A">
      <w:rPr>
        <w:rFonts w:ascii="Times New Roman" w:hAnsi="Times New Roman" w:cs="Times New Roman"/>
        <w:sz w:val="20"/>
        <w:szCs w:val="20"/>
      </w:rPr>
      <w:t>Projekt „Mała Szkoła Drogą do Sukcesu” współfinansowany ze środków Europejskiego Funduszu Społecznego w ramach Regionalnego Programu Operacyjnego Województwa</w:t>
    </w:r>
  </w:p>
  <w:p w:rsidR="00507099" w:rsidRPr="0027494A" w:rsidRDefault="00507099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7494A">
      <w:rPr>
        <w:rFonts w:ascii="Times New Roman" w:hAnsi="Times New Roman" w:cs="Times New Roman"/>
        <w:sz w:val="20"/>
        <w:szCs w:val="20"/>
      </w:rPr>
      <w:t>Warmińsko- Mazurskiego na lata 2014-2020.</w:t>
    </w:r>
  </w:p>
  <w:p w:rsidR="00507099" w:rsidRPr="0027494A" w:rsidRDefault="00507099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7D" w:rsidRDefault="00974A7D" w:rsidP="0012633F">
      <w:pPr>
        <w:spacing w:after="0" w:line="240" w:lineRule="auto"/>
      </w:pPr>
      <w:r>
        <w:separator/>
      </w:r>
    </w:p>
  </w:footnote>
  <w:footnote w:type="continuationSeparator" w:id="0">
    <w:p w:rsidR="00974A7D" w:rsidRDefault="00974A7D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99" w:rsidRDefault="00507099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976455"/>
    <w:multiLevelType w:val="hybridMultilevel"/>
    <w:tmpl w:val="A1302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5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207DE"/>
    <w:multiLevelType w:val="hybridMultilevel"/>
    <w:tmpl w:val="FFFFFFFF"/>
    <w:numStyleLink w:val="Zaimportowanystyl2"/>
  </w:abstractNum>
  <w:abstractNum w:abstractNumId="21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4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809BF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417A163D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AA7DEB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3">
    <w:nsid w:val="52E01C62"/>
    <w:multiLevelType w:val="hybridMultilevel"/>
    <w:tmpl w:val="12BC3AFA"/>
    <w:lvl w:ilvl="0" w:tplc="4D0C4A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DE7327"/>
    <w:multiLevelType w:val="hybridMultilevel"/>
    <w:tmpl w:val="D1785FB8"/>
    <w:lvl w:ilvl="0" w:tplc="3D904FE2">
      <w:start w:val="1"/>
      <w:numFmt w:val="decimal"/>
      <w:lvlText w:val="%1."/>
      <w:lvlJc w:val="righ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6E6C87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9"/>
  </w:num>
  <w:num w:numId="2">
    <w:abstractNumId w:val="37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4"/>
  </w:num>
  <w:num w:numId="7">
    <w:abstractNumId w:val="42"/>
  </w:num>
  <w:num w:numId="8">
    <w:abstractNumId w:val="13"/>
  </w:num>
  <w:num w:numId="9">
    <w:abstractNumId w:val="21"/>
  </w:num>
  <w:num w:numId="10">
    <w:abstractNumId w:val="38"/>
  </w:num>
  <w:num w:numId="11">
    <w:abstractNumId w:val="45"/>
  </w:num>
  <w:num w:numId="12">
    <w:abstractNumId w:val="34"/>
  </w:num>
  <w:num w:numId="13">
    <w:abstractNumId w:val="8"/>
  </w:num>
  <w:num w:numId="14">
    <w:abstractNumId w:val="16"/>
  </w:num>
  <w:num w:numId="15">
    <w:abstractNumId w:val="14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40"/>
  </w:num>
  <w:num w:numId="20">
    <w:abstractNumId w:val="25"/>
  </w:num>
  <w:num w:numId="21">
    <w:abstractNumId w:val="9"/>
  </w:num>
  <w:num w:numId="22">
    <w:abstractNumId w:val="35"/>
  </w:num>
  <w:num w:numId="23">
    <w:abstractNumId w:val="15"/>
  </w:num>
  <w:num w:numId="24">
    <w:abstractNumId w:val="36"/>
  </w:num>
  <w:num w:numId="25">
    <w:abstractNumId w:val="17"/>
  </w:num>
  <w:num w:numId="26">
    <w:abstractNumId w:val="24"/>
  </w:num>
  <w:num w:numId="27">
    <w:abstractNumId w:val="19"/>
  </w:num>
  <w:num w:numId="28">
    <w:abstractNumId w:val="43"/>
  </w:num>
  <w:num w:numId="29">
    <w:abstractNumId w:val="11"/>
  </w:num>
  <w:num w:numId="30">
    <w:abstractNumId w:val="26"/>
  </w:num>
  <w:num w:numId="31">
    <w:abstractNumId w:val="7"/>
  </w:num>
  <w:num w:numId="32">
    <w:abstractNumId w:val="39"/>
  </w:num>
  <w:num w:numId="33">
    <w:abstractNumId w:val="22"/>
  </w:num>
  <w:num w:numId="34">
    <w:abstractNumId w:val="31"/>
  </w:num>
  <w:num w:numId="35">
    <w:abstractNumId w:val="23"/>
  </w:num>
  <w:num w:numId="36">
    <w:abstractNumId w:val="41"/>
  </w:num>
  <w:num w:numId="37">
    <w:abstractNumId w:val="28"/>
  </w:num>
  <w:num w:numId="38">
    <w:abstractNumId w:val="32"/>
  </w:num>
  <w:num w:numId="39">
    <w:abstractNumId w:val="46"/>
  </w:num>
  <w:num w:numId="40">
    <w:abstractNumId w:val="12"/>
  </w:num>
  <w:num w:numId="41">
    <w:abstractNumId w:val="33"/>
  </w:num>
  <w:num w:numId="4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24A3"/>
    <w:rsid w:val="00026BDA"/>
    <w:rsid w:val="0003613F"/>
    <w:rsid w:val="000537E1"/>
    <w:rsid w:val="000700DF"/>
    <w:rsid w:val="000A7290"/>
    <w:rsid w:val="000B106D"/>
    <w:rsid w:val="000C17B8"/>
    <w:rsid w:val="000E5276"/>
    <w:rsid w:val="0012633F"/>
    <w:rsid w:val="00142353"/>
    <w:rsid w:val="00192F7A"/>
    <w:rsid w:val="001937F7"/>
    <w:rsid w:val="001B5E1A"/>
    <w:rsid w:val="001C48BC"/>
    <w:rsid w:val="001C7003"/>
    <w:rsid w:val="001C73B9"/>
    <w:rsid w:val="001D2569"/>
    <w:rsid w:val="001F56FC"/>
    <w:rsid w:val="00203559"/>
    <w:rsid w:val="002067A4"/>
    <w:rsid w:val="00232D8D"/>
    <w:rsid w:val="0024537B"/>
    <w:rsid w:val="00255465"/>
    <w:rsid w:val="002563C7"/>
    <w:rsid w:val="00272154"/>
    <w:rsid w:val="0027494A"/>
    <w:rsid w:val="002835CE"/>
    <w:rsid w:val="002B3E9B"/>
    <w:rsid w:val="002C677E"/>
    <w:rsid w:val="00321F72"/>
    <w:rsid w:val="00356547"/>
    <w:rsid w:val="003A018C"/>
    <w:rsid w:val="003A2B0D"/>
    <w:rsid w:val="003A3B2A"/>
    <w:rsid w:val="003C2A14"/>
    <w:rsid w:val="003C54D4"/>
    <w:rsid w:val="003F4D53"/>
    <w:rsid w:val="00405719"/>
    <w:rsid w:val="004178C6"/>
    <w:rsid w:val="004329AC"/>
    <w:rsid w:val="00443D8D"/>
    <w:rsid w:val="0044719F"/>
    <w:rsid w:val="004631DE"/>
    <w:rsid w:val="004715FF"/>
    <w:rsid w:val="00473FEE"/>
    <w:rsid w:val="0049032C"/>
    <w:rsid w:val="004916C2"/>
    <w:rsid w:val="004E4613"/>
    <w:rsid w:val="00503F9D"/>
    <w:rsid w:val="00507099"/>
    <w:rsid w:val="00532B48"/>
    <w:rsid w:val="005369A7"/>
    <w:rsid w:val="005516FD"/>
    <w:rsid w:val="00554090"/>
    <w:rsid w:val="005542E9"/>
    <w:rsid w:val="00580E29"/>
    <w:rsid w:val="005906C0"/>
    <w:rsid w:val="00590787"/>
    <w:rsid w:val="005D1C82"/>
    <w:rsid w:val="005D43E4"/>
    <w:rsid w:val="005E230C"/>
    <w:rsid w:val="005E2E2A"/>
    <w:rsid w:val="005E5B3C"/>
    <w:rsid w:val="00616CE1"/>
    <w:rsid w:val="00635FE2"/>
    <w:rsid w:val="006429B4"/>
    <w:rsid w:val="006572AC"/>
    <w:rsid w:val="006661F6"/>
    <w:rsid w:val="0069605B"/>
    <w:rsid w:val="006C1D12"/>
    <w:rsid w:val="006C2C3D"/>
    <w:rsid w:val="006C3625"/>
    <w:rsid w:val="006D4C7E"/>
    <w:rsid w:val="006E2C03"/>
    <w:rsid w:val="00704E93"/>
    <w:rsid w:val="007124CC"/>
    <w:rsid w:val="007314D3"/>
    <w:rsid w:val="0074398D"/>
    <w:rsid w:val="0075460A"/>
    <w:rsid w:val="0075622A"/>
    <w:rsid w:val="00781E4B"/>
    <w:rsid w:val="00793FF6"/>
    <w:rsid w:val="007A7576"/>
    <w:rsid w:val="007C6A92"/>
    <w:rsid w:val="007D2204"/>
    <w:rsid w:val="007F4F58"/>
    <w:rsid w:val="00803478"/>
    <w:rsid w:val="00805E31"/>
    <w:rsid w:val="00845A12"/>
    <w:rsid w:val="00853846"/>
    <w:rsid w:val="00870722"/>
    <w:rsid w:val="0087350E"/>
    <w:rsid w:val="00884362"/>
    <w:rsid w:val="008B5866"/>
    <w:rsid w:val="008C3E9D"/>
    <w:rsid w:val="008D0A36"/>
    <w:rsid w:val="009109E1"/>
    <w:rsid w:val="00915524"/>
    <w:rsid w:val="00935F73"/>
    <w:rsid w:val="00974A7D"/>
    <w:rsid w:val="009821EF"/>
    <w:rsid w:val="00986647"/>
    <w:rsid w:val="0098722D"/>
    <w:rsid w:val="009928B9"/>
    <w:rsid w:val="009B2C85"/>
    <w:rsid w:val="009C0903"/>
    <w:rsid w:val="009E057C"/>
    <w:rsid w:val="009E585C"/>
    <w:rsid w:val="009F66FA"/>
    <w:rsid w:val="009F6F94"/>
    <w:rsid w:val="00A01A13"/>
    <w:rsid w:val="00A07536"/>
    <w:rsid w:val="00A46EB1"/>
    <w:rsid w:val="00A555D8"/>
    <w:rsid w:val="00A61B97"/>
    <w:rsid w:val="00A66CB6"/>
    <w:rsid w:val="00A86ED2"/>
    <w:rsid w:val="00A979BB"/>
    <w:rsid w:val="00AD7CC0"/>
    <w:rsid w:val="00B00BB7"/>
    <w:rsid w:val="00B86994"/>
    <w:rsid w:val="00B968BD"/>
    <w:rsid w:val="00BB048D"/>
    <w:rsid w:val="00BE63F6"/>
    <w:rsid w:val="00BF16B5"/>
    <w:rsid w:val="00C109EE"/>
    <w:rsid w:val="00C12613"/>
    <w:rsid w:val="00C27681"/>
    <w:rsid w:val="00C5079A"/>
    <w:rsid w:val="00C61378"/>
    <w:rsid w:val="00CD4A69"/>
    <w:rsid w:val="00CE0C16"/>
    <w:rsid w:val="00CE7FFD"/>
    <w:rsid w:val="00D05240"/>
    <w:rsid w:val="00D05BCF"/>
    <w:rsid w:val="00D22129"/>
    <w:rsid w:val="00D25152"/>
    <w:rsid w:val="00D35766"/>
    <w:rsid w:val="00D37CEA"/>
    <w:rsid w:val="00D769F8"/>
    <w:rsid w:val="00D82BBB"/>
    <w:rsid w:val="00D83DFE"/>
    <w:rsid w:val="00D94821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60BE"/>
    <w:rsid w:val="00E8263A"/>
    <w:rsid w:val="00E8442B"/>
    <w:rsid w:val="00EB2F51"/>
    <w:rsid w:val="00EC16A2"/>
    <w:rsid w:val="00ED21B0"/>
    <w:rsid w:val="00ED3723"/>
    <w:rsid w:val="00F0602E"/>
    <w:rsid w:val="00F451F2"/>
    <w:rsid w:val="00FA4240"/>
    <w:rsid w:val="00FB2023"/>
    <w:rsid w:val="00FE02CC"/>
    <w:rsid w:val="00FF5CB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714347-EB30-468A-95EB-88D4F375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table" w:styleId="Tabela-Siatka">
    <w:name w:val="Table Grid"/>
    <w:basedOn w:val="Standardowy"/>
    <w:uiPriority w:val="39"/>
    <w:rsid w:val="0073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ary.bip.doc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lynary@neostra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927E-82AC-49DB-BD11-01F6F6C9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23</Pages>
  <Words>6376</Words>
  <Characters>38261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Anka</cp:lastModifiedBy>
  <cp:revision>18</cp:revision>
  <cp:lastPrinted>2017-09-05T05:23:00Z</cp:lastPrinted>
  <dcterms:created xsi:type="dcterms:W3CDTF">2017-08-12T10:41:00Z</dcterms:created>
  <dcterms:modified xsi:type="dcterms:W3CDTF">2017-09-05T08:00:00Z</dcterms:modified>
</cp:coreProperties>
</file>