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93" w:rsidRPr="00BF16B5" w:rsidRDefault="004F2E93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DF2608">
        <w:rPr>
          <w:rFonts w:ascii="Times New Roman" w:hAnsi="Times New Roman" w:cs="Times New Roman"/>
          <w:sz w:val="24"/>
          <w:szCs w:val="24"/>
        </w:rPr>
        <w:t>08.09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</w:p>
    <w:p w:rsidR="004F2E93" w:rsidRDefault="004F2E93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4B" w:rsidRPr="00A66CB6" w:rsidRDefault="00781E4B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B6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C23CD2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DF2608">
        <w:rPr>
          <w:rFonts w:ascii="Times New Roman" w:hAnsi="Times New Roman" w:cs="Times New Roman"/>
          <w:b/>
          <w:sz w:val="28"/>
          <w:szCs w:val="28"/>
        </w:rPr>
        <w:t>ZS/7/2017</w:t>
      </w:r>
    </w:p>
    <w:p w:rsidR="00781E4B" w:rsidRPr="00A66CB6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FFD" w:rsidRPr="00884362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 w:rsidR="00C23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sprzętu komputerowego</w:t>
      </w:r>
      <w:r w:rsidR="00824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4E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audiowizualnego</w:t>
      </w:r>
      <w:r w:rsidR="00781E4B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24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wraz z oprogramowaniem </w:t>
      </w:r>
      <w:r w:rsidR="004E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projektu pn. „SPEC – Szkolna Pracownia Edukacji Cyfrowej w Młynarach”.</w:t>
      </w:r>
    </w:p>
    <w:p w:rsidR="007A7576" w:rsidRPr="00884362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7576" w:rsidRPr="00E760BE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60BE">
        <w:rPr>
          <w:rFonts w:ascii="Times New Roman" w:eastAsia="Times New Roman" w:hAnsi="Times New Roman" w:cs="Times New Roman"/>
          <w:bCs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</w:t>
      </w:r>
      <w:r w:rsidR="00781E4B" w:rsidRPr="00E760BE">
        <w:rPr>
          <w:rFonts w:ascii="Times New Roman" w:eastAsia="Times New Roman" w:hAnsi="Times New Roman" w:cs="Times New Roman"/>
          <w:bCs/>
          <w:lang w:eastAsia="pl-PL"/>
        </w:rPr>
        <w:t xml:space="preserve">Działania RPWM.02.02.00- </w:t>
      </w:r>
      <w:r w:rsidRPr="00E760BE">
        <w:rPr>
          <w:rFonts w:ascii="Times New Roman" w:eastAsia="Times New Roman" w:hAnsi="Times New Roman" w:cs="Times New Roman"/>
          <w:bCs/>
          <w:lang w:eastAsia="pl-PL"/>
        </w:rPr>
        <w:t>Podniesienie jakości oferty edukacyjnej ukierunkowanej na rozwój kompetencji kluczowych uczniów</w:t>
      </w:r>
      <w:r w:rsidR="00781E4B" w:rsidRPr="00E760BE">
        <w:rPr>
          <w:rFonts w:ascii="Times New Roman" w:eastAsia="Times New Roman" w:hAnsi="Times New Roman" w:cs="Times New Roman"/>
          <w:bCs/>
          <w:lang w:eastAsia="pl-PL"/>
        </w:rPr>
        <w:t xml:space="preserve">, Poddziałania RPWM.02.02.01- </w:t>
      </w:r>
      <w:r w:rsidRPr="00E760BE">
        <w:rPr>
          <w:rFonts w:ascii="Times New Roman" w:eastAsia="Times New Roman" w:hAnsi="Times New Roman" w:cs="Times New Roman"/>
          <w:bCs/>
          <w:lang w:eastAsia="pl-PL"/>
        </w:rPr>
        <w:t>Podniesienie jakości oferty edukacyjnej ukierunkowanej na rozwój kompetencji kluczowych uczniów - projekty konkursowe</w:t>
      </w:r>
      <w:r w:rsidR="00781E4B" w:rsidRPr="00E760BE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E760BE">
        <w:rPr>
          <w:rFonts w:ascii="Times New Roman" w:eastAsia="Times New Roman" w:hAnsi="Times New Roman" w:cs="Times New Roman"/>
          <w:bCs/>
          <w:lang w:eastAsia="pl-PL"/>
        </w:rPr>
        <w:t>Nr Umowy RPWM.02.02.01-28-0101/16-00</w:t>
      </w:r>
      <w:r w:rsidR="00781E4B" w:rsidRPr="00E760BE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781E4B" w:rsidRPr="00884362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81E4B" w:rsidRPr="00884362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Gmina Młynary, 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ul Dworcowa 29, 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14-420 Młynary, 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NIP 5783109418, 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Regon 170748130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Pr="00E10C50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0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B7666D" w:rsidRPr="00172EB0" w:rsidRDefault="008C3E9D" w:rsidP="000806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4E6F49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</w:t>
      </w:r>
      <w:r w:rsidR="00824B3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D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  <w:r w:rsidR="00824B3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sprzętu komputerowego, </w:t>
      </w:r>
      <w:r w:rsidR="004E6F49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audiowizualnego </w:t>
      </w:r>
      <w:r w:rsidR="00824B3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oprogramowania </w:t>
      </w:r>
      <w:r w:rsidR="004E6F49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 projektu pn. „SPEC – Szkolna Pracownia Edukacji Cyfrowej w Młynarach”</w:t>
      </w:r>
      <w:r w:rsidR="00B7666D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7666D" w:rsidRPr="00172EB0" w:rsidRDefault="00B7666D" w:rsidP="000806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EB0">
        <w:rPr>
          <w:rFonts w:ascii="Times New Roman" w:hAnsi="Times New Roman" w:cs="Times New Roman"/>
          <w:sz w:val="24"/>
          <w:szCs w:val="24"/>
        </w:rPr>
        <w:t>Szczegółowy zakres przedmiotu zamówienia oraz wykaz rzeczowy i ilościowy sprzętu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2EB0">
        <w:rPr>
          <w:rFonts w:ascii="Times New Roman" w:hAnsi="Times New Roman" w:cs="Times New Roman"/>
          <w:sz w:val="24"/>
          <w:szCs w:val="24"/>
        </w:rPr>
        <w:t>komputerowego, audiowizualnego oraz oprogramowania stanowią załączniki nr 1 do Zapytania ofertowego</w:t>
      </w:r>
    </w:p>
    <w:p w:rsidR="00E10C50" w:rsidRPr="00172EB0" w:rsidRDefault="00B7666D" w:rsidP="000806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EB0">
        <w:rPr>
          <w:rFonts w:ascii="Times New Roman" w:hAnsi="Times New Roman" w:cs="Times New Roman"/>
          <w:sz w:val="24"/>
          <w:szCs w:val="24"/>
        </w:rPr>
        <w:t>Składana oferta winna obejmować cały zakres rzeczowy i ilościowy zamówienia</w:t>
      </w:r>
    </w:p>
    <w:p w:rsidR="00DF2608" w:rsidRPr="00DF2608" w:rsidRDefault="00B7666D" w:rsidP="00DF260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Wszystkie sprzęty </w:t>
      </w:r>
      <w:r w:rsidR="00E10C50" w:rsidRPr="00172EB0">
        <w:rPr>
          <w:rFonts w:ascii="Times New Roman" w:hAnsi="Times New Roman" w:cs="Times New Roman"/>
          <w:sz w:val="24"/>
          <w:szCs w:val="24"/>
        </w:rPr>
        <w:t>objęte dostawą</w:t>
      </w:r>
      <w:r w:rsidRPr="00172EB0">
        <w:rPr>
          <w:rFonts w:ascii="Times New Roman" w:hAnsi="Times New Roman" w:cs="Times New Roman"/>
          <w:sz w:val="24"/>
          <w:szCs w:val="24"/>
        </w:rPr>
        <w:t xml:space="preserve"> muszą być fabrycznie nowe, wolne od wad</w:t>
      </w:r>
      <w:r w:rsidR="00E10C50" w:rsidRPr="00172EB0">
        <w:rPr>
          <w:rFonts w:ascii="Times New Roman" w:hAnsi="Times New Roman" w:cs="Times New Roman"/>
          <w:sz w:val="24"/>
          <w:szCs w:val="24"/>
        </w:rPr>
        <w:t xml:space="preserve"> </w:t>
      </w:r>
      <w:r w:rsidRPr="00172EB0">
        <w:rPr>
          <w:rFonts w:ascii="Times New Roman" w:hAnsi="Times New Roman" w:cs="Times New Roman"/>
          <w:sz w:val="24"/>
          <w:szCs w:val="24"/>
        </w:rPr>
        <w:t>oraz dopuszczone do stosowania w szkołach i placówkach oświatowych.</w:t>
      </w:r>
      <w:r w:rsidR="00DF2608">
        <w:rPr>
          <w:rFonts w:ascii="Times New Roman" w:hAnsi="Times New Roman" w:cs="Times New Roman"/>
          <w:sz w:val="24"/>
          <w:szCs w:val="24"/>
        </w:rPr>
        <w:t xml:space="preserve"> </w:t>
      </w:r>
      <w:r w:rsidR="00DF26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Laptopy, zestaw komputerowy, sieciowe urządzenie wielofunkcyjne, </w:t>
      </w:r>
      <w:r w:rsidR="00DF2608" w:rsidRPr="00DF26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DF2608" w:rsidRPr="00DF2608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rojektor krótkoogniskowy</w:t>
      </w:r>
      <w:r w:rsidR="00DF26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powinny być wyprodukowane nie wcześniej niż w 2016 roku.</w:t>
      </w:r>
    </w:p>
    <w:p w:rsidR="00DF2608" w:rsidRPr="00DF2608" w:rsidRDefault="00DF2608" w:rsidP="00DF260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608">
        <w:rPr>
          <w:rFonts w:ascii="Times New Roman" w:eastAsia="Calibri" w:hAnsi="Times New Roman" w:cs="Times New Roman"/>
          <w:sz w:val="24"/>
          <w:szCs w:val="24"/>
        </w:rPr>
        <w:t>Zamawiający wymaga fabrycznie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nowych systemów operacyjnych, </w:t>
      </w:r>
      <w:r w:rsidRPr="00DF2608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w wersji z certyfikatem aut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entyczności dla każdej licencji uprawniających do p</w:t>
      </w:r>
      <w:r w:rsidRPr="00DF2608">
        <w:rPr>
          <w:rFonts w:ascii="Times New Roman" w:eastAsia="Calibri" w:hAnsi="Times New Roman" w:cs="Times New Roman"/>
          <w:sz w:val="24"/>
          <w:szCs w:val="24"/>
        </w:rPr>
        <w:t>omocy technicznej producenta oprogramowania na zasadach EULA</w:t>
      </w:r>
    </w:p>
    <w:p w:rsidR="00E10C50" w:rsidRPr="00172EB0" w:rsidRDefault="00B7666D" w:rsidP="000806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>Wykonawca udzieli na dostarczony przedmiot zamówienia gwarancji jakości i rękojmi za</w:t>
      </w:r>
      <w:r w:rsidR="00E10C50" w:rsidRPr="00172EB0">
        <w:rPr>
          <w:rFonts w:ascii="Times New Roman" w:hAnsi="Times New Roman" w:cs="Times New Roman"/>
          <w:sz w:val="24"/>
          <w:szCs w:val="24"/>
        </w:rPr>
        <w:t xml:space="preserve"> </w:t>
      </w:r>
      <w:r w:rsidRPr="00172EB0">
        <w:rPr>
          <w:rFonts w:ascii="Times New Roman" w:hAnsi="Times New Roman" w:cs="Times New Roman"/>
          <w:sz w:val="24"/>
          <w:szCs w:val="24"/>
        </w:rPr>
        <w:t>wady na okres wskazany w opisie przedmiotu zamówienia, jednak nie mniej niż 24 miesiące</w:t>
      </w:r>
      <w:r w:rsidR="00E10C50" w:rsidRPr="00172EB0">
        <w:rPr>
          <w:rFonts w:ascii="Times New Roman" w:hAnsi="Times New Roman" w:cs="Times New Roman"/>
          <w:sz w:val="24"/>
          <w:szCs w:val="24"/>
        </w:rPr>
        <w:t xml:space="preserve"> </w:t>
      </w:r>
      <w:r w:rsidRPr="00172EB0">
        <w:rPr>
          <w:rFonts w:ascii="Times New Roman" w:hAnsi="Times New Roman" w:cs="Times New Roman"/>
          <w:sz w:val="24"/>
          <w:szCs w:val="24"/>
        </w:rPr>
        <w:t>od dnia odbioru dostawy.</w:t>
      </w:r>
    </w:p>
    <w:p w:rsidR="00E10C50" w:rsidRDefault="00B7666D" w:rsidP="000806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>Warunki i okresy gwarancji nie mogą być gorsze ani krótsze niż aktualnie oferowane na</w:t>
      </w:r>
      <w:r w:rsidR="00E10C50" w:rsidRPr="00172EB0">
        <w:rPr>
          <w:rFonts w:ascii="Times New Roman" w:hAnsi="Times New Roman" w:cs="Times New Roman"/>
          <w:sz w:val="24"/>
          <w:szCs w:val="24"/>
        </w:rPr>
        <w:t xml:space="preserve"> </w:t>
      </w:r>
      <w:r w:rsidRPr="00172EB0">
        <w:rPr>
          <w:rFonts w:ascii="Times New Roman" w:hAnsi="Times New Roman" w:cs="Times New Roman"/>
          <w:sz w:val="24"/>
          <w:szCs w:val="24"/>
        </w:rPr>
        <w:t>rynku gwarancje producenta danego rodzaju przedmiotu zamówienia.</w:t>
      </w:r>
    </w:p>
    <w:p w:rsidR="0009779D" w:rsidRPr="00711FE9" w:rsidRDefault="0009779D" w:rsidP="00DA5D0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E9">
        <w:rPr>
          <w:rFonts w:ascii="Times New Roman" w:hAnsi="Times New Roman" w:cs="Times New Roman"/>
          <w:sz w:val="24"/>
          <w:szCs w:val="24"/>
        </w:rPr>
        <w:t xml:space="preserve">Kody CPV : </w:t>
      </w:r>
      <w:r w:rsidR="00711FE9" w:rsidRPr="00711FE9">
        <w:rPr>
          <w:rFonts w:ascii="Times New Roman" w:hAnsi="Times New Roman" w:cs="Times New Roman"/>
          <w:sz w:val="24"/>
          <w:szCs w:val="24"/>
        </w:rPr>
        <w:t xml:space="preserve">30213100-6 komputery przenośne, 32322000-6 urządzenia multimedialne, 32342100-3 słuchawki, 30213000-5 Komputery osobiste, 48000000-8 – Pakiety </w:t>
      </w:r>
      <w:r w:rsidR="00711FE9" w:rsidRPr="00DF2608">
        <w:rPr>
          <w:rFonts w:ascii="Times New Roman" w:hAnsi="Times New Roman" w:cs="Times New Roman"/>
          <w:sz w:val="24"/>
          <w:szCs w:val="24"/>
        </w:rPr>
        <w:t>oprogramowania i systemy informatyczne, 30200000-1 – Urządzenia komputerowe, 30232110-8 – Drukarki laserowe, 32420000-3 – Urządzenia sieciowe, 38652100-1 – Projektory</w:t>
      </w:r>
      <w:r w:rsidR="00DF2608" w:rsidRPr="00DF2608">
        <w:rPr>
          <w:rFonts w:ascii="Times New Roman" w:hAnsi="Times New Roman" w:cs="Times New Roman"/>
          <w:sz w:val="24"/>
          <w:szCs w:val="24"/>
        </w:rPr>
        <w:t>, 30231320-6 tablica interaktywna</w:t>
      </w:r>
      <w:r w:rsidR="00DF2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66D" w:rsidRPr="00172EB0" w:rsidRDefault="00B7666D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C50" w:rsidRPr="00172EB0" w:rsidRDefault="00E10C50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EB0">
        <w:rPr>
          <w:rFonts w:ascii="Times New Roman" w:hAnsi="Times New Roman" w:cs="Times New Roman"/>
          <w:b/>
          <w:sz w:val="24"/>
          <w:szCs w:val="24"/>
        </w:rPr>
        <w:t>III. MIEJSCE REALIZACJI ZAMÓWIENIA</w:t>
      </w:r>
    </w:p>
    <w:p w:rsidR="00B7666D" w:rsidRPr="00172EB0" w:rsidRDefault="00E10C50" w:rsidP="00E10C50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Wykonawca zobowiązany jest dostarczyć przedmiot zamówienia do </w:t>
      </w:r>
      <w:r w:rsidR="00DF2608">
        <w:rPr>
          <w:rFonts w:ascii="Times New Roman" w:hAnsi="Times New Roman" w:cs="Times New Roman"/>
          <w:sz w:val="24"/>
          <w:szCs w:val="24"/>
        </w:rPr>
        <w:t>Szkoły Podstawowej im. Stefana Żeromskiego w Młynarach</w:t>
      </w:r>
      <w:r w:rsidRPr="00172EB0">
        <w:rPr>
          <w:rFonts w:ascii="Times New Roman" w:hAnsi="Times New Roman" w:cs="Times New Roman"/>
          <w:sz w:val="24"/>
          <w:szCs w:val="24"/>
        </w:rPr>
        <w:t xml:space="preserve"> ul. Warszawska 1</w:t>
      </w:r>
      <w:r w:rsidR="00772266" w:rsidRPr="00172EB0">
        <w:rPr>
          <w:rFonts w:ascii="Times New Roman" w:hAnsi="Times New Roman" w:cs="Times New Roman"/>
          <w:sz w:val="24"/>
          <w:szCs w:val="24"/>
        </w:rPr>
        <w:t>,</w:t>
      </w:r>
      <w:r w:rsidRPr="00172EB0">
        <w:rPr>
          <w:rFonts w:ascii="Times New Roman" w:hAnsi="Times New Roman" w:cs="Times New Roman"/>
          <w:sz w:val="24"/>
          <w:szCs w:val="24"/>
        </w:rPr>
        <w:t xml:space="preserve"> 14-420 Młynary</w:t>
      </w:r>
    </w:p>
    <w:p w:rsidR="00E10C50" w:rsidRPr="00172EB0" w:rsidRDefault="00E10C50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C50" w:rsidRPr="00172EB0" w:rsidRDefault="00E10C50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2EB0">
        <w:rPr>
          <w:rFonts w:ascii="Times New Roman" w:hAnsi="Times New Roman" w:cs="Times New Roman"/>
          <w:b/>
        </w:rPr>
        <w:lastRenderedPageBreak/>
        <w:t>IV. TERMIN WYKONANIA ZAMÓWIENIA ORAZ WARUNKI PŁATNOŚCI</w:t>
      </w:r>
    </w:p>
    <w:p w:rsidR="00E10C50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 xml:space="preserve">Wymagany maksymalny termin wykonania zamówienia: </w:t>
      </w:r>
      <w:r w:rsidR="00C23CD2" w:rsidRPr="002E7563">
        <w:rPr>
          <w:rFonts w:ascii="Times New Roman" w:hAnsi="Times New Roman" w:cs="Times New Roman"/>
          <w:sz w:val="24"/>
          <w:szCs w:val="24"/>
        </w:rPr>
        <w:t>21</w:t>
      </w:r>
      <w:r w:rsidRPr="002E7563">
        <w:rPr>
          <w:rFonts w:ascii="Times New Roman" w:hAnsi="Times New Roman" w:cs="Times New Roman"/>
          <w:sz w:val="24"/>
          <w:szCs w:val="24"/>
        </w:rPr>
        <w:t xml:space="preserve"> dni, licząc od dnia zawarcia umowy.</w:t>
      </w:r>
    </w:p>
    <w:p w:rsidR="00E10C50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>Wykonawca zobowiązany jest dostarczyć, z zachowaniem szczególnej staranności, nowy oraz kompletny przedmiot zamówienia własnym transportem, na własny koszt i ryzyko oraz dokonać jego rozładunku we wskazanych pomieszczeniach.</w:t>
      </w:r>
    </w:p>
    <w:p w:rsidR="00E10C50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 xml:space="preserve">Dostawa winna odbyć się w dzień roboczy w godzinach ustalonych uprzednio </w:t>
      </w:r>
      <w:r w:rsidR="00772266" w:rsidRPr="002E7563">
        <w:rPr>
          <w:rFonts w:ascii="Times New Roman" w:hAnsi="Times New Roman" w:cs="Times New Roman"/>
          <w:sz w:val="24"/>
          <w:szCs w:val="24"/>
        </w:rPr>
        <w:t xml:space="preserve">z </w:t>
      </w:r>
      <w:r w:rsidRPr="002E7563">
        <w:rPr>
          <w:rFonts w:ascii="Times New Roman" w:hAnsi="Times New Roman" w:cs="Times New Roman"/>
          <w:sz w:val="24"/>
          <w:szCs w:val="24"/>
        </w:rPr>
        <w:t>Zamawiającym.</w:t>
      </w:r>
    </w:p>
    <w:p w:rsidR="00E10C50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>W przypadku stwierdzenia, że przedmiot dostawy ma wady lub jest niezgodny z umową,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Zamawiający</w:t>
      </w:r>
      <w:r w:rsidRPr="002E7563">
        <w:rPr>
          <w:rFonts w:ascii="Times New Roman" w:hAnsi="Times New Roman" w:cs="Times New Roman"/>
          <w:sz w:val="24"/>
          <w:szCs w:val="24"/>
        </w:rPr>
        <w:t xml:space="preserve"> ma prawo odmówić odbioru do czasu zaoferowania przedmiotu dostawy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</w:t>
      </w:r>
      <w:r w:rsidRPr="002E7563">
        <w:rPr>
          <w:rFonts w:ascii="Times New Roman" w:hAnsi="Times New Roman" w:cs="Times New Roman"/>
          <w:sz w:val="24"/>
          <w:szCs w:val="24"/>
        </w:rPr>
        <w:t>zgodnego z umową lub wolnego od wad,</w:t>
      </w:r>
    </w:p>
    <w:p w:rsidR="004C6F1F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>Podstawą do wystawienia faktury będzie protokół zdawczo-odbiorczy przyjęcia przedmiotu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</w:t>
      </w:r>
      <w:r w:rsidRPr="002E7563">
        <w:rPr>
          <w:rFonts w:ascii="Times New Roman" w:hAnsi="Times New Roman" w:cs="Times New Roman"/>
          <w:sz w:val="24"/>
          <w:szCs w:val="24"/>
        </w:rPr>
        <w:t>umowy bez zastrzeżeń, podpisany przez Wykonawcę i dyrektora szkoły oraz dostarczenie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</w:t>
      </w:r>
      <w:r w:rsidRPr="002E7563">
        <w:rPr>
          <w:rFonts w:ascii="Times New Roman" w:hAnsi="Times New Roman" w:cs="Times New Roman"/>
          <w:sz w:val="24"/>
          <w:szCs w:val="24"/>
        </w:rPr>
        <w:t>wymaganych certyfikatów.</w:t>
      </w:r>
    </w:p>
    <w:p w:rsidR="00E10C50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 xml:space="preserve">Wymagany termin płatności wynosi do </w:t>
      </w:r>
      <w:r w:rsidR="004C6F1F" w:rsidRPr="002E7563">
        <w:rPr>
          <w:rFonts w:ascii="Times New Roman" w:hAnsi="Times New Roman" w:cs="Times New Roman"/>
          <w:sz w:val="24"/>
          <w:szCs w:val="24"/>
        </w:rPr>
        <w:t>21</w:t>
      </w:r>
      <w:r w:rsidRPr="002E7563">
        <w:rPr>
          <w:rFonts w:ascii="Times New Roman" w:hAnsi="Times New Roman" w:cs="Times New Roman"/>
          <w:sz w:val="24"/>
          <w:szCs w:val="24"/>
        </w:rPr>
        <w:t xml:space="preserve"> dni od daty wpływu faktury do 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E7563">
        <w:rPr>
          <w:rFonts w:ascii="Times New Roman" w:hAnsi="Times New Roman" w:cs="Times New Roman"/>
          <w:sz w:val="24"/>
          <w:szCs w:val="24"/>
        </w:rPr>
        <w:t>wystawionej na podstawie dokumentu odbioru (protokołu odbioru) przedmiotu zamówienia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</w:t>
      </w:r>
      <w:r w:rsidRPr="002E7563">
        <w:rPr>
          <w:rFonts w:ascii="Times New Roman" w:hAnsi="Times New Roman" w:cs="Times New Roman"/>
          <w:sz w:val="24"/>
          <w:szCs w:val="24"/>
        </w:rPr>
        <w:t xml:space="preserve">potwierdzonego przez </w:t>
      </w:r>
      <w:r w:rsidR="004C6F1F" w:rsidRPr="002E7563">
        <w:rPr>
          <w:rFonts w:ascii="Times New Roman" w:hAnsi="Times New Roman" w:cs="Times New Roman"/>
          <w:sz w:val="24"/>
          <w:szCs w:val="24"/>
        </w:rPr>
        <w:t>Zamawiającego.</w:t>
      </w:r>
    </w:p>
    <w:p w:rsidR="00E10C50" w:rsidRPr="00172EB0" w:rsidRDefault="00E10C50" w:rsidP="00E10C50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0E" w:rsidRPr="00172EB0" w:rsidRDefault="004C6F1F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2EB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7350E" w:rsidRPr="00172EB0">
        <w:rPr>
          <w:rFonts w:ascii="Times New Roman" w:hAnsi="Times New Roman" w:cs="Times New Roman"/>
          <w:b/>
          <w:bCs/>
          <w:sz w:val="24"/>
          <w:szCs w:val="24"/>
        </w:rPr>
        <w:t>. WARUNKI UDZIAŁU W POSTĘPOWANIU.</w:t>
      </w:r>
    </w:p>
    <w:p w:rsidR="005E6D9C" w:rsidRPr="00172EB0" w:rsidRDefault="005E6D9C" w:rsidP="005E6D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>W postępowaniu może brać udział wykonawca, który spełnia warunki udziału w postępowaniu dotyczące:</w:t>
      </w:r>
    </w:p>
    <w:p w:rsidR="005E6D9C" w:rsidRPr="00172EB0" w:rsidRDefault="005E6D9C" w:rsidP="0008061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B0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z odrębnych przepisów: </w:t>
      </w:r>
    </w:p>
    <w:p w:rsidR="005E6D9C" w:rsidRPr="00172EB0" w:rsidRDefault="005E6D9C" w:rsidP="005E6D9C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172EB0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5E6D9C" w:rsidRPr="00172EB0" w:rsidRDefault="005E6D9C" w:rsidP="0008061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B0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5E6D9C" w:rsidRPr="00172EB0" w:rsidRDefault="005E6D9C" w:rsidP="005E6D9C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172EB0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5E6D9C" w:rsidRPr="00172EB0" w:rsidRDefault="005E6D9C" w:rsidP="0008061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EB0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5E6D9C" w:rsidRPr="00172EB0" w:rsidRDefault="005E6D9C" w:rsidP="005E6D9C">
      <w:pPr>
        <w:tabs>
          <w:tab w:val="left" w:pos="2440"/>
        </w:tabs>
        <w:spacing w:after="0" w:line="240" w:lineRule="auto"/>
        <w:ind w:left="709" w:right="567"/>
        <w:rPr>
          <w:rFonts w:ascii="Times New Roman" w:hAnsi="Times New Roman" w:cs="Times New Roman"/>
          <w:bCs/>
          <w:sz w:val="24"/>
          <w:szCs w:val="24"/>
        </w:rPr>
      </w:pPr>
      <w:r w:rsidRPr="00172EB0">
        <w:rPr>
          <w:rFonts w:ascii="Times New Roman" w:hAnsi="Times New Roman" w:cs="Times New Roman"/>
          <w:bCs/>
          <w:sz w:val="24"/>
          <w:szCs w:val="24"/>
        </w:rPr>
        <w:t>Zamawiający nie precyzuje w tym zakresie żadnych wymagań, których spełnianie Wykonawca zobowiązany jest wykazać w sposób szczególny.</w:t>
      </w:r>
    </w:p>
    <w:p w:rsidR="005E6D9C" w:rsidRPr="00172EB0" w:rsidRDefault="005E6D9C" w:rsidP="005E6D9C">
      <w:pPr>
        <w:tabs>
          <w:tab w:val="left" w:pos="2440"/>
        </w:tabs>
        <w:suppressAutoHyphens/>
        <w:spacing w:after="0" w:line="240" w:lineRule="auto"/>
        <w:ind w:left="284" w:right="1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72EB0">
        <w:rPr>
          <w:rFonts w:ascii="Times New Roman" w:eastAsia="Calibri" w:hAnsi="Times New Roman" w:cs="Times New Roman"/>
          <w:kern w:val="1"/>
          <w:sz w:val="24"/>
          <w:szCs w:val="24"/>
        </w:rPr>
        <w:t>Spełnienie warunków nastąpi po złożeniu przez Wykonawcę  oświadczenia (Załącznik nr 3) .</w:t>
      </w:r>
    </w:p>
    <w:p w:rsidR="00805E31" w:rsidRPr="00172EB0" w:rsidRDefault="00805E3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B22863" w:rsidRPr="00172EB0" w:rsidRDefault="00B22863" w:rsidP="00B22863">
      <w:pPr>
        <w:tabs>
          <w:tab w:val="left" w:pos="2440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172EB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A3CE6" w:rsidRPr="00172EB0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172EB0">
        <w:rPr>
          <w:rFonts w:ascii="Times New Roman" w:hAnsi="Times New Roman" w:cs="Times New Roman"/>
          <w:b/>
          <w:bCs/>
          <w:sz w:val="24"/>
          <w:szCs w:val="24"/>
        </w:rPr>
        <w:t xml:space="preserve"> ZAKRES WYKLUCZENIA Z UDZIAŁU W POSTĘPOWANIU </w:t>
      </w:r>
    </w:p>
    <w:p w:rsidR="00B22863" w:rsidRPr="00172EB0" w:rsidRDefault="00B22863" w:rsidP="00B22863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>Z udziału w postępowaniu wykluczeni są Wykonawcy (podmioty i osoby) powiązani                             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22863" w:rsidRPr="00172EB0" w:rsidRDefault="00B22863" w:rsidP="00080613">
      <w:pPr>
        <w:pStyle w:val="Akapitzlist"/>
        <w:numPr>
          <w:ilvl w:val="0"/>
          <w:numId w:val="2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B22863" w:rsidRPr="00172EB0" w:rsidRDefault="00B22863" w:rsidP="00080613">
      <w:pPr>
        <w:pStyle w:val="Akapitzlist"/>
        <w:numPr>
          <w:ilvl w:val="0"/>
          <w:numId w:val="2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B22863" w:rsidRPr="00172EB0" w:rsidRDefault="00B22863" w:rsidP="00080613">
      <w:pPr>
        <w:pStyle w:val="Akapitzlist"/>
        <w:numPr>
          <w:ilvl w:val="0"/>
          <w:numId w:val="2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B22863" w:rsidRPr="00172EB0" w:rsidRDefault="00B22863" w:rsidP="00080613">
      <w:pPr>
        <w:pStyle w:val="Akapitzlist"/>
        <w:numPr>
          <w:ilvl w:val="0"/>
          <w:numId w:val="2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B22863" w:rsidRPr="00172EB0" w:rsidRDefault="00B22863" w:rsidP="00B22863">
      <w:pPr>
        <w:tabs>
          <w:tab w:val="left" w:pos="2440"/>
        </w:tabs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Brak podstaw do wykluczenia z udziału w postępowaniu, o których mowa powyżej Zamawiający  zweryfikuje na podstawie oświadczenia złożonego przez Wykonawcę zgodnie ze wzorem stanowiącym Załącznik nr 4 do zapytania ofertowego. </w:t>
      </w:r>
    </w:p>
    <w:p w:rsidR="00E33AB2" w:rsidRPr="00172EB0" w:rsidRDefault="00E33AB2" w:rsidP="00772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05DA9" w:rsidRPr="00172EB0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772266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B22863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B22863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PRZYGOTOWANIA OFERTY    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dokumentów/oświadczeń wymaganych od wykonawcy</w:t>
      </w:r>
    </w:p>
    <w:p w:rsidR="00AC2B8B" w:rsidRPr="00172EB0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(załącznik nr 2 do Zapytania ofertowego)</w:t>
      </w:r>
    </w:p>
    <w:p w:rsidR="00AC2B8B" w:rsidRPr="00172EB0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o spełnianiu warunków postępowania– załącznik nr 3 </w:t>
      </w:r>
    </w:p>
    <w:p w:rsidR="00AC2B8B" w:rsidRPr="00172EB0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z udział</w:t>
      </w:r>
      <w:r w:rsidR="005C2236">
        <w:rPr>
          <w:rFonts w:ascii="Times New Roman" w:eastAsia="Times New Roman" w:hAnsi="Times New Roman" w:cs="Times New Roman"/>
          <w:sz w:val="24"/>
          <w:szCs w:val="24"/>
          <w:lang w:eastAsia="pl-PL"/>
        </w:rPr>
        <w:t>u w postępowaniu-załącznik nr 4</w:t>
      </w: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2B8B" w:rsidRPr="00172EB0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Parafowany projekt umowy stanowiący  załącznik nr 5 do Zapytania ofertowego</w:t>
      </w:r>
    </w:p>
    <w:p w:rsidR="000D3FDD" w:rsidRPr="00172EB0" w:rsidRDefault="000D3FDD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hAnsi="Times New Roman" w:cs="Times New Roman"/>
          <w:sz w:val="24"/>
          <w:szCs w:val="24"/>
        </w:rPr>
        <w:t>Odpis z właściwego rejestru albo aktualne zaświadczenie o wpisie  do  ewidencji działalności gospodarczej, wystawione nie wcześniej niż 6 m-</w:t>
      </w:r>
      <w:proofErr w:type="spellStart"/>
      <w:r w:rsidRPr="00172EB0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172EB0">
        <w:rPr>
          <w:rFonts w:ascii="Times New Roman" w:hAnsi="Times New Roman" w:cs="Times New Roman"/>
          <w:sz w:val="24"/>
          <w:szCs w:val="24"/>
        </w:rPr>
        <w:t xml:space="preserve"> przed upływem terminu składania ofert.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</w:p>
    <w:p w:rsidR="004C6F1F" w:rsidRPr="00172EB0" w:rsidRDefault="004631DE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</w:p>
    <w:p w:rsidR="004C6F1F" w:rsidRPr="00172EB0" w:rsidRDefault="004631DE" w:rsidP="004C6F1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Oferta na </w:t>
      </w:r>
      <w:r w:rsidR="004C6F1F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sprzętu komputerowego , audiowizualnego wraz z oprogramowaniem na potrzeby projektu pn. „SPEC – Szkolna Pracownia Edukacji Cyfrowej w Młynarach”.</w:t>
      </w:r>
    </w:p>
    <w:p w:rsidR="00B22863" w:rsidRPr="00172EB0" w:rsidRDefault="004631DE" w:rsidP="00B2286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Nie otwierać przed </w:t>
      </w:r>
      <w:r w:rsidR="00DF260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15.09</w:t>
      </w:r>
      <w:r w:rsidR="00AC2B8B" w:rsidRPr="00172E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.2017r. godz. </w:t>
      </w:r>
      <w:r w:rsidR="00A805D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14</w:t>
      </w:r>
      <w:r w:rsidRPr="00172E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:15.  </w:t>
      </w:r>
    </w:p>
    <w:p w:rsidR="004631DE" w:rsidRPr="00172EB0" w:rsidRDefault="00E05DA9" w:rsidP="00B22863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4631DE" w:rsidRPr="00172EB0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866" w:rsidRPr="00172EB0" w:rsidRDefault="004A3CE6" w:rsidP="004A3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VIII.</w:t>
      </w:r>
      <w:r w:rsidR="008B5866"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KRYTERIA OCENY OFERT</w:t>
      </w:r>
    </w:p>
    <w:p w:rsidR="008B5866" w:rsidRPr="00172EB0" w:rsidRDefault="00912666" w:rsidP="0088436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Przy wyborze najkorzystniejszej oferty Zamawiający będzie kierował się kryterium cenowym.</w:t>
      </w:r>
    </w:p>
    <w:p w:rsidR="008B5866" w:rsidRPr="00172EB0" w:rsidRDefault="008B5866" w:rsidP="009126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Cena – </w:t>
      </w:r>
      <w:r w:rsidR="00E05DA9"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waga</w:t>
      </w:r>
      <w:r w:rsidR="00912666"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kryterium 100</w:t>
      </w:r>
      <w:r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%</w:t>
      </w:r>
    </w:p>
    <w:p w:rsidR="00F451F2" w:rsidRPr="00172EB0" w:rsidRDefault="008B5866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8B5866" w:rsidRPr="00172EB0" w:rsidRDefault="007C59E2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100 pkt</m:t>
          </m:r>
        </m:oMath>
      </m:oMathPara>
    </w:p>
    <w:p w:rsidR="008B5866" w:rsidRPr="00172EB0" w:rsidRDefault="008B5866" w:rsidP="009914D2">
      <w:pPr>
        <w:suppressAutoHyphens/>
        <w:spacing w:after="0" w:line="240" w:lineRule="auto"/>
        <w:ind w:left="2835" w:hanging="3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F0602E" w:rsidRPr="00172EB0" w:rsidRDefault="00E33AB2" w:rsidP="00080613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</w:t>
      </w:r>
      <w:r w:rsidR="00F0602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ORAZ TERMIN SKŁADANIA</w:t>
      </w:r>
      <w:r w:rsidR="0024537B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F0602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31D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OTWARCIA </w:t>
      </w:r>
      <w:r w:rsidR="00F0602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</w:p>
    <w:p w:rsidR="00793FF6" w:rsidRPr="00172EB0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</w:t>
      </w:r>
      <w:r w:rsidR="009C4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ul. Warszawska 1, 14-420 Młynary, w terminie </w:t>
      </w:r>
      <w:r w:rsidR="00805E31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D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15.09</w:t>
      </w:r>
      <w:r w:rsidR="00AC2B8B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.2017r., do </w:t>
      </w:r>
      <w:r w:rsidR="00A80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godz.14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793FF6" w:rsidRPr="009914D2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zostaną otwarte w sekretariacie </w:t>
      </w:r>
      <w:r w:rsidR="00DF2608">
        <w:rPr>
          <w:rFonts w:ascii="Times New Roman" w:hAnsi="Times New Roman" w:cs="Times New Roman"/>
          <w:sz w:val="24"/>
          <w:szCs w:val="24"/>
        </w:rPr>
        <w:t xml:space="preserve">Szkoły Podstawowej im. Stefana Żeromskiego w </w:t>
      </w:r>
      <w:r w:rsidR="00DF2608" w:rsidRPr="009914D2">
        <w:rPr>
          <w:rFonts w:ascii="Times New Roman" w:hAnsi="Times New Roman" w:cs="Times New Roman"/>
          <w:sz w:val="24"/>
          <w:szCs w:val="24"/>
        </w:rPr>
        <w:t>Młynarach</w:t>
      </w:r>
      <w:r w:rsidR="00DF2608"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785977" w:rsidRPr="00991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15.08</w:t>
      </w:r>
      <w:r w:rsidR="00A80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.2017 r. o godz. 14</w:t>
      </w:r>
      <w:r w:rsidRPr="00991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:15</w:t>
      </w:r>
      <w:r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608"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>. O wyborze</w:t>
      </w:r>
      <w:r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najkorzystniejszej oferty </w:t>
      </w:r>
      <w:r w:rsidR="00785977"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oferenci zostaną powiadomieni pocztą elektroniczną na adres podany w ofercie. Wynik </w:t>
      </w:r>
      <w:r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ogłoszony na stronie internetowej  pod </w:t>
      </w:r>
      <w:r w:rsidR="00C12613"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>resem</w:t>
      </w:r>
      <w:r w:rsidR="00C12613"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http://www.mlynary.bip.doc.pl/</w:t>
      </w:r>
    </w:p>
    <w:p w:rsidR="00793FF6" w:rsidRPr="009914D2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793FF6" w:rsidRPr="00172EB0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793FF6" w:rsidRPr="00172EB0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912666" w:rsidRPr="00912666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7" w:history="1">
        <w:r w:rsidRPr="0088436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http://www.mlynary.bip.doc.pl/</w:t>
        </w:r>
      </w:hyperlink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 </w:t>
      </w:r>
      <w:hyperlink r:id="rId8" w:history="1">
        <w:r w:rsidRPr="00884362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https://bazakonkurencyjnosci.funduszeeuropejskie.gov.pl/</w:t>
        </w:r>
      </w:hyperlink>
    </w:p>
    <w:p w:rsidR="00912666" w:rsidRPr="00912666" w:rsidRDefault="0091266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66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unieważnienie zapytania ofertowego, w przypadku gdyby wartość złożonej oferty przekraczała środki finansowe, które Zamawiający zaplanował na sfinansowanie zamówienia w budżecie projektu.</w:t>
      </w:r>
    </w:p>
    <w:p w:rsidR="00793FF6" w:rsidRPr="00884362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unieważnienia postępowania bez podania przyczyny. W przypadku unieważnienia postępowania, Zamawiający nie ponosi kosztów postępowania</w:t>
      </w:r>
    </w:p>
    <w:p w:rsidR="00793FF6" w:rsidRPr="00884362" w:rsidRDefault="00793FF6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63C7" w:rsidRPr="004A3CE6" w:rsidRDefault="002563C7" w:rsidP="00080613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A3CE6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2563C7" w:rsidRPr="00884362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:rsidR="002563C7" w:rsidRPr="00884362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:rsidR="002563C7" w:rsidRPr="00884362" w:rsidRDefault="002563C7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F6" w:rsidRPr="000E4961" w:rsidRDefault="00793FF6" w:rsidP="000806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lastRenderedPageBreak/>
        <w:t>OSOBY DO KONTAKTÓW W SPRAWIE NINIEJSZEGO ZAPYTANIA</w:t>
      </w:r>
      <w:r w:rsidRPr="000E4961">
        <w:rPr>
          <w:rFonts w:ascii="Times New Roman" w:hAnsi="Times New Roman" w:cs="Times New Roman"/>
          <w:sz w:val="24"/>
          <w:szCs w:val="24"/>
        </w:rPr>
        <w:t>:</w:t>
      </w:r>
    </w:p>
    <w:p w:rsidR="00A66CB6" w:rsidRPr="000E4961" w:rsidRDefault="00793FF6" w:rsidP="008843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E33AB2" w:rsidRPr="000E4961" w:rsidRDefault="00A66CB6" w:rsidP="0008061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="00793FF6" w:rsidRPr="000E4961">
        <w:rPr>
          <w:rFonts w:ascii="Times New Roman" w:hAnsi="Times New Roman" w:cs="Times New Roman"/>
          <w:sz w:val="24"/>
          <w:szCs w:val="24"/>
        </w:rPr>
        <w:t>dyre</w:t>
      </w:r>
      <w:r w:rsidRPr="000E4961">
        <w:rPr>
          <w:rFonts w:ascii="Times New Roman" w:hAnsi="Times New Roman" w:cs="Times New Roman"/>
          <w:sz w:val="24"/>
          <w:szCs w:val="24"/>
        </w:rPr>
        <w:t xml:space="preserve">ktor </w:t>
      </w:r>
      <w:r w:rsidR="009C478D" w:rsidRPr="009C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im. Stefana Żeromskiego w Młynarach</w:t>
      </w:r>
      <w:r w:rsidRPr="009C478D">
        <w:rPr>
          <w:rFonts w:ascii="Times New Roman" w:hAnsi="Times New Roman" w:cs="Times New Roman"/>
          <w:sz w:val="24"/>
          <w:szCs w:val="24"/>
        </w:rPr>
        <w:t xml:space="preserve"> </w:t>
      </w:r>
      <w:r w:rsidR="00793FF6" w:rsidRPr="009C4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D3FDD" w:rsidRPr="009C478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504806288</w:t>
      </w:r>
      <w:r w:rsidR="00793FF6" w:rsidRPr="009C478D">
        <w:rPr>
          <w:rFonts w:ascii="Times New Roman" w:eastAsia="Times New Roman" w:hAnsi="Times New Roman" w:cs="Times New Roman"/>
          <w:sz w:val="24"/>
          <w:szCs w:val="24"/>
          <w:lang w:eastAsia="pl-PL"/>
        </w:rPr>
        <w:t>, mail</w:t>
      </w:r>
      <w:r w:rsidR="00793FF6"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hyperlink r:id="rId9" w:history="1">
        <w:r w:rsidRPr="000E496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AF7456" w:rsidRPr="000E4961" w:rsidRDefault="00AF7456" w:rsidP="00AF74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B2F51" w:rsidRPr="000E4961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0E4961" w:rsidRDefault="00935F73" w:rsidP="009C478D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0E4961">
        <w:rPr>
          <w:rFonts w:ascii="Times New Roman" w:hAnsi="Times New Roman" w:cs="Times New Roman"/>
          <w:sz w:val="22"/>
          <w:szCs w:val="22"/>
        </w:rPr>
        <w:t>Z upoważnienia</w:t>
      </w:r>
    </w:p>
    <w:p w:rsidR="00E33AB2" w:rsidRPr="000E4961" w:rsidRDefault="00935F73" w:rsidP="009C478D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0E4961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935F73" w:rsidRPr="000E4961" w:rsidRDefault="00935F73" w:rsidP="009C478D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E4961">
        <w:rPr>
          <w:rFonts w:ascii="Times New Roman" w:hAnsi="Times New Roman" w:cs="Times New Roman"/>
          <w:i/>
          <w:sz w:val="22"/>
          <w:szCs w:val="22"/>
        </w:rPr>
        <w:t>Radziszewski Jan</w:t>
      </w:r>
    </w:p>
    <w:p w:rsidR="009C478D" w:rsidRDefault="009C478D" w:rsidP="009C478D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Dyrektor </w:t>
      </w:r>
      <w:r w:rsidRPr="009C478D">
        <w:rPr>
          <w:rFonts w:ascii="Times New Roman" w:hAnsi="Times New Roman" w:cs="Times New Roman"/>
          <w:bCs/>
          <w:i/>
          <w:sz w:val="22"/>
          <w:szCs w:val="22"/>
        </w:rPr>
        <w:t>Szkoły Podstawowej</w:t>
      </w:r>
    </w:p>
    <w:p w:rsidR="002E7563" w:rsidRPr="009C478D" w:rsidRDefault="009C478D" w:rsidP="009C478D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C478D">
        <w:rPr>
          <w:rFonts w:ascii="Times New Roman" w:hAnsi="Times New Roman" w:cs="Times New Roman"/>
          <w:bCs/>
          <w:i/>
          <w:sz w:val="22"/>
          <w:szCs w:val="22"/>
        </w:rPr>
        <w:t>im. Stefana Żeromskiego w Młynarach</w:t>
      </w: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06292" w:rsidRPr="000E4961" w:rsidRDefault="00A0629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  <w:r w:rsidRPr="000E4961">
        <w:rPr>
          <w:rFonts w:ascii="Times New Roman" w:hAnsi="Times New Roman" w:cs="Times New Roman"/>
          <w:b/>
        </w:rPr>
        <w:lastRenderedPageBreak/>
        <w:t xml:space="preserve">Załącznik nr 1 do Zapytania ofertowego nr </w:t>
      </w:r>
      <w:r w:rsidR="00DF2608">
        <w:rPr>
          <w:rFonts w:ascii="Times New Roman" w:hAnsi="Times New Roman" w:cs="Times New Roman"/>
          <w:b/>
        </w:rPr>
        <w:t>ZS/7/2017</w:t>
      </w:r>
    </w:p>
    <w:p w:rsidR="00A06292" w:rsidRPr="000E4961" w:rsidRDefault="00A0629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</w:p>
    <w:p w:rsidR="00912666" w:rsidRPr="000E4961" w:rsidRDefault="0091266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06292" w:rsidRPr="000E4961" w:rsidRDefault="00A06292" w:rsidP="00A0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4961">
        <w:rPr>
          <w:rFonts w:ascii="Times New Roman" w:hAnsi="Times New Roman" w:cs="Times New Roman"/>
          <w:b/>
          <w:sz w:val="28"/>
          <w:szCs w:val="28"/>
        </w:rPr>
        <w:t xml:space="preserve">Szczegółowy zakres przedmiotu zamówienia </w:t>
      </w:r>
      <w:r w:rsidRPr="000E49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</w:t>
      </w:r>
    </w:p>
    <w:p w:rsidR="00A06292" w:rsidRPr="000E4961" w:rsidRDefault="00A06292" w:rsidP="00A0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dostawę sprzętu komputerowego , audiowizualnego wraz z oprogramowaniem na potrzeby projektu pn. „SPEC – Szkolna Pracownia Edukacji Cyfrowej w Młynarach”.</w:t>
      </w:r>
    </w:p>
    <w:p w:rsidR="00912666" w:rsidRPr="000E4961" w:rsidRDefault="0091266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/>
          <w:i/>
        </w:rPr>
      </w:pPr>
    </w:p>
    <w:tbl>
      <w:tblPr>
        <w:tblW w:w="10490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709"/>
        <w:gridCol w:w="6237"/>
      </w:tblGrid>
      <w:tr w:rsidR="000E4961" w:rsidRPr="000E4961" w:rsidTr="00E05AF7">
        <w:trPr>
          <w:trHeight w:val="8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741A0A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AF7"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AE3765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</w:t>
            </w:r>
            <w:r w:rsidR="00E05AF7"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pecyfikacja sprzętu</w:t>
            </w: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C2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DA5D07" w:rsidRDefault="00E05AF7" w:rsidP="00C2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Laptop dla ucznia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9E0" w:rsidRPr="00DF2608" w:rsidRDefault="00E05AF7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</w:rPr>
              <w:t xml:space="preserve">Matryca: </w:t>
            </w:r>
            <w:r w:rsidR="00771F6D" w:rsidRPr="00DF2608">
              <w:rPr>
                <w:rFonts w:ascii="Times New Roman" w:eastAsia="Times New Roman" w:hAnsi="Times New Roman" w:cs="Times New Roman"/>
              </w:rPr>
              <w:t xml:space="preserve">od </w:t>
            </w:r>
            <w:r w:rsidR="00771F6D" w:rsidRPr="00DF2608">
              <w:rPr>
                <w:rFonts w:ascii="Times New Roman" w:hAnsi="Times New Roman" w:cs="Times New Roman"/>
                <w:bCs/>
              </w:rPr>
              <w:t xml:space="preserve">15" do </w:t>
            </w:r>
            <w:r w:rsidR="00A169E0" w:rsidRPr="00DF2608">
              <w:rPr>
                <w:rFonts w:ascii="Times New Roman" w:hAnsi="Times New Roman" w:cs="Times New Roman"/>
                <w:bCs/>
              </w:rPr>
              <w:t xml:space="preserve">15,6" o rozdzielczości </w:t>
            </w:r>
            <w:r w:rsidR="00E64116" w:rsidRPr="00DF2608">
              <w:rPr>
                <w:rFonts w:ascii="Times New Roman" w:hAnsi="Times New Roman" w:cs="Times New Roman"/>
                <w:bCs/>
              </w:rPr>
              <w:t xml:space="preserve">HD (1366x768), </w:t>
            </w:r>
            <w:r w:rsidR="00A169E0" w:rsidRPr="00DF2608">
              <w:rPr>
                <w:rFonts w:ascii="Times New Roman" w:hAnsi="Times New Roman" w:cs="Times New Roman"/>
                <w:bCs/>
              </w:rPr>
              <w:t>podświetlenie LED</w:t>
            </w:r>
            <w:r w:rsidR="00A169E0" w:rsidRPr="00DF260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AF7" w:rsidRPr="00DF2608" w:rsidRDefault="00E05AF7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</w:rPr>
              <w:t xml:space="preserve">Procesor : </w:t>
            </w:r>
            <w:r w:rsidR="00DF2608" w:rsidRPr="00DF2608">
              <w:rPr>
                <w:rFonts w:ascii="Times New Roman" w:hAnsi="Times New Roman" w:cs="Times New Roman"/>
                <w:color w:val="000000"/>
              </w:rPr>
              <w:t xml:space="preserve">zgodny z architekturą x86, 64-bitowy osiągający </w:t>
            </w:r>
            <w:r w:rsidR="00DF2608" w:rsidRPr="00DF2608">
              <w:rPr>
                <w:rFonts w:ascii="Times New Roman" w:hAnsi="Times New Roman" w:cs="Times New Roman"/>
              </w:rPr>
              <w:t xml:space="preserve">wynik testu </w:t>
            </w:r>
            <w:proofErr w:type="spellStart"/>
            <w:r w:rsidR="00DF2608" w:rsidRPr="00DF2608">
              <w:rPr>
                <w:rFonts w:ascii="Times New Roman" w:hAnsi="Times New Roman" w:cs="Times New Roman"/>
              </w:rPr>
              <w:t>PassMark</w:t>
            </w:r>
            <w:proofErr w:type="spellEnd"/>
            <w:r w:rsidR="00DF2608" w:rsidRPr="00DF2608">
              <w:rPr>
                <w:rFonts w:ascii="Times New Roman" w:hAnsi="Times New Roman" w:cs="Times New Roman"/>
              </w:rPr>
              <w:t xml:space="preserve">  na poziomie minimum 4400 pkt”</w:t>
            </w:r>
          </w:p>
          <w:p w:rsidR="00E05AF7" w:rsidRPr="00DF2608" w:rsidRDefault="00E05AF7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 xml:space="preserve">Dysk: </w:t>
            </w:r>
            <w:r w:rsidRPr="00DF2608">
              <w:rPr>
                <w:rFonts w:ascii="Times New Roman" w:hAnsi="Times New Roman" w:cs="Times New Roman"/>
              </w:rPr>
              <w:t xml:space="preserve">SSD min </w:t>
            </w:r>
            <w:r w:rsidR="004968B1" w:rsidRPr="00DF2608">
              <w:rPr>
                <w:rFonts w:ascii="Times New Roman" w:hAnsi="Times New Roman" w:cs="Times New Roman"/>
              </w:rPr>
              <w:t>120</w:t>
            </w:r>
            <w:r w:rsidRPr="00DF2608">
              <w:rPr>
                <w:rFonts w:ascii="Times New Roman" w:hAnsi="Times New Roman" w:cs="Times New Roman"/>
              </w:rPr>
              <w:t xml:space="preserve"> GB   </w:t>
            </w:r>
            <w:r w:rsidRPr="00DF2608">
              <w:rPr>
                <w:rFonts w:ascii="Times New Roman" w:eastAsia="Times New Roman" w:hAnsi="Times New Roman" w:cs="Times New Roman"/>
                <w:lang w:eastAsia="pl-PL"/>
              </w:rPr>
              <w:t>szybkość odczytu 500 MB/s szybkość  zapisu 500 MB/s</w:t>
            </w:r>
          </w:p>
          <w:p w:rsidR="00E05AF7" w:rsidRPr="00DF2608" w:rsidRDefault="00E05AF7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lang w:val="de-DE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  <w:lang w:val="de-DE"/>
              </w:rPr>
              <w:t>RAM :</w:t>
            </w:r>
            <w:r w:rsidR="00E64116" w:rsidRPr="00DF2608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min. 4</w:t>
            </w:r>
            <w:r w:rsidRPr="00DF2608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GB</w:t>
            </w:r>
            <w:r w:rsidR="00E64116" w:rsidRPr="00DF2608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(SO-DIMM DDR3)</w:t>
            </w:r>
          </w:p>
          <w:p w:rsidR="00E05AF7" w:rsidRPr="00DF2608" w:rsidRDefault="00E05AF7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>Złącze HDMI</w:t>
            </w:r>
          </w:p>
          <w:p w:rsidR="00A169E0" w:rsidRPr="00DF2608" w:rsidRDefault="00A169E0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hAnsi="Times New Roman" w:cs="Times New Roman"/>
                <w:bCs/>
              </w:rPr>
              <w:t>Kamera internetowa trwale zainstalowana w obudowie matrycy</w:t>
            </w:r>
          </w:p>
          <w:p w:rsidR="00A169E0" w:rsidRPr="00DF2608" w:rsidRDefault="00A169E0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>Zintegrowana karta dźwiękowa zgodna z Intel High Definition Audio</w:t>
            </w:r>
          </w:p>
          <w:p w:rsidR="00A169E0" w:rsidRPr="00DF2608" w:rsidRDefault="00A169E0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>Wbudowany mikrofon</w:t>
            </w:r>
          </w:p>
          <w:p w:rsidR="00A169E0" w:rsidRDefault="00445F24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>Wbudowany głośnik</w:t>
            </w:r>
          </w:p>
          <w:p w:rsidR="00D9666C" w:rsidRPr="00D9666C" w:rsidRDefault="00D9666C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9666C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Wspólne złącze audio-wyjście słuchawkowe/wejście mikrofonowe (złącze </w:t>
            </w:r>
            <w:proofErr w:type="spellStart"/>
            <w:r w:rsidRPr="00D9666C">
              <w:rPr>
                <w:rFonts w:ascii="Times New Roman" w:hAnsi="Times New Roman" w:cs="Times New Roman"/>
                <w:color w:val="000000"/>
                <w:lang w:eastAsia="pl-PL" w:bidi="pl-PL"/>
              </w:rPr>
              <w:t>combo</w:t>
            </w:r>
            <w:proofErr w:type="spellEnd"/>
            <w:r w:rsidRPr="00D9666C">
              <w:rPr>
                <w:rFonts w:ascii="Times New Roman" w:hAnsi="Times New Roman" w:cs="Times New Roman"/>
                <w:color w:val="000000"/>
                <w:lang w:eastAsia="pl-PL" w:bidi="pl-PL"/>
              </w:rPr>
              <w:t>)</w:t>
            </w:r>
          </w:p>
          <w:p w:rsidR="00E05AF7" w:rsidRPr="00DF2608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>Co najmniej 2</w:t>
            </w:r>
            <w:r w:rsidR="00E05AF7" w:rsidRPr="00DF2608">
              <w:rPr>
                <w:rFonts w:ascii="Times New Roman" w:eastAsia="Times New Roman" w:hAnsi="Times New Roman" w:cs="Times New Roman"/>
                <w:spacing w:val="2"/>
              </w:rPr>
              <w:t xml:space="preserve"> wejścia USB</w:t>
            </w:r>
          </w:p>
          <w:p w:rsidR="00A169E0" w:rsidRPr="00DF2608" w:rsidRDefault="006C556A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Karta sieciowa LAN 10/100</w:t>
            </w:r>
            <w:r w:rsidR="00A169E0" w:rsidRPr="00DF2608">
              <w:rPr>
                <w:rFonts w:ascii="Times New Roman" w:eastAsia="Times New Roman" w:hAnsi="Times New Roman" w:cs="Times New Roman"/>
                <w:spacing w:val="2"/>
              </w:rPr>
              <w:t xml:space="preserve"> Ethernet RJ 45 </w:t>
            </w:r>
          </w:p>
          <w:p w:rsidR="00A169E0" w:rsidRPr="00DF2608" w:rsidRDefault="00A169E0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 xml:space="preserve">Karta sieciowa WLAN 802.11 a/b/g/n + </w:t>
            </w:r>
            <w:proofErr w:type="spellStart"/>
            <w:r w:rsidRPr="00DF2608">
              <w:rPr>
                <w:rFonts w:ascii="Times New Roman" w:eastAsia="Times New Roman" w:hAnsi="Times New Roman" w:cs="Times New Roman"/>
                <w:spacing w:val="2"/>
              </w:rPr>
              <w:t>bluetooth</w:t>
            </w:r>
            <w:proofErr w:type="spellEnd"/>
            <w:r w:rsidRPr="00DF260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</w:p>
          <w:p w:rsidR="00E05AF7" w:rsidRPr="00DF2608" w:rsidRDefault="00A169E0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E05AF7" w:rsidRPr="00DF2608">
              <w:rPr>
                <w:rFonts w:ascii="Times New Roman" w:eastAsia="Times New Roman" w:hAnsi="Times New Roman" w:cs="Times New Roman"/>
                <w:spacing w:val="2"/>
              </w:rPr>
              <w:t>ystem Operacyjny : W</w:t>
            </w:r>
            <w:r w:rsidR="00E05AF7" w:rsidRPr="00DF2608">
              <w:rPr>
                <w:rFonts w:ascii="Times New Roman" w:hAnsi="Times New Roman" w:cs="Times New Roman"/>
              </w:rPr>
              <w:t xml:space="preserve">indows 10 </w:t>
            </w:r>
            <w:r w:rsidR="00E64116" w:rsidRPr="00DF2608">
              <w:rPr>
                <w:rFonts w:ascii="Times New Roman" w:hAnsi="Times New Roman" w:cs="Times New Roman"/>
              </w:rPr>
              <w:t xml:space="preserve">Home </w:t>
            </w:r>
            <w:r w:rsidR="00E05AF7" w:rsidRPr="00DF2608">
              <w:rPr>
                <w:rFonts w:ascii="Times New Roman" w:hAnsi="Times New Roman" w:cs="Times New Roman"/>
              </w:rPr>
              <w:t xml:space="preserve"> 64 bit PL</w:t>
            </w:r>
          </w:p>
          <w:p w:rsidR="004968B1" w:rsidRPr="00DF2608" w:rsidRDefault="004968B1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hAnsi="Times New Roman" w:cs="Times New Roman"/>
              </w:rPr>
              <w:t>Zainstalowane oprogramowanie antywirusowe</w:t>
            </w:r>
          </w:p>
          <w:p w:rsidR="00072765" w:rsidRPr="00DF2608" w:rsidRDefault="00072765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hAnsi="Times New Roman" w:cs="Times New Roman"/>
              </w:rPr>
              <w:t>Gwarancja: minimum 24 miesięcy</w:t>
            </w:r>
          </w:p>
          <w:p w:rsidR="00172EB0" w:rsidRPr="00DF2608" w:rsidRDefault="00072765" w:rsidP="00172EB0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hAnsi="Times New Roman" w:cs="Times New Roman"/>
              </w:rPr>
              <w:t>spełniają wymogi normy Energy Star 5.0</w:t>
            </w:r>
          </w:p>
          <w:p w:rsidR="00E05AF7" w:rsidRPr="00DF2608" w:rsidRDefault="00E05AF7" w:rsidP="00C2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F260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Laptop dla nauczyciela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116" w:rsidRPr="00DF2608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</w:rPr>
              <w:t xml:space="preserve">Matryca: </w:t>
            </w:r>
            <w:r w:rsidR="00771F6D" w:rsidRPr="00DF2608">
              <w:rPr>
                <w:rFonts w:ascii="Times New Roman" w:eastAsia="Times New Roman" w:hAnsi="Times New Roman" w:cs="Times New Roman"/>
              </w:rPr>
              <w:t xml:space="preserve">od </w:t>
            </w:r>
            <w:r w:rsidR="00771F6D" w:rsidRPr="00DF2608">
              <w:rPr>
                <w:rFonts w:ascii="Times New Roman" w:hAnsi="Times New Roman" w:cs="Times New Roman"/>
                <w:bCs/>
              </w:rPr>
              <w:t xml:space="preserve">15" do 15,6" </w:t>
            </w:r>
            <w:r w:rsidRPr="00DF2608">
              <w:rPr>
                <w:rFonts w:ascii="Times New Roman" w:hAnsi="Times New Roman" w:cs="Times New Roman"/>
                <w:bCs/>
              </w:rPr>
              <w:t>o rozdzielczości HD (1366x768), podświetlenie LED</w:t>
            </w:r>
            <w:r w:rsidRPr="00DF260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4116" w:rsidRPr="00DF2608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</w:rPr>
              <w:t xml:space="preserve">Procesor : </w:t>
            </w:r>
            <w:r w:rsidR="00DF2608" w:rsidRPr="00DF2608">
              <w:rPr>
                <w:rFonts w:ascii="Times New Roman" w:hAnsi="Times New Roman" w:cs="Times New Roman"/>
                <w:color w:val="000000"/>
              </w:rPr>
              <w:t xml:space="preserve">zgodny z architekturą x86, 64-bitowy osiągający </w:t>
            </w:r>
            <w:r w:rsidR="00DF2608" w:rsidRPr="00DF2608">
              <w:rPr>
                <w:rFonts w:ascii="Times New Roman" w:hAnsi="Times New Roman" w:cs="Times New Roman"/>
              </w:rPr>
              <w:t xml:space="preserve">wynik testu </w:t>
            </w:r>
            <w:proofErr w:type="spellStart"/>
            <w:r w:rsidR="00DF2608" w:rsidRPr="00DF2608">
              <w:rPr>
                <w:rFonts w:ascii="Times New Roman" w:hAnsi="Times New Roman" w:cs="Times New Roman"/>
              </w:rPr>
              <w:t>PassMark</w:t>
            </w:r>
            <w:proofErr w:type="spellEnd"/>
            <w:r w:rsidR="00DF2608" w:rsidRPr="00DF2608">
              <w:rPr>
                <w:rFonts w:ascii="Times New Roman" w:hAnsi="Times New Roman" w:cs="Times New Roman"/>
              </w:rPr>
              <w:t xml:space="preserve">  na poziomie minimum 4400 </w:t>
            </w:r>
            <w:proofErr w:type="spellStart"/>
            <w:r w:rsidR="00DF2608" w:rsidRPr="00DF2608">
              <w:rPr>
                <w:rFonts w:ascii="Times New Roman" w:hAnsi="Times New Roman" w:cs="Times New Roman"/>
              </w:rPr>
              <w:t>pkt”</w:t>
            </w:r>
            <w:r w:rsidRPr="00DF2608">
              <w:rPr>
                <w:rFonts w:ascii="Times New Roman" w:eastAsia="Times New Roman" w:hAnsi="Times New Roman" w:cs="Times New Roman"/>
                <w:spacing w:val="2"/>
              </w:rPr>
              <w:t>Dysk</w:t>
            </w:r>
            <w:proofErr w:type="spellEnd"/>
            <w:r w:rsidRPr="00DF2608">
              <w:rPr>
                <w:rFonts w:ascii="Times New Roman" w:eastAsia="Times New Roman" w:hAnsi="Times New Roman" w:cs="Times New Roman"/>
                <w:spacing w:val="2"/>
              </w:rPr>
              <w:t xml:space="preserve">: </w:t>
            </w:r>
            <w:r w:rsidRPr="00DF2608">
              <w:rPr>
                <w:rFonts w:ascii="Times New Roman" w:hAnsi="Times New Roman" w:cs="Times New Roman"/>
              </w:rPr>
              <w:t xml:space="preserve">SSD min </w:t>
            </w:r>
            <w:r w:rsidR="004968B1" w:rsidRPr="00DF2608">
              <w:rPr>
                <w:rFonts w:ascii="Times New Roman" w:hAnsi="Times New Roman" w:cs="Times New Roman"/>
              </w:rPr>
              <w:t>120</w:t>
            </w:r>
            <w:r w:rsidRPr="00DF2608">
              <w:rPr>
                <w:rFonts w:ascii="Times New Roman" w:hAnsi="Times New Roman" w:cs="Times New Roman"/>
              </w:rPr>
              <w:t xml:space="preserve"> GB   </w:t>
            </w:r>
            <w:r w:rsidRPr="00DF2608">
              <w:rPr>
                <w:rFonts w:ascii="Times New Roman" w:eastAsia="Times New Roman" w:hAnsi="Times New Roman" w:cs="Times New Roman"/>
                <w:lang w:eastAsia="pl-PL"/>
              </w:rPr>
              <w:t>szybkość odczytu 500 MB/s szybkość  zapisu 500 MB/s</w:t>
            </w:r>
          </w:p>
          <w:p w:rsidR="00E64116" w:rsidRPr="00DF2608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lang w:val="de-DE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  <w:lang w:val="de-DE"/>
              </w:rPr>
              <w:t>RAM : min 4 GB (SO-DIMM DDR3)</w:t>
            </w:r>
          </w:p>
          <w:p w:rsidR="00E64116" w:rsidRPr="00DF2608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>Złącze HDMI</w:t>
            </w:r>
          </w:p>
          <w:p w:rsidR="00E64116" w:rsidRPr="00DF2608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hAnsi="Times New Roman" w:cs="Times New Roman"/>
                <w:bCs/>
              </w:rPr>
              <w:t>Kamera internetowa trwale zainstalowana w obudowie matrycy</w:t>
            </w:r>
          </w:p>
          <w:p w:rsidR="00E64116" w:rsidRPr="00DF2608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>Zintegrowana karta dźwiękowa zgodna z Intel High Definition Audio</w:t>
            </w:r>
          </w:p>
          <w:p w:rsidR="00E64116" w:rsidRPr="00DF2608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>Wbudowany mikrofon</w:t>
            </w:r>
          </w:p>
          <w:p w:rsidR="00E64116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>Wbudowan</w:t>
            </w:r>
            <w:r w:rsidR="00445F24" w:rsidRPr="00DF2608">
              <w:rPr>
                <w:rFonts w:ascii="Times New Roman" w:eastAsia="Times New Roman" w:hAnsi="Times New Roman" w:cs="Times New Roman"/>
                <w:spacing w:val="2"/>
              </w:rPr>
              <w:t>y głośnik</w:t>
            </w:r>
          </w:p>
          <w:p w:rsidR="00D9666C" w:rsidRPr="00D9666C" w:rsidRDefault="00D9666C" w:rsidP="00D9666C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9666C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Wspólne złącze audio-wyjście słuchawkowe/wejście mikrofonowe (złącze </w:t>
            </w:r>
            <w:proofErr w:type="spellStart"/>
            <w:r w:rsidRPr="00D9666C">
              <w:rPr>
                <w:rFonts w:ascii="Times New Roman" w:hAnsi="Times New Roman" w:cs="Times New Roman"/>
                <w:color w:val="000000"/>
                <w:lang w:eastAsia="pl-PL" w:bidi="pl-PL"/>
              </w:rPr>
              <w:t>combo</w:t>
            </w:r>
            <w:proofErr w:type="spellEnd"/>
            <w:r w:rsidRPr="00D9666C">
              <w:rPr>
                <w:rFonts w:ascii="Times New Roman" w:hAnsi="Times New Roman" w:cs="Times New Roman"/>
                <w:color w:val="000000"/>
                <w:lang w:eastAsia="pl-PL" w:bidi="pl-PL"/>
              </w:rPr>
              <w:t>)</w:t>
            </w:r>
          </w:p>
          <w:p w:rsidR="00E64116" w:rsidRPr="00DF2608" w:rsidRDefault="00445F24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>Co najmniej 2</w:t>
            </w:r>
            <w:r w:rsidR="00E64116" w:rsidRPr="00DF2608">
              <w:rPr>
                <w:rFonts w:ascii="Times New Roman" w:eastAsia="Times New Roman" w:hAnsi="Times New Roman" w:cs="Times New Roman"/>
                <w:spacing w:val="2"/>
              </w:rPr>
              <w:t xml:space="preserve"> wejścia USB</w:t>
            </w:r>
          </w:p>
          <w:p w:rsidR="00E64116" w:rsidRPr="00DF2608" w:rsidRDefault="006C556A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Karta sieciowa LAN 10/100</w:t>
            </w:r>
            <w:r w:rsidR="00E64116" w:rsidRPr="00DF2608">
              <w:rPr>
                <w:rFonts w:ascii="Times New Roman" w:eastAsia="Times New Roman" w:hAnsi="Times New Roman" w:cs="Times New Roman"/>
                <w:spacing w:val="2"/>
              </w:rPr>
              <w:t xml:space="preserve"> Ethernet RJ 45 </w:t>
            </w:r>
          </w:p>
          <w:p w:rsidR="00E64116" w:rsidRPr="00DF2608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lastRenderedPageBreak/>
              <w:t xml:space="preserve">Karta sieciowa WLAN 802.11 a/b/g/n + </w:t>
            </w:r>
            <w:proofErr w:type="spellStart"/>
            <w:r w:rsidRPr="00DF2608">
              <w:rPr>
                <w:rFonts w:ascii="Times New Roman" w:eastAsia="Times New Roman" w:hAnsi="Times New Roman" w:cs="Times New Roman"/>
                <w:spacing w:val="2"/>
              </w:rPr>
              <w:t>bluetooth</w:t>
            </w:r>
            <w:proofErr w:type="spellEnd"/>
            <w:r w:rsidRPr="00DF260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</w:p>
          <w:p w:rsidR="00E64116" w:rsidRPr="002C31E3" w:rsidRDefault="00E64116" w:rsidP="002C31E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 xml:space="preserve">System Operacyjny : </w:t>
            </w:r>
            <w:r w:rsidR="002C31E3" w:rsidRPr="00DF2608"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 w:rsidR="002C31E3" w:rsidRPr="00DF2608">
              <w:rPr>
                <w:rFonts w:ascii="Times New Roman" w:hAnsi="Times New Roman" w:cs="Times New Roman"/>
              </w:rPr>
              <w:t>indows 10 Home  64 bit PL</w:t>
            </w:r>
          </w:p>
          <w:p w:rsidR="0035732F" w:rsidRPr="00DF2608" w:rsidRDefault="0035732F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hAnsi="Times New Roman" w:cs="Times New Roman"/>
              </w:rPr>
              <w:t>Zainstalowane oprogramowanie antywirusowe</w:t>
            </w:r>
          </w:p>
          <w:p w:rsidR="00072765" w:rsidRPr="00DF2608" w:rsidRDefault="00072765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hAnsi="Times New Roman" w:cs="Times New Roman"/>
              </w:rPr>
              <w:t>Gwarancja: minimum 24 miesięcy</w:t>
            </w:r>
          </w:p>
          <w:p w:rsidR="00072765" w:rsidRPr="00DF2608" w:rsidRDefault="00072765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hAnsi="Times New Roman" w:cs="Times New Roman"/>
              </w:rPr>
              <w:t>spełniają wymogi normy Energy Star 5.0</w:t>
            </w:r>
          </w:p>
          <w:p w:rsidR="00E05AF7" w:rsidRPr="00DF2608" w:rsidRDefault="00E05AF7" w:rsidP="00E0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Tablica interaktywna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413" w:rsidRPr="000E4961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P</w:t>
            </w:r>
            <w:r w:rsidR="00320413" w:rsidRPr="000E4961">
              <w:rPr>
                <w:rFonts w:ascii="Times New Roman" w:hAnsi="Times New Roman"/>
                <w:b w:val="0"/>
                <w:sz w:val="22"/>
                <w:szCs w:val="22"/>
              </w:rPr>
              <w:t xml:space="preserve">rzekątna </w:t>
            </w:r>
            <w:r w:rsidR="00E07AD7">
              <w:rPr>
                <w:rFonts w:ascii="Times New Roman" w:hAnsi="Times New Roman"/>
                <w:b w:val="0"/>
                <w:sz w:val="22"/>
                <w:szCs w:val="22"/>
              </w:rPr>
              <w:t xml:space="preserve">całkowita: </w:t>
            </w:r>
            <w:r w:rsidR="00CD6F28" w:rsidRPr="000E4961">
              <w:rPr>
                <w:rFonts w:ascii="Times New Roman" w:hAnsi="Times New Roman"/>
                <w:b w:val="0"/>
                <w:sz w:val="22"/>
                <w:szCs w:val="22"/>
              </w:rPr>
              <w:t xml:space="preserve">od </w:t>
            </w:r>
            <w:r w:rsidR="00E07AD7">
              <w:rPr>
                <w:rFonts w:ascii="Times New Roman" w:hAnsi="Times New Roman"/>
                <w:b w:val="0"/>
                <w:sz w:val="22"/>
                <w:szCs w:val="22"/>
              </w:rPr>
              <w:t>84’ do 90</w:t>
            </w:r>
            <w:r w:rsidR="00CD6F28" w:rsidRPr="000E4961">
              <w:rPr>
                <w:rFonts w:ascii="Times New Roman" w:hAnsi="Times New Roman"/>
                <w:b w:val="0"/>
                <w:sz w:val="22"/>
                <w:szCs w:val="22"/>
              </w:rPr>
              <w:t>’</w:t>
            </w:r>
          </w:p>
          <w:p w:rsidR="00CD6F28" w:rsidRPr="000E4961" w:rsidRDefault="00CD6F28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 xml:space="preserve">Właściwości powierzchni: </w:t>
            </w:r>
            <w:proofErr w:type="spellStart"/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suchościeralna</w:t>
            </w:r>
            <w:proofErr w:type="spellEnd"/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, magnetyczna</w:t>
            </w:r>
          </w:p>
          <w:p w:rsidR="00320413" w:rsidRPr="000E4961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T</w:t>
            </w:r>
            <w:r w:rsidR="00320413" w:rsidRPr="000E4961">
              <w:rPr>
                <w:rFonts w:ascii="Times New Roman" w:hAnsi="Times New Roman"/>
                <w:b w:val="0"/>
                <w:sz w:val="22"/>
                <w:szCs w:val="22"/>
              </w:rPr>
              <w:t>echnologia IR (pozycjonowanie w podczerwieni)</w:t>
            </w:r>
          </w:p>
          <w:p w:rsidR="00852E21" w:rsidRPr="000E4961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M</w:t>
            </w:r>
            <w:r w:rsidR="00053AA4" w:rsidRPr="000E4961">
              <w:rPr>
                <w:rFonts w:ascii="Times New Roman" w:hAnsi="Times New Roman"/>
                <w:b w:val="0"/>
                <w:sz w:val="22"/>
                <w:szCs w:val="22"/>
              </w:rPr>
              <w:t xml:space="preserve">ożliwość pracy minimum </w:t>
            </w:r>
            <w:r w:rsidR="00852E21" w:rsidRPr="000E4961">
              <w:rPr>
                <w:rFonts w:ascii="Times New Roman" w:hAnsi="Times New Roman"/>
                <w:b w:val="0"/>
                <w:sz w:val="22"/>
                <w:szCs w:val="22"/>
              </w:rPr>
              <w:t>4 użytkowników jednocześnie</w:t>
            </w:r>
          </w:p>
          <w:p w:rsidR="00320413" w:rsidRPr="000E4961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W</w:t>
            </w:r>
            <w:r w:rsidR="00320413" w:rsidRPr="000E4961">
              <w:rPr>
                <w:rFonts w:ascii="Times New Roman" w:hAnsi="Times New Roman"/>
                <w:b w:val="0"/>
                <w:sz w:val="22"/>
                <w:szCs w:val="22"/>
              </w:rPr>
              <w:t>spierane systemy operacyjne Win 7/Win 8/ Win10 (32 bit lub 64 bit) Mac i Linux</w:t>
            </w:r>
          </w:p>
          <w:p w:rsidR="00053AA4" w:rsidRPr="001829F7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29F7">
              <w:rPr>
                <w:rFonts w:ascii="Times New Roman" w:hAnsi="Times New Roman"/>
                <w:b w:val="0"/>
                <w:sz w:val="22"/>
                <w:szCs w:val="22"/>
              </w:rPr>
              <w:t xml:space="preserve">Dokładność </w:t>
            </w:r>
            <w:r w:rsidR="00E07AD7" w:rsidRPr="001829F7">
              <w:rPr>
                <w:rFonts w:ascii="Times New Roman" w:hAnsi="Times New Roman"/>
                <w:b w:val="0"/>
                <w:sz w:val="22"/>
                <w:szCs w:val="22"/>
              </w:rPr>
              <w:t>dotyku</w:t>
            </w:r>
            <w:r w:rsidR="00785977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  <w:r w:rsidR="00E07AD7" w:rsidRPr="001829F7">
              <w:rPr>
                <w:rFonts w:ascii="Times New Roman" w:hAnsi="Times New Roman"/>
                <w:b w:val="0"/>
                <w:sz w:val="22"/>
                <w:szCs w:val="22"/>
              </w:rPr>
              <w:t xml:space="preserve"> nie więcej niż </w:t>
            </w:r>
            <w:r w:rsidRPr="001829F7">
              <w:rPr>
                <w:rFonts w:ascii="Times New Roman" w:hAnsi="Times New Roman"/>
                <w:b w:val="0"/>
                <w:sz w:val="22"/>
                <w:szCs w:val="22"/>
              </w:rPr>
              <w:t>2 mm</w:t>
            </w:r>
          </w:p>
          <w:p w:rsidR="001829F7" w:rsidRPr="001829F7" w:rsidRDefault="001829F7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29F7">
              <w:rPr>
                <w:rStyle w:val="Pogrubienie"/>
                <w:rFonts w:ascii="Times New Roman" w:hAnsi="Times New Roman"/>
                <w:sz w:val="22"/>
                <w:szCs w:val="22"/>
              </w:rPr>
              <w:t>Współczynnik kształtu : 16:9</w:t>
            </w:r>
          </w:p>
          <w:p w:rsidR="00320413" w:rsidRPr="000E4961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 xml:space="preserve">Akcesoria: </w:t>
            </w:r>
            <w:r w:rsidR="001829F7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 xml:space="preserve"> pisaki, kabel </w:t>
            </w:r>
            <w:proofErr w:type="spellStart"/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usb</w:t>
            </w:r>
            <w:proofErr w:type="spellEnd"/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, uchwyty do montażu na ścianie</w:t>
            </w:r>
          </w:p>
          <w:p w:rsidR="00320413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 xml:space="preserve">Oprogramowanie w </w:t>
            </w:r>
            <w:r w:rsidR="00320413" w:rsidRPr="000E4961">
              <w:rPr>
                <w:rFonts w:ascii="Times New Roman" w:hAnsi="Times New Roman"/>
                <w:b w:val="0"/>
                <w:sz w:val="22"/>
                <w:szCs w:val="22"/>
              </w:rPr>
              <w:t>języku polskim</w:t>
            </w:r>
          </w:p>
          <w:p w:rsidR="00E05AF7" w:rsidRPr="000E4961" w:rsidRDefault="00FA1024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 xml:space="preserve">Gwarancja: minimum </w:t>
            </w:r>
            <w:r w:rsidR="00785977">
              <w:rPr>
                <w:rFonts w:ascii="Times New Roman" w:hAnsi="Times New Roman" w:cs="Times New Roman"/>
              </w:rPr>
              <w:t>36</w:t>
            </w:r>
            <w:r w:rsidR="00320413" w:rsidRPr="000E4961">
              <w:rPr>
                <w:rFonts w:ascii="Times New Roman" w:hAnsi="Times New Roman" w:cs="Times New Roman"/>
              </w:rPr>
              <w:t xml:space="preserve"> miesięcy</w:t>
            </w: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Projektor krótkoogniskowy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024" w:rsidRPr="000E4961" w:rsidRDefault="00FA1024" w:rsidP="00080613">
            <w:pPr>
              <w:pStyle w:val="Akapitzlist"/>
              <w:numPr>
                <w:ilvl w:val="0"/>
                <w:numId w:val="30"/>
              </w:numPr>
              <w:spacing w:after="0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Technologia obrazu: DLP </w:t>
            </w:r>
          </w:p>
          <w:p w:rsidR="00FA1024" w:rsidRPr="000E4961" w:rsidRDefault="00FA1024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Żywotność lampy w </w:t>
            </w:r>
            <w:r w:rsidR="00EB4FB3">
              <w:rPr>
                <w:rFonts w:ascii="Times New Roman" w:eastAsia="Times New Roman" w:hAnsi="Times New Roman" w:cs="Times New Roman"/>
                <w:lang w:eastAsia="pl-PL"/>
              </w:rPr>
              <w:t>trybie normalnym [h]: minimum 40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  <w:p w:rsidR="00FA1024" w:rsidRPr="000E4961" w:rsidRDefault="007C59E2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" w:history="1">
              <w:r w:rsidR="00FA1024" w:rsidRPr="000E4961">
                <w:rPr>
                  <w:rFonts w:ascii="Times New Roman" w:eastAsia="Times New Roman" w:hAnsi="Times New Roman" w:cs="Times New Roman"/>
                  <w:lang w:eastAsia="pl-PL"/>
                </w:rPr>
                <w:t xml:space="preserve">Rozdzielczość optyczna </w:t>
              </w:r>
            </w:hyperlink>
            <w:r w:rsidR="00FA1024" w:rsidRPr="000E4961">
              <w:rPr>
                <w:rFonts w:ascii="Times New Roman" w:eastAsia="Times New Roman" w:hAnsi="Times New Roman" w:cs="Times New Roman"/>
                <w:lang w:eastAsia="pl-PL"/>
              </w:rPr>
              <w:t>: WXGA (1280 x 800)</w:t>
            </w:r>
          </w:p>
          <w:p w:rsidR="00FA1024" w:rsidRPr="000E4961" w:rsidRDefault="007C59E2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" w:history="1">
              <w:r w:rsidR="00FA1024" w:rsidRPr="000E4961">
                <w:rPr>
                  <w:rFonts w:ascii="Times New Roman" w:eastAsia="Times New Roman" w:hAnsi="Times New Roman" w:cs="Times New Roman"/>
                  <w:lang w:eastAsia="pl-PL"/>
                </w:rPr>
                <w:t xml:space="preserve">Kontrast </w:t>
              </w:r>
            </w:hyperlink>
            <w:r w:rsidR="00EB4FB3">
              <w:rPr>
                <w:rFonts w:ascii="Times New Roman" w:eastAsia="Times New Roman" w:hAnsi="Times New Roman" w:cs="Times New Roman"/>
                <w:lang w:eastAsia="pl-PL"/>
              </w:rPr>
              <w:t>: min. 1</w:t>
            </w:r>
            <w:r w:rsidR="00FA1024" w:rsidRPr="000E4961">
              <w:rPr>
                <w:rFonts w:ascii="Times New Roman" w:eastAsia="Times New Roman" w:hAnsi="Times New Roman" w:cs="Times New Roman"/>
                <w:lang w:eastAsia="pl-PL"/>
              </w:rPr>
              <w:t>0000:1</w:t>
            </w:r>
          </w:p>
          <w:p w:rsidR="00FA1024" w:rsidRPr="000E4961" w:rsidRDefault="007C59E2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2" w:history="1">
              <w:r w:rsidR="00FA1024" w:rsidRPr="000E4961">
                <w:rPr>
                  <w:rFonts w:ascii="Times New Roman" w:eastAsia="Times New Roman" w:hAnsi="Times New Roman" w:cs="Times New Roman"/>
                  <w:lang w:eastAsia="pl-PL"/>
                </w:rPr>
                <w:t xml:space="preserve">Jasność ANSI [lumen] </w:t>
              </w:r>
            </w:hyperlink>
            <w:r w:rsidR="00FA1024" w:rsidRPr="000E4961">
              <w:rPr>
                <w:rFonts w:ascii="Times New Roman" w:eastAsia="Times New Roman" w:hAnsi="Times New Roman" w:cs="Times New Roman"/>
                <w:lang w:eastAsia="pl-PL"/>
              </w:rPr>
              <w:t>: min. 3000</w:t>
            </w:r>
          </w:p>
          <w:p w:rsidR="00E05AF7" w:rsidRPr="000E4961" w:rsidRDefault="00FA1024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Odległość od ekranu dla obrazu 80": max. 1 m</w:t>
            </w:r>
          </w:p>
          <w:p w:rsidR="00FA1024" w:rsidRPr="000E4961" w:rsidRDefault="00FA1024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Wejścia video: HDMI, VGA </w:t>
            </w:r>
          </w:p>
          <w:p w:rsidR="00FA1024" w:rsidRPr="000E4961" w:rsidRDefault="00FA1024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Gwarancja  : minimum 36 miesięcy</w:t>
            </w: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Szafa mobilna do ładowania laptopów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AF4618" w:rsidP="000806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</w:rPr>
            </w:pPr>
            <w:r w:rsidRPr="000E4961">
              <w:rPr>
                <w:rFonts w:ascii="Times New Roman" w:hAnsi="Times New Roman" w:cs="Times New Roman"/>
              </w:rPr>
              <w:t>U</w:t>
            </w:r>
            <w:r w:rsidR="006325C1" w:rsidRPr="000E4961">
              <w:rPr>
                <w:rFonts w:ascii="Times New Roman" w:hAnsi="Times New Roman" w:cs="Times New Roman"/>
              </w:rPr>
              <w:t>możliwia bezpieczne przechowywanie, ładowanie oraz przemieszczanie 26 laptopów 15,6 cali</w:t>
            </w:r>
          </w:p>
          <w:p w:rsidR="006325C1" w:rsidRPr="000E4961" w:rsidRDefault="006325C1" w:rsidP="000806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</w:rPr>
            </w:pPr>
            <w:r w:rsidRPr="000E4961">
              <w:rPr>
                <w:rFonts w:ascii="Times New Roman" w:hAnsi="Times New Roman" w:cs="Times New Roman"/>
              </w:rPr>
              <w:t>Drzwi szafy zamykane zamkiem zabezpieczającym</w:t>
            </w:r>
          </w:p>
          <w:p w:rsidR="00AF4618" w:rsidRPr="000E4961" w:rsidRDefault="00AF4618" w:rsidP="000806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</w:rPr>
            </w:pPr>
            <w:r w:rsidRPr="000E4961">
              <w:rPr>
                <w:rFonts w:ascii="Times New Roman" w:hAnsi="Times New Roman" w:cs="Times New Roman"/>
              </w:rPr>
              <w:t xml:space="preserve">Korpus szafy </w:t>
            </w:r>
            <w:r w:rsidR="004A509B" w:rsidRPr="000E4961">
              <w:rPr>
                <w:rFonts w:ascii="Times New Roman" w:hAnsi="Times New Roman" w:cs="Times New Roman"/>
              </w:rPr>
              <w:t>wykonany z blachy stalowej malowanej farbami proszk</w:t>
            </w:r>
            <w:r w:rsidRPr="000E4961">
              <w:rPr>
                <w:rFonts w:ascii="Times New Roman" w:hAnsi="Times New Roman" w:cs="Times New Roman"/>
              </w:rPr>
              <w:t>owymi poliestrowo-epoksydowymi.</w:t>
            </w:r>
          </w:p>
          <w:p w:rsidR="004A509B" w:rsidRPr="000E4961" w:rsidRDefault="00AF4618" w:rsidP="000806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</w:rPr>
            </w:pPr>
            <w:r w:rsidRPr="000E4961">
              <w:rPr>
                <w:rFonts w:ascii="Times New Roman" w:hAnsi="Times New Roman" w:cs="Times New Roman"/>
              </w:rPr>
              <w:t>Szafa</w:t>
            </w:r>
            <w:r w:rsidR="004A509B" w:rsidRPr="000E4961">
              <w:rPr>
                <w:rFonts w:ascii="Times New Roman" w:hAnsi="Times New Roman" w:cs="Times New Roman"/>
              </w:rPr>
              <w:t xml:space="preserve"> posiadają deklarację zgodności z Dyrektywami Parlamentu Europejskiego 2001/95 dotyczącymi bezpieczeństwa</w:t>
            </w:r>
            <w:r w:rsidR="004A509B" w:rsidRPr="000E4961">
              <w:rPr>
                <w:rFonts w:ascii="Times New Roman" w:hAnsi="Times New Roman" w:cs="Times New Roman"/>
              </w:rPr>
              <w:br/>
              <w:t xml:space="preserve">użytkowania. </w:t>
            </w:r>
          </w:p>
          <w:p w:rsidR="00AF4618" w:rsidRPr="000E4961" w:rsidRDefault="00AF4618" w:rsidP="000806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</w:rPr>
            </w:pPr>
            <w:r w:rsidRPr="000E4961">
              <w:rPr>
                <w:rFonts w:ascii="Times New Roman" w:hAnsi="Times New Roman" w:cs="Times New Roman"/>
              </w:rPr>
              <w:t>Wewnątrz korpusu metalowego szafy są zamontowane listwy , które zawierają gniazda elektryczne do podłączenia ładowarek laptopów.</w:t>
            </w:r>
          </w:p>
          <w:p w:rsidR="005558B4" w:rsidRPr="005558B4" w:rsidRDefault="00AF4618" w:rsidP="005558B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>Szafa wyposażona</w:t>
            </w:r>
            <w:r w:rsidR="004A509B" w:rsidRPr="000E4961">
              <w:rPr>
                <w:rFonts w:ascii="Times New Roman" w:hAnsi="Times New Roman" w:cs="Times New Roman"/>
              </w:rPr>
              <w:t xml:space="preserve"> </w:t>
            </w:r>
            <w:r w:rsidRPr="000E4961">
              <w:rPr>
                <w:rFonts w:ascii="Times New Roman" w:hAnsi="Times New Roman" w:cs="Times New Roman"/>
              </w:rPr>
              <w:t xml:space="preserve">jest </w:t>
            </w:r>
            <w:r w:rsidR="004A509B" w:rsidRPr="000E4961">
              <w:rPr>
                <w:rFonts w:ascii="Times New Roman" w:hAnsi="Times New Roman" w:cs="Times New Roman"/>
              </w:rPr>
              <w:t xml:space="preserve">w cztery kółka jezdne </w:t>
            </w:r>
            <w:r w:rsidRPr="000E4961">
              <w:rPr>
                <w:rFonts w:ascii="Times New Roman" w:hAnsi="Times New Roman" w:cs="Times New Roman"/>
              </w:rPr>
              <w:t>o</w:t>
            </w:r>
            <w:r w:rsidR="004A509B" w:rsidRPr="000E4961">
              <w:rPr>
                <w:rFonts w:ascii="Times New Roman" w:hAnsi="Times New Roman" w:cs="Times New Roman"/>
              </w:rPr>
              <w:t xml:space="preserve"> nośności 150 kg na kółko, w tym dwa z hamulcem.</w:t>
            </w:r>
          </w:p>
          <w:p w:rsidR="00172EB0" w:rsidRPr="005558B4" w:rsidRDefault="00172EB0" w:rsidP="005558B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5558B4">
              <w:rPr>
                <w:rFonts w:ascii="Times New Roman" w:eastAsia="Times New Roman" w:hAnsi="Times New Roman" w:cs="Times New Roman"/>
                <w:lang w:eastAsia="pl-PL"/>
              </w:rPr>
              <w:t>Gwarancja: 24 miesiące</w:t>
            </w:r>
          </w:p>
        </w:tc>
      </w:tr>
      <w:tr w:rsidR="000E4961" w:rsidRPr="000E4961" w:rsidTr="00E05AF7">
        <w:trPr>
          <w:trHeight w:val="52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D42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Oprogramowanie do zarządzania komputerami uczniowsk</w:t>
            </w:r>
            <w:r w:rsidR="00D423C8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imi (licencja na 26 stanowisk)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7F7" w:rsidRPr="000E4961" w:rsidRDefault="00C337F7" w:rsidP="00C337F7">
            <w:p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Oprogramowanie umożliwia m.in.:</w:t>
            </w:r>
          </w:p>
          <w:p w:rsidR="00D73ECC" w:rsidRPr="000E4961" w:rsidRDefault="00D73ECC" w:rsidP="00080613">
            <w:pPr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Włączanie lub wyłączanie komputerów w pracowni z komputera Nauczyciela.</w:t>
            </w:r>
          </w:p>
          <w:p w:rsidR="00D73ECC" w:rsidRPr="000E4961" w:rsidRDefault="00D73ECC" w:rsidP="00080613">
            <w:pPr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Wykonanie zdalnego zalogowania/wylogowania użytkowników na wszystkich komputerach.</w:t>
            </w:r>
          </w:p>
          <w:p w:rsidR="00D73ECC" w:rsidRPr="000E4961" w:rsidRDefault="00D73ECC" w:rsidP="00080613">
            <w:pPr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Wygaszanie ekranu Uczniów.</w:t>
            </w:r>
          </w:p>
          <w:p w:rsidR="00D73ECC" w:rsidRPr="000E4961" w:rsidRDefault="00D73ECC" w:rsidP="00080613">
            <w:pPr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Blokowanie myszy i klawiatury Uczniów w czasie wykładu.</w:t>
            </w:r>
          </w:p>
          <w:p w:rsidR="00D73ECC" w:rsidRPr="000E4961" w:rsidRDefault="00D73ECC" w:rsidP="00080613">
            <w:pPr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Tworzenie profili Nauczyciela dające dostęp do określonych funkcji</w:t>
            </w:r>
          </w:p>
          <w:p w:rsidR="00C337F7" w:rsidRPr="000E4961" w:rsidRDefault="00D73ECC" w:rsidP="00080613">
            <w:pPr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Zezwolenie/zabronienie drukowania.</w:t>
            </w:r>
          </w:p>
          <w:p w:rsidR="00D73ECC" w:rsidRPr="000E4961" w:rsidRDefault="00D73ECC" w:rsidP="00080613">
            <w:pPr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Ustalenie limitu stron wydruku na lekcję.</w:t>
            </w:r>
          </w:p>
          <w:p w:rsidR="00D73ECC" w:rsidRPr="000E4961" w:rsidRDefault="00D73ECC" w:rsidP="00080613">
            <w:pPr>
              <w:numPr>
                <w:ilvl w:val="0"/>
                <w:numId w:val="36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Żądanie autoryzacji wydruków przez Nauczyciela.</w:t>
            </w:r>
          </w:p>
          <w:p w:rsidR="00D73ECC" w:rsidRPr="000E4961" w:rsidRDefault="00C337F7" w:rsidP="00080613">
            <w:pPr>
              <w:numPr>
                <w:ilvl w:val="0"/>
                <w:numId w:val="36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Umożliwia zidentyfikowanie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ucznia aktualnie używającego drukarki.</w:t>
            </w:r>
          </w:p>
          <w:p w:rsidR="00D73ECC" w:rsidRPr="000E4961" w:rsidRDefault="00C337F7" w:rsidP="00080613">
            <w:pPr>
              <w:numPr>
                <w:ilvl w:val="0"/>
                <w:numId w:val="37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Kopiowanie danych do i z urządzeń USB 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>nośników CD/DVD.</w:t>
            </w:r>
          </w:p>
          <w:p w:rsidR="00D73ECC" w:rsidRPr="000E4961" w:rsidRDefault="00C337F7" w:rsidP="00080613">
            <w:pPr>
              <w:numPr>
                <w:ilvl w:val="0"/>
                <w:numId w:val="37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Blokowanie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tworzenia nowych połączeń sieciowych.</w:t>
            </w:r>
          </w:p>
          <w:p w:rsidR="00D73ECC" w:rsidRPr="000E4961" w:rsidRDefault="00D73ECC" w:rsidP="00080613">
            <w:pPr>
              <w:numPr>
                <w:ilvl w:val="0"/>
                <w:numId w:val="38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Zebranie na początku zajęć informacji o każdym uczniu.</w:t>
            </w:r>
          </w:p>
          <w:p w:rsidR="00D73ECC" w:rsidRPr="000E4961" w:rsidRDefault="00D73ECC" w:rsidP="00080613">
            <w:pPr>
              <w:numPr>
                <w:ilvl w:val="0"/>
                <w:numId w:val="38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Zapisanie listy obecności do wykorzystania w przyszłości.</w:t>
            </w:r>
          </w:p>
          <w:p w:rsidR="00D73ECC" w:rsidRPr="000E4961" w:rsidRDefault="00D73ECC" w:rsidP="00080613">
            <w:pPr>
              <w:numPr>
                <w:ilvl w:val="0"/>
                <w:numId w:val="38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Otrzymanie informacje o każdym Uczniu przez umieszczenie kursora na ikonie tego ucznia.</w:t>
            </w:r>
          </w:p>
          <w:p w:rsidR="00D73ECC" w:rsidRPr="000E4961" w:rsidRDefault="00D73ECC" w:rsidP="00080613">
            <w:pPr>
              <w:numPr>
                <w:ilvl w:val="0"/>
                <w:numId w:val="39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Przesyłanie plików i folderów z komputera Nauczyciela dla całej klasy jednocześnie.</w:t>
            </w:r>
          </w:p>
          <w:p w:rsidR="00D73ECC" w:rsidRPr="000E4961" w:rsidRDefault="00C337F7" w:rsidP="00080613">
            <w:pPr>
              <w:numPr>
                <w:ilvl w:val="0"/>
                <w:numId w:val="39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Przesyłanie plików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do i z wybranego komputera w jednym ruchu.</w:t>
            </w:r>
          </w:p>
          <w:p w:rsidR="00D73ECC" w:rsidRPr="000E4961" w:rsidRDefault="00C337F7" w:rsidP="00080613">
            <w:pPr>
              <w:numPr>
                <w:ilvl w:val="0"/>
                <w:numId w:val="4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>okazanie ekranu nauczyciela na wszystkich lub wybranych komputerach uczniów</w:t>
            </w:r>
          </w:p>
          <w:p w:rsidR="00D73ECC" w:rsidRPr="000E4961" w:rsidRDefault="00C337F7" w:rsidP="00080613">
            <w:pPr>
              <w:numPr>
                <w:ilvl w:val="0"/>
                <w:numId w:val="4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Pokazani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>e ekranu konkretnego komputera ucznia na wszystkich pozostałych lub wybranych komputerach.</w:t>
            </w:r>
          </w:p>
          <w:p w:rsidR="00D73ECC" w:rsidRPr="000E4961" w:rsidRDefault="00C337F7" w:rsidP="00080613">
            <w:pPr>
              <w:numPr>
                <w:ilvl w:val="0"/>
                <w:numId w:val="4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Pokazanie tylko wybranej aplikacji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na wszystkich lub wybranych komputerach.</w:t>
            </w:r>
          </w:p>
          <w:p w:rsidR="00D73ECC" w:rsidRPr="000E4961" w:rsidRDefault="00C337F7" w:rsidP="00080613">
            <w:pPr>
              <w:numPr>
                <w:ilvl w:val="0"/>
                <w:numId w:val="4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Odtworzenie </w:t>
            </w:r>
            <w:r w:rsidR="0007392C" w:rsidRPr="000E4961">
              <w:rPr>
                <w:rFonts w:ascii="Times New Roman" w:eastAsia="Times New Roman" w:hAnsi="Times New Roman" w:cs="Times New Roman"/>
                <w:lang w:eastAsia="pl-PL"/>
              </w:rPr>
              <w:t>wcześniej nagranego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pokaz</w:t>
            </w:r>
            <w:r w:rsidR="0007392C" w:rsidRPr="000E4961">
              <w:rPr>
                <w:rFonts w:ascii="Times New Roman" w:eastAsia="Times New Roman" w:hAnsi="Times New Roman" w:cs="Times New Roman"/>
                <w:lang w:eastAsia="pl-PL"/>
              </w:rPr>
              <w:t>u, pliku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video wszystkim lub wybranym uczniom.</w:t>
            </w:r>
          </w:p>
          <w:p w:rsidR="00D73ECC" w:rsidRPr="000E4961" w:rsidRDefault="0007392C" w:rsidP="00080613">
            <w:pPr>
              <w:numPr>
                <w:ilvl w:val="0"/>
                <w:numId w:val="4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Pozostawienie</w:t>
            </w:r>
            <w:r w:rsidR="00C337F7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>na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granego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pokaz wraz z wniesionymi zmianami na komputerach uczniów do późniejszego wglądu.</w:t>
            </w:r>
          </w:p>
          <w:p w:rsidR="00D73ECC" w:rsidRPr="000E4961" w:rsidRDefault="00C337F7" w:rsidP="00080613">
            <w:pPr>
              <w:numPr>
                <w:ilvl w:val="0"/>
                <w:numId w:val="39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 xml:space="preserve">Podglądania </w:t>
            </w:r>
            <w:r w:rsidR="00D73ECC" w:rsidRPr="000E4961">
              <w:rPr>
                <w:rFonts w:ascii="Times New Roman" w:hAnsi="Times New Roman" w:cs="Times New Roman"/>
              </w:rPr>
              <w:t>ekranów komputerów Uczniów w czasie rzeczywistym</w:t>
            </w:r>
          </w:p>
          <w:p w:rsidR="0007392C" w:rsidRPr="000E4961" w:rsidRDefault="0007392C" w:rsidP="00080613">
            <w:pPr>
              <w:numPr>
                <w:ilvl w:val="0"/>
                <w:numId w:val="39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>Tworzenie własnych</w:t>
            </w:r>
            <w:r w:rsidR="00D73ECC" w:rsidRPr="000E4961">
              <w:rPr>
                <w:rFonts w:ascii="Times New Roman" w:hAnsi="Times New Roman" w:cs="Times New Roman"/>
              </w:rPr>
              <w:t xml:space="preserve"> testów </w:t>
            </w:r>
          </w:p>
          <w:p w:rsidR="00E05AF7" w:rsidRPr="009914D2" w:rsidRDefault="0007392C" w:rsidP="009914D2">
            <w:pPr>
              <w:numPr>
                <w:ilvl w:val="0"/>
                <w:numId w:val="39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Style w:val="Pogrubienie"/>
                <w:rFonts w:ascii="Times New Roman" w:hAnsi="Times New Roman" w:cs="Times New Roman"/>
                <w:b w:val="0"/>
              </w:rPr>
              <w:t>S</w:t>
            </w:r>
            <w:r w:rsidR="00D73ECC" w:rsidRPr="000E4961">
              <w:rPr>
                <w:rStyle w:val="Pogrubienie"/>
                <w:rFonts w:ascii="Times New Roman" w:hAnsi="Times New Roman" w:cs="Times New Roman"/>
                <w:b w:val="0"/>
              </w:rPr>
              <w:t>zybkie</w:t>
            </w:r>
            <w:r w:rsidRPr="000E4961">
              <w:rPr>
                <w:rStyle w:val="Pogrubienie"/>
                <w:rFonts w:ascii="Times New Roman" w:hAnsi="Times New Roman" w:cs="Times New Roman"/>
                <w:b w:val="0"/>
              </w:rPr>
              <w:t xml:space="preserve"> ankietowanie</w:t>
            </w:r>
            <w:r w:rsidR="00D73ECC" w:rsidRPr="000E4961">
              <w:rPr>
                <w:rStyle w:val="Pogrubienie"/>
                <w:rFonts w:ascii="Times New Roman" w:hAnsi="Times New Roman" w:cs="Times New Roman"/>
                <w:b w:val="0"/>
              </w:rPr>
              <w:t xml:space="preserve"> uczniów</w:t>
            </w: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Bezprzewodowe słuchawki z mikrofonem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AD7" w:rsidRPr="000E4961" w:rsidRDefault="009A7AD7" w:rsidP="000806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Typ : nauszne</w:t>
            </w:r>
            <w:r w:rsidR="005C2236">
              <w:rPr>
                <w:rFonts w:ascii="Times New Roman" w:eastAsia="Times New Roman" w:hAnsi="Times New Roman" w:cs="Times New Roman"/>
                <w:lang w:eastAsia="pl-PL"/>
              </w:rPr>
              <w:t xml:space="preserve"> zamknięte lub półotwarte</w:t>
            </w:r>
          </w:p>
          <w:p w:rsidR="00A7508A" w:rsidRPr="000E4961" w:rsidRDefault="00C7697A" w:rsidP="000806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Zasilanie  : wbudowany akumulator</w:t>
            </w:r>
            <w:r w:rsidR="00FA1809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7697A" w:rsidRPr="000E4961" w:rsidRDefault="00C7697A" w:rsidP="000806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Wbudowany mikrofon </w:t>
            </w:r>
          </w:p>
          <w:p w:rsidR="00A7508A" w:rsidRPr="000E4961" w:rsidRDefault="007C59E2" w:rsidP="0017038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3" w:history="1">
              <w:r w:rsidR="00C7697A" w:rsidRPr="000E4961">
                <w:rPr>
                  <w:rFonts w:ascii="Times New Roman" w:eastAsia="Times New Roman" w:hAnsi="Times New Roman" w:cs="Times New Roman"/>
                  <w:lang w:eastAsia="pl-PL"/>
                </w:rPr>
                <w:t xml:space="preserve">Rodzaj transmisji </w:t>
              </w:r>
            </w:hyperlink>
            <w:r w:rsidR="00C7697A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: Bluetooth </w:t>
            </w:r>
            <w:r w:rsidR="0017038A">
              <w:rPr>
                <w:rFonts w:ascii="Times New Roman" w:eastAsia="Times New Roman" w:hAnsi="Times New Roman" w:cs="Times New Roman"/>
                <w:lang w:eastAsia="pl-PL"/>
              </w:rPr>
              <w:t>4.1</w:t>
            </w:r>
            <w:r w:rsidR="00662C25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F2054" w:rsidRPr="000E4961" w:rsidRDefault="009F2054" w:rsidP="000806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>Pasmo przenoszenia: 20Hz-</w:t>
            </w:r>
            <w:r w:rsidR="00C337F7" w:rsidRPr="000E4961">
              <w:rPr>
                <w:rFonts w:ascii="Times New Roman" w:hAnsi="Times New Roman" w:cs="Times New Roman"/>
              </w:rPr>
              <w:t>20khz</w:t>
            </w:r>
          </w:p>
          <w:p w:rsidR="00952878" w:rsidRPr="000E4961" w:rsidRDefault="00952878" w:rsidP="000806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 xml:space="preserve">Wejście </w:t>
            </w:r>
            <w:proofErr w:type="spellStart"/>
            <w:r w:rsidR="00C337F7" w:rsidRPr="000E4961">
              <w:rPr>
                <w:rFonts w:ascii="Times New Roman" w:hAnsi="Times New Roman" w:cs="Times New Roman"/>
              </w:rPr>
              <w:t>microusb</w:t>
            </w:r>
            <w:proofErr w:type="spellEnd"/>
            <w:r w:rsidR="00C337F7" w:rsidRPr="000E4961">
              <w:rPr>
                <w:rFonts w:ascii="Times New Roman" w:hAnsi="Times New Roman" w:cs="Times New Roman"/>
              </w:rPr>
              <w:t xml:space="preserve"> </w:t>
            </w:r>
            <w:r w:rsidRPr="000E4961">
              <w:rPr>
                <w:rFonts w:ascii="Times New Roman" w:hAnsi="Times New Roman" w:cs="Times New Roman"/>
              </w:rPr>
              <w:t>do ładowania akumulatora</w:t>
            </w:r>
          </w:p>
          <w:p w:rsidR="00E05AF7" w:rsidRPr="009914D2" w:rsidRDefault="00A7508A" w:rsidP="00172EB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>Gwarancja: 24 miesiące</w:t>
            </w: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Sieciowe urządzenie wielofunkcyjne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technologia druku  :</w:t>
            </w:r>
            <w:r w:rsidR="005F3AB8" w:rsidRPr="000E4961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laserowa,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kolorowa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maks. rozmiar nośnika :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A3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rozdzielczość druku w czerni 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1200 x 600 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rozdzielczość druku w kolorz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>e :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1200 x 600 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szybkość druku mono 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23 str./min.</w:t>
            </w:r>
          </w:p>
          <w:p w:rsidR="00CD0360" w:rsidRPr="000E4961" w:rsidRDefault="00086EBB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szybkość druku kolor : </w:t>
            </w:r>
            <w:r w:rsidR="00CD0360" w:rsidRPr="000E4961">
              <w:rPr>
                <w:rFonts w:ascii="Times New Roman" w:eastAsia="Times New Roman" w:hAnsi="Times New Roman" w:cs="Times New Roman"/>
                <w:lang w:eastAsia="pl-PL"/>
              </w:rPr>
              <w:t>23 str./min.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druk dwustronny [dupleks] 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ab/>
              <w:t>tak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praca w sieci [serwer druku] 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typ skanera: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ab/>
              <w:t>płaski i automatyczny podajnik dokumentów (ADF)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rozdzielczość skanera : 600 x 600 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głębia koloru : 24 bit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szybkość kopiarki w czerni :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23 str./min.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szybkość kopiarki w kolorze : 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23 str./min.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rozdzielczość kopiarki 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>: min.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600 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interfejs </w:t>
            </w:r>
            <w:r w:rsidR="005F3AB8" w:rsidRPr="000E4961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Ethernet 10/100/1000 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Mbps</w:t>
            </w:r>
            <w:proofErr w:type="spellEnd"/>
            <w:r w:rsidR="005F3AB8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USB 2.0</w:t>
            </w:r>
          </w:p>
          <w:p w:rsidR="00086EBB" w:rsidRPr="000E4961" w:rsidRDefault="00086EBB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>gramatura papieru : 64 - 220 g/m²</w:t>
            </w:r>
          </w:p>
          <w:p w:rsidR="00CD0360" w:rsidRPr="000E4961" w:rsidRDefault="00086EBB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zainstalowane opcje : zszywacz,</w:t>
            </w:r>
            <w:r w:rsidR="00CD0360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automatyczny podajnik dokumen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tów (100 arkuszy) , </w:t>
            </w:r>
            <w:r w:rsidR="00CD0360" w:rsidRPr="000E4961">
              <w:rPr>
                <w:rFonts w:ascii="Times New Roman" w:eastAsia="Times New Roman" w:hAnsi="Times New Roman" w:cs="Times New Roman"/>
                <w:lang w:eastAsia="pl-PL"/>
              </w:rPr>
              <w:t>dupleks (skan, kopia, druk)</w:t>
            </w:r>
          </w:p>
          <w:p w:rsidR="004968B1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inne cechy 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dysk twardy 250GB ,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kolorowy 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>panel</w:t>
            </w:r>
            <w:r w:rsidR="004968B1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dotykowy</w:t>
            </w:r>
          </w:p>
          <w:p w:rsidR="00E05AF7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normatywne obciążenie : 60000 str./mies.</w:t>
            </w:r>
          </w:p>
          <w:p w:rsidR="00172EB0" w:rsidRPr="000E4961" w:rsidRDefault="00172EB0" w:rsidP="00172EB0">
            <w:pPr>
              <w:pStyle w:val="Akapitzlist"/>
              <w:numPr>
                <w:ilvl w:val="0"/>
                <w:numId w:val="41"/>
              </w:numPr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Gwarancja: 24 miesiące</w:t>
            </w:r>
          </w:p>
          <w:p w:rsidR="00172EB0" w:rsidRPr="000E4961" w:rsidRDefault="00172EB0" w:rsidP="00172EB0">
            <w:pPr>
              <w:pStyle w:val="Akapitzlist"/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Zestaw komputerowy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368" w:rsidRPr="00DF2608" w:rsidRDefault="009A147A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F2608">
              <w:rPr>
                <w:rFonts w:ascii="Times New Roman" w:eastAsia="Times New Roman" w:hAnsi="Times New Roman" w:cs="Times New Roman"/>
                <w:spacing w:val="2"/>
              </w:rPr>
              <w:t>rocesor</w:t>
            </w:r>
            <w:r w:rsidR="005558B4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DF2608" w:rsidRPr="00DF2608">
              <w:rPr>
                <w:rFonts w:ascii="Times New Roman" w:hAnsi="Times New Roman" w:cs="Times New Roman"/>
                <w:bCs/>
              </w:rPr>
              <w:t xml:space="preserve">: </w:t>
            </w:r>
            <w:r w:rsidR="00DF2608" w:rsidRPr="00DF2608">
              <w:rPr>
                <w:rFonts w:ascii="Times New Roman" w:hAnsi="Times New Roman" w:cs="Times New Roman"/>
                <w:color w:val="000000"/>
              </w:rPr>
              <w:t xml:space="preserve">zgodny z architekturą x86, 64-bitowy osiągający </w:t>
            </w:r>
            <w:r w:rsidR="00DF2608" w:rsidRPr="00DF2608">
              <w:rPr>
                <w:rFonts w:ascii="Times New Roman" w:hAnsi="Times New Roman" w:cs="Times New Roman"/>
              </w:rPr>
              <w:t xml:space="preserve">wynik testu </w:t>
            </w:r>
            <w:proofErr w:type="spellStart"/>
            <w:r w:rsidR="00DF2608" w:rsidRPr="00DF2608">
              <w:rPr>
                <w:rFonts w:ascii="Times New Roman" w:hAnsi="Times New Roman" w:cs="Times New Roman"/>
              </w:rPr>
              <w:t>PassMark</w:t>
            </w:r>
            <w:proofErr w:type="spellEnd"/>
            <w:r w:rsidR="00DF2608" w:rsidRPr="00DF2608">
              <w:rPr>
                <w:rFonts w:ascii="Times New Roman" w:hAnsi="Times New Roman" w:cs="Times New Roman"/>
              </w:rPr>
              <w:t xml:space="preserve">  na poziomie minimum 6700 pkt</w:t>
            </w:r>
          </w:p>
          <w:p w:rsidR="009A147A" w:rsidRPr="000E4961" w:rsidRDefault="008324E8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Pamięć RAM : </w:t>
            </w:r>
            <w:r w:rsidR="00CD3368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min </w:t>
            </w:r>
            <w:r w:rsidR="009A147A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4 GB </w:t>
            </w:r>
            <w:r w:rsidR="004B6C90" w:rsidRPr="000E4961">
              <w:rPr>
                <w:rFonts w:ascii="Times New Roman" w:eastAsia="Times New Roman" w:hAnsi="Times New Roman" w:cs="Times New Roman"/>
                <w:spacing w:val="2"/>
              </w:rPr>
              <w:t>(DDR4)</w:t>
            </w:r>
          </w:p>
          <w:p w:rsidR="009A147A" w:rsidRPr="000E4961" w:rsidRDefault="009A147A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Ilość gniazd pamięci</w:t>
            </w:r>
            <w:r w:rsidR="008324E8" w:rsidRPr="000E4961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r w:rsidR="00CD3368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 min. 2 w tym 1 wolne</w:t>
            </w:r>
            <w:r w:rsidRPr="000E4961">
              <w:rPr>
                <w:rFonts w:ascii="Times New Roman" w:eastAsia="Times New Roman" w:hAnsi="Times New Roman" w:cs="Times New Roman"/>
                <w:spacing w:val="2"/>
              </w:rPr>
              <w:tab/>
            </w:r>
          </w:p>
          <w:p w:rsidR="009A147A" w:rsidRPr="000E4961" w:rsidRDefault="008324E8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Karta graficzna : zintegrowana</w:t>
            </w:r>
          </w:p>
          <w:p w:rsidR="009A147A" w:rsidRPr="000E4961" w:rsidRDefault="009A147A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lastRenderedPageBreak/>
              <w:t xml:space="preserve">Dysk </w:t>
            </w:r>
            <w:r w:rsidR="00CD3368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: </w:t>
            </w:r>
            <w:r w:rsidR="004B6C90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 min. 500 GB</w:t>
            </w:r>
          </w:p>
          <w:p w:rsidR="009A147A" w:rsidRPr="000E4961" w:rsidRDefault="008324E8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Dźwięk : z</w:t>
            </w:r>
            <w:r w:rsidR="009A147A" w:rsidRPr="000E4961">
              <w:rPr>
                <w:rFonts w:ascii="Times New Roman" w:eastAsia="Times New Roman" w:hAnsi="Times New Roman" w:cs="Times New Roman"/>
                <w:spacing w:val="2"/>
              </w:rPr>
              <w:t>integrowana karta dźwiękowa zgodna z Intel High Definition Audio</w:t>
            </w:r>
          </w:p>
          <w:p w:rsidR="009A147A" w:rsidRPr="000E4961" w:rsidRDefault="009A147A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Łączność</w:t>
            </w:r>
            <w:r w:rsidR="008324E8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 :</w:t>
            </w:r>
            <w:r w:rsidRPr="000E4961">
              <w:rPr>
                <w:rFonts w:ascii="Times New Roman" w:eastAsia="Times New Roman" w:hAnsi="Times New Roman" w:cs="Times New Roman"/>
                <w:spacing w:val="2"/>
              </w:rPr>
              <w:tab/>
              <w:t>Bluetooth, Wi-Fi 802.11 b/g/n/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proofErr w:type="spellEnd"/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, LAN 10/100/1000 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spacing w:val="2"/>
              </w:rPr>
              <w:t>Mbps</w:t>
            </w:r>
            <w:proofErr w:type="spellEnd"/>
          </w:p>
          <w:p w:rsidR="009A147A" w:rsidRPr="000E4961" w:rsidRDefault="009A147A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Rodzaje wejść/wyjść : w</w:t>
            </w:r>
            <w:r w:rsidR="008324E8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yjście audio, </w:t>
            </w:r>
            <w:r w:rsidRPr="000E4961">
              <w:rPr>
                <w:rFonts w:ascii="Times New Roman" w:eastAsia="Times New Roman" w:hAnsi="Times New Roman" w:cs="Times New Roman"/>
                <w:spacing w:val="2"/>
              </w:rPr>
              <w:t>USB 3.1 , RJ-45 (LAN), HDMI, VGA (D-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spacing w:val="2"/>
              </w:rPr>
              <w:t>sub</w:t>
            </w:r>
            <w:proofErr w:type="spellEnd"/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), USB 2.0 </w:t>
            </w:r>
          </w:p>
          <w:p w:rsidR="009A147A" w:rsidRPr="000E4961" w:rsidRDefault="009A147A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System Operacyjny : W</w:t>
            </w:r>
            <w:r w:rsidRPr="000E4961">
              <w:rPr>
                <w:rFonts w:ascii="Times New Roman" w:hAnsi="Times New Roman" w:cs="Times New Roman"/>
              </w:rPr>
              <w:t>indows 10 Pro  64 bit PL</w:t>
            </w:r>
          </w:p>
          <w:p w:rsidR="00CD3368" w:rsidRPr="000E4961" w:rsidRDefault="009A147A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Dołączone akcesoria: klawiatura bezprzewodowa mysz bezprzewodowa</w:t>
            </w:r>
          </w:p>
          <w:p w:rsidR="00CD3368" w:rsidRPr="000E4961" w:rsidRDefault="00CD3368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Rodzaj obudowy : Small Form 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spacing w:val="2"/>
              </w:rPr>
              <w:t>Factor</w:t>
            </w:r>
            <w:proofErr w:type="spellEnd"/>
          </w:p>
          <w:p w:rsidR="00E05AF7" w:rsidRPr="000E4961" w:rsidRDefault="009A147A" w:rsidP="00D423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Gwarancja</w:t>
            </w:r>
            <w:r w:rsidR="00D423C8" w:rsidRPr="000E4961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r w:rsidRPr="000E4961">
              <w:rPr>
                <w:rFonts w:ascii="Times New Roman" w:eastAsia="Times New Roman" w:hAnsi="Times New Roman" w:cs="Times New Roman"/>
                <w:spacing w:val="2"/>
              </w:rPr>
              <w:tab/>
              <w:t xml:space="preserve">24 miesiące </w:t>
            </w: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CD0BA0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Zestaw konstrukcyjno-edukacyjny lego: elementy wykonawcze, oprogramowanie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BA0" w:rsidRPr="000E4961" w:rsidRDefault="00E05AF7" w:rsidP="00C337F7">
            <w:pPr>
              <w:pStyle w:val="NormalnyWeb"/>
              <w:spacing w:after="0" w:line="240" w:lineRule="auto"/>
              <w:ind w:left="213" w:hanging="213"/>
              <w:rPr>
                <w:rFonts w:eastAsia="Times New Roman"/>
                <w:sz w:val="22"/>
                <w:szCs w:val="22"/>
                <w:lang w:eastAsia="pl-PL"/>
              </w:rPr>
            </w:pPr>
            <w:r w:rsidRPr="000E4961">
              <w:rPr>
                <w:rFonts w:eastAsia="Times New Roman"/>
                <w:sz w:val="22"/>
                <w:szCs w:val="22"/>
                <w:lang w:eastAsia="pl-PL"/>
              </w:rPr>
              <w:t> </w:t>
            </w:r>
            <w:r w:rsidR="00CD0BA0" w:rsidRPr="000E4961">
              <w:rPr>
                <w:rFonts w:eastAsia="Times New Roman"/>
                <w:sz w:val="22"/>
                <w:szCs w:val="22"/>
                <w:lang w:eastAsia="pl-PL"/>
              </w:rPr>
              <w:t>Minimalna z</w:t>
            </w:r>
            <w:r w:rsidR="00A552AB" w:rsidRPr="000E4961">
              <w:rPr>
                <w:rFonts w:eastAsia="Times New Roman"/>
                <w:bCs/>
                <w:sz w:val="22"/>
                <w:szCs w:val="22"/>
                <w:lang w:eastAsia="pl-PL"/>
              </w:rPr>
              <w:t>awartość zestawu:</w:t>
            </w:r>
          </w:p>
          <w:p w:rsidR="00CD0BA0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Inteligentna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kostka EV3</w:t>
            </w:r>
          </w:p>
          <w:p w:rsidR="00CD0BA0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Trzy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interaktywne serwomotory z wbudowanymi czujnikami obrotu (dwa duże silniki i jeden średni),</w:t>
            </w:r>
          </w:p>
          <w:p w:rsidR="00CD0BA0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Ultradźwiękowy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czujnik odległości,</w:t>
            </w:r>
          </w:p>
          <w:p w:rsidR="00CD0BA0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Czujnik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światła / koloru</w:t>
            </w:r>
          </w:p>
          <w:p w:rsidR="00CD0BA0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Żyroskop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z możliwością kumulacji kąta obrotu,</w:t>
            </w:r>
          </w:p>
          <w:p w:rsidR="00CD0BA0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Dwa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czujniki dotyku,</w:t>
            </w:r>
          </w:p>
          <w:p w:rsidR="00CD0BA0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Dedykowany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akumulator,</w:t>
            </w:r>
          </w:p>
          <w:p w:rsidR="00CD0BA0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Kable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połączeniowe,</w:t>
            </w:r>
          </w:p>
          <w:p w:rsidR="00E05AF7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Klocki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LEGO </w:t>
            </w:r>
            <w:proofErr w:type="spellStart"/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Technic</w:t>
            </w:r>
            <w:proofErr w:type="spellEnd"/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pozwalające na budowę różnorodnych maszyn i konstrukcji.</w:t>
            </w:r>
          </w:p>
          <w:p w:rsidR="00172EB0" w:rsidRPr="000E4961" w:rsidRDefault="00172EB0" w:rsidP="00172EB0">
            <w:pPr>
              <w:pStyle w:val="Akapitzlist"/>
              <w:numPr>
                <w:ilvl w:val="0"/>
                <w:numId w:val="34"/>
              </w:numPr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Gwarancja: 24 miesiące</w:t>
            </w:r>
          </w:p>
          <w:p w:rsidR="00172EB0" w:rsidRPr="000E4961" w:rsidRDefault="00172EB0" w:rsidP="00172EB0">
            <w:pPr>
              <w:pStyle w:val="Akapitzlist"/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05AF7" w:rsidRPr="000E4961" w:rsidRDefault="00E05AF7" w:rsidP="0074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6292" w:rsidRPr="000E4961" w:rsidRDefault="00A0629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F39E5" w:rsidRDefault="003F39E5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F39E5" w:rsidRDefault="003F39E5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F39E5" w:rsidRDefault="003F39E5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F39E5" w:rsidRDefault="003F39E5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F39E5" w:rsidRPr="000E4961" w:rsidRDefault="003F39E5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Pr="000E4961" w:rsidRDefault="009914D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0B106D" w:rsidRPr="000E4961" w:rsidRDefault="00AF745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0E4961">
        <w:rPr>
          <w:rFonts w:ascii="Times New Roman" w:hAnsi="Times New Roman" w:cs="Times New Roman"/>
          <w:b/>
        </w:rPr>
        <w:lastRenderedPageBreak/>
        <w:t>Załącznik nr 2</w:t>
      </w:r>
      <w:r w:rsidR="000B106D" w:rsidRPr="000E4961">
        <w:rPr>
          <w:rFonts w:ascii="Times New Roman" w:hAnsi="Times New Roman" w:cs="Times New Roman"/>
          <w:b/>
        </w:rPr>
        <w:t xml:space="preserve"> do Zapytania ofertowego</w:t>
      </w:r>
      <w:r w:rsidR="0030360E" w:rsidRPr="000E4961">
        <w:rPr>
          <w:rFonts w:ascii="Times New Roman" w:hAnsi="Times New Roman" w:cs="Times New Roman"/>
          <w:b/>
        </w:rPr>
        <w:t xml:space="preserve"> nr </w:t>
      </w:r>
      <w:r w:rsidR="00DF2608">
        <w:rPr>
          <w:rFonts w:ascii="Times New Roman" w:hAnsi="Times New Roman" w:cs="Times New Roman"/>
          <w:b/>
        </w:rPr>
        <w:t>ZS/7/2017</w:t>
      </w:r>
    </w:p>
    <w:p w:rsidR="000B106D" w:rsidRPr="000E4961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DF7466" w:rsidP="00884362">
      <w:pPr>
        <w:pStyle w:val="Bezodstpw1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0E4961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</w:t>
      </w:r>
      <w:r w:rsidR="000B106D" w:rsidRPr="000E4961">
        <w:rPr>
          <w:rFonts w:ascii="Times New Roman" w:hAnsi="Times New Roman" w:cs="Times New Roman"/>
          <w:i/>
          <w:color w:val="auto"/>
          <w:sz w:val="16"/>
          <w:szCs w:val="16"/>
        </w:rPr>
        <w:t>(pełna nazwa/firma, adres,: NIP)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0B106D" w:rsidP="00884362">
      <w:pPr>
        <w:pStyle w:val="Zwykytek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496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 </w:t>
      </w:r>
      <w:r w:rsidRPr="000E4961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0B106D" w:rsidRPr="000E4961" w:rsidRDefault="000B106D" w:rsidP="00884362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B106D" w:rsidRPr="000E4961" w:rsidRDefault="000B106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0B106D" w:rsidRPr="000E4961" w:rsidRDefault="000B106D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AF7456" w:rsidRPr="000E4961" w:rsidRDefault="000A5637" w:rsidP="00AF7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sprzętu komputerowego, </w:t>
      </w:r>
      <w:r w:rsidR="00AF7456"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audiowizualnego wraz z oprogramowaniem na potrzeby projektu pn. „SPEC – Szkolna Pracownia Edukacji Cyfrowej w Młynarach”.</w:t>
      </w:r>
    </w:p>
    <w:p w:rsidR="00483E62" w:rsidRPr="000E4961" w:rsidRDefault="00483E62" w:rsidP="00AF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F7456" w:rsidRPr="000E4961" w:rsidRDefault="00AF7456" w:rsidP="00AF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E4961">
        <w:rPr>
          <w:rFonts w:ascii="Times New Roman" w:eastAsia="Times New Roman" w:hAnsi="Times New Roman" w:cs="Times New Roman"/>
          <w:bCs/>
          <w:lang w:eastAsia="pl-PL"/>
        </w:rPr>
        <w:t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RPWM.02.02.01- Podniesienie jakości oferty edukacyjnej ukierunkowanej na rozwój kompetencji kluczowych uczniów - projekty konkursowe, Nr Umowy RPWM.02.02.01-28-0101/16-00.</w:t>
      </w:r>
    </w:p>
    <w:p w:rsidR="000B106D" w:rsidRPr="000E4961" w:rsidRDefault="000B106D" w:rsidP="0088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E62" w:rsidRPr="000E4961" w:rsidRDefault="000B106D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 xml:space="preserve">Oferujemy wykonanie 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 xml:space="preserve">przedmiotu </w:t>
      </w:r>
      <w:r w:rsidRPr="000E4961">
        <w:rPr>
          <w:rFonts w:ascii="Times New Roman" w:eastAsia="Calibri" w:hAnsi="Times New Roman" w:cs="Times New Roman"/>
          <w:sz w:val="24"/>
          <w:szCs w:val="24"/>
        </w:rPr>
        <w:t>zamówienia za cenę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09EE" w:rsidRPr="000E4961" w:rsidRDefault="00E113A1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brutto w wysokości</w:t>
      </w:r>
      <w:r w:rsidR="000B106D" w:rsidRPr="000E49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E4961">
        <w:rPr>
          <w:rFonts w:ascii="Times New Roman" w:eastAsia="Calibri" w:hAnsi="Times New Roman" w:cs="Times New Roman"/>
          <w:sz w:val="24"/>
          <w:szCs w:val="24"/>
        </w:rPr>
        <w:t xml:space="preserve">……………………….zł </w:t>
      </w:r>
    </w:p>
    <w:p w:rsidR="00483E62" w:rsidRPr="000E4961" w:rsidRDefault="003F4D53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(słownie z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>łotych………………………………………………</w:t>
      </w:r>
      <w:r w:rsidRPr="000E4961">
        <w:rPr>
          <w:rFonts w:ascii="Times New Roman" w:eastAsia="Calibri" w:hAnsi="Times New Roman" w:cs="Times New Roman"/>
          <w:sz w:val="24"/>
          <w:szCs w:val="24"/>
        </w:rPr>
        <w:t>..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0E4961">
        <w:rPr>
          <w:rFonts w:ascii="Times New Roman" w:eastAsia="Calibri" w:hAnsi="Times New Roman" w:cs="Times New Roman"/>
          <w:sz w:val="24"/>
          <w:szCs w:val="24"/>
        </w:rPr>
        <w:t>…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 xml:space="preserve">……………….) </w:t>
      </w:r>
    </w:p>
    <w:p w:rsidR="00483E62" w:rsidRPr="000E4961" w:rsidRDefault="00483E62" w:rsidP="00483E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 xml:space="preserve">netto w wysokości: ……………………….zł </w:t>
      </w:r>
    </w:p>
    <w:p w:rsidR="00483E62" w:rsidRPr="000E4961" w:rsidRDefault="00483E62" w:rsidP="00483E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 xml:space="preserve">(słownie złotych………………………………………………..…………………………………….) </w:t>
      </w:r>
    </w:p>
    <w:p w:rsidR="000B106D" w:rsidRPr="000E4961" w:rsidRDefault="00E113A1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w tym</w:t>
      </w:r>
      <w:r w:rsidR="003F4D53" w:rsidRPr="000E496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10773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1417"/>
        <w:gridCol w:w="709"/>
        <w:gridCol w:w="851"/>
        <w:gridCol w:w="1275"/>
      </w:tblGrid>
      <w:tr w:rsidR="000E4961" w:rsidRPr="000E4961" w:rsidTr="00C14017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9D63F6" w:rsidRPr="000E4961" w:rsidRDefault="009D63F6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3F6" w:rsidRPr="000E4961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Laptop</w:t>
            </w:r>
            <w:r w:rsidR="000A5637"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ucznia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BC4" w:rsidRPr="000E4961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0E4961" w:rsidRDefault="00C14017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Laptop dla nauczyciela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BC4" w:rsidRPr="000E4961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0E4961" w:rsidRDefault="00C14017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637" w:rsidRPr="000E4961" w:rsidRDefault="00FB06EA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Tablica interaktywna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637" w:rsidRPr="000E4961" w:rsidRDefault="000A5637" w:rsidP="000A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637" w:rsidRPr="000E4961" w:rsidRDefault="00FB06EA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Projektor krótkoogniskowy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FB06EA">
            <w:pPr>
              <w:rPr>
                <w:sz w:val="20"/>
                <w:szCs w:val="20"/>
              </w:rPr>
            </w:pPr>
            <w:r w:rsidRPr="000E4961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Szafa mobilna do ładowania laptopów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5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FB06EA">
            <w:pPr>
              <w:rPr>
                <w:sz w:val="20"/>
                <w:szCs w:val="20"/>
              </w:rPr>
            </w:pPr>
            <w:r w:rsidRPr="000E4961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4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do zarządzania komputerami uczniowsk</w:t>
            </w:r>
            <w:r w:rsidR="004968B1"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 (licencja na 26 stanowisk)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FB06EA">
            <w:pPr>
              <w:rPr>
                <w:sz w:val="20"/>
                <w:szCs w:val="20"/>
              </w:rPr>
            </w:pPr>
            <w:r w:rsidRPr="000E4961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Bezprzewodowe słuchawki z mikrofonem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FB06EA">
            <w:pPr>
              <w:rPr>
                <w:sz w:val="20"/>
                <w:szCs w:val="20"/>
              </w:rPr>
            </w:pPr>
            <w:r w:rsidRPr="000E4961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Sieciowe urządzenie wielofunkcyjne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FB06EA">
            <w:pPr>
              <w:rPr>
                <w:sz w:val="20"/>
                <w:szCs w:val="20"/>
              </w:rPr>
            </w:pPr>
            <w:r w:rsidRPr="000E4961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komputerowy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B77" w:rsidRDefault="004E7B77" w:rsidP="004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0% </w:t>
            </w:r>
          </w:p>
          <w:p w:rsidR="00FB06EA" w:rsidRPr="000E4961" w:rsidRDefault="004E7B77" w:rsidP="004E7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B7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(komp. dla eduk</w:t>
            </w:r>
            <w:r w:rsidR="003F39E5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acji</w:t>
            </w:r>
            <w:r w:rsidRPr="004E7B7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637" w:rsidRPr="000E4961" w:rsidRDefault="00FB06EA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konstrukcyjno-edukacyjny lego: elementy wykonawcze, oprogramowanie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FB06EA">
        <w:trPr>
          <w:trHeight w:val="360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/>
            <w:bookmarkEnd w:id="0"/>
            <w:r w:rsidRPr="000E4961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109EE" w:rsidRPr="000E4961" w:rsidRDefault="00FF5CB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Oświadczam</w:t>
      </w:r>
      <w:r w:rsidR="00C109EE" w:rsidRPr="000E4961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:rsidR="00C109EE" w:rsidRPr="000E4961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F</w:t>
      </w:r>
      <w:r w:rsidR="00C109EE" w:rsidRPr="000E4961">
        <w:rPr>
          <w:rFonts w:ascii="Times New Roman" w:eastAsia="Calibri" w:hAnsi="Times New Roman" w:cs="Times New Roman"/>
          <w:sz w:val="24"/>
          <w:szCs w:val="24"/>
        </w:rPr>
        <w:t>irma którą reprezentuję nie podlega wykluczeniu z postępowania.</w:t>
      </w:r>
    </w:p>
    <w:p w:rsidR="00C109EE" w:rsidRPr="000E4961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F</w:t>
      </w:r>
      <w:r w:rsidR="00FF5CB3" w:rsidRPr="000E4961">
        <w:rPr>
          <w:rFonts w:ascii="Times New Roman" w:eastAsia="Calibri" w:hAnsi="Times New Roman" w:cs="Times New Roman"/>
          <w:sz w:val="24"/>
          <w:szCs w:val="24"/>
        </w:rPr>
        <w:t>irma którą</w:t>
      </w:r>
      <w:r w:rsidR="00C109EE" w:rsidRPr="000E4961">
        <w:rPr>
          <w:rFonts w:ascii="Times New Roman" w:eastAsia="Calibri" w:hAnsi="Times New Roman" w:cs="Times New Roman"/>
          <w:sz w:val="24"/>
          <w:szCs w:val="24"/>
        </w:rPr>
        <w:t xml:space="preserve"> reprezentuję spełnia warunki udziału w zamówieniu.</w:t>
      </w:r>
    </w:p>
    <w:p w:rsidR="00FF5CB3" w:rsidRPr="000E4961" w:rsidRDefault="00CD4A69" w:rsidP="00080613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C</w:t>
      </w:r>
      <w:r w:rsidR="00FF5CB3" w:rsidRPr="000E4961">
        <w:rPr>
          <w:rFonts w:ascii="Times New Roman" w:hAnsi="Times New Roman" w:cs="Times New Roman"/>
          <w:sz w:val="24"/>
          <w:szCs w:val="24"/>
        </w:rPr>
        <w:t>ena ofertowa zawiera wszystkie koszty obejmujące wykonanie przedmiotu zamówienia określonego w zapytaniu ofertowym,</w:t>
      </w:r>
    </w:p>
    <w:p w:rsidR="00FF5CB3" w:rsidRPr="000E4961" w:rsidRDefault="00CD4A69" w:rsidP="00080613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</w:t>
      </w:r>
      <w:r w:rsidR="00FF5CB3" w:rsidRPr="000E4961">
        <w:rPr>
          <w:rFonts w:ascii="Times New Roman" w:hAnsi="Times New Roman" w:cs="Times New Roman"/>
          <w:sz w:val="24"/>
          <w:szCs w:val="24"/>
        </w:rPr>
        <w:t>rzedmiot zamówienia wykonamy w terminach określonych w zapytaniu ofertowym.</w:t>
      </w:r>
    </w:p>
    <w:p w:rsidR="00C109EE" w:rsidRPr="000E4961" w:rsidRDefault="00CD4A69" w:rsidP="000806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0E4961">
        <w:rPr>
          <w:rFonts w:ascii="Times New Roman" w:eastAsia="Calibri" w:hAnsi="Times New Roman" w:cs="Times New Roman"/>
          <w:sz w:val="24"/>
          <w:szCs w:val="24"/>
        </w:rPr>
        <w:t xml:space="preserve"> pełni i </w:t>
      </w:r>
      <w:r w:rsidR="00FF5CB3" w:rsidRPr="000E4961">
        <w:rPr>
          <w:rFonts w:ascii="Times New Roman" w:eastAsia="Calibri" w:hAnsi="Times New Roman" w:cs="Times New Roman"/>
          <w:sz w:val="24"/>
          <w:szCs w:val="24"/>
        </w:rPr>
        <w:t>bez żadnych zastrzeżeń akceptuję</w:t>
      </w:r>
      <w:r w:rsidR="00C109EE" w:rsidRPr="000E4961">
        <w:rPr>
          <w:rFonts w:ascii="Times New Roman" w:eastAsia="Calibri" w:hAnsi="Times New Roman" w:cs="Times New Roman"/>
          <w:sz w:val="24"/>
          <w:szCs w:val="24"/>
        </w:rPr>
        <w:t xml:space="preserve"> warunki umowy na wykonanie zamówienia</w:t>
      </w:r>
      <w:r w:rsidR="00C109EE" w:rsidRPr="000E4961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="00C109EE" w:rsidRPr="000E4961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C109EE" w:rsidRPr="000E4961" w:rsidRDefault="00CD4A69" w:rsidP="000806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0E4961">
        <w:rPr>
          <w:rFonts w:ascii="Times New Roman" w:eastAsia="Calibri" w:hAnsi="Times New Roman" w:cs="Times New Roman"/>
          <w:sz w:val="24"/>
          <w:szCs w:val="24"/>
        </w:rPr>
        <w:t>szystkie wymagane w niniejszym postępowaniu oświadczenia składam ze świadomością odpowiedzialności karnej za składanie fałszywych oświadczeń w celu uzyskania korzyści majątkowych,</w:t>
      </w:r>
    </w:p>
    <w:p w:rsidR="00DF7466" w:rsidRPr="000E4961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O</w:t>
      </w:r>
      <w:r w:rsidR="00FF5CB3" w:rsidRPr="000E4961">
        <w:rPr>
          <w:rFonts w:ascii="Times New Roman" w:eastAsia="Calibri" w:hAnsi="Times New Roman" w:cs="Times New Roman"/>
          <w:sz w:val="24"/>
          <w:szCs w:val="24"/>
        </w:rPr>
        <w:t>świadczam</w:t>
      </w:r>
      <w:r w:rsidR="00C109EE" w:rsidRPr="000E4961">
        <w:rPr>
          <w:rFonts w:ascii="Times New Roman" w:eastAsia="Calibri" w:hAnsi="Times New Roman" w:cs="Times New Roman"/>
          <w:sz w:val="24"/>
          <w:szCs w:val="24"/>
        </w:rPr>
        <w:t>, iż jesteśmy związani niniejszą ofertą przez 30 dni.</w:t>
      </w:r>
    </w:p>
    <w:p w:rsidR="00C109EE" w:rsidRPr="000E4961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O</w:t>
      </w:r>
      <w:r w:rsidR="00C109EE" w:rsidRPr="000E4961">
        <w:rPr>
          <w:rFonts w:ascii="Times New Roman" w:hAnsi="Times New Roman" w:cs="Times New Roman"/>
          <w:sz w:val="24"/>
          <w:szCs w:val="24"/>
        </w:rPr>
        <w:t>fertę składam/y na ...........  kolejno ponumerowanych stronach.</w:t>
      </w:r>
    </w:p>
    <w:p w:rsidR="00B22863" w:rsidRDefault="00B22863" w:rsidP="00B2286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F2608" w:rsidRDefault="00DF2608" w:rsidP="00B2286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F2608" w:rsidRPr="00DF2608" w:rsidRDefault="00DF2608" w:rsidP="00DF2608">
      <w:pPr>
        <w:widowControl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  <w:r w:rsidRPr="00DF26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pl-PL" w:bidi="pl-PL"/>
        </w:rPr>
        <w:t>Czy wybór niniejszej oferty będzie prowadzić do powstania u Zamawiającego obowiązku podatkowego w podatku od towarów i usług ( tzw. „odwrócony VAT”)?</w:t>
      </w:r>
    </w:p>
    <w:p w:rsidR="00DF2608" w:rsidRDefault="00DF2608" w:rsidP="00B2286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F2608" w:rsidRPr="006C556A" w:rsidRDefault="00DF2608" w:rsidP="006C556A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2608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DF260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556A">
        <w:rPr>
          <w:rFonts w:ascii="Times New Roman" w:hAnsi="Times New Roman" w:cs="Times New Roman"/>
          <w:color w:val="auto"/>
          <w:sz w:val="24"/>
          <w:szCs w:val="24"/>
        </w:rPr>
        <w:t>Nie, po stronie Zamawiającego nie powstanie obowiązek podatkowy.</w:t>
      </w:r>
    </w:p>
    <w:p w:rsidR="00DF2608" w:rsidRPr="006C556A" w:rsidRDefault="00DF2608" w:rsidP="006C556A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556A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6C556A">
        <w:rPr>
          <w:rFonts w:ascii="Times New Roman" w:hAnsi="Times New Roman" w:cs="Times New Roman"/>
          <w:color w:val="auto"/>
          <w:sz w:val="24"/>
          <w:szCs w:val="24"/>
        </w:rPr>
        <w:tab/>
        <w:t>Tak, po stronie Zamawiającego powstanie obowiązek podatkowy.</w:t>
      </w:r>
    </w:p>
    <w:p w:rsidR="00DF2608" w:rsidRPr="006C556A" w:rsidRDefault="00DF2608" w:rsidP="006C556A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803"/>
        <w:gridCol w:w="3077"/>
      </w:tblGrid>
      <w:tr w:rsidR="00DF2608" w:rsidRPr="006C556A" w:rsidTr="00DF2608">
        <w:trPr>
          <w:trHeight w:hRule="exact"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608" w:rsidRPr="006C556A" w:rsidRDefault="00DF2608" w:rsidP="006C556A">
            <w:pPr>
              <w:pStyle w:val="Teksttreci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56A">
              <w:rPr>
                <w:rStyle w:val="PogrubienieTeksttreci2105pt"/>
                <w:rFonts w:ascii="Times New Roman" w:hAnsi="Times New Roman"/>
                <w:sz w:val="24"/>
                <w:szCs w:val="24"/>
                <w:vertAlign w:val="superscript"/>
              </w:rPr>
              <w:t>L</w:t>
            </w:r>
            <w:r w:rsidRPr="006C556A">
              <w:rPr>
                <w:rStyle w:val="PogrubienieTeksttreci2105pt"/>
                <w:rFonts w:ascii="Times New Roman" w:hAnsi="Times New Roman"/>
                <w:sz w:val="24"/>
                <w:szCs w:val="24"/>
              </w:rPr>
              <w:t>p.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608" w:rsidRPr="006C556A" w:rsidRDefault="00DF2608" w:rsidP="006C556A">
            <w:pPr>
              <w:pStyle w:val="Teksttreci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A">
              <w:rPr>
                <w:rStyle w:val="PogrubienieTeksttreci2105pt"/>
                <w:rFonts w:ascii="Times New Roman" w:hAnsi="Times New Roman"/>
                <w:sz w:val="24"/>
                <w:szCs w:val="24"/>
              </w:rPr>
              <w:t>Nazwa(rodzaj) towaru/usługi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08" w:rsidRPr="006C556A" w:rsidRDefault="00DF2608" w:rsidP="006C556A">
            <w:pPr>
              <w:pStyle w:val="Teksttreci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A">
              <w:rPr>
                <w:rStyle w:val="PogrubienieTeksttreci2105pt"/>
                <w:rFonts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 w:rsidR="00DF2608" w:rsidRPr="006C556A" w:rsidTr="00DF2608">
        <w:trPr>
          <w:trHeight w:hRule="exact"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608" w:rsidRPr="006C556A" w:rsidRDefault="00DF2608" w:rsidP="006C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608" w:rsidRPr="006C556A" w:rsidRDefault="00DF2608" w:rsidP="006C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608" w:rsidRPr="006C556A" w:rsidRDefault="00DF2608" w:rsidP="006C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08" w:rsidRPr="006C556A" w:rsidTr="00DF2608">
        <w:trPr>
          <w:trHeight w:hRule="exact"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608" w:rsidRPr="006C556A" w:rsidRDefault="00DF2608" w:rsidP="006C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608" w:rsidRPr="006C556A" w:rsidRDefault="00DF2608" w:rsidP="006C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08" w:rsidRPr="006C556A" w:rsidRDefault="00DF2608" w:rsidP="006C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608" w:rsidRPr="006C556A" w:rsidRDefault="00DF2608" w:rsidP="006C556A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F2608" w:rsidRPr="006C556A" w:rsidRDefault="00DF2608" w:rsidP="006C556A">
      <w:pPr>
        <w:pStyle w:val="Podpistabeli0"/>
        <w:shd w:val="clear" w:color="auto" w:fill="auto"/>
        <w:spacing w:after="0" w:line="240" w:lineRule="auto"/>
        <w:rPr>
          <w:color w:val="000000"/>
          <w:sz w:val="24"/>
          <w:szCs w:val="24"/>
          <w:lang w:eastAsia="pl-PL" w:bidi="pl-PL"/>
        </w:rPr>
      </w:pPr>
      <w:r w:rsidRPr="006C556A">
        <w:rPr>
          <w:color w:val="000000"/>
          <w:sz w:val="24"/>
          <w:szCs w:val="24"/>
          <w:lang w:eastAsia="pl-PL" w:bidi="pl-PL"/>
        </w:rPr>
        <w:t>W przypadku nie zaznaczenia żadnej z powyższych pozycji, Zamawiają</w:t>
      </w:r>
      <w:r w:rsidR="006C556A" w:rsidRPr="006C556A">
        <w:rPr>
          <w:color w:val="000000"/>
          <w:sz w:val="24"/>
          <w:szCs w:val="24"/>
          <w:lang w:eastAsia="pl-PL" w:bidi="pl-PL"/>
        </w:rPr>
        <w:t>cy uzna, iż po stronie Zamawiaj</w:t>
      </w:r>
      <w:r w:rsidRPr="006C556A">
        <w:rPr>
          <w:color w:val="000000"/>
          <w:sz w:val="24"/>
          <w:szCs w:val="24"/>
          <w:lang w:eastAsia="pl-PL" w:bidi="pl-PL"/>
        </w:rPr>
        <w:t>ącego nie powstanie obowiązek podatkowy.</w:t>
      </w:r>
    </w:p>
    <w:p w:rsidR="006C556A" w:rsidRPr="006C556A" w:rsidRDefault="006C556A" w:rsidP="006C556A">
      <w:pPr>
        <w:pStyle w:val="Podpistabeli0"/>
        <w:shd w:val="clear" w:color="auto" w:fill="auto"/>
        <w:spacing w:after="0" w:line="240" w:lineRule="auto"/>
        <w:rPr>
          <w:color w:val="000000"/>
          <w:sz w:val="8"/>
          <w:szCs w:val="8"/>
          <w:lang w:eastAsia="pl-PL" w:bidi="pl-PL"/>
        </w:rPr>
      </w:pPr>
    </w:p>
    <w:p w:rsidR="00DF2608" w:rsidRPr="006C556A" w:rsidRDefault="00DF2608" w:rsidP="006C556A">
      <w:pPr>
        <w:pStyle w:val="Podpistabeli0"/>
        <w:shd w:val="clear" w:color="auto" w:fill="auto"/>
        <w:spacing w:after="0" w:line="240" w:lineRule="auto"/>
        <w:rPr>
          <w:sz w:val="24"/>
          <w:szCs w:val="24"/>
        </w:rPr>
      </w:pPr>
      <w:r w:rsidRPr="006C556A">
        <w:rPr>
          <w:color w:val="000000"/>
          <w:sz w:val="24"/>
          <w:szCs w:val="24"/>
          <w:lang w:eastAsia="pl-PL" w:bidi="pl-PL"/>
        </w:rPr>
        <w:t>Jeżeli wybór niniejszej oferty prowadziłby do powstania u Zamawiającego obowiązku podatkowego zgodnie z przepisami o podatku od towarów i usług, do ceny najkorzystniejszej oferty dolicza się podatek od towarów i usług, który zamawiający miałby obowiązek rozliczyć zgodnie z tymi przepisami.</w:t>
      </w:r>
    </w:p>
    <w:p w:rsidR="00DF2608" w:rsidRPr="006C556A" w:rsidRDefault="00DF2608" w:rsidP="006C556A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F2608" w:rsidRPr="006C556A" w:rsidRDefault="00DF2608" w:rsidP="006C556A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556A">
        <w:rPr>
          <w:rFonts w:ascii="Times New Roman" w:hAnsi="Times New Roman" w:cs="Times New Roman"/>
          <w:color w:val="auto"/>
          <w:sz w:val="24"/>
          <w:szCs w:val="24"/>
        </w:rPr>
        <w:t>W przypadku nie zaznaczenia żadnej z powyższych pozycji, Zamawiający uzna, iż po stronie Zamawiającego nie powstanie obowiązek podatkowy.</w:t>
      </w:r>
    </w:p>
    <w:p w:rsidR="00DF2608" w:rsidRPr="006C556A" w:rsidRDefault="00DF2608" w:rsidP="006C556A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6C556A" w:rsidRDefault="00C109EE" w:rsidP="006C556A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0377" w:rsidRPr="006C556A" w:rsidRDefault="00390377" w:rsidP="006C556A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0377" w:rsidRPr="000E4961" w:rsidRDefault="00390377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0E4961" w:rsidRDefault="00C109EE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</w:t>
      </w:r>
      <w:r w:rsidR="00DF7466"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      </w:t>
      </w:r>
      <w:r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884362"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F7466"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DF7466" w:rsidRPr="000E4961" w:rsidRDefault="00884362" w:rsidP="00884362">
      <w:pPr>
        <w:pStyle w:val="Zwykytekst1"/>
        <w:jc w:val="both"/>
        <w:rPr>
          <w:rFonts w:ascii="Times New Roman" w:hAnsi="Times New Roman" w:cs="Times New Roman"/>
          <w:i/>
          <w:iCs/>
          <w:color w:val="auto"/>
        </w:rPr>
      </w:pPr>
      <w:r w:rsidRPr="000E4961">
        <w:rPr>
          <w:rFonts w:ascii="Times New Roman" w:eastAsia="Times New Roman" w:hAnsi="Times New Roman" w:cs="Times New Roman"/>
          <w:color w:val="auto"/>
        </w:rPr>
        <w:t xml:space="preserve">   </w:t>
      </w:r>
      <w:r w:rsidR="00FF5CB3" w:rsidRPr="000E4961">
        <w:rPr>
          <w:rFonts w:ascii="Times New Roman" w:eastAsia="Times New Roman" w:hAnsi="Times New Roman" w:cs="Times New Roman"/>
          <w:color w:val="auto"/>
        </w:rPr>
        <w:t>(miejscowość)</w:t>
      </w:r>
      <w:r w:rsidR="00C109EE" w:rsidRPr="000E4961">
        <w:rPr>
          <w:rFonts w:ascii="Times New Roman" w:eastAsia="Times New Roman" w:hAnsi="Times New Roman" w:cs="Times New Roman"/>
          <w:color w:val="auto"/>
        </w:rPr>
        <w:t xml:space="preserve">                              </w:t>
      </w:r>
      <w:r w:rsidR="00FF5CB3" w:rsidRPr="000E4961">
        <w:rPr>
          <w:rFonts w:ascii="Times New Roman" w:eastAsia="Times New Roman" w:hAnsi="Times New Roman" w:cs="Times New Roman"/>
          <w:color w:val="auto"/>
        </w:rPr>
        <w:t>(data)</w:t>
      </w:r>
      <w:r w:rsidR="00C109EE" w:rsidRPr="000E4961">
        <w:rPr>
          <w:rFonts w:ascii="Times New Roman" w:eastAsia="Times New Roman" w:hAnsi="Times New Roman" w:cs="Times New Roman"/>
          <w:color w:val="auto"/>
        </w:rPr>
        <w:t xml:space="preserve">                                             </w:t>
      </w:r>
      <w:r w:rsidRPr="000E4961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C109EE" w:rsidRPr="000E4961">
        <w:rPr>
          <w:rFonts w:ascii="Times New Roman" w:eastAsia="Times New Roman" w:hAnsi="Times New Roman" w:cs="Times New Roman"/>
          <w:color w:val="auto"/>
        </w:rPr>
        <w:t xml:space="preserve"> </w:t>
      </w:r>
      <w:r w:rsidR="00DF7466" w:rsidRPr="000E4961">
        <w:rPr>
          <w:rFonts w:ascii="Times New Roman" w:hAnsi="Times New Roman" w:cs="Times New Roman"/>
          <w:color w:val="auto"/>
        </w:rPr>
        <w:t>(podpis osoby upoważnionej do reprezentacji)</w:t>
      </w:r>
    </w:p>
    <w:p w:rsidR="00DF7466" w:rsidRPr="000E4961" w:rsidRDefault="00DF7466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E63F6" w:rsidRPr="000E4961" w:rsidRDefault="00BE63F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BE63F6" w:rsidRPr="000E4961" w:rsidRDefault="00BE63F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884362" w:rsidRPr="000E4961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0E4961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14D2" w:rsidRDefault="009914D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14D2" w:rsidRDefault="009914D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14D2" w:rsidRDefault="009914D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14D2" w:rsidRPr="000E4961" w:rsidRDefault="009914D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0E4961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0E4961">
        <w:rPr>
          <w:rFonts w:ascii="Times New Roman" w:hAnsi="Times New Roman" w:cs="Times New Roman"/>
          <w:b/>
        </w:rPr>
        <w:lastRenderedPageBreak/>
        <w:t xml:space="preserve">Załącznik nr 3 do Zapytania ofertowego nr </w:t>
      </w:r>
      <w:r w:rsidR="00DF2608">
        <w:rPr>
          <w:rFonts w:ascii="Times New Roman" w:hAnsi="Times New Roman" w:cs="Times New Roman"/>
          <w:b/>
        </w:rPr>
        <w:t>ZS/7/2017</w:t>
      </w:r>
    </w:p>
    <w:p w:rsidR="0030360E" w:rsidRPr="000E4961" w:rsidRDefault="0030360E" w:rsidP="00303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0E4961" w:rsidRDefault="0030360E" w:rsidP="0030360E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t>..</w:t>
      </w:r>
    </w:p>
    <w:p w:rsidR="0030360E" w:rsidRPr="000E4961" w:rsidRDefault="0030360E" w:rsidP="0030360E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0E4961">
        <w:rPr>
          <w:rFonts w:ascii="Times New Roman" w:hAnsi="Times New Roman" w:cs="Times New Roman"/>
          <w:sz w:val="24"/>
          <w:szCs w:val="24"/>
        </w:rPr>
        <w:t>Miejscowość, data</w:t>
      </w:r>
    </w:p>
    <w:p w:rsidR="0030360E" w:rsidRPr="000E4961" w:rsidRDefault="0030360E" w:rsidP="0030360E">
      <w:pPr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0E49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0360E" w:rsidRPr="000E4961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E496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30360E" w:rsidRPr="000E4961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30360E" w:rsidRPr="000E4961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E496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30360E" w:rsidRPr="000E4961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E4961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E496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E4961">
        <w:rPr>
          <w:rFonts w:ascii="Times New Roman" w:hAnsi="Times New Roman" w:cs="Times New Roman"/>
          <w:i/>
          <w:sz w:val="16"/>
          <w:szCs w:val="16"/>
        </w:rPr>
        <w:t>)</w:t>
      </w:r>
    </w:p>
    <w:p w:rsidR="0030360E" w:rsidRPr="000E4961" w:rsidRDefault="0030360E" w:rsidP="003036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49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0360E" w:rsidRPr="000E4961" w:rsidRDefault="0030360E" w:rsidP="0030360E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0360E" w:rsidRPr="000E4961" w:rsidRDefault="0030360E" w:rsidP="0030360E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0360E" w:rsidRPr="000E4961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30360E" w:rsidRPr="000E4961" w:rsidRDefault="0030360E" w:rsidP="0030360E">
      <w:pPr>
        <w:spacing w:line="360" w:lineRule="auto"/>
        <w:ind w:left="426"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0E4961">
        <w:rPr>
          <w:rFonts w:ascii="Times New Roman" w:hAnsi="Times New Roman" w:cs="Times New Roman"/>
        </w:rPr>
        <w:t xml:space="preserve">W związku z ofertą składaną w odpowiedzi na zapytanie ofertowe </w:t>
      </w:r>
      <w:r w:rsidRPr="000E4961">
        <w:rPr>
          <w:rFonts w:ascii="Times New Roman" w:hAnsi="Times New Roman" w:cs="Times New Roman"/>
          <w:b/>
        </w:rPr>
        <w:t xml:space="preserve">nr </w:t>
      </w:r>
      <w:r w:rsidR="00DF2608">
        <w:rPr>
          <w:rFonts w:ascii="Times New Roman" w:hAnsi="Times New Roman" w:cs="Times New Roman"/>
          <w:b/>
        </w:rPr>
        <w:t>ZS/7/2017</w:t>
      </w:r>
      <w:r w:rsidRPr="000E4961">
        <w:rPr>
          <w:rFonts w:ascii="Times New Roman" w:hAnsi="Times New Roman" w:cs="Times New Roman"/>
          <w:b/>
        </w:rPr>
        <w:t xml:space="preserve"> </w:t>
      </w:r>
      <w:r w:rsidRPr="000E4961">
        <w:rPr>
          <w:rFonts w:ascii="Times New Roman" w:hAnsi="Times New Roman" w:cs="Times New Roman"/>
        </w:rPr>
        <w:t>na realizację</w:t>
      </w:r>
    </w:p>
    <w:p w:rsidR="0030360E" w:rsidRPr="000E4961" w:rsidRDefault="0030360E" w:rsidP="0030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 zamówienia </w:t>
      </w:r>
      <w:r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sprzętu komputerowego, audiowizualnego wraz z oprogramowaniem na potrzeby projektu pn. „SPEC – Szkolna Pracownia Edukacji Cyfrowej w Młynarach”</w:t>
      </w:r>
      <w:r w:rsidRPr="000E4961">
        <w:rPr>
          <w:rFonts w:ascii="Times New Roman" w:hAnsi="Times New Roman" w:cs="Times New Roman"/>
          <w:sz w:val="24"/>
          <w:szCs w:val="24"/>
        </w:rPr>
        <w:t>, oświadczam, że spełniam wszystkie warunki udziału w postępowaniu, określone w zapytaniu ofertowym.</w:t>
      </w:r>
      <w:r w:rsidRPr="000E4961">
        <w:rPr>
          <w:rFonts w:ascii="Times New Roman" w:hAnsi="Times New Roman" w:cs="Times New Roman"/>
          <w:bCs/>
          <w:sz w:val="24"/>
          <w:szCs w:val="24"/>
        </w:rPr>
        <w:t xml:space="preserve"> dotyczące: </w:t>
      </w:r>
    </w:p>
    <w:p w:rsidR="0030360E" w:rsidRPr="000E4961" w:rsidRDefault="0030360E" w:rsidP="0008061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 z odrębnych przepisów: </w:t>
      </w:r>
    </w:p>
    <w:p w:rsidR="0030360E" w:rsidRPr="000E4961" w:rsidRDefault="0030360E" w:rsidP="0008061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30360E" w:rsidRPr="000E4961" w:rsidRDefault="0030360E" w:rsidP="0008061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30360E" w:rsidRPr="000E4961" w:rsidRDefault="0030360E" w:rsidP="0030360E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30360E" w:rsidRPr="000E4961" w:rsidRDefault="0030360E" w:rsidP="0030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E496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0360E" w:rsidRPr="000E4961" w:rsidRDefault="0030360E" w:rsidP="0030360E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30360E" w:rsidRPr="000E4961" w:rsidRDefault="0030360E" w:rsidP="0030360E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E4961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           </w:t>
      </w:r>
      <w:r w:rsidRPr="000E4961">
        <w:rPr>
          <w:rFonts w:ascii="Times New Roman" w:hAnsi="Times New Roman" w:cs="Times New Roman"/>
          <w:i/>
          <w:sz w:val="18"/>
          <w:szCs w:val="18"/>
        </w:rPr>
        <w:t>podpis osoby upoważnionej do reprezentowania Wykonawcy</w:t>
      </w: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0E4961">
        <w:rPr>
          <w:rFonts w:ascii="Times New Roman" w:hAnsi="Times New Roman" w:cs="Times New Roman"/>
          <w:b/>
        </w:rPr>
        <w:lastRenderedPageBreak/>
        <w:t xml:space="preserve">Załącznik nr 4 do Zapytania ofertowego nr </w:t>
      </w:r>
      <w:r w:rsidR="00DF2608">
        <w:rPr>
          <w:rFonts w:ascii="Times New Roman" w:hAnsi="Times New Roman" w:cs="Times New Roman"/>
          <w:b/>
        </w:rPr>
        <w:t>ZS/7/2017</w:t>
      </w:r>
    </w:p>
    <w:p w:rsidR="0030360E" w:rsidRPr="000E4961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t>..</w:t>
      </w:r>
    </w:p>
    <w:p w:rsidR="0030360E" w:rsidRPr="000E4961" w:rsidRDefault="0030360E" w:rsidP="0030360E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0E4961">
        <w:rPr>
          <w:rFonts w:ascii="Times New Roman" w:eastAsia="Cambria" w:hAnsi="Times New Roman" w:cs="Times New Roman"/>
        </w:rPr>
        <w:t xml:space="preserve">                                      </w:t>
      </w:r>
      <w:r w:rsidRPr="000E4961">
        <w:rPr>
          <w:rFonts w:ascii="Times New Roman" w:hAnsi="Times New Roman" w:cs="Times New Roman"/>
        </w:rPr>
        <w:t>Miejscowość, data</w:t>
      </w:r>
    </w:p>
    <w:p w:rsidR="0030360E" w:rsidRPr="000E4961" w:rsidRDefault="0030360E" w:rsidP="0030360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0E4961">
        <w:rPr>
          <w:rFonts w:ascii="Times New Roman" w:hAnsi="Times New Roman" w:cs="Times New Roman"/>
          <w:sz w:val="24"/>
          <w:szCs w:val="24"/>
        </w:rPr>
        <w:br/>
      </w:r>
      <w:r w:rsidRPr="000E4961">
        <w:rPr>
          <w:rFonts w:ascii="Times New Roman" w:hAnsi="Times New Roman" w:cs="Times New Roman"/>
          <w:sz w:val="18"/>
          <w:szCs w:val="18"/>
        </w:rPr>
        <w:t>Nazwa Wykonawcy</w:t>
      </w:r>
    </w:p>
    <w:p w:rsidR="0030360E" w:rsidRPr="000E4961" w:rsidRDefault="0030360E" w:rsidP="0030360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br/>
      </w:r>
      <w:r w:rsidRPr="000E4961">
        <w:rPr>
          <w:rFonts w:ascii="Times New Roman" w:hAnsi="Times New Roman" w:cs="Times New Roman"/>
          <w:sz w:val="18"/>
          <w:szCs w:val="18"/>
        </w:rPr>
        <w:t>Adres siedziby</w:t>
      </w:r>
    </w:p>
    <w:p w:rsidR="0030360E" w:rsidRPr="000E4961" w:rsidRDefault="0030360E" w:rsidP="0030360E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" w:name="__DdeLink__26565_1014958386"/>
      <w:bookmarkEnd w:id="1"/>
      <w:r w:rsidRPr="000E4961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0E496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0360E" w:rsidRPr="000E4961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E4961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0E4961">
        <w:rPr>
          <w:rFonts w:ascii="Times New Roman" w:hAnsi="Times New Roman" w:cs="Times New Roman"/>
        </w:rPr>
        <w:t xml:space="preserve">W związku z ofertą składaną w odpowiedzi na zapytanie ofertowe </w:t>
      </w:r>
      <w:r w:rsidRPr="000E4961">
        <w:rPr>
          <w:rFonts w:ascii="Times New Roman" w:hAnsi="Times New Roman" w:cs="Times New Roman"/>
          <w:b/>
        </w:rPr>
        <w:t xml:space="preserve">nr </w:t>
      </w:r>
      <w:r w:rsidR="00DF2608">
        <w:rPr>
          <w:rFonts w:ascii="Times New Roman" w:hAnsi="Times New Roman" w:cs="Times New Roman"/>
          <w:b/>
        </w:rPr>
        <w:t>ZS/7/2017</w:t>
      </w:r>
      <w:r w:rsidRPr="000E4961">
        <w:rPr>
          <w:rFonts w:ascii="Times New Roman" w:hAnsi="Times New Roman" w:cs="Times New Roman"/>
          <w:b/>
        </w:rPr>
        <w:t xml:space="preserve"> </w:t>
      </w:r>
      <w:r w:rsidRPr="000E4961">
        <w:rPr>
          <w:rFonts w:ascii="Times New Roman" w:hAnsi="Times New Roman" w:cs="Times New Roman"/>
        </w:rPr>
        <w:t>na realizację</w:t>
      </w:r>
    </w:p>
    <w:p w:rsidR="0030360E" w:rsidRPr="000E4961" w:rsidRDefault="0030360E" w:rsidP="00303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 zamówienia </w:t>
      </w:r>
      <w:r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sprzętu komputerowego, audiowizualnego wraz z oprogramowaniem na potrzeby projektu pn. „SPEC – Szkolna Pracownia Edukacji Cyfrowej w Młynarach”.</w:t>
      </w:r>
    </w:p>
    <w:p w:rsidR="0030360E" w:rsidRPr="000E4961" w:rsidRDefault="0030360E" w:rsidP="0030360E">
      <w:pPr>
        <w:ind w:right="-284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oświadczam, że jestem/nie jestem</w:t>
      </w:r>
      <w:r w:rsidRPr="000E496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0E4961">
        <w:rPr>
          <w:rFonts w:ascii="Times New Roman" w:hAnsi="Times New Roman" w:cs="Times New Roman"/>
          <w:sz w:val="24"/>
          <w:szCs w:val="24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30360E" w:rsidRPr="000E4961" w:rsidRDefault="0030360E" w:rsidP="00080613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30360E" w:rsidRPr="000E4961" w:rsidRDefault="0030360E" w:rsidP="00080613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30360E" w:rsidRPr="000E4961" w:rsidRDefault="0030360E" w:rsidP="00080613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30360E" w:rsidRPr="000E4961" w:rsidRDefault="0030360E" w:rsidP="00080613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30360E" w:rsidRPr="000E4961" w:rsidRDefault="0030360E" w:rsidP="0030360E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0E4961" w:rsidRPr="000E4961" w:rsidTr="00320413">
        <w:tc>
          <w:tcPr>
            <w:tcW w:w="4157" w:type="dxa"/>
            <w:vAlign w:val="center"/>
          </w:tcPr>
          <w:p w:rsidR="0030360E" w:rsidRPr="000E4961" w:rsidRDefault="0030360E" w:rsidP="003204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60E" w:rsidRPr="000E4961" w:rsidRDefault="0030360E" w:rsidP="003204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30360E" w:rsidRPr="000E4961" w:rsidRDefault="0030360E" w:rsidP="0032041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961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0E496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30360E" w:rsidRPr="000E4961" w:rsidRDefault="0030360E" w:rsidP="0030360E">
      <w:pPr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30360E" w:rsidRPr="000E4961" w:rsidRDefault="0030360E" w:rsidP="0030360E">
      <w:pPr>
        <w:spacing w:after="0" w:line="240" w:lineRule="auto"/>
        <w:ind w:left="425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0E4961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5 do Zapytania ofertowego nr </w:t>
      </w:r>
      <w:r w:rsidR="00DF26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ZS/7/2017</w:t>
      </w:r>
    </w:p>
    <w:p w:rsidR="002835CE" w:rsidRPr="000E4961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B91" w:rsidRPr="000E4961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B91" w:rsidRPr="000E4961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5CE" w:rsidRPr="000E4961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772266" w:rsidRPr="000E4961" w:rsidRDefault="00772266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0E4961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0E4961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0E4961">
        <w:rPr>
          <w:rFonts w:ascii="Times New Roman" w:hAnsi="Times New Roman" w:cs="Times New Roman"/>
          <w:sz w:val="24"/>
          <w:szCs w:val="24"/>
        </w:rPr>
        <w:t>pomiędzy:</w:t>
      </w:r>
    </w:p>
    <w:p w:rsidR="002835CE" w:rsidRPr="000E4961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2835CE" w:rsidRPr="000E4961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2835CE" w:rsidRPr="000E4961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 xml:space="preserve">Jana Radziszewskiego – dyrektora </w:t>
      </w:r>
      <w:r w:rsidR="009C4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</w:p>
    <w:p w:rsidR="002835CE" w:rsidRPr="000E4961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0E4961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2835CE" w:rsidRPr="000E4961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835CE" w:rsidRPr="000E4961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835CE" w:rsidRPr="000E4961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DD4B91" w:rsidRPr="000E4961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reprezentowanym przez</w:t>
      </w:r>
    </w:p>
    <w:p w:rsidR="00DD4B91" w:rsidRPr="000E4961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0E4961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D4B91" w:rsidRPr="000E4961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0E4961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2835CE" w:rsidRPr="000E4961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0E4961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>§1</w:t>
      </w:r>
    </w:p>
    <w:p w:rsidR="002835CE" w:rsidRPr="000E4961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9D63F6" w:rsidRPr="000E4961" w:rsidRDefault="002835CE" w:rsidP="00080613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Zamawiający powierza wykonanie, a Wykonawca zobowiązuje się do </w:t>
      </w:r>
      <w:r w:rsidR="00DD4B91" w:rsidRPr="000E4961">
        <w:rPr>
          <w:rFonts w:ascii="Times New Roman" w:hAnsi="Times New Roman" w:cs="Times New Roman"/>
          <w:sz w:val="24"/>
          <w:szCs w:val="24"/>
        </w:rPr>
        <w:t>wykonania usługi polegającej na</w:t>
      </w:r>
      <w:r w:rsidR="00C61378"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3F6"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dostawie do </w:t>
      </w:r>
      <w:r w:rsidR="009C4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  <w:r w:rsidR="009C478D"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D63F6"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sprzętu komputerowego, audiowizualnego oraz oprogramowania na potrzeby projektu pn. „SPEC – Szkolna Pracownia Edukacji Cyfrowej w Młynarach”.</w:t>
      </w:r>
    </w:p>
    <w:p w:rsidR="00845A12" w:rsidRPr="000E4961" w:rsidRDefault="00C61378" w:rsidP="00080613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RPWM.02.02.01- Podniesienie jakości oferty edukacyjnej ukierunkowanej na rozwój kompetencji kluczowych uczniów - projekty konkursowe, Nr Umowy RPWM.02.02.01-28-0101/16-00.</w:t>
      </w:r>
    </w:p>
    <w:p w:rsidR="006572AC" w:rsidRPr="000E4961" w:rsidRDefault="006572A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572AC" w:rsidRPr="000E4961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</w:p>
    <w:p w:rsidR="006572AC" w:rsidRPr="000E4961" w:rsidRDefault="006572AC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Obowiązki Wykonawcy </w:t>
      </w:r>
    </w:p>
    <w:p w:rsidR="006572AC" w:rsidRPr="000E4961" w:rsidRDefault="006572A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06B2B" w:rsidRPr="000E4961" w:rsidRDefault="00845A12" w:rsidP="0008061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realizacji zamówienia </w:t>
      </w:r>
      <w:r w:rsidR="00E06B2B" w:rsidRPr="000E49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do </w:t>
      </w:r>
      <w:r w:rsidR="009115A5" w:rsidRPr="000E49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dostarczenia sprzętu wg następującego wykazu i ceny</w:t>
      </w:r>
      <w:r w:rsidR="009D63F6" w:rsidRPr="000E49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9115A5" w:rsidRPr="000E4961" w:rsidRDefault="009115A5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10773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417"/>
        <w:gridCol w:w="709"/>
        <w:gridCol w:w="851"/>
        <w:gridCol w:w="1275"/>
      </w:tblGrid>
      <w:tr w:rsidR="000E4961" w:rsidRPr="000E4961" w:rsidTr="005F3AB8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Laptop dla ucznia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Laptop dla nauczyciela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Tablica interaktywna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Projektor krótkoogniskowy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5F3AB8">
            <w:r w:rsidRPr="000E4961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Szafa mobilna do ładowania laptopów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5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5F3AB8">
            <w:r w:rsidRPr="000E4961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0B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do zarządzania komputerami uczniowskimi (licencja na 26 stanowisk</w:t>
            </w:r>
            <w:r w:rsidR="000B048E"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5F3AB8">
            <w:r w:rsidRPr="000E4961">
              <w:lastRenderedPageBreak/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Bezprzewodowe słuchawki z mikrofonem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5F3AB8">
            <w:r w:rsidRPr="000E4961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Sieciowe urządzenie wielofunkcyjne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5F3AB8">
            <w:r w:rsidRPr="000E4961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Zestaw komputerowy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4E7B77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  <w:r w:rsidR="00FB06EA"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Zestaw konstrukcyjno-edukacyjny lego: elementy wykonawcze, oprogramowanie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92CF0" w:rsidRPr="000E4961" w:rsidRDefault="00392CF0" w:rsidP="00392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CF0" w:rsidRPr="000E4961" w:rsidRDefault="00392CF0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Wraz z każdym egzemplarzem sprzętu Wykonawca dostarczy: karty gwarancyjne wystawione przez producenta sprzętu w języku polskim lub angielskim, instrukcje użytkowania w języku polskim lub angielskim, licencje na dostarczone oprogramowanie. </w:t>
      </w:r>
    </w:p>
    <w:p w:rsidR="00392CF0" w:rsidRPr="000E4961" w:rsidRDefault="00392CF0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Wykonawca oświadcza, że przedmiot umowy objęty niniejszą umową jest wolny od wad prawnych i nie narusza praw majątkowych osób trzecich. </w:t>
      </w:r>
    </w:p>
    <w:p w:rsidR="00392CF0" w:rsidRPr="000E4961" w:rsidRDefault="00392CF0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>Sprzęt zostanie dostarczony, rozładowany, zainstalowan</w:t>
      </w:r>
      <w:r w:rsidR="000B048E" w:rsidRPr="000E4961">
        <w:rPr>
          <w:rFonts w:ascii="Times New Roman" w:hAnsi="Times New Roman" w:cs="Times New Roman"/>
          <w:sz w:val="23"/>
          <w:szCs w:val="23"/>
        </w:rPr>
        <w:t>y i przedstawiony do odbioru Za</w:t>
      </w:r>
      <w:r w:rsidRPr="000E4961">
        <w:rPr>
          <w:rFonts w:ascii="Times New Roman" w:hAnsi="Times New Roman" w:cs="Times New Roman"/>
          <w:sz w:val="23"/>
          <w:szCs w:val="23"/>
        </w:rPr>
        <w:t xml:space="preserve">mawiającemu na koszt i ryzyko Wykonawcy. </w:t>
      </w:r>
    </w:p>
    <w:p w:rsidR="00392CF0" w:rsidRPr="000E4961" w:rsidRDefault="00392CF0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Odbiór sprzętu nastąpi na podstawie protokołu odbioru, sporządzonego i podpisanego przez Zamawiającego i Wykonawcę niezwłocznie po przyjęciu i dokładnym sprawdzeniu sprzętu. </w:t>
      </w:r>
    </w:p>
    <w:p w:rsidR="000B048E" w:rsidRPr="000E4961" w:rsidRDefault="00392CF0" w:rsidP="000B048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 sytuacji, o której mowa w ust. 5 gdy dostarczony sprzęt będzie niezgodny z umową, załącznikami do umowy i ofertą Wykonawcy lub w inny sposób nie będzie spełniał wymagań określonych w Opisie Przedmiotu Zamówienia, Wykonawca odbierze dostarczony niezgodny z wymogami sprzęt i wymieni na nowy, wolny od wad. Odbiór sprzętu nastąpi po uzupełnieniu braków, na podstawie podpisanego bez uwag protokołu odbioru. </w:t>
      </w:r>
    </w:p>
    <w:p w:rsidR="000B048E" w:rsidRPr="000E4961" w:rsidRDefault="00392CF0" w:rsidP="000B048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Wykonawca oświadcza, że dostarczony sprzęt jest objęty gwarancją na warunkach nie gorszych niż ujęte </w:t>
      </w:r>
      <w:r w:rsidR="000B048E" w:rsidRPr="000E4961">
        <w:rPr>
          <w:rFonts w:ascii="Times New Roman" w:hAnsi="Times New Roman" w:cs="Times New Roman"/>
          <w:sz w:val="23"/>
          <w:szCs w:val="23"/>
        </w:rPr>
        <w:t>w</w:t>
      </w:r>
      <w:r w:rsidR="000B048E" w:rsidRPr="000E4961">
        <w:rPr>
          <w:rFonts w:ascii="Times New Roman" w:hAnsi="Times New Roman" w:cs="Times New Roman"/>
          <w:b/>
        </w:rPr>
        <w:t xml:space="preserve"> </w:t>
      </w:r>
      <w:r w:rsidR="000B048E" w:rsidRPr="000E4961">
        <w:rPr>
          <w:rFonts w:ascii="Times New Roman" w:hAnsi="Times New Roman" w:cs="Times New Roman"/>
        </w:rPr>
        <w:t>Załącznik</w:t>
      </w:r>
      <w:r w:rsidR="006C556A">
        <w:rPr>
          <w:rFonts w:ascii="Times New Roman" w:hAnsi="Times New Roman" w:cs="Times New Roman"/>
        </w:rPr>
        <w:t>u</w:t>
      </w:r>
      <w:r w:rsidR="000B048E" w:rsidRPr="000E4961">
        <w:rPr>
          <w:rFonts w:ascii="Times New Roman" w:hAnsi="Times New Roman" w:cs="Times New Roman"/>
        </w:rPr>
        <w:t xml:space="preserve"> nr 1 do zapytania ofertowego nr </w:t>
      </w:r>
      <w:r w:rsidR="00DF2608">
        <w:rPr>
          <w:rFonts w:ascii="Times New Roman" w:hAnsi="Times New Roman" w:cs="Times New Roman"/>
        </w:rPr>
        <w:t>ZS/7/2017</w:t>
      </w:r>
      <w:r w:rsidR="000B048E" w:rsidRPr="000E4961">
        <w:rPr>
          <w:rFonts w:ascii="Times New Roman" w:hAnsi="Times New Roman" w:cs="Times New Roman"/>
        </w:rPr>
        <w:t>.</w:t>
      </w:r>
    </w:p>
    <w:p w:rsidR="00392CF0" w:rsidRPr="000E4961" w:rsidRDefault="002C04EE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>Początek okresu gwarancji liczony jest od dnia</w:t>
      </w:r>
      <w:r w:rsidR="00392CF0" w:rsidRPr="000E4961">
        <w:rPr>
          <w:rFonts w:ascii="Times New Roman" w:hAnsi="Times New Roman" w:cs="Times New Roman"/>
          <w:sz w:val="23"/>
          <w:szCs w:val="23"/>
        </w:rPr>
        <w:t xml:space="preserve"> podpisania protokołu odbioru sprzętu. </w:t>
      </w:r>
    </w:p>
    <w:p w:rsidR="002C04EE" w:rsidRPr="000E4961" w:rsidRDefault="00392CF0" w:rsidP="0009779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>W ramach gwarancji Wykonawca zobowiązany jest do zapewn</w:t>
      </w:r>
      <w:r w:rsidR="002C04EE" w:rsidRPr="000E4961">
        <w:rPr>
          <w:rFonts w:ascii="Times New Roman" w:hAnsi="Times New Roman" w:cs="Times New Roman"/>
          <w:sz w:val="23"/>
          <w:szCs w:val="23"/>
        </w:rPr>
        <w:t>ienia wykonania naprawy sprzętu.</w:t>
      </w:r>
    </w:p>
    <w:p w:rsidR="00392CF0" w:rsidRPr="000E4961" w:rsidRDefault="00392CF0" w:rsidP="0009779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Uprawnienia wynikające z udzielonej gwarancji nie wyłączają możliwości dochodzenia przez Zamawiającego uprawnień z rękojmi za wady. </w:t>
      </w:r>
    </w:p>
    <w:p w:rsidR="0003613F" w:rsidRPr="000E4961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5276" w:rsidRPr="000E4961" w:rsidRDefault="00747057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color w:val="auto"/>
          <w:sz w:val="24"/>
          <w:szCs w:val="24"/>
        </w:rPr>
        <w:t>§ 3</w:t>
      </w:r>
    </w:p>
    <w:p w:rsidR="000E5276" w:rsidRPr="000E4961" w:rsidRDefault="000E527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color w:val="auto"/>
          <w:sz w:val="24"/>
          <w:szCs w:val="24"/>
        </w:rPr>
        <w:t>Termin i miejsce realizacji umowy</w:t>
      </w:r>
    </w:p>
    <w:p w:rsidR="00392CF0" w:rsidRPr="000E4961" w:rsidRDefault="00392CF0" w:rsidP="000806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Wykonawca zobowiązuje się zrealizować niniejsze zamówienie w terminie </w:t>
      </w:r>
      <w:r w:rsidR="0030360E" w:rsidRPr="000E4961">
        <w:rPr>
          <w:rFonts w:ascii="Times New Roman" w:hAnsi="Times New Roman" w:cs="Times New Roman"/>
          <w:sz w:val="23"/>
          <w:szCs w:val="23"/>
        </w:rPr>
        <w:t>21</w:t>
      </w:r>
      <w:r w:rsidRPr="000E4961">
        <w:rPr>
          <w:rFonts w:ascii="Times New Roman" w:hAnsi="Times New Roman" w:cs="Times New Roman"/>
          <w:sz w:val="23"/>
          <w:szCs w:val="23"/>
        </w:rPr>
        <w:t xml:space="preserve"> dni od dnia podpisania umowy. </w:t>
      </w:r>
    </w:p>
    <w:p w:rsidR="00392CF0" w:rsidRPr="000E4961" w:rsidRDefault="00392CF0" w:rsidP="000806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 terminie do 3 dni przed planowaną dostawą i instalacją Wykonawca poinformuje Zamawiającego o planowanym terminie dostawy. Dostawa może być wykonana w dniach od poniedziałku do piątku w godzinach pracy Zamawiającego. </w:t>
      </w:r>
    </w:p>
    <w:p w:rsidR="000E5276" w:rsidRPr="000E4961" w:rsidRDefault="000A7E74" w:rsidP="00080613">
      <w:pPr>
        <w:pStyle w:val="Kolorowalistaakcent11"/>
        <w:widowControl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 xml:space="preserve">Miejscem dostawy jest </w:t>
      </w:r>
      <w:r w:rsidR="009C478D">
        <w:rPr>
          <w:rFonts w:ascii="Times New Roman" w:eastAsia="Times New Roman" w:hAnsi="Times New Roman" w:cs="Times New Roman"/>
          <w:bCs/>
          <w:sz w:val="24"/>
          <w:szCs w:val="24"/>
        </w:rPr>
        <w:t>Szkoła Podstawowa</w:t>
      </w:r>
      <w:r w:rsidR="009C478D" w:rsidRPr="009C478D">
        <w:rPr>
          <w:rFonts w:ascii="Times New Roman" w:eastAsia="Times New Roman" w:hAnsi="Times New Roman" w:cs="Times New Roman"/>
          <w:bCs/>
          <w:sz w:val="24"/>
          <w:szCs w:val="24"/>
        </w:rPr>
        <w:t xml:space="preserve"> im. Stefana Żeromskiego w Młynarach</w:t>
      </w:r>
      <w:r w:rsidR="000E5276" w:rsidRPr="000E4961">
        <w:rPr>
          <w:rFonts w:ascii="Times New Roman" w:hAnsi="Times New Roman" w:cs="Times New Roman"/>
          <w:color w:val="auto"/>
          <w:sz w:val="24"/>
          <w:szCs w:val="24"/>
        </w:rPr>
        <w:t>, ul. Warszawska 1, 14-420 Młynary.</w:t>
      </w:r>
    </w:p>
    <w:p w:rsidR="0003613F" w:rsidRPr="000E4961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2E2A" w:rsidRPr="000E4961" w:rsidRDefault="007F60F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:rsidR="005E2E2A" w:rsidRPr="000E4961" w:rsidRDefault="005E2E2A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color w:val="auto"/>
          <w:sz w:val="24"/>
          <w:szCs w:val="24"/>
        </w:rPr>
        <w:t>Wynagrodzenie i warunki płatności</w:t>
      </w:r>
    </w:p>
    <w:p w:rsidR="0030360E" w:rsidRPr="000E4961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Wynagrodzenie Wykonawcy jest współfinansowane przez Unię Europejską ze środków Europejskiego Funduszu Społecznego.</w:t>
      </w:r>
    </w:p>
    <w:p w:rsidR="0030360E" w:rsidRPr="000E4961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 xml:space="preserve">Strony ustalają, że wynagrodzenie Wykonawcy za wykonanie przedmiotu umowy wynosi (z podatkiem VAT): …………………zł brutto (słownie: …………………….……………………… złotych brutto), zgodnie z zestawieniem cen jednostkowych zawartych w ofercie Wykonawcy. </w:t>
      </w:r>
    </w:p>
    <w:p w:rsidR="0030360E" w:rsidRPr="000E4961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Potwierdzeniem zrealizowania dostawy będzie protokół zdawczo-odbiorczy podpisany przez Zamawiającego i Wykonawcę stanowiący załącznik nr 1 do niniejszej umowy.</w:t>
      </w:r>
    </w:p>
    <w:p w:rsidR="0030360E" w:rsidRPr="000E4961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 xml:space="preserve">Wykonawca wystawi fakturę za realizację dostawy niezwłocznie po podpisaniu protokołu zdawczo-odbiorczego. </w:t>
      </w:r>
    </w:p>
    <w:p w:rsidR="0030360E" w:rsidRPr="000E4961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lastRenderedPageBreak/>
        <w:t>Zamawiający zobowiązuje się do uregulowani</w:t>
      </w:r>
      <w:r w:rsidR="002C04EE" w:rsidRPr="000E4961">
        <w:rPr>
          <w:rFonts w:ascii="Times New Roman" w:hAnsi="Times New Roman" w:cs="Times New Roman"/>
          <w:color w:val="auto"/>
          <w:sz w:val="24"/>
          <w:szCs w:val="24"/>
        </w:rPr>
        <w:t>a należności określonej w pkt. 2</w:t>
      </w:r>
      <w:r w:rsidRPr="000E4961">
        <w:rPr>
          <w:rFonts w:ascii="Times New Roman" w:hAnsi="Times New Roman" w:cs="Times New Roman"/>
          <w:color w:val="auto"/>
          <w:sz w:val="24"/>
          <w:szCs w:val="24"/>
        </w:rPr>
        <w:t xml:space="preserve"> w ciągu 14 dni roboczych od doręczenia prawidłowo wystawionego dokumentu księgowego, przelewem na rachunek bankowy wskazany przez Wykonawcę. </w:t>
      </w:r>
    </w:p>
    <w:p w:rsidR="0030360E" w:rsidRPr="000E4961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Za dzień płatności uważa się dzień obciążenia rachunku Zamawiającego.</w:t>
      </w:r>
    </w:p>
    <w:p w:rsidR="0030360E" w:rsidRPr="000E4961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 xml:space="preserve">Dopuszcza się przesunięcie terminu zapłaty wynagrodzenia w przypadku opóźnień </w:t>
      </w:r>
      <w:r w:rsidRPr="000E4961">
        <w:rPr>
          <w:rFonts w:ascii="Times New Roman" w:hAnsi="Times New Roman" w:cs="Times New Roman"/>
          <w:color w:val="auto"/>
          <w:sz w:val="24"/>
          <w:szCs w:val="24"/>
        </w:rPr>
        <w:br/>
        <w:t>w przekazywaniu transz dotacji przez Instytucję Zarządzającą.</w:t>
      </w:r>
    </w:p>
    <w:p w:rsidR="0030360E" w:rsidRPr="000E4961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65745D" w:rsidRPr="000E4961" w:rsidRDefault="0065745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6FD" w:rsidRPr="000E4961" w:rsidRDefault="005516F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0360E" w:rsidRPr="000E496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516FD" w:rsidRPr="000E4961" w:rsidRDefault="005516FD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  <w:r w:rsidRPr="000E496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516FD" w:rsidRPr="000E4961" w:rsidRDefault="005516FD" w:rsidP="00080613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0E4961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516FD" w:rsidRPr="000E4961" w:rsidRDefault="005516FD" w:rsidP="00080613">
      <w:pPr>
        <w:numPr>
          <w:ilvl w:val="0"/>
          <w:numId w:val="1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5516FD" w:rsidRPr="000E4961" w:rsidRDefault="005516FD" w:rsidP="00080613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  <w:lang w:eastAsia="pl-PL"/>
        </w:rPr>
        <w:t>Pan/i ……………., adres e-mail: …………………….., tel. ………………… lub</w:t>
      </w:r>
    </w:p>
    <w:p w:rsidR="005516FD" w:rsidRPr="000E4961" w:rsidRDefault="005516FD" w:rsidP="00080613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Pan/i ……………., adres e-mail: …………………….., tel. …………………..</w:t>
      </w:r>
    </w:p>
    <w:p w:rsidR="005516FD" w:rsidRPr="000E4961" w:rsidRDefault="005516FD" w:rsidP="00080613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  <w:lang w:val="x-none"/>
        </w:rPr>
        <w:t>po stronie Wykonawcy:</w:t>
      </w:r>
    </w:p>
    <w:p w:rsidR="005516FD" w:rsidRPr="000E4961" w:rsidRDefault="005516FD" w:rsidP="00080613">
      <w:pPr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E4961">
        <w:rPr>
          <w:rFonts w:ascii="Times New Roman" w:hAnsi="Times New Roman" w:cs="Times New Roman"/>
          <w:sz w:val="24"/>
          <w:szCs w:val="24"/>
          <w:lang w:val="x-none"/>
        </w:rPr>
        <w:t>Pan</w:t>
      </w:r>
      <w:r w:rsidRPr="000E4961">
        <w:rPr>
          <w:rFonts w:ascii="Times New Roman" w:hAnsi="Times New Roman" w:cs="Times New Roman"/>
          <w:sz w:val="24"/>
          <w:szCs w:val="24"/>
        </w:rPr>
        <w:t>/</w:t>
      </w:r>
      <w:r w:rsidRPr="000E4961">
        <w:rPr>
          <w:rFonts w:ascii="Times New Roman" w:hAnsi="Times New Roman" w:cs="Times New Roman"/>
          <w:sz w:val="24"/>
          <w:szCs w:val="24"/>
          <w:lang w:val="x-none"/>
        </w:rPr>
        <w:t xml:space="preserve">i </w:t>
      </w:r>
      <w:r w:rsidRPr="000E4961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0E4961">
        <w:rPr>
          <w:rFonts w:ascii="Times New Roman" w:hAnsi="Times New Roman" w:cs="Times New Roman"/>
          <w:sz w:val="24"/>
          <w:szCs w:val="24"/>
          <w:lang w:val="x-none"/>
        </w:rPr>
        <w:t>adres e-mail</w:t>
      </w:r>
      <w:r w:rsidRPr="000E4961">
        <w:rPr>
          <w:rFonts w:ascii="Times New Roman" w:hAnsi="Times New Roman" w:cs="Times New Roman"/>
          <w:sz w:val="24"/>
          <w:szCs w:val="24"/>
        </w:rPr>
        <w:t>: ................</w:t>
      </w:r>
      <w:r w:rsidRPr="000E4961">
        <w:rPr>
          <w:rFonts w:ascii="Times New Roman" w:hAnsi="Times New Roman" w:cs="Times New Roman"/>
          <w:sz w:val="24"/>
          <w:szCs w:val="24"/>
          <w:lang w:val="x-none"/>
        </w:rPr>
        <w:t>@</w:t>
      </w:r>
      <w:r w:rsidRPr="000E4961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0E4961">
        <w:rPr>
          <w:rFonts w:ascii="Times New Roman" w:hAnsi="Times New Roman" w:cs="Times New Roman"/>
          <w:sz w:val="24"/>
          <w:szCs w:val="24"/>
          <w:lang w:val="x-none"/>
        </w:rPr>
        <w:t>Tel</w:t>
      </w:r>
      <w:r w:rsidRPr="000E4961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516FD" w:rsidRPr="000E4961" w:rsidRDefault="005516FD" w:rsidP="00080613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E4961">
        <w:rPr>
          <w:rFonts w:ascii="Times New Roman" w:hAnsi="Times New Roman" w:cs="Times New Roman"/>
          <w:sz w:val="24"/>
          <w:szCs w:val="24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2835CE" w:rsidRPr="000E4961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5B" w:rsidRPr="000E4961" w:rsidRDefault="0030360E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69605B" w:rsidRPr="000E4961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3A3B2A" w:rsidRPr="000E4961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605B" w:rsidRPr="000E4961" w:rsidRDefault="0069605B" w:rsidP="00080613">
      <w:pPr>
        <w:numPr>
          <w:ilvl w:val="0"/>
          <w:numId w:val="14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0A7E74" w:rsidRPr="000E4961" w:rsidRDefault="000A7E74" w:rsidP="000806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gdy Wykonawca zaprzestał prowadzenia działalności, wszczęte zostało wobec niego po-stępowanie likwidacyjne, upadłościowe bądź naprawcze, w terminie 14 dni od dnia, w którym Zamawiający powziął wiadomość o okolicznościach uzasadniających odstąpienie od umowy z tych przyczyn; </w:t>
      </w:r>
    </w:p>
    <w:p w:rsidR="000A7E74" w:rsidRPr="000E4961" w:rsidRDefault="000A7E74" w:rsidP="000806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jeżeli Wykonawca złoży fałszywe oświadczenie w ramach realizacji niniejszej umowy albo oświadczenie niekompletne, którego nie uzupełni </w:t>
      </w:r>
      <w:r w:rsidR="00747057" w:rsidRPr="000E4961">
        <w:rPr>
          <w:rFonts w:ascii="Times New Roman" w:hAnsi="Times New Roman" w:cs="Times New Roman"/>
          <w:sz w:val="23"/>
          <w:szCs w:val="23"/>
        </w:rPr>
        <w:t>w terminie wyznaczonym przez Za</w:t>
      </w:r>
      <w:r w:rsidRPr="000E4961">
        <w:rPr>
          <w:rFonts w:ascii="Times New Roman" w:hAnsi="Times New Roman" w:cs="Times New Roman"/>
          <w:sz w:val="23"/>
          <w:szCs w:val="23"/>
        </w:rPr>
        <w:t>mawiającego w terminie 14 dni od dnia, kiedy Zamaw</w:t>
      </w:r>
      <w:r w:rsidR="00747057" w:rsidRPr="000E4961">
        <w:rPr>
          <w:rFonts w:ascii="Times New Roman" w:hAnsi="Times New Roman" w:cs="Times New Roman"/>
          <w:sz w:val="23"/>
          <w:szCs w:val="23"/>
        </w:rPr>
        <w:t>iający powziął informacje o oko</w:t>
      </w:r>
      <w:r w:rsidRPr="000E4961">
        <w:rPr>
          <w:rFonts w:ascii="Times New Roman" w:hAnsi="Times New Roman" w:cs="Times New Roman"/>
          <w:sz w:val="23"/>
          <w:szCs w:val="23"/>
        </w:rPr>
        <w:t xml:space="preserve">licznościach warunkujących odstąpienie od umowy; </w:t>
      </w:r>
    </w:p>
    <w:p w:rsidR="00747057" w:rsidRPr="000E4961" w:rsidRDefault="000A7E74" w:rsidP="000806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>gdy Wykonawca wykonuje umowę w sposób sprzeczny</w:t>
      </w:r>
      <w:r w:rsidR="00747057" w:rsidRPr="000E4961">
        <w:rPr>
          <w:rFonts w:ascii="Times New Roman" w:hAnsi="Times New Roman" w:cs="Times New Roman"/>
          <w:sz w:val="23"/>
          <w:szCs w:val="23"/>
        </w:rPr>
        <w:t xml:space="preserve"> z umową m.in. w zakresie zapew</w:t>
      </w:r>
      <w:r w:rsidRPr="000E4961">
        <w:rPr>
          <w:rFonts w:ascii="Times New Roman" w:hAnsi="Times New Roman" w:cs="Times New Roman"/>
          <w:sz w:val="23"/>
          <w:szCs w:val="23"/>
        </w:rPr>
        <w:t>nienia naprawy dostarczonego w ramach niniejszej umowy sprzętu w terminie 14 dni od dnia, kiedy Zamawiający powziął informacje o okolicznościach w</w:t>
      </w:r>
      <w:r w:rsidR="00747057" w:rsidRPr="000E4961">
        <w:rPr>
          <w:rFonts w:ascii="Times New Roman" w:hAnsi="Times New Roman" w:cs="Times New Roman"/>
          <w:sz w:val="23"/>
          <w:szCs w:val="23"/>
        </w:rPr>
        <w:t>arunkujących odstąpie</w:t>
      </w:r>
      <w:r w:rsidRPr="000E4961">
        <w:rPr>
          <w:rFonts w:ascii="Times New Roman" w:hAnsi="Times New Roman" w:cs="Times New Roman"/>
          <w:sz w:val="23"/>
          <w:szCs w:val="23"/>
        </w:rPr>
        <w:t xml:space="preserve">nie od umowy; </w:t>
      </w:r>
    </w:p>
    <w:p w:rsidR="00747057" w:rsidRPr="000E4961" w:rsidRDefault="000A7E74" w:rsidP="000806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jeżeli Wykonawca zaprzestanie realizacji umowy lub opóźnienie w dostawie w stosunku do terminu </w:t>
      </w:r>
      <w:r w:rsidR="00747057" w:rsidRPr="000E4961">
        <w:rPr>
          <w:rFonts w:ascii="Times New Roman" w:hAnsi="Times New Roman" w:cs="Times New Roman"/>
          <w:sz w:val="23"/>
          <w:szCs w:val="23"/>
        </w:rPr>
        <w:t xml:space="preserve">w </w:t>
      </w:r>
      <w:r w:rsidRPr="000E4961">
        <w:rPr>
          <w:rFonts w:ascii="Times New Roman" w:hAnsi="Times New Roman" w:cs="Times New Roman"/>
          <w:sz w:val="23"/>
          <w:szCs w:val="23"/>
        </w:rPr>
        <w:t xml:space="preserve">określonego </w:t>
      </w:r>
      <w:r w:rsidR="00747057" w:rsidRPr="000E4961">
        <w:rPr>
          <w:rFonts w:ascii="Times New Roman" w:hAnsi="Times New Roman" w:cs="Times New Roman"/>
          <w:sz w:val="23"/>
          <w:szCs w:val="23"/>
        </w:rPr>
        <w:t xml:space="preserve">w </w:t>
      </w:r>
      <w:r w:rsidR="00747057" w:rsidRPr="000E4961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§3 pkt. 1 </w:t>
      </w:r>
      <w:r w:rsidRPr="000E4961">
        <w:rPr>
          <w:rFonts w:ascii="Times New Roman" w:hAnsi="Times New Roman" w:cs="Times New Roman"/>
          <w:sz w:val="23"/>
          <w:szCs w:val="23"/>
        </w:rPr>
        <w:t xml:space="preserve">będzie </w:t>
      </w:r>
      <w:r w:rsidR="00747057" w:rsidRPr="000E4961">
        <w:rPr>
          <w:rFonts w:ascii="Times New Roman" w:hAnsi="Times New Roman" w:cs="Times New Roman"/>
          <w:sz w:val="23"/>
          <w:szCs w:val="23"/>
        </w:rPr>
        <w:t>trwało dłużej niż 7 dni.</w:t>
      </w:r>
    </w:p>
    <w:p w:rsidR="0069605B" w:rsidRPr="000E4961" w:rsidRDefault="0069605B" w:rsidP="000806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bCs/>
          <w:sz w:val="24"/>
          <w:szCs w:val="24"/>
        </w:rPr>
        <w:t>Oświadczenie o odstąpieniu lub wypowiedzeniu niniejszej Umowy następuje w formie pisemnej pod rygorem nieważności.</w:t>
      </w:r>
    </w:p>
    <w:p w:rsidR="00747057" w:rsidRPr="000E4961" w:rsidRDefault="00747057" w:rsidP="0008061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 przypadku odstąpienia od umowy przez Zamawiającego lub rozwiązania umowy na innej podstawie: </w:t>
      </w:r>
    </w:p>
    <w:p w:rsidR="00747057" w:rsidRPr="000E4961" w:rsidRDefault="00747057" w:rsidP="000806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>Wykonawca i Zamawiający zobowiązują się do sporządzenia protokołu, który będzie zawier</w:t>
      </w:r>
      <w:r w:rsidR="007F60F6" w:rsidRPr="000E4961">
        <w:rPr>
          <w:rFonts w:ascii="Times New Roman" w:hAnsi="Times New Roman" w:cs="Times New Roman"/>
          <w:sz w:val="23"/>
          <w:szCs w:val="23"/>
        </w:rPr>
        <w:t>ał opis dostarczonego sprzętu</w:t>
      </w:r>
      <w:r w:rsidRPr="000E4961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747057" w:rsidRPr="000E4961" w:rsidRDefault="00747057" w:rsidP="000806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wysokość wynagrodzenia należna Wykonawcy zostanie ustalona proporcjonalnie na podstawie opisu dostarczonego sprzętu. </w:t>
      </w:r>
    </w:p>
    <w:p w:rsidR="007F60F6" w:rsidRPr="000E4961" w:rsidRDefault="00747057" w:rsidP="000806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>Oświadczenie Zamawiającego o odstąpieniu od umowy będzie miało formę pisemną i będzie zawierało uzasadnienie. Oświadczenie to może zostać do</w:t>
      </w:r>
      <w:r w:rsidR="007F60F6" w:rsidRPr="000E4961">
        <w:rPr>
          <w:rFonts w:ascii="Times New Roman" w:hAnsi="Times New Roman" w:cs="Times New Roman"/>
          <w:sz w:val="23"/>
          <w:szCs w:val="23"/>
        </w:rPr>
        <w:t>ręczone Wykonawcy listem poleco</w:t>
      </w:r>
      <w:r w:rsidRPr="000E4961">
        <w:rPr>
          <w:rFonts w:ascii="Times New Roman" w:hAnsi="Times New Roman" w:cs="Times New Roman"/>
          <w:sz w:val="23"/>
          <w:szCs w:val="23"/>
        </w:rPr>
        <w:t xml:space="preserve">nym lub osobiście. </w:t>
      </w:r>
    </w:p>
    <w:p w:rsidR="00747057" w:rsidRPr="000E4961" w:rsidRDefault="00747057" w:rsidP="000806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>Odstąpienie od umowy nie zwalnia Wykonawcy z obowi</w:t>
      </w:r>
      <w:r w:rsidR="007F60F6" w:rsidRPr="000E4961">
        <w:rPr>
          <w:rFonts w:ascii="Times New Roman" w:hAnsi="Times New Roman" w:cs="Times New Roman"/>
          <w:sz w:val="23"/>
          <w:szCs w:val="23"/>
        </w:rPr>
        <w:t>ązku zapłaty kar umownych okreś</w:t>
      </w:r>
      <w:r w:rsidRPr="000E4961">
        <w:rPr>
          <w:rFonts w:ascii="Times New Roman" w:hAnsi="Times New Roman" w:cs="Times New Roman"/>
          <w:sz w:val="23"/>
          <w:szCs w:val="23"/>
        </w:rPr>
        <w:t xml:space="preserve">lonych </w:t>
      </w:r>
      <w:r w:rsidR="0030360E" w:rsidRPr="000E4961">
        <w:rPr>
          <w:rFonts w:ascii="Times New Roman" w:hAnsi="Times New Roman" w:cs="Times New Roman"/>
          <w:sz w:val="23"/>
          <w:szCs w:val="23"/>
        </w:rPr>
        <w:t>w § 7</w:t>
      </w:r>
      <w:r w:rsidRPr="000E4961">
        <w:rPr>
          <w:rFonts w:ascii="Times New Roman" w:hAnsi="Times New Roman" w:cs="Times New Roman"/>
          <w:sz w:val="23"/>
          <w:szCs w:val="23"/>
        </w:rPr>
        <w:t xml:space="preserve"> umowy. </w:t>
      </w:r>
    </w:p>
    <w:p w:rsidR="007F60F6" w:rsidRPr="000E4961" w:rsidRDefault="0030360E" w:rsidP="007F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</w:t>
      </w:r>
    </w:p>
    <w:p w:rsidR="007F60F6" w:rsidRPr="000E4961" w:rsidRDefault="007F60F6" w:rsidP="007F6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7F60F6" w:rsidRPr="000E4961" w:rsidRDefault="007F60F6" w:rsidP="00080613">
      <w:pPr>
        <w:numPr>
          <w:ilvl w:val="0"/>
          <w:numId w:val="1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bCs/>
          <w:sz w:val="24"/>
          <w:szCs w:val="24"/>
        </w:rPr>
        <w:t>W przypadku niewykonania lub nienależytego  wykonania Umowy Wykonawca zapłaci Zamawiającemu następujące kary umowne:</w:t>
      </w:r>
      <w:bookmarkStart w:id="2" w:name="_Ref278894318"/>
    </w:p>
    <w:bookmarkEnd w:id="2"/>
    <w:p w:rsidR="007F60F6" w:rsidRPr="000E4961" w:rsidRDefault="007F60F6" w:rsidP="000806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 przypadku odstąpienia od umowy przez Zamawiającego z przyczyn leżących po stronie Wykonawcy lub za rozwiązanie umowy przez Wykonawcę z przyczyn leżących po jego stronie, w wysokości 10% wynagrodzenia brutto, o którym mowa w §4 pkt. 2; </w:t>
      </w:r>
    </w:p>
    <w:p w:rsidR="007F60F6" w:rsidRPr="000E4961" w:rsidRDefault="007F60F6" w:rsidP="000806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 przypadku opóźnienia w wykonaniu przedmiotu umowy w stosunku do terminu określonego w </w:t>
      </w:r>
      <w:r w:rsidRPr="000E4961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§3 pkt. 1 </w:t>
      </w:r>
      <w:r w:rsidRPr="000E4961">
        <w:rPr>
          <w:rFonts w:ascii="Times New Roman" w:hAnsi="Times New Roman" w:cs="Times New Roman"/>
          <w:sz w:val="23"/>
          <w:szCs w:val="23"/>
        </w:rPr>
        <w:t xml:space="preserve"> </w:t>
      </w:r>
      <w:r w:rsidR="0030360E" w:rsidRPr="000E4961">
        <w:rPr>
          <w:rFonts w:ascii="Times New Roman" w:hAnsi="Times New Roman" w:cs="Times New Roman"/>
          <w:sz w:val="23"/>
          <w:szCs w:val="23"/>
        </w:rPr>
        <w:t>0,2</w:t>
      </w:r>
      <w:r w:rsidRPr="000E4961">
        <w:rPr>
          <w:rFonts w:ascii="Times New Roman" w:hAnsi="Times New Roman" w:cs="Times New Roman"/>
          <w:sz w:val="23"/>
          <w:szCs w:val="23"/>
        </w:rPr>
        <w:t xml:space="preserve">% kwoty brutto, o której mowa §4 pkt. 2, za każdy dzień opóźnienia w wykonaniu przedmiotu umowy. </w:t>
      </w:r>
    </w:p>
    <w:p w:rsidR="007F60F6" w:rsidRPr="000E4961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Roszczenia z tytułu kar umownych będą pokrywane z wynagrodzenia należnego Wykonawcy przez potracenie po uprzednim wezwaniu do zapłaty na co Wykonawca wyraża zgodę. </w:t>
      </w:r>
    </w:p>
    <w:p w:rsidR="007F60F6" w:rsidRPr="000E4961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Kary umowne mogą podlegać łączeniu. </w:t>
      </w:r>
    </w:p>
    <w:p w:rsidR="007F60F6" w:rsidRPr="007F60F6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>Na kary umowne zostanie wystawiona przez Za</w:t>
      </w:r>
      <w:r w:rsidRPr="007F60F6">
        <w:rPr>
          <w:rFonts w:ascii="Times New Roman" w:hAnsi="Times New Roman" w:cs="Times New Roman"/>
          <w:color w:val="000000"/>
          <w:sz w:val="23"/>
          <w:szCs w:val="23"/>
        </w:rPr>
        <w:t xml:space="preserve">mawiającego nota obciążeniowa. </w:t>
      </w:r>
    </w:p>
    <w:p w:rsidR="003751B8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7F60F6">
        <w:rPr>
          <w:rFonts w:ascii="Times New Roman" w:hAnsi="Times New Roman" w:cs="Times New Roman"/>
          <w:color w:val="000000"/>
          <w:sz w:val="23"/>
          <w:szCs w:val="23"/>
        </w:rPr>
        <w:t>Zamawiający zastrzega sobie prawo do odszkodowania u</w:t>
      </w:r>
      <w:r>
        <w:rPr>
          <w:rFonts w:ascii="Times New Roman" w:hAnsi="Times New Roman" w:cs="Times New Roman"/>
          <w:color w:val="000000"/>
          <w:sz w:val="23"/>
          <w:szCs w:val="23"/>
        </w:rPr>
        <w:t>zupełniającego na zasadach ogól</w:t>
      </w:r>
      <w:r w:rsidRPr="007F60F6">
        <w:rPr>
          <w:rFonts w:ascii="Times New Roman" w:hAnsi="Times New Roman" w:cs="Times New Roman"/>
          <w:color w:val="000000"/>
          <w:sz w:val="23"/>
          <w:szCs w:val="23"/>
        </w:rPr>
        <w:t>nych, przekraczającego wysokość kar umownych do wysokości r</w:t>
      </w:r>
      <w:r w:rsidR="003751B8">
        <w:rPr>
          <w:rFonts w:ascii="Times New Roman" w:hAnsi="Times New Roman" w:cs="Times New Roman"/>
          <w:color w:val="000000"/>
          <w:sz w:val="23"/>
          <w:szCs w:val="23"/>
        </w:rPr>
        <w:t>zeczywiście poniesionej szkody.</w:t>
      </w:r>
    </w:p>
    <w:p w:rsidR="007F60F6" w:rsidRDefault="007F60F6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7F60F6" w:rsidRDefault="007F60F6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3A3B2A" w:rsidRPr="00884362" w:rsidRDefault="003751B8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9</w:t>
      </w:r>
    </w:p>
    <w:p w:rsidR="003A3B2A" w:rsidRPr="00884362" w:rsidRDefault="003A3B2A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884362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9E057C" w:rsidRPr="00884362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9E057C" w:rsidRPr="00884362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9E057C" w:rsidRPr="00884362" w:rsidRDefault="003A3B2A" w:rsidP="000806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E057C" w:rsidRPr="00884362" w:rsidRDefault="003A3B2A" w:rsidP="000806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E057C" w:rsidRPr="00884362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9E057C" w:rsidRPr="00884362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E057C" w:rsidRPr="00884362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9E057C" w:rsidRPr="00884362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Wykonawca ponosi pełną odpowiedzialność za szkody wyrządzone osobom trzecim. </w:t>
      </w:r>
    </w:p>
    <w:p w:rsidR="009E057C" w:rsidRPr="00884362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Wszelkie spory związane z umową rozpatrywane będą przez właściwy Sąd dla Zamawiającego.</w:t>
      </w:r>
    </w:p>
    <w:p w:rsidR="00142353" w:rsidRPr="00884362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Wykonawcy.</w:t>
      </w:r>
    </w:p>
    <w:p w:rsidR="00142353" w:rsidRPr="00C14017" w:rsidRDefault="00142353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142353" w:rsidRPr="00C14017" w:rsidRDefault="0065745D" w:rsidP="0008061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40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142353" w:rsidRPr="00C14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C1401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142353" w:rsidRPr="00C14017" w:rsidRDefault="0065745D" w:rsidP="0008061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142353" w:rsidRPr="00C14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– </w:t>
      </w:r>
      <w:r w:rsidR="00142353" w:rsidRPr="00C140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142353" w:rsidRPr="00C14017" w:rsidRDefault="0065745D" w:rsidP="0008061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="00142353" w:rsidRPr="00C14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="00142353" w:rsidRPr="00C140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Oferta Wykonawcy</w:t>
      </w:r>
    </w:p>
    <w:p w:rsidR="00142353" w:rsidRPr="00C14017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załączniki stanowią integralną treść niniejszej Umowy.</w:t>
      </w:r>
    </w:p>
    <w:p w:rsidR="003A3B2A" w:rsidRPr="003751B8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2"/>
          <w:sz w:val="24"/>
          <w:szCs w:val="24"/>
          <w:u w:color="000000"/>
          <w:lang w:eastAsia="pl-PL"/>
        </w:rPr>
      </w:pP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ZAMAWIAJĄCY:</w:t>
      </w: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142353" w:rsidRPr="00884362" w:rsidRDefault="0065745D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  <w:r w:rsidR="00142353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88436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9E057C" w:rsidRPr="00884362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BE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57C" w:rsidRPr="00884362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:rsidR="009E057C" w:rsidRPr="00884362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Działając na mocy umowy z dnia …………………. Nr …………………………… zawartej pomię</w:t>
      </w:r>
      <w:r w:rsidRPr="00884362">
        <w:rPr>
          <w:rFonts w:ascii="Times New Roman" w:hAnsi="Times New Roman" w:cs="Times New Roman"/>
          <w:sz w:val="24"/>
          <w:szCs w:val="24"/>
        </w:rPr>
        <w:t>dzy: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 xml:space="preserve">Gminą Młynary 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ul. Dworcowa 29 14-420 Młynary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a</w:t>
      </w:r>
    </w:p>
    <w:p w:rsidR="009E057C" w:rsidRPr="00884362" w:rsidRDefault="009E057C" w:rsidP="0088436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657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……………………..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…………,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884362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 xml:space="preserve">Wypełniając dyspozycję § </w:t>
      </w:r>
      <w:r w:rsidR="0065745D">
        <w:rPr>
          <w:rFonts w:ascii="Times New Roman" w:hAnsi="Times New Roman" w:cs="Times New Roman"/>
          <w:bCs/>
          <w:sz w:val="24"/>
          <w:szCs w:val="24"/>
        </w:rPr>
        <w:t>5</w:t>
      </w:r>
      <w:r w:rsidRPr="00884362">
        <w:rPr>
          <w:rFonts w:ascii="Times New Roman" w:hAnsi="Times New Roman" w:cs="Times New Roman"/>
          <w:bCs/>
          <w:sz w:val="24"/>
          <w:szCs w:val="24"/>
        </w:rPr>
        <w:t xml:space="preserve"> Umowy Strony potwierdzają wykonanie i odebranie przedmiotu Umowy nr …………………… z dnia ………</w:t>
      </w:r>
      <w:r w:rsidR="0065745D">
        <w:rPr>
          <w:rFonts w:ascii="Times New Roman" w:hAnsi="Times New Roman" w:cs="Times New Roman"/>
          <w:bCs/>
          <w:sz w:val="24"/>
          <w:szCs w:val="24"/>
        </w:rPr>
        <w:t>……….</w:t>
      </w:r>
      <w:r w:rsidRPr="00884362">
        <w:rPr>
          <w:rFonts w:ascii="Times New Roman" w:hAnsi="Times New Roman" w:cs="Times New Roman"/>
          <w:bCs/>
          <w:sz w:val="24"/>
          <w:szCs w:val="24"/>
        </w:rPr>
        <w:t xml:space="preserve">…. ,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Data odbioru: ……………………………..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Miejsce odbioru</w:t>
      </w:r>
      <w:r w:rsidR="0065745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:rsidR="009E057C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6292" w:rsidRDefault="00A06292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Ilość i specyfikacja odbieranego sprzętu :</w:t>
      </w:r>
    </w:p>
    <w:p w:rsidR="002C04EE" w:rsidRDefault="002C04EE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6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709"/>
        <w:gridCol w:w="2976"/>
      </w:tblGrid>
      <w:tr w:rsidR="0023284E" w:rsidRPr="00483E62" w:rsidTr="0023284E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Laptop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dla ucznia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Laptop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dla nauczyciela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Tablica interaktywna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Projektor krótkoogniskowy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284E" w:rsidRPr="00C72397" w:rsidRDefault="0023284E" w:rsidP="0009779D">
            <w:r w:rsidRPr="00C72397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Szafa mobilna do ładowania laptopów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5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284E" w:rsidRPr="00C72397" w:rsidRDefault="0023284E" w:rsidP="0009779D">
            <w:r w:rsidRPr="00C72397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do zarządzania komputerami uczniowskimi (licencja na 26 stanowisk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284E" w:rsidRPr="00C72397" w:rsidRDefault="0023284E" w:rsidP="0009779D">
            <w:r w:rsidRPr="00C72397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Bezprzewodowe słuchawki z mikrofonem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284E" w:rsidRPr="00C72397" w:rsidRDefault="0023284E" w:rsidP="0009779D">
            <w:r w:rsidRPr="00C72397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Sieciowe urządzenie wielofunkcyjne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284E" w:rsidRDefault="0023284E" w:rsidP="0009779D">
            <w:r w:rsidRPr="00C72397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 xml:space="preserve">Zestaw komputerowy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Zestaw konstrukcyjno-edukacyjny lego: elementy wykonawcze, oprogramowanie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2C04EE" w:rsidRDefault="002C04EE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745D" w:rsidRPr="00884362" w:rsidRDefault="0065745D" w:rsidP="00657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Uwagi Zamawiającego:……………………………………………………………………….</w:t>
      </w:r>
    </w:p>
    <w:p w:rsidR="0065745D" w:rsidRDefault="0065745D" w:rsidP="00657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884362" w:rsidRDefault="0065745D" w:rsidP="00657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Uwagi Wykonawcy: …………………………………………………………………………</w:t>
      </w:r>
    </w:p>
    <w:p w:rsidR="0065745D" w:rsidRDefault="0065745D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 xml:space="preserve">Odbioru dokonali: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- w imieniu Zamawiającego: ............</w:t>
      </w:r>
      <w:r w:rsidR="00A06292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  <w:r w:rsidRPr="00884362">
        <w:rPr>
          <w:rFonts w:ascii="Times New Roman" w:hAnsi="Times New Roman" w:cs="Times New Roman"/>
          <w:bCs/>
          <w:sz w:val="24"/>
          <w:szCs w:val="24"/>
        </w:rPr>
        <w:t xml:space="preserve">................                        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- w imieniu Wykonawcy: ................</w:t>
      </w:r>
      <w:r w:rsidR="00A06292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  <w:r w:rsidRPr="00884362">
        <w:rPr>
          <w:rFonts w:ascii="Times New Roman" w:hAnsi="Times New Roman" w:cs="Times New Roman"/>
          <w:bCs/>
          <w:sz w:val="24"/>
          <w:szCs w:val="24"/>
        </w:rPr>
        <w:t>.................</w:t>
      </w:r>
    </w:p>
    <w:p w:rsidR="009E057C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4017" w:rsidRPr="00884362" w:rsidRDefault="00C14017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884362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ZAMAWIAJĄCY</w:t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WYKONAWCA</w:t>
      </w:r>
    </w:p>
    <w:p w:rsidR="009E057C" w:rsidRPr="00884362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9E057C" w:rsidRPr="005516FD" w:rsidRDefault="009E057C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>……………………</w:t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>………</w:t>
      </w:r>
    </w:p>
    <w:sectPr w:rsidR="009E057C" w:rsidRPr="005516FD" w:rsidSect="00741A0A">
      <w:headerReference w:type="default" r:id="rId14"/>
      <w:pgSz w:w="11906" w:h="16838"/>
      <w:pgMar w:top="851" w:right="849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E2" w:rsidRDefault="007C59E2" w:rsidP="0012633F">
      <w:pPr>
        <w:spacing w:after="0" w:line="240" w:lineRule="auto"/>
      </w:pPr>
      <w:r>
        <w:separator/>
      </w:r>
    </w:p>
  </w:endnote>
  <w:endnote w:type="continuationSeparator" w:id="0">
    <w:p w:rsidR="007C59E2" w:rsidRDefault="007C59E2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E2" w:rsidRDefault="007C59E2" w:rsidP="0012633F">
      <w:pPr>
        <w:spacing w:after="0" w:line="240" w:lineRule="auto"/>
      </w:pPr>
      <w:r>
        <w:separator/>
      </w:r>
    </w:p>
  </w:footnote>
  <w:footnote w:type="continuationSeparator" w:id="0">
    <w:p w:rsidR="007C59E2" w:rsidRDefault="007C59E2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2D6" w:rsidRDefault="001942D6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2367013"/>
    <w:multiLevelType w:val="hybridMultilevel"/>
    <w:tmpl w:val="DF26508C"/>
    <w:lvl w:ilvl="0" w:tplc="DF42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09786C06"/>
    <w:multiLevelType w:val="multilevel"/>
    <w:tmpl w:val="CDFA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E65526"/>
    <w:multiLevelType w:val="hybridMultilevel"/>
    <w:tmpl w:val="464C2A24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0680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0681DBD"/>
    <w:multiLevelType w:val="hybridMultilevel"/>
    <w:tmpl w:val="EBA6CF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F82293"/>
    <w:multiLevelType w:val="multilevel"/>
    <w:tmpl w:val="27E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702388"/>
    <w:multiLevelType w:val="hybridMultilevel"/>
    <w:tmpl w:val="AC22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A424FDC"/>
    <w:multiLevelType w:val="hybridMultilevel"/>
    <w:tmpl w:val="C074BE8E"/>
    <w:lvl w:ilvl="0" w:tplc="C8863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E1CA9"/>
    <w:multiLevelType w:val="hybridMultilevel"/>
    <w:tmpl w:val="7EC4B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031D25"/>
    <w:multiLevelType w:val="hybridMultilevel"/>
    <w:tmpl w:val="87C4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6AF238C"/>
    <w:multiLevelType w:val="multilevel"/>
    <w:tmpl w:val="B164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6207DE"/>
    <w:multiLevelType w:val="hybridMultilevel"/>
    <w:tmpl w:val="FFFFFFFF"/>
    <w:numStyleLink w:val="Zaimportowanystyl2"/>
  </w:abstractNum>
  <w:abstractNum w:abstractNumId="25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DFD51F3"/>
    <w:multiLevelType w:val="hybridMultilevel"/>
    <w:tmpl w:val="A782B7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3CC0497"/>
    <w:multiLevelType w:val="multilevel"/>
    <w:tmpl w:val="7030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5EAC3237"/>
    <w:multiLevelType w:val="hybridMultilevel"/>
    <w:tmpl w:val="614E63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B1A8C"/>
    <w:multiLevelType w:val="hybridMultilevel"/>
    <w:tmpl w:val="33DCD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2A0ECC"/>
    <w:multiLevelType w:val="multilevel"/>
    <w:tmpl w:val="9398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B65DB"/>
    <w:multiLevelType w:val="hybridMultilevel"/>
    <w:tmpl w:val="BABC5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052954"/>
    <w:multiLevelType w:val="hybridMultilevel"/>
    <w:tmpl w:val="79A4E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26C5B87"/>
    <w:multiLevelType w:val="multilevel"/>
    <w:tmpl w:val="345A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C5199D"/>
    <w:multiLevelType w:val="hybridMultilevel"/>
    <w:tmpl w:val="D29669A4"/>
    <w:lvl w:ilvl="0" w:tplc="51DA84B8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342A07"/>
    <w:multiLevelType w:val="multilevel"/>
    <w:tmpl w:val="2886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554DF8"/>
    <w:multiLevelType w:val="hybridMultilevel"/>
    <w:tmpl w:val="ABC2AFF6"/>
    <w:lvl w:ilvl="0" w:tplc="DF427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4BEE246">
      <w:start w:val="4"/>
      <w:numFmt w:val="bullet"/>
      <w:lvlText w:val=""/>
      <w:lvlJc w:val="left"/>
      <w:pPr>
        <w:ind w:left="1364" w:hanging="360"/>
      </w:pPr>
      <w:rPr>
        <w:rFonts w:ascii="Symbol" w:eastAsiaTheme="minorHAnsi" w:hAnsi="Symbol" w:cs="CIDFont+F5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CCA2B3D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716187"/>
    <w:multiLevelType w:val="hybridMultilevel"/>
    <w:tmpl w:val="61906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45"/>
  </w:num>
  <w:num w:numId="4">
    <w:abstractNumId w:val="30"/>
  </w:num>
  <w:num w:numId="5">
    <w:abstractNumId w:val="9"/>
  </w:num>
  <w:num w:numId="6">
    <w:abstractNumId w:val="1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0"/>
  </w:num>
  <w:num w:numId="10">
    <w:abstractNumId w:val="31"/>
  </w:num>
  <w:num w:numId="11">
    <w:abstractNumId w:val="15"/>
  </w:num>
  <w:num w:numId="12">
    <w:abstractNumId w:val="33"/>
  </w:num>
  <w:num w:numId="13">
    <w:abstractNumId w:val="17"/>
  </w:num>
  <w:num w:numId="14">
    <w:abstractNumId w:val="20"/>
  </w:num>
  <w:num w:numId="15">
    <w:abstractNumId w:val="13"/>
  </w:num>
  <w:num w:numId="16">
    <w:abstractNumId w:val="27"/>
  </w:num>
  <w:num w:numId="17">
    <w:abstractNumId w:val="7"/>
  </w:num>
  <w:num w:numId="18">
    <w:abstractNumId w:val="19"/>
  </w:num>
  <w:num w:numId="19">
    <w:abstractNumId w:val="42"/>
  </w:num>
  <w:num w:numId="20">
    <w:abstractNumId w:val="6"/>
  </w:num>
  <w:num w:numId="21">
    <w:abstractNumId w:val="14"/>
  </w:num>
  <w:num w:numId="22">
    <w:abstractNumId w:val="22"/>
  </w:num>
  <w:num w:numId="23">
    <w:abstractNumId w:val="26"/>
  </w:num>
  <w:num w:numId="24">
    <w:abstractNumId w:val="36"/>
  </w:num>
  <w:num w:numId="25">
    <w:abstractNumId w:val="1"/>
  </w:num>
  <w:num w:numId="26">
    <w:abstractNumId w:val="34"/>
  </w:num>
  <w:num w:numId="27">
    <w:abstractNumId w:val="18"/>
  </w:num>
  <w:num w:numId="28">
    <w:abstractNumId w:val="38"/>
  </w:num>
  <w:num w:numId="29">
    <w:abstractNumId w:val="40"/>
  </w:num>
  <w:num w:numId="30">
    <w:abstractNumId w:val="11"/>
  </w:num>
  <w:num w:numId="31">
    <w:abstractNumId w:val="21"/>
  </w:num>
  <w:num w:numId="32">
    <w:abstractNumId w:val="35"/>
  </w:num>
  <w:num w:numId="33">
    <w:abstractNumId w:val="32"/>
  </w:num>
  <w:num w:numId="34">
    <w:abstractNumId w:val="46"/>
  </w:num>
  <w:num w:numId="35">
    <w:abstractNumId w:val="39"/>
  </w:num>
  <w:num w:numId="36">
    <w:abstractNumId w:val="41"/>
  </w:num>
  <w:num w:numId="37">
    <w:abstractNumId w:val="8"/>
  </w:num>
  <w:num w:numId="38">
    <w:abstractNumId w:val="23"/>
  </w:num>
  <w:num w:numId="39">
    <w:abstractNumId w:val="29"/>
  </w:num>
  <w:num w:numId="40">
    <w:abstractNumId w:val="12"/>
  </w:num>
  <w:num w:numId="41">
    <w:abstractNumId w:val="37"/>
  </w:num>
  <w:num w:numId="42">
    <w:abstractNumId w:val="4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26BDA"/>
    <w:rsid w:val="00035174"/>
    <w:rsid w:val="0003613F"/>
    <w:rsid w:val="000537E1"/>
    <w:rsid w:val="00053AA4"/>
    <w:rsid w:val="000700DF"/>
    <w:rsid w:val="00072765"/>
    <w:rsid w:val="0007392C"/>
    <w:rsid w:val="00080613"/>
    <w:rsid w:val="00086EBB"/>
    <w:rsid w:val="0009779D"/>
    <w:rsid w:val="000A5637"/>
    <w:rsid w:val="000A7E74"/>
    <w:rsid w:val="000B048E"/>
    <w:rsid w:val="000B106D"/>
    <w:rsid w:val="000D3FDD"/>
    <w:rsid w:val="000E4961"/>
    <w:rsid w:val="000E5276"/>
    <w:rsid w:val="001149BF"/>
    <w:rsid w:val="0012633F"/>
    <w:rsid w:val="00142353"/>
    <w:rsid w:val="001656D1"/>
    <w:rsid w:val="0017038A"/>
    <w:rsid w:val="0017227E"/>
    <w:rsid w:val="00172EB0"/>
    <w:rsid w:val="001829F7"/>
    <w:rsid w:val="00192F7A"/>
    <w:rsid w:val="001942D6"/>
    <w:rsid w:val="001C48BC"/>
    <w:rsid w:val="001C7003"/>
    <w:rsid w:val="001D2569"/>
    <w:rsid w:val="0023284E"/>
    <w:rsid w:val="00232D8D"/>
    <w:rsid w:val="0024537B"/>
    <w:rsid w:val="002563C7"/>
    <w:rsid w:val="00272154"/>
    <w:rsid w:val="002835CE"/>
    <w:rsid w:val="002B186D"/>
    <w:rsid w:val="002C04EE"/>
    <w:rsid w:val="002C31E3"/>
    <w:rsid w:val="002C677E"/>
    <w:rsid w:val="002E7563"/>
    <w:rsid w:val="0030360E"/>
    <w:rsid w:val="00320413"/>
    <w:rsid w:val="0035732F"/>
    <w:rsid w:val="003751B8"/>
    <w:rsid w:val="003856B3"/>
    <w:rsid w:val="00390377"/>
    <w:rsid w:val="00392CF0"/>
    <w:rsid w:val="003A018C"/>
    <w:rsid w:val="003A2B0D"/>
    <w:rsid w:val="003A3B2A"/>
    <w:rsid w:val="003C54D4"/>
    <w:rsid w:val="003D0542"/>
    <w:rsid w:val="003E6718"/>
    <w:rsid w:val="003F39E5"/>
    <w:rsid w:val="003F4D53"/>
    <w:rsid w:val="00405719"/>
    <w:rsid w:val="00443D8D"/>
    <w:rsid w:val="00445F24"/>
    <w:rsid w:val="004631DE"/>
    <w:rsid w:val="00483E62"/>
    <w:rsid w:val="004916C2"/>
    <w:rsid w:val="004968B1"/>
    <w:rsid w:val="004A3A93"/>
    <w:rsid w:val="004A3CE6"/>
    <w:rsid w:val="004A509B"/>
    <w:rsid w:val="004B6C90"/>
    <w:rsid w:val="004C6F1F"/>
    <w:rsid w:val="004E0DB4"/>
    <w:rsid w:val="004E4613"/>
    <w:rsid w:val="004E6F49"/>
    <w:rsid w:val="004E7B77"/>
    <w:rsid w:val="004F2E93"/>
    <w:rsid w:val="00503F9D"/>
    <w:rsid w:val="00541E2C"/>
    <w:rsid w:val="005516FD"/>
    <w:rsid w:val="005558B4"/>
    <w:rsid w:val="00580E29"/>
    <w:rsid w:val="00590787"/>
    <w:rsid w:val="005C1D37"/>
    <w:rsid w:val="005C2236"/>
    <w:rsid w:val="005E230C"/>
    <w:rsid w:val="005E2E2A"/>
    <w:rsid w:val="005E597F"/>
    <w:rsid w:val="005E6D9C"/>
    <w:rsid w:val="005F3AB8"/>
    <w:rsid w:val="006325C1"/>
    <w:rsid w:val="00635BB9"/>
    <w:rsid w:val="00635FE2"/>
    <w:rsid w:val="006572AC"/>
    <w:rsid w:val="0065745D"/>
    <w:rsid w:val="00662C25"/>
    <w:rsid w:val="0069605B"/>
    <w:rsid w:val="006A1FFA"/>
    <w:rsid w:val="006C2C3D"/>
    <w:rsid w:val="006C3625"/>
    <w:rsid w:val="006C556A"/>
    <w:rsid w:val="006D3DC0"/>
    <w:rsid w:val="006E2C03"/>
    <w:rsid w:val="00704E93"/>
    <w:rsid w:val="00711FE9"/>
    <w:rsid w:val="00741A0A"/>
    <w:rsid w:val="0074398D"/>
    <w:rsid w:val="00747057"/>
    <w:rsid w:val="00771F6D"/>
    <w:rsid w:val="00772266"/>
    <w:rsid w:val="00781E4B"/>
    <w:rsid w:val="00785977"/>
    <w:rsid w:val="00793FF6"/>
    <w:rsid w:val="007A7576"/>
    <w:rsid w:val="007C59E2"/>
    <w:rsid w:val="007C6A92"/>
    <w:rsid w:val="007D2204"/>
    <w:rsid w:val="007F60F6"/>
    <w:rsid w:val="007F7AD1"/>
    <w:rsid w:val="00803478"/>
    <w:rsid w:val="00805E31"/>
    <w:rsid w:val="00824B3E"/>
    <w:rsid w:val="00824F27"/>
    <w:rsid w:val="008324E8"/>
    <w:rsid w:val="00845A12"/>
    <w:rsid w:val="00852E21"/>
    <w:rsid w:val="00853846"/>
    <w:rsid w:val="0087350E"/>
    <w:rsid w:val="00884362"/>
    <w:rsid w:val="008B5866"/>
    <w:rsid w:val="008C3E9D"/>
    <w:rsid w:val="009109E1"/>
    <w:rsid w:val="009115A5"/>
    <w:rsid w:val="00912666"/>
    <w:rsid w:val="00935F73"/>
    <w:rsid w:val="00952878"/>
    <w:rsid w:val="0098722D"/>
    <w:rsid w:val="009914D2"/>
    <w:rsid w:val="009928B9"/>
    <w:rsid w:val="00997BBF"/>
    <w:rsid w:val="009A147A"/>
    <w:rsid w:val="009A2BC4"/>
    <w:rsid w:val="009A4ABF"/>
    <w:rsid w:val="009A7AD7"/>
    <w:rsid w:val="009B7550"/>
    <w:rsid w:val="009C0903"/>
    <w:rsid w:val="009C478D"/>
    <w:rsid w:val="009D63F6"/>
    <w:rsid w:val="009E057C"/>
    <w:rsid w:val="009E62BE"/>
    <w:rsid w:val="009F2054"/>
    <w:rsid w:val="009F48DE"/>
    <w:rsid w:val="009F6F94"/>
    <w:rsid w:val="00A01A13"/>
    <w:rsid w:val="00A06292"/>
    <w:rsid w:val="00A169E0"/>
    <w:rsid w:val="00A176B5"/>
    <w:rsid w:val="00A23419"/>
    <w:rsid w:val="00A51352"/>
    <w:rsid w:val="00A552AB"/>
    <w:rsid w:val="00A555D8"/>
    <w:rsid w:val="00A61B97"/>
    <w:rsid w:val="00A66CB6"/>
    <w:rsid w:val="00A7508A"/>
    <w:rsid w:val="00A805DA"/>
    <w:rsid w:val="00A86ED2"/>
    <w:rsid w:val="00AC2B8B"/>
    <w:rsid w:val="00AE3765"/>
    <w:rsid w:val="00AF4618"/>
    <w:rsid w:val="00AF7456"/>
    <w:rsid w:val="00B00BB7"/>
    <w:rsid w:val="00B22863"/>
    <w:rsid w:val="00B7666D"/>
    <w:rsid w:val="00B86994"/>
    <w:rsid w:val="00B968BD"/>
    <w:rsid w:val="00BE63F6"/>
    <w:rsid w:val="00C109EE"/>
    <w:rsid w:val="00C12613"/>
    <w:rsid w:val="00C14017"/>
    <w:rsid w:val="00C23CD2"/>
    <w:rsid w:val="00C337F7"/>
    <w:rsid w:val="00C61378"/>
    <w:rsid w:val="00C70B7C"/>
    <w:rsid w:val="00C719BB"/>
    <w:rsid w:val="00C7697A"/>
    <w:rsid w:val="00C80F8C"/>
    <w:rsid w:val="00CD0360"/>
    <w:rsid w:val="00CD0BA0"/>
    <w:rsid w:val="00CD3368"/>
    <w:rsid w:val="00CD4A69"/>
    <w:rsid w:val="00CD6F28"/>
    <w:rsid w:val="00CE7FFD"/>
    <w:rsid w:val="00D05240"/>
    <w:rsid w:val="00D22129"/>
    <w:rsid w:val="00D35766"/>
    <w:rsid w:val="00D37CEA"/>
    <w:rsid w:val="00D423C8"/>
    <w:rsid w:val="00D73ECC"/>
    <w:rsid w:val="00D769F8"/>
    <w:rsid w:val="00D82BBB"/>
    <w:rsid w:val="00D83DFE"/>
    <w:rsid w:val="00D9666C"/>
    <w:rsid w:val="00DA5D07"/>
    <w:rsid w:val="00DB451A"/>
    <w:rsid w:val="00DD028C"/>
    <w:rsid w:val="00DD4B91"/>
    <w:rsid w:val="00DE16A5"/>
    <w:rsid w:val="00DF168F"/>
    <w:rsid w:val="00DF1AB7"/>
    <w:rsid w:val="00DF2608"/>
    <w:rsid w:val="00DF7466"/>
    <w:rsid w:val="00E05AF7"/>
    <w:rsid w:val="00E05DA9"/>
    <w:rsid w:val="00E06B2B"/>
    <w:rsid w:val="00E07AD7"/>
    <w:rsid w:val="00E10C50"/>
    <w:rsid w:val="00E113A1"/>
    <w:rsid w:val="00E33AB2"/>
    <w:rsid w:val="00E64116"/>
    <w:rsid w:val="00E753D0"/>
    <w:rsid w:val="00E760BE"/>
    <w:rsid w:val="00E8263A"/>
    <w:rsid w:val="00E948B6"/>
    <w:rsid w:val="00E97167"/>
    <w:rsid w:val="00EB2F51"/>
    <w:rsid w:val="00EB4FB3"/>
    <w:rsid w:val="00ED21B0"/>
    <w:rsid w:val="00EE09F8"/>
    <w:rsid w:val="00F0602E"/>
    <w:rsid w:val="00F4330B"/>
    <w:rsid w:val="00F451F2"/>
    <w:rsid w:val="00F47321"/>
    <w:rsid w:val="00FA1024"/>
    <w:rsid w:val="00FA1809"/>
    <w:rsid w:val="00FB06EA"/>
    <w:rsid w:val="00FB202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link w:val="Teksttreci20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character" w:customStyle="1" w:styleId="Teksttreci20">
    <w:name w:val="Tekst treści (2)_"/>
    <w:basedOn w:val="Domylnaczcionkaakapitu"/>
    <w:link w:val="Teksttreci2"/>
    <w:rsid w:val="00DF2608"/>
    <w:rPr>
      <w:rFonts w:ascii="Calibri" w:eastAsia="Calibri" w:hAnsi="Calibri" w:cs="Times New Roman"/>
      <w:sz w:val="21"/>
      <w:szCs w:val="21"/>
      <w:shd w:val="clear" w:color="auto" w:fill="FFFFFF"/>
    </w:rPr>
  </w:style>
  <w:style w:type="character" w:customStyle="1" w:styleId="PogrubienieTeksttreci2105pt">
    <w:name w:val="Pogrubienie;Tekst treści (2) + 10;5 pt"/>
    <w:basedOn w:val="Teksttreci20"/>
    <w:rsid w:val="00DF2608"/>
    <w:rPr>
      <w:rFonts w:ascii="Calibri" w:eastAsia="Calibri" w:hAnsi="Calibri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DF26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F260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yperlink" Target="https://www.morele.net/sluchawki-goclever-urban-black-ascurb00-121546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lynary.bip.doc.pl/" TargetMode="External"/><Relationship Id="rId12" Type="http://schemas.openxmlformats.org/officeDocument/2006/relationships/hyperlink" Target="https://www.morele.net/projektor-viewsonic-pjd5553lws-dlp-wxga-1280x800-3300-ansi-20-000-1-bialy-76625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rele.net/projektor-viewsonic-pjd5553lws-dlp-wxga-1280x800-3300-ansi-20-000-1-bialy-76625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orele.net/projektor-viewsonic-pjd5553lws-dlp-wxga-1280x800-3300-ansi-20-000-1-bialy-7662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ynary@neostrad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17</Pages>
  <Words>5347</Words>
  <Characters>32082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6</cp:revision>
  <dcterms:created xsi:type="dcterms:W3CDTF">2017-09-08T08:33:00Z</dcterms:created>
  <dcterms:modified xsi:type="dcterms:W3CDTF">2017-09-08T10:44:00Z</dcterms:modified>
</cp:coreProperties>
</file>