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E50407">
        <w:rPr>
          <w:rFonts w:ascii="Times New Roman" w:hAnsi="Times New Roman" w:cs="Times New Roman"/>
          <w:sz w:val="24"/>
          <w:szCs w:val="24"/>
        </w:rPr>
        <w:t>15.09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E7" w:rsidRPr="00202FFD" w:rsidRDefault="007D49E7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Zamawiający na podstawie</w:t>
      </w:r>
      <w:r w:rsidR="00320881"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 art. 86 ust. 5 ustawy z dnia 29 stycznia 2004 r. Prawo zamówień publicznych (Dz. U. z 2015 r., poz. 2164 z </w:t>
      </w:r>
      <w:proofErr w:type="spellStart"/>
      <w:r w:rsidR="00320881"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późn</w:t>
      </w:r>
      <w:proofErr w:type="spellEnd"/>
      <w:r w:rsidR="00320881"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zm.) informuje, że w dniu</w:t>
      </w: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5040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15.09</w:t>
      </w: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.2017</w:t>
      </w:r>
      <w:r w:rsidR="005335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 godz. </w:t>
      </w:r>
      <w:r w:rsidR="00E5040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14</w:t>
      </w:r>
      <w:r w:rsidR="005335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.15</w:t>
      </w: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dokonał otwarcia ofert złożonych </w:t>
      </w:r>
      <w:r w:rsidRPr="00202FFD">
        <w:rPr>
          <w:rFonts w:ascii="Times New Roman" w:hAnsi="Times New Roman" w:cs="Times New Roman"/>
          <w:sz w:val="24"/>
          <w:szCs w:val="24"/>
        </w:rPr>
        <w:t>w ramach zapytania ofertowe</w:t>
      </w:r>
      <w:r w:rsidR="00960A95">
        <w:rPr>
          <w:rFonts w:ascii="Times New Roman" w:hAnsi="Times New Roman" w:cs="Times New Roman"/>
          <w:sz w:val="24"/>
          <w:szCs w:val="24"/>
        </w:rPr>
        <w:t>go</w:t>
      </w:r>
      <w:r w:rsidR="00E50407">
        <w:rPr>
          <w:rFonts w:ascii="Times New Roman" w:hAnsi="Times New Roman" w:cs="Times New Roman"/>
          <w:sz w:val="24"/>
          <w:szCs w:val="24"/>
        </w:rPr>
        <w:t xml:space="preserve"> nr ZS/7/2017 z dnia 08.09</w:t>
      </w:r>
      <w:r w:rsidRPr="00202FFD">
        <w:rPr>
          <w:rFonts w:ascii="Times New Roman" w:hAnsi="Times New Roman" w:cs="Times New Roman"/>
          <w:sz w:val="24"/>
          <w:szCs w:val="24"/>
        </w:rPr>
        <w:t xml:space="preserve">.2017 </w:t>
      </w:r>
      <w:r w:rsidRPr="00202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dostawę sprzętu komputerowego, audiowizualnego wraz z oprogramowaniem na potrzeby projektu pn. „SPEC- Szkolna Pracownia Edukacji Cyfrowej w Młynarach”.</w:t>
      </w:r>
    </w:p>
    <w:p w:rsidR="007D49E7" w:rsidRPr="00202FFD" w:rsidRDefault="007D49E7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D49E7" w:rsidRPr="00202FFD" w:rsidRDefault="007D49E7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sfinansowanie całości zamówienia Zamawiający zamierza przeznaczyć ogólną kwotę </w:t>
      </w:r>
      <w:r w:rsidRPr="00202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92130,00</w:t>
      </w: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dziewięćdziesiąt dwa tysiące sto trzydzieści zł 00/100).</w:t>
      </w:r>
    </w:p>
    <w:p w:rsidR="006D282D" w:rsidRPr="00202FFD" w:rsidRDefault="006D282D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Warunki płatności - zgodnie ze wzorem umowy, zaakceptowanym przez oferentów i dołączonym do ofert.</w:t>
      </w:r>
    </w:p>
    <w:p w:rsidR="006D282D" w:rsidRPr="00202FFD" w:rsidRDefault="006D282D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Termin realizacji zamówienia: </w:t>
      </w:r>
      <w:r w:rsidRPr="00202FFD">
        <w:rPr>
          <w:rFonts w:ascii="Times New Roman" w:hAnsi="Times New Roman" w:cs="Times New Roman"/>
          <w:sz w:val="24"/>
          <w:szCs w:val="24"/>
        </w:rPr>
        <w:t>21 dni, licząc od dnia zawarcia umowy.</w:t>
      </w:r>
    </w:p>
    <w:p w:rsidR="007D49E7" w:rsidRPr="00202FFD" w:rsidRDefault="006D282D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postępowaniu, w terminie składania ofert, wpłynęły niżej wymienione oferty:</w:t>
      </w:r>
    </w:p>
    <w:p w:rsidR="00320881" w:rsidRPr="00202FFD" w:rsidRDefault="00320881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793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2268"/>
      </w:tblGrid>
      <w:tr w:rsidR="00364F10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423F6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10" w:rsidRPr="00851CD7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851CD7">
              <w:rPr>
                <w:rFonts w:ascii="Times New Roman" w:hAnsi="Times New Roman" w:cs="Times New Roman"/>
                <w:b/>
                <w:kern w:val="2"/>
              </w:rPr>
              <w:t>Cena oferty brutto</w:t>
            </w:r>
          </w:p>
          <w:p w:rsidR="00364F10" w:rsidRPr="00851CD7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851CD7">
              <w:rPr>
                <w:rFonts w:ascii="Times New Roman" w:hAnsi="Times New Roman" w:cs="Times New Roman"/>
                <w:b/>
                <w:kern w:val="2"/>
              </w:rPr>
              <w:t>(zł)</w:t>
            </w:r>
          </w:p>
        </w:tc>
      </w:tr>
      <w:tr w:rsidR="00364F10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423F6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Default="00E5040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40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LEOTEX Leonard Wojciechowicz</w:t>
            </w:r>
          </w:p>
          <w:p w:rsidR="00364F10" w:rsidRPr="00202FFD" w:rsidRDefault="00E5040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82-300 Elbląg ul. Trybunalska 14-15/D1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Pr="00202FFD" w:rsidRDefault="00E50407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92317,50</w:t>
            </w:r>
          </w:p>
        </w:tc>
      </w:tr>
      <w:tr w:rsidR="00E50407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Pr="00202FFD" w:rsidRDefault="009833E0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Default="00E5040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CEZAR Cezary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Machnio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i Piotr Gębka Sp. z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o.o</w:t>
            </w:r>
            <w:proofErr w:type="spellEnd"/>
          </w:p>
          <w:p w:rsidR="00E50407" w:rsidRPr="00E50407" w:rsidRDefault="00E5040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 Wolność 8 lok.4, 26-600 Radom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Default="00E50407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112083,75</w:t>
            </w:r>
          </w:p>
        </w:tc>
      </w:tr>
      <w:tr w:rsidR="00364F10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9833E0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Default="00364F10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423F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Ogólnopolska Grupa IT Danuta Walczak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, </w:t>
            </w:r>
          </w:p>
          <w:p w:rsidR="00364F10" w:rsidRPr="00202FFD" w:rsidRDefault="00364F10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10-072 Olsztyn, ul. Armii Krajowej 3/161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Pr="00202FFD" w:rsidRDefault="00E50407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75974,00</w:t>
            </w:r>
          </w:p>
        </w:tc>
      </w:tr>
      <w:tr w:rsidR="00364F10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9833E0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Default="00364F10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23F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K&amp;M S.J. R. Mazurek W. Kluge</w:t>
            </w:r>
          </w:p>
          <w:p w:rsidR="00364F10" w:rsidRPr="00202FFD" w:rsidRDefault="00364F10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 Hetmańska 3k, 82-300 Elbląg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Pr="00202FFD" w:rsidRDefault="00E50407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79789,00</w:t>
            </w:r>
          </w:p>
        </w:tc>
      </w:tr>
    </w:tbl>
    <w:p w:rsidR="00320881" w:rsidRPr="00202FFD" w:rsidRDefault="00320881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20881" w:rsidRDefault="00320881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6994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  <w:bookmarkStart w:id="0" w:name="_GoBack"/>
      <w:bookmarkEnd w:id="0"/>
    </w:p>
    <w:p w:rsidR="00320881" w:rsidRPr="00862E7E" w:rsidRDefault="0032088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862E7E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Z upoważnienia</w:t>
      </w:r>
    </w:p>
    <w:p w:rsidR="00E33AB2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Burmistrza Miasta i Gminy Młynary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Radziszewski Jan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Dyrektor Zespołu Szkół w Młynarach</w:t>
      </w:r>
    </w:p>
    <w:p w:rsidR="00E760BE" w:rsidRPr="00862E7E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E760BE" w:rsidRPr="00862E7E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D7" w:rsidRDefault="00C222D7" w:rsidP="0012633F">
      <w:pPr>
        <w:spacing w:after="0" w:line="240" w:lineRule="auto"/>
      </w:pPr>
      <w:r>
        <w:separator/>
      </w:r>
    </w:p>
  </w:endnote>
  <w:endnote w:type="continuationSeparator" w:id="0">
    <w:p w:rsidR="00C222D7" w:rsidRDefault="00C222D7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D7" w:rsidRDefault="00C222D7" w:rsidP="0012633F">
      <w:pPr>
        <w:spacing w:after="0" w:line="240" w:lineRule="auto"/>
      </w:pPr>
      <w:r>
        <w:separator/>
      </w:r>
    </w:p>
  </w:footnote>
  <w:footnote w:type="continuationSeparator" w:id="0">
    <w:p w:rsidR="00C222D7" w:rsidRDefault="00C222D7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4253"/>
    <w:multiLevelType w:val="hybridMultilevel"/>
    <w:tmpl w:val="33EE9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207DE"/>
    <w:multiLevelType w:val="hybridMultilevel"/>
    <w:tmpl w:val="FFFFFFFF"/>
    <w:numStyleLink w:val="Zaimportowanystyl2"/>
  </w:abstractNum>
  <w:abstractNum w:abstractNumId="24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5D41826"/>
    <w:multiLevelType w:val="hybridMultilevel"/>
    <w:tmpl w:val="41ACD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5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44"/>
  </w:num>
  <w:num w:numId="3">
    <w:abstractNumId w:val="3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9"/>
  </w:num>
  <w:num w:numId="8">
    <w:abstractNumId w:val="46"/>
  </w:num>
  <w:num w:numId="9">
    <w:abstractNumId w:val="14"/>
  </w:num>
  <w:num w:numId="10">
    <w:abstractNumId w:val="24"/>
  </w:num>
  <w:num w:numId="11">
    <w:abstractNumId w:val="38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0"/>
  </w:num>
  <w:num w:numId="24">
    <w:abstractNumId w:val="28"/>
  </w:num>
  <w:num w:numId="25">
    <w:abstractNumId w:val="11"/>
  </w:num>
  <w:num w:numId="26">
    <w:abstractNumId w:val="35"/>
  </w:num>
  <w:num w:numId="27">
    <w:abstractNumId w:val="17"/>
  </w:num>
  <w:num w:numId="28">
    <w:abstractNumId w:val="36"/>
  </w:num>
  <w:num w:numId="29">
    <w:abstractNumId w:val="19"/>
  </w:num>
  <w:num w:numId="30">
    <w:abstractNumId w:val="27"/>
  </w:num>
  <w:num w:numId="31">
    <w:abstractNumId w:val="21"/>
  </w:num>
  <w:num w:numId="32">
    <w:abstractNumId w:val="47"/>
  </w:num>
  <w:num w:numId="33">
    <w:abstractNumId w:val="13"/>
  </w:num>
  <w:num w:numId="34">
    <w:abstractNumId w:val="29"/>
  </w:num>
  <w:num w:numId="35">
    <w:abstractNumId w:val="7"/>
  </w:num>
  <w:num w:numId="36">
    <w:abstractNumId w:val="39"/>
  </w:num>
  <w:num w:numId="37">
    <w:abstractNumId w:val="25"/>
  </w:num>
  <w:num w:numId="38">
    <w:abstractNumId w:val="15"/>
  </w:num>
  <w:num w:numId="39">
    <w:abstractNumId w:val="45"/>
  </w:num>
  <w:num w:numId="40">
    <w:abstractNumId w:val="32"/>
  </w:num>
  <w:num w:numId="41">
    <w:abstractNumId w:val="39"/>
  </w:num>
  <w:num w:numId="42">
    <w:abstractNumId w:val="10"/>
  </w:num>
  <w:num w:numId="43">
    <w:abstractNumId w:val="33"/>
  </w:num>
  <w:num w:numId="44">
    <w:abstractNumId w:val="26"/>
  </w:num>
  <w:num w:numId="45">
    <w:abstractNumId w:val="8"/>
  </w:num>
  <w:num w:numId="46">
    <w:abstractNumId w:val="22"/>
  </w:num>
  <w:num w:numId="47">
    <w:abstractNumId w:val="43"/>
  </w:num>
  <w:num w:numId="48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E5276"/>
    <w:rsid w:val="0012633F"/>
    <w:rsid w:val="00142353"/>
    <w:rsid w:val="00184483"/>
    <w:rsid w:val="00192F7A"/>
    <w:rsid w:val="001B6169"/>
    <w:rsid w:val="001C48BC"/>
    <w:rsid w:val="001C7003"/>
    <w:rsid w:val="001D2569"/>
    <w:rsid w:val="001F0867"/>
    <w:rsid w:val="00202FFD"/>
    <w:rsid w:val="00232D8D"/>
    <w:rsid w:val="002423F6"/>
    <w:rsid w:val="0024537B"/>
    <w:rsid w:val="002563C7"/>
    <w:rsid w:val="00272154"/>
    <w:rsid w:val="002835CE"/>
    <w:rsid w:val="002C677E"/>
    <w:rsid w:val="00320881"/>
    <w:rsid w:val="00364F10"/>
    <w:rsid w:val="003A018C"/>
    <w:rsid w:val="003A2B0D"/>
    <w:rsid w:val="003A3B2A"/>
    <w:rsid w:val="003B0E5B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3F9D"/>
    <w:rsid w:val="00532B48"/>
    <w:rsid w:val="00533577"/>
    <w:rsid w:val="005516FD"/>
    <w:rsid w:val="00580E29"/>
    <w:rsid w:val="00590787"/>
    <w:rsid w:val="005E230C"/>
    <w:rsid w:val="005E2E2A"/>
    <w:rsid w:val="005E59C4"/>
    <w:rsid w:val="00616612"/>
    <w:rsid w:val="00635FE2"/>
    <w:rsid w:val="006572AC"/>
    <w:rsid w:val="0069605B"/>
    <w:rsid w:val="006B5D79"/>
    <w:rsid w:val="006C2C3D"/>
    <w:rsid w:val="006C3625"/>
    <w:rsid w:val="006D282D"/>
    <w:rsid w:val="006D4C7E"/>
    <w:rsid w:val="006E2C03"/>
    <w:rsid w:val="006E6F01"/>
    <w:rsid w:val="00704E93"/>
    <w:rsid w:val="0074398D"/>
    <w:rsid w:val="00781E4B"/>
    <w:rsid w:val="00793C75"/>
    <w:rsid w:val="00793FF6"/>
    <w:rsid w:val="007A7576"/>
    <w:rsid w:val="007C6A92"/>
    <w:rsid w:val="007D2204"/>
    <w:rsid w:val="007D49E7"/>
    <w:rsid w:val="00803478"/>
    <w:rsid w:val="00805E31"/>
    <w:rsid w:val="00845A12"/>
    <w:rsid w:val="00851CD7"/>
    <w:rsid w:val="00853846"/>
    <w:rsid w:val="00862E7E"/>
    <w:rsid w:val="0087350E"/>
    <w:rsid w:val="00884362"/>
    <w:rsid w:val="008B5866"/>
    <w:rsid w:val="008C3E9D"/>
    <w:rsid w:val="009109E1"/>
    <w:rsid w:val="00935F73"/>
    <w:rsid w:val="00960A95"/>
    <w:rsid w:val="009833E0"/>
    <w:rsid w:val="0098722D"/>
    <w:rsid w:val="009928B9"/>
    <w:rsid w:val="00995B6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D2C6D"/>
    <w:rsid w:val="00B00BB7"/>
    <w:rsid w:val="00B86994"/>
    <w:rsid w:val="00B968BD"/>
    <w:rsid w:val="00BB4074"/>
    <w:rsid w:val="00BE63F6"/>
    <w:rsid w:val="00BF16B5"/>
    <w:rsid w:val="00BF48BC"/>
    <w:rsid w:val="00C109EE"/>
    <w:rsid w:val="00C11959"/>
    <w:rsid w:val="00C12613"/>
    <w:rsid w:val="00C222D7"/>
    <w:rsid w:val="00C25BF3"/>
    <w:rsid w:val="00C466B3"/>
    <w:rsid w:val="00C558A1"/>
    <w:rsid w:val="00C61378"/>
    <w:rsid w:val="00C73FE0"/>
    <w:rsid w:val="00CB7D22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50407"/>
    <w:rsid w:val="00E743D5"/>
    <w:rsid w:val="00E760BE"/>
    <w:rsid w:val="00E8263A"/>
    <w:rsid w:val="00EB2F51"/>
    <w:rsid w:val="00EB5FB7"/>
    <w:rsid w:val="00EB6191"/>
    <w:rsid w:val="00EC0981"/>
    <w:rsid w:val="00ED21B0"/>
    <w:rsid w:val="00F0602E"/>
    <w:rsid w:val="00F451F2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cp:lastPrinted>2017-07-25T07:45:00Z</cp:lastPrinted>
  <dcterms:created xsi:type="dcterms:W3CDTF">2017-09-15T15:44:00Z</dcterms:created>
  <dcterms:modified xsi:type="dcterms:W3CDTF">2017-09-15T16:05:00Z</dcterms:modified>
</cp:coreProperties>
</file>