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5E7F91">
        <w:rPr>
          <w:rFonts w:ascii="Times New Roman" w:hAnsi="Times New Roman" w:cs="Times New Roman"/>
          <w:sz w:val="24"/>
          <w:szCs w:val="24"/>
        </w:rPr>
        <w:t>1</w:t>
      </w:r>
      <w:r w:rsidR="009036A6">
        <w:rPr>
          <w:rFonts w:ascii="Times New Roman" w:hAnsi="Times New Roman" w:cs="Times New Roman"/>
          <w:sz w:val="24"/>
          <w:szCs w:val="24"/>
        </w:rPr>
        <w:t>9</w:t>
      </w:r>
      <w:r w:rsidR="005E7F91">
        <w:rPr>
          <w:rFonts w:ascii="Times New Roman" w:hAnsi="Times New Roman" w:cs="Times New Roman"/>
          <w:sz w:val="24"/>
          <w:szCs w:val="24"/>
        </w:rPr>
        <w:t>.09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</w:p>
    <w:p w:rsidR="00BF16B5" w:rsidRPr="00CC1B94" w:rsidRDefault="00BF16B5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881" w:rsidRDefault="00320881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33C" w:rsidRPr="00CC1B94" w:rsidRDefault="007E333C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881" w:rsidRPr="00CC1B94" w:rsidRDefault="00320881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8C" w:rsidRPr="00CC1B94" w:rsidRDefault="0058668C" w:rsidP="00907A75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C1B94">
        <w:rPr>
          <w:rStyle w:val="Pogrubienie"/>
          <w:rFonts w:ascii="Times New Roman" w:hAnsi="Times New Roman" w:cs="Times New Roman"/>
          <w:sz w:val="24"/>
          <w:szCs w:val="24"/>
        </w:rPr>
        <w:t xml:space="preserve">ZAWIADOMIENIE O </w:t>
      </w:r>
      <w:r w:rsidR="005E7F91">
        <w:rPr>
          <w:rStyle w:val="Pogrubienie"/>
          <w:rFonts w:ascii="Times New Roman" w:hAnsi="Times New Roman" w:cs="Times New Roman"/>
          <w:sz w:val="24"/>
          <w:szCs w:val="24"/>
        </w:rPr>
        <w:t xml:space="preserve">WYBORZE NAJKORZYSTNIEJSZEJ OFERTY </w:t>
      </w:r>
      <w:r w:rsidR="00907A7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58668C" w:rsidRPr="00CC1B94" w:rsidRDefault="0058668C" w:rsidP="00CC1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6A6" w:rsidRPr="009036A6" w:rsidRDefault="0058668C" w:rsidP="00903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6A6">
        <w:rPr>
          <w:rFonts w:ascii="Times New Roman" w:hAnsi="Times New Roman" w:cs="Times New Roman"/>
          <w:sz w:val="24"/>
          <w:szCs w:val="24"/>
        </w:rPr>
        <w:t xml:space="preserve">Gmina </w:t>
      </w:r>
      <w:r w:rsidR="00F72ECB" w:rsidRPr="009036A6">
        <w:rPr>
          <w:rFonts w:ascii="Times New Roman" w:hAnsi="Times New Roman" w:cs="Times New Roman"/>
          <w:sz w:val="24"/>
          <w:szCs w:val="24"/>
        </w:rPr>
        <w:t>Młynary zawiadamia Wykonawców o</w:t>
      </w:r>
      <w:r w:rsidRPr="009036A6">
        <w:rPr>
          <w:rFonts w:ascii="Times New Roman" w:hAnsi="Times New Roman" w:cs="Times New Roman"/>
          <w:sz w:val="24"/>
          <w:szCs w:val="24"/>
        </w:rPr>
        <w:t xml:space="preserve"> </w:t>
      </w:r>
      <w:r w:rsidR="009036A6" w:rsidRPr="009036A6">
        <w:rPr>
          <w:rFonts w:ascii="Times New Roman" w:hAnsi="Times New Roman" w:cs="Times New Roman"/>
          <w:sz w:val="24"/>
          <w:szCs w:val="24"/>
        </w:rPr>
        <w:t xml:space="preserve">wyborze najkorzystniejszej oferty </w:t>
      </w:r>
      <w:r w:rsidR="009036A6" w:rsidRPr="009036A6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9036A6" w:rsidRPr="009036A6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świadczenie </w:t>
      </w:r>
      <w:r w:rsidR="009036A6" w:rsidRPr="009036A6">
        <w:rPr>
          <w:rFonts w:ascii="Times New Roman" w:hAnsi="Times New Roman"/>
          <w:b/>
          <w:sz w:val="24"/>
          <w:szCs w:val="24"/>
        </w:rPr>
        <w:t>usługi cateringowej - przygotowywania posiłków i ich  dostarczanie  dla uczestników</w:t>
      </w:r>
      <w:r w:rsidR="009036A6" w:rsidRPr="009036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szkoleń realizowanych w ramach projektu pn. „SPEC – Szkolna Pracownia</w:t>
      </w:r>
      <w:r w:rsidR="009036A6" w:rsidRPr="009036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Edukacji Cyfrowej w Młynarach” </w:t>
      </w:r>
      <w:r w:rsidR="009036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036A6" w:rsidRPr="009036A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</w:t>
      </w:r>
      <w:r w:rsidR="009036A6" w:rsidRPr="009036A6">
        <w:rPr>
          <w:rFonts w:ascii="Times New Roman" w:hAnsi="Times New Roman" w:cs="Times New Roman"/>
          <w:sz w:val="24"/>
          <w:szCs w:val="24"/>
        </w:rPr>
        <w:t>zapytania</w:t>
      </w:r>
      <w:r w:rsidR="009036A6" w:rsidRPr="009036A6">
        <w:rPr>
          <w:rFonts w:ascii="Times New Roman" w:hAnsi="Times New Roman" w:cs="Times New Roman"/>
          <w:sz w:val="24"/>
          <w:szCs w:val="24"/>
        </w:rPr>
        <w:t xml:space="preserve"> ofertowe</w:t>
      </w:r>
      <w:r w:rsidR="009036A6" w:rsidRPr="009036A6">
        <w:rPr>
          <w:rFonts w:ascii="Times New Roman" w:hAnsi="Times New Roman" w:cs="Times New Roman"/>
          <w:sz w:val="24"/>
          <w:szCs w:val="24"/>
        </w:rPr>
        <w:t>go</w:t>
      </w:r>
      <w:r w:rsidR="009036A6" w:rsidRPr="009036A6">
        <w:rPr>
          <w:rFonts w:ascii="Times New Roman" w:hAnsi="Times New Roman" w:cs="Times New Roman"/>
          <w:sz w:val="24"/>
          <w:szCs w:val="24"/>
        </w:rPr>
        <w:t xml:space="preserve"> nr ZS/8/2017</w:t>
      </w:r>
      <w:r w:rsidR="009036A6">
        <w:rPr>
          <w:rFonts w:ascii="Times New Roman" w:hAnsi="Times New Roman" w:cs="Times New Roman"/>
          <w:sz w:val="24"/>
          <w:szCs w:val="24"/>
        </w:rPr>
        <w:t xml:space="preserve"> z dnia</w:t>
      </w:r>
      <w:r w:rsidR="009036A6" w:rsidRPr="009036A6">
        <w:rPr>
          <w:rFonts w:ascii="Times New Roman" w:hAnsi="Times New Roman"/>
          <w:sz w:val="24"/>
          <w:szCs w:val="24"/>
        </w:rPr>
        <w:t xml:space="preserve"> 11.09.2017</w:t>
      </w:r>
    </w:p>
    <w:p w:rsidR="00385079" w:rsidRDefault="00385079" w:rsidP="009036A6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9C4AD8" w:rsidRDefault="00385079" w:rsidP="009C4AD8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8507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Działając na podstawie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art. 92 ust. 1 pkt. 1 z dnia 29 stycznia 2004 roku Prawo Zamówień Publicznych (tekst jedn</w:t>
      </w:r>
      <w:r w:rsidR="009C4AD8">
        <w:rPr>
          <w:rFonts w:ascii="Times New Roman" w:eastAsia="Times New Roman" w:hAnsi="Times New Roman"/>
          <w:bCs/>
          <w:sz w:val="24"/>
          <w:szCs w:val="24"/>
          <w:lang w:eastAsia="pl-PL"/>
        </w:rPr>
        <w:t>olity Dz.U. z 2015r. poz. 2164). 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amawiający</w:t>
      </w:r>
      <w:r w:rsidR="009C4AD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informuje , że w przeprowadzonym zapytaniu ofertowym do realizacji zamówienia </w:t>
      </w:r>
      <w:r w:rsidR="009C4AD8">
        <w:rPr>
          <w:rFonts w:ascii="Times New Roman" w:eastAsia="Times New Roman" w:hAnsi="Times New Roman"/>
          <w:bCs/>
          <w:sz w:val="24"/>
          <w:szCs w:val="24"/>
          <w:lang w:eastAsia="pl-PL"/>
        </w:rPr>
        <w:t>wybrano  ofertę złożoną przez Wykonawcę</w:t>
      </w:r>
      <w:r w:rsidR="009C4AD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: </w:t>
      </w:r>
    </w:p>
    <w:p w:rsidR="0058668C" w:rsidRDefault="00385079" w:rsidP="009C4AD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416">
        <w:rPr>
          <w:rFonts w:ascii="Times New Roman" w:hAnsi="Times New Roman" w:cs="Times New Roman"/>
          <w:b/>
          <w:sz w:val="24"/>
          <w:szCs w:val="24"/>
        </w:rPr>
        <w:t>Deja</w:t>
      </w:r>
      <w:proofErr w:type="spellEnd"/>
      <w:r w:rsidRPr="00BF2416">
        <w:rPr>
          <w:rFonts w:ascii="Times New Roman" w:hAnsi="Times New Roman" w:cs="Times New Roman"/>
          <w:b/>
          <w:sz w:val="24"/>
          <w:szCs w:val="24"/>
        </w:rPr>
        <w:t xml:space="preserve"> Vu Ewa Smolarek, </w:t>
      </w:r>
      <w:r w:rsidR="00BF2416">
        <w:rPr>
          <w:rFonts w:ascii="Times New Roman" w:hAnsi="Times New Roman" w:cs="Times New Roman"/>
          <w:b/>
          <w:sz w:val="24"/>
          <w:szCs w:val="24"/>
        </w:rPr>
        <w:t xml:space="preserve">ul. 1 Maja 2, </w:t>
      </w:r>
      <w:r w:rsidRPr="00BF2416">
        <w:rPr>
          <w:rFonts w:ascii="Times New Roman" w:hAnsi="Times New Roman" w:cs="Times New Roman"/>
          <w:b/>
          <w:sz w:val="24"/>
          <w:szCs w:val="24"/>
        </w:rPr>
        <w:t>14-420 Młynary</w:t>
      </w:r>
      <w:r w:rsidR="00BF2416">
        <w:rPr>
          <w:rFonts w:ascii="Times New Roman" w:hAnsi="Times New Roman" w:cs="Times New Roman"/>
          <w:b/>
          <w:sz w:val="24"/>
          <w:szCs w:val="24"/>
        </w:rPr>
        <w:t>.</w:t>
      </w:r>
    </w:p>
    <w:p w:rsidR="00BF2416" w:rsidRPr="00BF2416" w:rsidRDefault="00BF2416" w:rsidP="009C4AD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8C" w:rsidRDefault="009C4AD8" w:rsidP="00CC1B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wyniku przeprowadzonej oceny stwierdzono, że wybrana oferta spełnia wszystkie wymagania zawarte w zapytaniu ofertowym i otrzymała największą ilość punktów.</w:t>
      </w:r>
    </w:p>
    <w:p w:rsidR="00385079" w:rsidRDefault="00385079" w:rsidP="00BF493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493E" w:rsidRDefault="00BF493E" w:rsidP="00BF493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5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9C4AD8" w:rsidRPr="00715EF6" w:rsidRDefault="009C4AD8" w:rsidP="00BF493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4AD8" w:rsidRPr="009C4AD8" w:rsidRDefault="007D49E7" w:rsidP="009C4AD8">
      <w:pPr>
        <w:pStyle w:val="Akapitzlist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24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sfinansowanie całości zamówienia Zamawiający zamierza</w:t>
      </w:r>
      <w:r w:rsidR="00CC1B94" w:rsidRPr="00B24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B24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przeznaczyć ogólną kwotę </w:t>
      </w:r>
      <w:r w:rsidR="00385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5142,00</w:t>
      </w:r>
      <w:r w:rsidRPr="00B24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brutto (słownie: </w:t>
      </w:r>
      <w:r w:rsidR="003850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pięć tysięcy sto czterdzieści dwa złote</w:t>
      </w:r>
      <w:r w:rsidRPr="00B24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00/100).</w:t>
      </w:r>
    </w:p>
    <w:p w:rsidR="007D49E7" w:rsidRPr="009C4AD8" w:rsidRDefault="009C4AD8" w:rsidP="009C4AD8">
      <w:pPr>
        <w:pStyle w:val="Akapitzlist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C4A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przeprowadzonym postępowaniu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płynęły 2 oferty niepodlegające </w:t>
      </w:r>
      <w:r w:rsidRPr="009C4AD8">
        <w:rPr>
          <w:rFonts w:ascii="Times New Roman" w:hAnsi="Times New Roman" w:cs="Times New Roman"/>
          <w:sz w:val="24"/>
          <w:szCs w:val="24"/>
          <w:lang w:eastAsia="pl-PL" w:bidi="pl-PL"/>
        </w:rPr>
        <w:t>odrzuceniu</w:t>
      </w:r>
      <w:r w:rsidR="00BF2416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i wykluczeniu</w:t>
      </w:r>
      <w:r w:rsidRPr="009C4AD8">
        <w:rPr>
          <w:rFonts w:ascii="Times New Roman" w:hAnsi="Times New Roman" w:cs="Times New Roman"/>
          <w:sz w:val="24"/>
          <w:szCs w:val="24"/>
          <w:lang w:eastAsia="pl-PL" w:bidi="pl-PL"/>
        </w:rPr>
        <w:t>. O</w:t>
      </w:r>
      <w:r w:rsidR="00B24CEB" w:rsidRPr="009C4AD8">
        <w:rPr>
          <w:rFonts w:ascii="Times New Roman" w:hAnsi="Times New Roman" w:cs="Times New Roman"/>
          <w:sz w:val="24"/>
          <w:szCs w:val="24"/>
          <w:lang w:eastAsia="pl-PL" w:bidi="pl-PL"/>
        </w:rPr>
        <w:t>cenie podlegały niż</w:t>
      </w:r>
      <w:r w:rsidR="006D282D" w:rsidRPr="009C4AD8">
        <w:rPr>
          <w:rFonts w:ascii="Times New Roman" w:hAnsi="Times New Roman" w:cs="Times New Roman"/>
          <w:sz w:val="24"/>
          <w:szCs w:val="24"/>
          <w:lang w:eastAsia="pl-PL" w:bidi="pl-PL"/>
        </w:rPr>
        <w:t>ej wymienione oferty:</w:t>
      </w:r>
    </w:p>
    <w:p w:rsidR="00385079" w:rsidRDefault="00385079" w:rsidP="0038507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9214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134"/>
        <w:gridCol w:w="992"/>
        <w:gridCol w:w="1418"/>
        <w:gridCol w:w="1559"/>
      </w:tblGrid>
      <w:tr w:rsidR="00385079" w:rsidRPr="00862E7E" w:rsidTr="00BF2416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5079" w:rsidRPr="00862E7E" w:rsidRDefault="00385079" w:rsidP="003F3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5079" w:rsidRPr="00862E7E" w:rsidRDefault="00385079" w:rsidP="009C4A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5079" w:rsidRPr="00862E7E" w:rsidRDefault="00385079" w:rsidP="003F394D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KRYTERIA  OCENY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5079" w:rsidRPr="00862E7E" w:rsidRDefault="00385079" w:rsidP="003F394D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Razem</w:t>
            </w:r>
          </w:p>
        </w:tc>
      </w:tr>
      <w:tr w:rsidR="009C4AD8" w:rsidRPr="00862E7E" w:rsidTr="00BF2416">
        <w:trPr>
          <w:trHeight w:val="476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4AD8" w:rsidRPr="00862E7E" w:rsidRDefault="009C4AD8" w:rsidP="009C4A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4AD8" w:rsidRPr="00862E7E" w:rsidRDefault="009C4AD8" w:rsidP="009C4A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4AD8" w:rsidRPr="009C4AD8" w:rsidRDefault="009C4AD8" w:rsidP="009C4A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AD8">
              <w:rPr>
                <w:rFonts w:ascii="Times New Roman" w:hAnsi="Times New Roman" w:cs="Times New Roman"/>
                <w:b/>
              </w:rPr>
              <w:t>Cena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4AD8" w:rsidRPr="009C4AD8" w:rsidRDefault="009C4AD8" w:rsidP="00BF2416">
            <w:pPr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9C4AD8">
              <w:rPr>
                <w:rFonts w:ascii="Times New Roman" w:hAnsi="Times New Roman" w:cs="Times New Roman"/>
                <w:b/>
              </w:rPr>
              <w:t>Jadłospis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C4AD8" w:rsidRPr="009C4AD8" w:rsidRDefault="009C4AD8" w:rsidP="009C4A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AD8">
              <w:rPr>
                <w:rFonts w:ascii="Times New Roman" w:hAnsi="Times New Roman" w:cs="Times New Roman"/>
                <w:b/>
              </w:rPr>
              <w:t>Kryterium społeczne (S)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4AD8" w:rsidRPr="00862E7E" w:rsidRDefault="009C4AD8" w:rsidP="009C4AD8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</w:p>
        </w:tc>
      </w:tr>
      <w:tr w:rsidR="00385079" w:rsidRPr="00862E7E" w:rsidTr="00BF2416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5079" w:rsidRPr="00862E7E" w:rsidRDefault="00385079" w:rsidP="003F3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5079" w:rsidRDefault="00385079" w:rsidP="0038507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Deja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Vu Ewa Smolarek, </w:t>
            </w:r>
          </w:p>
          <w:p w:rsidR="00385079" w:rsidRPr="00862E7E" w:rsidRDefault="00385079" w:rsidP="003850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ul. 1 Maja 2 14-420 Młynary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5079" w:rsidRPr="00862E7E" w:rsidRDefault="00BF2416" w:rsidP="003F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65 pkt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5079" w:rsidRPr="00862E7E" w:rsidRDefault="009C4AD8" w:rsidP="003F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15</w:t>
            </w:r>
            <w:r w:rsidR="00BF24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5079" w:rsidRPr="00862E7E" w:rsidRDefault="009C4AD8" w:rsidP="003F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20</w:t>
            </w:r>
            <w:r w:rsidR="00BF24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5079" w:rsidRPr="00862E7E" w:rsidRDefault="00385079" w:rsidP="003F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100 pkt</w:t>
            </w:r>
          </w:p>
        </w:tc>
      </w:tr>
      <w:tr w:rsidR="00385079" w:rsidRPr="00862E7E" w:rsidTr="00BF2416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5079" w:rsidRPr="00862E7E" w:rsidRDefault="00385079" w:rsidP="003F3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62E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2416" w:rsidRDefault="00BF2416" w:rsidP="00BF24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PPHU SMAKPOL Elżbieta Siwko </w:t>
            </w:r>
          </w:p>
          <w:p w:rsidR="00385079" w:rsidRPr="00862E7E" w:rsidRDefault="00BF2416" w:rsidP="00BF24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ul. Browarna 83, 82-300 Elbląg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5079" w:rsidRPr="00862E7E" w:rsidRDefault="00BF2416" w:rsidP="003F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40,27 pkt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5079" w:rsidRPr="00862E7E" w:rsidRDefault="009C4AD8" w:rsidP="003F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15</w:t>
            </w:r>
            <w:r w:rsidR="00BF24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5079" w:rsidRPr="00862E7E" w:rsidRDefault="009C4AD8" w:rsidP="003F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20</w:t>
            </w:r>
            <w:r w:rsidR="00BF24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5079" w:rsidRPr="00862E7E" w:rsidRDefault="00BF2416" w:rsidP="003F3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75,27</w:t>
            </w:r>
            <w:r w:rsidR="00385079" w:rsidRPr="00862E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pkt</w:t>
            </w:r>
          </w:p>
        </w:tc>
      </w:tr>
    </w:tbl>
    <w:p w:rsidR="00385079" w:rsidRPr="00385079" w:rsidRDefault="00385079" w:rsidP="00385079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320881" w:rsidRPr="00B24CEB" w:rsidRDefault="00320881" w:rsidP="00CC1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24CEB" w:rsidRDefault="009C4AD8" w:rsidP="00CC1B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przeprowadzonym postępowaniu nie została odrzucona żadna oferta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92 ust. 1 pkt. 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dnia 29 stycznia 2004 roku Prawo Zamówień Publicznych (tekst jednolity Dz.U. z 2015r. poz. 2164)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9C4AD8" w:rsidRDefault="009C4AD8" w:rsidP="009C4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C4AD8" w:rsidRDefault="009C4AD8" w:rsidP="009C4AD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przeprowadzonym postępowaniu nie została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wykluczona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żadna oferta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92 ust. 1 pkt. 3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dnia 29 stycznia 2004 roku Prawo Zamówień Publicznych (tekst jednolity Dz.U. z 2015r. poz. 2164).</w:t>
      </w:r>
    </w:p>
    <w:p w:rsidR="009C4AD8" w:rsidRDefault="009C4AD8" w:rsidP="00CC1B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C4AD8" w:rsidRPr="00715EF6" w:rsidRDefault="009C4AD8" w:rsidP="00CC1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20881" w:rsidRPr="00B24CEB" w:rsidRDefault="00320881" w:rsidP="00CC1B9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  <w:bookmarkStart w:id="0" w:name="_GoBack"/>
      <w:bookmarkEnd w:id="0"/>
    </w:p>
    <w:p w:rsidR="00EB2F51" w:rsidRPr="00CC1B94" w:rsidRDefault="00EB2F51" w:rsidP="00CC1B9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C4AD8" w:rsidRPr="009C4AD8" w:rsidRDefault="009C4AD8" w:rsidP="009C4AD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 w:rsidRPr="009C4AD8">
        <w:rPr>
          <w:rFonts w:ascii="Times New Roman" w:eastAsia="Times New Roman" w:hAnsi="Times New Roman" w:cs="Times New Roman"/>
          <w:lang w:eastAsia="pl-PL"/>
        </w:rPr>
        <w:t>Z upoważnienia</w:t>
      </w:r>
    </w:p>
    <w:p w:rsidR="009C4AD8" w:rsidRPr="009C4AD8" w:rsidRDefault="009C4AD8" w:rsidP="009C4AD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 w:rsidRPr="009C4AD8">
        <w:rPr>
          <w:rFonts w:ascii="Times New Roman" w:eastAsia="Times New Roman" w:hAnsi="Times New Roman" w:cs="Times New Roman"/>
          <w:lang w:eastAsia="pl-PL"/>
        </w:rPr>
        <w:t>Burmistrza Miasta i Gminy Młynary</w:t>
      </w:r>
    </w:p>
    <w:p w:rsidR="009C4AD8" w:rsidRPr="009C4AD8" w:rsidRDefault="009C4AD8" w:rsidP="009C4AD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9C4AD8">
        <w:rPr>
          <w:rFonts w:ascii="Times New Roman" w:eastAsia="Times New Roman" w:hAnsi="Times New Roman" w:cs="Times New Roman"/>
          <w:i/>
          <w:lang w:eastAsia="pl-PL"/>
        </w:rPr>
        <w:t>Radziszewski Jan</w:t>
      </w:r>
    </w:p>
    <w:p w:rsidR="009C4AD8" w:rsidRPr="009C4AD8" w:rsidRDefault="009C4AD8" w:rsidP="009C4AD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9C4AD8">
        <w:rPr>
          <w:rFonts w:ascii="Times New Roman" w:eastAsia="Times New Roman" w:hAnsi="Times New Roman" w:cs="Times New Roman"/>
          <w:bCs/>
          <w:i/>
          <w:lang w:eastAsia="pl-PL"/>
        </w:rPr>
        <w:t>Dyrektor Szkoły Podstawowej</w:t>
      </w:r>
    </w:p>
    <w:p w:rsidR="009C4AD8" w:rsidRPr="009C4AD8" w:rsidRDefault="009C4AD8" w:rsidP="009C4AD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9C4AD8">
        <w:rPr>
          <w:rFonts w:ascii="Times New Roman" w:eastAsia="Times New Roman" w:hAnsi="Times New Roman" w:cs="Times New Roman"/>
          <w:bCs/>
          <w:i/>
          <w:lang w:eastAsia="pl-PL"/>
        </w:rPr>
        <w:t>im. Stefana Żeromskiego w Młynarach</w:t>
      </w:r>
    </w:p>
    <w:p w:rsidR="00E760BE" w:rsidRPr="00CC1B94" w:rsidRDefault="00E760BE" w:rsidP="00CC1B9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sectPr w:rsidR="00E760BE" w:rsidRPr="00CC1B94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82" w:rsidRDefault="00622282" w:rsidP="0012633F">
      <w:pPr>
        <w:spacing w:after="0" w:line="240" w:lineRule="auto"/>
      </w:pPr>
      <w:r>
        <w:separator/>
      </w:r>
    </w:p>
  </w:endnote>
  <w:endnote w:type="continuationSeparator" w:id="0">
    <w:p w:rsidR="00622282" w:rsidRDefault="00622282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82" w:rsidRDefault="00622282" w:rsidP="0012633F">
      <w:pPr>
        <w:spacing w:after="0" w:line="240" w:lineRule="auto"/>
      </w:pPr>
      <w:r>
        <w:separator/>
      </w:r>
    </w:p>
  </w:footnote>
  <w:footnote w:type="continuationSeparator" w:id="0">
    <w:p w:rsidR="00622282" w:rsidRDefault="00622282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8C" w:rsidRDefault="00AC2F8C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0A882C73"/>
    <w:multiLevelType w:val="hybridMultilevel"/>
    <w:tmpl w:val="5F30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7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0552CE"/>
    <w:multiLevelType w:val="hybridMultilevel"/>
    <w:tmpl w:val="E5E8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54253"/>
    <w:multiLevelType w:val="hybridMultilevel"/>
    <w:tmpl w:val="33EE9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207DE"/>
    <w:multiLevelType w:val="hybridMultilevel"/>
    <w:tmpl w:val="FFFFFFFF"/>
    <w:numStyleLink w:val="Zaimportowanystyl2"/>
  </w:abstractNum>
  <w:abstractNum w:abstractNumId="25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5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1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75D41826"/>
    <w:multiLevelType w:val="hybridMultilevel"/>
    <w:tmpl w:val="41ACD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6" w15:restartNumberingAfterBreak="0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B554DF8"/>
    <w:multiLevelType w:val="hybridMultilevel"/>
    <w:tmpl w:val="ABC2AFF6"/>
    <w:lvl w:ilvl="0" w:tplc="DF427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4BEE246">
      <w:start w:val="4"/>
      <w:numFmt w:val="bullet"/>
      <w:lvlText w:val=""/>
      <w:lvlJc w:val="left"/>
      <w:pPr>
        <w:ind w:left="1364" w:hanging="360"/>
      </w:pPr>
      <w:rPr>
        <w:rFonts w:ascii="Symbol" w:eastAsiaTheme="minorHAnsi" w:hAnsi="Symbol" w:cs="CIDFont+F5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45"/>
  </w:num>
  <w:num w:numId="3">
    <w:abstractNumId w:val="38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0"/>
  </w:num>
  <w:num w:numId="8">
    <w:abstractNumId w:val="47"/>
  </w:num>
  <w:num w:numId="9">
    <w:abstractNumId w:val="14"/>
  </w:num>
  <w:num w:numId="10">
    <w:abstractNumId w:val="25"/>
  </w:num>
  <w:num w:numId="11">
    <w:abstractNumId w:val="39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</w:num>
  <w:num w:numId="14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9"/>
  </w:num>
  <w:num w:numId="19">
    <w:abstractNumId w:val="16"/>
  </w:num>
  <w:num w:numId="20">
    <w:abstractNumId w:val="1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41"/>
  </w:num>
  <w:num w:numId="24">
    <w:abstractNumId w:val="29"/>
  </w:num>
  <w:num w:numId="25">
    <w:abstractNumId w:val="11"/>
  </w:num>
  <w:num w:numId="26">
    <w:abstractNumId w:val="36"/>
  </w:num>
  <w:num w:numId="27">
    <w:abstractNumId w:val="17"/>
  </w:num>
  <w:num w:numId="28">
    <w:abstractNumId w:val="37"/>
  </w:num>
  <w:num w:numId="29">
    <w:abstractNumId w:val="20"/>
  </w:num>
  <w:num w:numId="30">
    <w:abstractNumId w:val="28"/>
  </w:num>
  <w:num w:numId="31">
    <w:abstractNumId w:val="22"/>
  </w:num>
  <w:num w:numId="32">
    <w:abstractNumId w:val="48"/>
  </w:num>
  <w:num w:numId="33">
    <w:abstractNumId w:val="13"/>
  </w:num>
  <w:num w:numId="34">
    <w:abstractNumId w:val="30"/>
  </w:num>
  <w:num w:numId="35">
    <w:abstractNumId w:val="7"/>
  </w:num>
  <w:num w:numId="36">
    <w:abstractNumId w:val="40"/>
  </w:num>
  <w:num w:numId="37">
    <w:abstractNumId w:val="26"/>
  </w:num>
  <w:num w:numId="38">
    <w:abstractNumId w:val="15"/>
  </w:num>
  <w:num w:numId="39">
    <w:abstractNumId w:val="46"/>
  </w:num>
  <w:num w:numId="40">
    <w:abstractNumId w:val="33"/>
  </w:num>
  <w:num w:numId="41">
    <w:abstractNumId w:val="40"/>
  </w:num>
  <w:num w:numId="42">
    <w:abstractNumId w:val="10"/>
  </w:num>
  <w:num w:numId="43">
    <w:abstractNumId w:val="34"/>
  </w:num>
  <w:num w:numId="44">
    <w:abstractNumId w:val="27"/>
  </w:num>
  <w:num w:numId="45">
    <w:abstractNumId w:val="8"/>
  </w:num>
  <w:num w:numId="46">
    <w:abstractNumId w:val="23"/>
  </w:num>
  <w:num w:numId="47">
    <w:abstractNumId w:val="44"/>
  </w:num>
  <w:num w:numId="48">
    <w:abstractNumId w:val="4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22C02"/>
    <w:rsid w:val="00026BDA"/>
    <w:rsid w:val="0003613F"/>
    <w:rsid w:val="000537E1"/>
    <w:rsid w:val="000640CD"/>
    <w:rsid w:val="000700DF"/>
    <w:rsid w:val="000B106D"/>
    <w:rsid w:val="000C7BE3"/>
    <w:rsid w:val="000E5276"/>
    <w:rsid w:val="0012633F"/>
    <w:rsid w:val="00142353"/>
    <w:rsid w:val="00184483"/>
    <w:rsid w:val="00192F7A"/>
    <w:rsid w:val="001B6169"/>
    <w:rsid w:val="001C48BC"/>
    <w:rsid w:val="001C7003"/>
    <w:rsid w:val="001D2569"/>
    <w:rsid w:val="001D73ED"/>
    <w:rsid w:val="00202FFD"/>
    <w:rsid w:val="00232D8D"/>
    <w:rsid w:val="002423F6"/>
    <w:rsid w:val="0024537B"/>
    <w:rsid w:val="002563C7"/>
    <w:rsid w:val="00272154"/>
    <w:rsid w:val="0027238F"/>
    <w:rsid w:val="002835CE"/>
    <w:rsid w:val="002C677E"/>
    <w:rsid w:val="002F397F"/>
    <w:rsid w:val="00320881"/>
    <w:rsid w:val="00364F10"/>
    <w:rsid w:val="00385079"/>
    <w:rsid w:val="003A018C"/>
    <w:rsid w:val="003A2B0D"/>
    <w:rsid w:val="003A3B2A"/>
    <w:rsid w:val="003B0E5B"/>
    <w:rsid w:val="003B18DE"/>
    <w:rsid w:val="003C54D4"/>
    <w:rsid w:val="003F4D53"/>
    <w:rsid w:val="003F71DE"/>
    <w:rsid w:val="00405719"/>
    <w:rsid w:val="00412A29"/>
    <w:rsid w:val="004329AC"/>
    <w:rsid w:val="00443D8D"/>
    <w:rsid w:val="004631DE"/>
    <w:rsid w:val="004916C2"/>
    <w:rsid w:val="00492077"/>
    <w:rsid w:val="004C085D"/>
    <w:rsid w:val="004E4613"/>
    <w:rsid w:val="00503F9D"/>
    <w:rsid w:val="00532B48"/>
    <w:rsid w:val="00533577"/>
    <w:rsid w:val="00537092"/>
    <w:rsid w:val="005516FD"/>
    <w:rsid w:val="00580E29"/>
    <w:rsid w:val="0058668C"/>
    <w:rsid w:val="00590787"/>
    <w:rsid w:val="005E230C"/>
    <w:rsid w:val="005E2E2A"/>
    <w:rsid w:val="005E5305"/>
    <w:rsid w:val="005E59C4"/>
    <w:rsid w:val="005E7F91"/>
    <w:rsid w:val="005F1C2A"/>
    <w:rsid w:val="00622282"/>
    <w:rsid w:val="00635FE2"/>
    <w:rsid w:val="006572AC"/>
    <w:rsid w:val="0069605B"/>
    <w:rsid w:val="006B5D79"/>
    <w:rsid w:val="006C2C3D"/>
    <w:rsid w:val="006C3625"/>
    <w:rsid w:val="006C569C"/>
    <w:rsid w:val="006D282D"/>
    <w:rsid w:val="006D4C7E"/>
    <w:rsid w:val="006E2C03"/>
    <w:rsid w:val="006E6F01"/>
    <w:rsid w:val="00704E93"/>
    <w:rsid w:val="00715EF6"/>
    <w:rsid w:val="0074398D"/>
    <w:rsid w:val="00781E4B"/>
    <w:rsid w:val="00793C75"/>
    <w:rsid w:val="00793FF6"/>
    <w:rsid w:val="00794AC3"/>
    <w:rsid w:val="007A7576"/>
    <w:rsid w:val="007C6A92"/>
    <w:rsid w:val="007D2204"/>
    <w:rsid w:val="007D49E7"/>
    <w:rsid w:val="007E333C"/>
    <w:rsid w:val="00803478"/>
    <w:rsid w:val="00805E31"/>
    <w:rsid w:val="00842E3C"/>
    <w:rsid w:val="00845A12"/>
    <w:rsid w:val="00851CD7"/>
    <w:rsid w:val="00853846"/>
    <w:rsid w:val="00862E7E"/>
    <w:rsid w:val="0087350E"/>
    <w:rsid w:val="00881747"/>
    <w:rsid w:val="00884362"/>
    <w:rsid w:val="008B5866"/>
    <w:rsid w:val="008C3E9D"/>
    <w:rsid w:val="009036A6"/>
    <w:rsid w:val="00907A75"/>
    <w:rsid w:val="009109E1"/>
    <w:rsid w:val="00935F73"/>
    <w:rsid w:val="00960A95"/>
    <w:rsid w:val="0098722D"/>
    <w:rsid w:val="009928B9"/>
    <w:rsid w:val="00995B69"/>
    <w:rsid w:val="009C0903"/>
    <w:rsid w:val="009C4AD8"/>
    <w:rsid w:val="009E057C"/>
    <w:rsid w:val="009F6F94"/>
    <w:rsid w:val="00A01A13"/>
    <w:rsid w:val="00A023D7"/>
    <w:rsid w:val="00A16A4D"/>
    <w:rsid w:val="00A555D8"/>
    <w:rsid w:val="00A61B97"/>
    <w:rsid w:val="00A66CB6"/>
    <w:rsid w:val="00A86ED2"/>
    <w:rsid w:val="00A94FF8"/>
    <w:rsid w:val="00AC2F8C"/>
    <w:rsid w:val="00AD2C6D"/>
    <w:rsid w:val="00B00BB7"/>
    <w:rsid w:val="00B24CEB"/>
    <w:rsid w:val="00B86994"/>
    <w:rsid w:val="00B968BD"/>
    <w:rsid w:val="00BB4074"/>
    <w:rsid w:val="00BE63F6"/>
    <w:rsid w:val="00BF16B5"/>
    <w:rsid w:val="00BF2416"/>
    <w:rsid w:val="00BF48BC"/>
    <w:rsid w:val="00BF493E"/>
    <w:rsid w:val="00C109EE"/>
    <w:rsid w:val="00C11959"/>
    <w:rsid w:val="00C12613"/>
    <w:rsid w:val="00C466B3"/>
    <w:rsid w:val="00C558A1"/>
    <w:rsid w:val="00C61378"/>
    <w:rsid w:val="00C73FE0"/>
    <w:rsid w:val="00CB7D22"/>
    <w:rsid w:val="00CC1B94"/>
    <w:rsid w:val="00CD4A69"/>
    <w:rsid w:val="00CE7FFD"/>
    <w:rsid w:val="00D05240"/>
    <w:rsid w:val="00D22129"/>
    <w:rsid w:val="00D35766"/>
    <w:rsid w:val="00D37CEA"/>
    <w:rsid w:val="00D769F8"/>
    <w:rsid w:val="00D82BBB"/>
    <w:rsid w:val="00D83DFE"/>
    <w:rsid w:val="00DB451A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33AB2"/>
    <w:rsid w:val="00E743D5"/>
    <w:rsid w:val="00E760BE"/>
    <w:rsid w:val="00E8263A"/>
    <w:rsid w:val="00EB2F51"/>
    <w:rsid w:val="00EB5FB7"/>
    <w:rsid w:val="00EC0981"/>
    <w:rsid w:val="00ED21B0"/>
    <w:rsid w:val="00F0602E"/>
    <w:rsid w:val="00F451F2"/>
    <w:rsid w:val="00F72ECB"/>
    <w:rsid w:val="00FA27AD"/>
    <w:rsid w:val="00FB202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  <w:style w:type="character" w:customStyle="1" w:styleId="Teksttreci2Pogrubienie">
    <w:name w:val="Tekst treści (2) + Pogrubienie"/>
    <w:basedOn w:val="Domylnaczcionkaakapitu"/>
    <w:rsid w:val="006D2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5866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8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90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12</cp:revision>
  <cp:lastPrinted>2017-07-25T07:45:00Z</cp:lastPrinted>
  <dcterms:created xsi:type="dcterms:W3CDTF">2017-08-29T07:00:00Z</dcterms:created>
  <dcterms:modified xsi:type="dcterms:W3CDTF">2017-09-18T18:43:00Z</dcterms:modified>
</cp:coreProperties>
</file>