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FA51FB">
        <w:rPr>
          <w:rFonts w:ascii="Times New Roman" w:hAnsi="Times New Roman" w:cs="Times New Roman"/>
          <w:sz w:val="24"/>
          <w:szCs w:val="24"/>
        </w:rPr>
        <w:t>20</w:t>
      </w:r>
      <w:r w:rsidR="005E7F91">
        <w:rPr>
          <w:rFonts w:ascii="Times New Roman" w:hAnsi="Times New Roman" w:cs="Times New Roman"/>
          <w:sz w:val="24"/>
          <w:szCs w:val="24"/>
        </w:rPr>
        <w:t>.09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BF16B5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3C" w:rsidRPr="00CC1B94" w:rsidRDefault="007E333C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Pr="00CC1B94" w:rsidRDefault="0058668C" w:rsidP="00907A7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1B94">
        <w:rPr>
          <w:rStyle w:val="Pogrubienie"/>
          <w:rFonts w:ascii="Times New Roman" w:hAnsi="Times New Roman" w:cs="Times New Roman"/>
          <w:sz w:val="24"/>
          <w:szCs w:val="24"/>
        </w:rPr>
        <w:t xml:space="preserve">ZAWIADOMIENIE O </w:t>
      </w:r>
      <w:r w:rsidR="005E7F91">
        <w:rPr>
          <w:rStyle w:val="Pogrubienie"/>
          <w:rFonts w:ascii="Times New Roman" w:hAnsi="Times New Roman" w:cs="Times New Roman"/>
          <w:sz w:val="24"/>
          <w:szCs w:val="24"/>
        </w:rPr>
        <w:t xml:space="preserve">WYBORZE NAJKORZYSTNIEJSZEJ OFERTY </w:t>
      </w:r>
      <w:r w:rsidR="00907A7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8668C" w:rsidRPr="00CC1B94" w:rsidRDefault="0058668C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FB" w:rsidRPr="00B53202" w:rsidRDefault="0058668C" w:rsidP="00FA5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6A6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9036A6">
        <w:rPr>
          <w:rFonts w:ascii="Times New Roman" w:hAnsi="Times New Roman" w:cs="Times New Roman"/>
          <w:sz w:val="24"/>
          <w:szCs w:val="24"/>
        </w:rPr>
        <w:t>Młynary zawiadamia Wykonawców o</w:t>
      </w:r>
      <w:r w:rsidRPr="009036A6">
        <w:rPr>
          <w:rFonts w:ascii="Times New Roman" w:hAnsi="Times New Roman" w:cs="Times New Roman"/>
          <w:sz w:val="24"/>
          <w:szCs w:val="24"/>
        </w:rPr>
        <w:t xml:space="preserve"> </w:t>
      </w:r>
      <w:r w:rsidR="009036A6" w:rsidRPr="009036A6">
        <w:rPr>
          <w:rFonts w:ascii="Times New Roman" w:hAnsi="Times New Roman" w:cs="Times New Roman"/>
          <w:sz w:val="24"/>
          <w:szCs w:val="24"/>
        </w:rPr>
        <w:t xml:space="preserve">wyborze najkorzystniejszej oferty </w:t>
      </w:r>
      <w:r w:rsidR="00FA51F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FA51FB"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51FB"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FA51FB" w:rsidRPr="00B53202">
        <w:rPr>
          <w:rFonts w:ascii="Times New Roman" w:hAnsi="Times New Roman" w:cs="Times New Roman"/>
          <w:b/>
          <w:sz w:val="24"/>
          <w:szCs w:val="24"/>
        </w:rPr>
        <w:t>sługę przewozową</w:t>
      </w:r>
      <w:r w:rsidR="00FA5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FB" w:rsidRPr="00B53202">
        <w:rPr>
          <w:rFonts w:ascii="Times New Roman" w:hAnsi="Times New Roman" w:cs="Times New Roman"/>
          <w:b/>
          <w:sz w:val="24"/>
          <w:szCs w:val="24"/>
        </w:rPr>
        <w:t xml:space="preserve">- odwóz uczniów z zajęć pozalekcyjnych ze Szkoły Podstawowej im. Stefana Żeromskiego w Młynarach  do miejsca zamieszkania oraz przewóz na zaplanowane wycieczki </w:t>
      </w:r>
      <w:r w:rsidR="00FA51FB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FA5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„Szkolna Pracownia Sukcesu”</w:t>
      </w:r>
    </w:p>
    <w:p w:rsidR="009036A6" w:rsidRPr="009036A6" w:rsidRDefault="009036A6" w:rsidP="00903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036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</w:t>
      </w:r>
      <w:r w:rsidR="00FA51FB">
        <w:rPr>
          <w:rFonts w:ascii="Times New Roman" w:hAnsi="Times New Roman" w:cs="Times New Roman"/>
          <w:sz w:val="24"/>
          <w:szCs w:val="24"/>
        </w:rPr>
        <w:t>zapytania ofertowego nr ZS/9</w:t>
      </w:r>
      <w:r w:rsidRPr="009036A6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FA51FB">
        <w:rPr>
          <w:rFonts w:ascii="Times New Roman" w:hAnsi="Times New Roman"/>
          <w:sz w:val="24"/>
          <w:szCs w:val="24"/>
        </w:rPr>
        <w:t xml:space="preserve"> 12</w:t>
      </w:r>
      <w:r w:rsidRPr="009036A6">
        <w:rPr>
          <w:rFonts w:ascii="Times New Roman" w:hAnsi="Times New Roman"/>
          <w:sz w:val="24"/>
          <w:szCs w:val="24"/>
        </w:rPr>
        <w:t>.09.2017</w:t>
      </w:r>
    </w:p>
    <w:p w:rsidR="00385079" w:rsidRDefault="00385079" w:rsidP="009036A6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C4AD8" w:rsidRDefault="00385079" w:rsidP="009C4AD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850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art. 92 ust. 1 pkt. 1 z dnia 29 stycznia 2004 roku Prawo Zamówień Publicznych (tekst jedn</w:t>
      </w:r>
      <w:r w:rsidR="009C4AD8">
        <w:rPr>
          <w:rFonts w:ascii="Times New Roman" w:eastAsia="Times New Roman" w:hAnsi="Times New Roman"/>
          <w:bCs/>
          <w:sz w:val="24"/>
          <w:szCs w:val="24"/>
          <w:lang w:eastAsia="pl-PL"/>
        </w:rPr>
        <w:t>olity Dz.U. z 2015r. poz. 2164). 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amawiający</w:t>
      </w:r>
      <w:r w:rsidR="009C4A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informuje , że w przeprowadzonym zapytaniu ofertowym do realizacji zamówienia wybrano  ofertę złożoną przez Wykonawcę : </w:t>
      </w:r>
    </w:p>
    <w:p w:rsidR="0058668C" w:rsidRDefault="00FA51FB" w:rsidP="009C4AD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Komunikacji Samochodowej w Elblągu Sp. z o.o. 82-300 Elbląg ul. Grunwaldzka 61</w:t>
      </w:r>
    </w:p>
    <w:p w:rsidR="00BF2416" w:rsidRPr="00BF2416" w:rsidRDefault="00BF2416" w:rsidP="009C4AD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9C4AD8" w:rsidP="00CC1B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przeprowadzonej oceny stwierdzono, że wybrana oferta spełnia wszystkie wymagania zawarte w zapytaniu ofertowym i otrzymała największą ilość punktów.</w:t>
      </w:r>
    </w:p>
    <w:p w:rsidR="00385079" w:rsidRDefault="00385079" w:rsidP="00BF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93E" w:rsidRDefault="00BF493E" w:rsidP="00BF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9C4AD8" w:rsidRPr="00715EF6" w:rsidRDefault="009C4AD8" w:rsidP="00BF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4AD8" w:rsidRPr="009C4AD8" w:rsidRDefault="007D49E7" w:rsidP="009C4AD8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</w:t>
      </w:r>
      <w:r w:rsidR="00FA5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 4,50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brutto (słownie: </w:t>
      </w:r>
      <w:r w:rsidR="00FA5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cztery złote  pięćdziesiąt groszy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5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1km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49E7" w:rsidRPr="009C4AD8" w:rsidRDefault="009C4AD8" w:rsidP="009C4AD8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przeprowadzonym postępowaniu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4041C9">
        <w:rPr>
          <w:rFonts w:ascii="Times New Roman" w:hAnsi="Times New Roman" w:cs="Times New Roman"/>
          <w:sz w:val="24"/>
          <w:szCs w:val="24"/>
          <w:lang w:eastAsia="pl-PL" w:bidi="pl-PL"/>
        </w:rPr>
        <w:t>płynęła 1 oferta niepodlegająca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odrzuceniu</w:t>
      </w:r>
      <w:r w:rsidR="00BF241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i wykluczeniu</w:t>
      </w:r>
      <w:r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. O</w:t>
      </w:r>
      <w:r w:rsidR="00B24CEB"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cenie</w:t>
      </w:r>
      <w:r w:rsidR="004041C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podlegała</w:t>
      </w:r>
      <w:r w:rsidR="00B24CEB" w:rsidRPr="009C4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4041C9">
        <w:rPr>
          <w:rFonts w:ascii="Times New Roman" w:hAnsi="Times New Roman" w:cs="Times New Roman"/>
          <w:sz w:val="24"/>
          <w:szCs w:val="24"/>
          <w:lang w:eastAsia="pl-PL" w:bidi="pl-PL"/>
        </w:rPr>
        <w:t>ej wymieniona oferta</w:t>
      </w:r>
      <w:r w:rsidR="006D282D"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p w:rsidR="00385079" w:rsidRDefault="00385079" w:rsidP="0038507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765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127"/>
      </w:tblGrid>
      <w:tr w:rsidR="00D6029B" w:rsidRPr="00862E7E" w:rsidTr="00D6029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29B" w:rsidRPr="00862E7E" w:rsidRDefault="00D6029B" w:rsidP="003F3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29B" w:rsidRPr="00862E7E" w:rsidRDefault="00D6029B" w:rsidP="009C4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6029B" w:rsidRPr="00862E7E" w:rsidRDefault="00D6029B" w:rsidP="009C4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</w:tr>
      <w:tr w:rsidR="00D6029B" w:rsidRPr="00862E7E" w:rsidTr="00D6029B">
        <w:trPr>
          <w:trHeight w:val="476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29B" w:rsidRPr="00862E7E" w:rsidRDefault="00D6029B" w:rsidP="009C4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29B" w:rsidRPr="00862E7E" w:rsidRDefault="00D6029B" w:rsidP="009C4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029B" w:rsidRPr="00862E7E" w:rsidRDefault="004041C9" w:rsidP="009C4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 xml:space="preserve">   Ocena oferty</w:t>
            </w:r>
          </w:p>
        </w:tc>
      </w:tr>
      <w:tr w:rsidR="00D6029B" w:rsidRPr="00862E7E" w:rsidTr="00D6029B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29B" w:rsidRPr="00862E7E" w:rsidRDefault="00D6029B" w:rsidP="003F3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29B" w:rsidRDefault="00D6029B" w:rsidP="009E7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Komunikacji Samochodowej w Elblągu Sp. z o.o. </w:t>
            </w:r>
          </w:p>
          <w:p w:rsidR="00D6029B" w:rsidRDefault="00D6029B" w:rsidP="009E7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82-300 Elbląg ul. Grunwaldzka 61</w:t>
            </w:r>
          </w:p>
          <w:p w:rsidR="00D6029B" w:rsidRPr="00862E7E" w:rsidRDefault="00D6029B" w:rsidP="00385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1C9" w:rsidRDefault="004041C9" w:rsidP="009E7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6029B" w:rsidRDefault="004041C9" w:rsidP="009E7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100 pkt</w:t>
            </w:r>
          </w:p>
        </w:tc>
      </w:tr>
    </w:tbl>
    <w:p w:rsidR="00385079" w:rsidRPr="00385079" w:rsidRDefault="00385079" w:rsidP="0038507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20881" w:rsidRPr="00B24CEB" w:rsidRDefault="00320881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4CEB" w:rsidRDefault="009C4AD8" w:rsidP="00CC1B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przeprowadzonym postępowaniu nie została odrzucona żadna oferta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art. 92 ust. 1 pkt. 2 z dnia 29 stycznia 2004 roku Prawo Zamówień Publicznych (tekst jednolity Dz.U. z 2015r. poz. 2164).</w:t>
      </w:r>
    </w:p>
    <w:p w:rsidR="009C4AD8" w:rsidRDefault="009C4AD8" w:rsidP="009C4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4AD8" w:rsidRDefault="009C4AD8" w:rsidP="009C4A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przeprowadzonym postępowaniu nie została wykluczona żadna oferta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art. 92 ust. 1 pkt. 3 z dnia 29 stycznia 2004 roku Prawo Zamówień Publicznych (tekst jednolity Dz.U. z 2015r. poz. 2164).</w:t>
      </w:r>
    </w:p>
    <w:p w:rsidR="009C4AD8" w:rsidRDefault="009C4AD8" w:rsidP="00CC1B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C4AD8" w:rsidRPr="00715EF6" w:rsidRDefault="009C4AD8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F51" w:rsidRPr="00CC1B94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9C4AD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9C4AD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4AD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9C4AD8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4AD8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E760BE" w:rsidRPr="00CC1B94" w:rsidRDefault="00E760BE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05" w:rsidRDefault="004F5205" w:rsidP="0012633F">
      <w:pPr>
        <w:spacing w:after="0" w:line="240" w:lineRule="auto"/>
      </w:pPr>
      <w:r>
        <w:separator/>
      </w:r>
    </w:p>
  </w:endnote>
  <w:endnote w:type="continuationSeparator" w:id="0">
    <w:p w:rsidR="004F5205" w:rsidRDefault="004F520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05" w:rsidRDefault="004F5205" w:rsidP="0012633F">
      <w:pPr>
        <w:spacing w:after="0" w:line="240" w:lineRule="auto"/>
      </w:pPr>
      <w:r>
        <w:separator/>
      </w:r>
    </w:p>
  </w:footnote>
  <w:footnote w:type="continuationSeparator" w:id="0">
    <w:p w:rsidR="004F5205" w:rsidRDefault="004F520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552CE"/>
    <w:multiLevelType w:val="hybridMultilevel"/>
    <w:tmpl w:val="E5E8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6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5"/>
  </w:num>
  <w:num w:numId="3">
    <w:abstractNumId w:val="3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0"/>
  </w:num>
  <w:num w:numId="8">
    <w:abstractNumId w:val="47"/>
  </w:num>
  <w:num w:numId="9">
    <w:abstractNumId w:val="14"/>
  </w:num>
  <w:num w:numId="10">
    <w:abstractNumId w:val="25"/>
  </w:num>
  <w:num w:numId="11">
    <w:abstractNumId w:val="39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1"/>
  </w:num>
  <w:num w:numId="24">
    <w:abstractNumId w:val="29"/>
  </w:num>
  <w:num w:numId="25">
    <w:abstractNumId w:val="11"/>
  </w:num>
  <w:num w:numId="26">
    <w:abstractNumId w:val="36"/>
  </w:num>
  <w:num w:numId="27">
    <w:abstractNumId w:val="17"/>
  </w:num>
  <w:num w:numId="28">
    <w:abstractNumId w:val="37"/>
  </w:num>
  <w:num w:numId="29">
    <w:abstractNumId w:val="20"/>
  </w:num>
  <w:num w:numId="30">
    <w:abstractNumId w:val="28"/>
  </w:num>
  <w:num w:numId="31">
    <w:abstractNumId w:val="22"/>
  </w:num>
  <w:num w:numId="32">
    <w:abstractNumId w:val="48"/>
  </w:num>
  <w:num w:numId="33">
    <w:abstractNumId w:val="13"/>
  </w:num>
  <w:num w:numId="34">
    <w:abstractNumId w:val="30"/>
  </w:num>
  <w:num w:numId="35">
    <w:abstractNumId w:val="7"/>
  </w:num>
  <w:num w:numId="36">
    <w:abstractNumId w:val="40"/>
  </w:num>
  <w:num w:numId="37">
    <w:abstractNumId w:val="26"/>
  </w:num>
  <w:num w:numId="38">
    <w:abstractNumId w:val="15"/>
  </w:num>
  <w:num w:numId="39">
    <w:abstractNumId w:val="46"/>
  </w:num>
  <w:num w:numId="40">
    <w:abstractNumId w:val="33"/>
  </w:num>
  <w:num w:numId="41">
    <w:abstractNumId w:val="40"/>
  </w:num>
  <w:num w:numId="42">
    <w:abstractNumId w:val="10"/>
  </w:num>
  <w:num w:numId="43">
    <w:abstractNumId w:val="34"/>
  </w:num>
  <w:num w:numId="44">
    <w:abstractNumId w:val="27"/>
  </w:num>
  <w:num w:numId="45">
    <w:abstractNumId w:val="8"/>
  </w:num>
  <w:num w:numId="46">
    <w:abstractNumId w:val="23"/>
  </w:num>
  <w:num w:numId="47">
    <w:abstractNumId w:val="44"/>
  </w:num>
  <w:num w:numId="48">
    <w:abstractNumId w:val="4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2C02"/>
    <w:rsid w:val="00026BDA"/>
    <w:rsid w:val="0003613F"/>
    <w:rsid w:val="000537E1"/>
    <w:rsid w:val="000640CD"/>
    <w:rsid w:val="000700DF"/>
    <w:rsid w:val="000B106D"/>
    <w:rsid w:val="000C7BE3"/>
    <w:rsid w:val="000E5276"/>
    <w:rsid w:val="0012633F"/>
    <w:rsid w:val="00142353"/>
    <w:rsid w:val="00184483"/>
    <w:rsid w:val="00192F7A"/>
    <w:rsid w:val="001B6169"/>
    <w:rsid w:val="001C48BC"/>
    <w:rsid w:val="001C7003"/>
    <w:rsid w:val="001D2569"/>
    <w:rsid w:val="001D73ED"/>
    <w:rsid w:val="00202FFD"/>
    <w:rsid w:val="00232D8D"/>
    <w:rsid w:val="002423F6"/>
    <w:rsid w:val="0024537B"/>
    <w:rsid w:val="002563C7"/>
    <w:rsid w:val="00272154"/>
    <w:rsid w:val="0027238F"/>
    <w:rsid w:val="002835CE"/>
    <w:rsid w:val="002C677E"/>
    <w:rsid w:val="002F397F"/>
    <w:rsid w:val="00320881"/>
    <w:rsid w:val="00364F10"/>
    <w:rsid w:val="00385079"/>
    <w:rsid w:val="003A018C"/>
    <w:rsid w:val="003A2B0D"/>
    <w:rsid w:val="003A3B2A"/>
    <w:rsid w:val="003B0E5B"/>
    <w:rsid w:val="003B18DE"/>
    <w:rsid w:val="003C54D4"/>
    <w:rsid w:val="003F4D53"/>
    <w:rsid w:val="003F71DE"/>
    <w:rsid w:val="004041C9"/>
    <w:rsid w:val="00405719"/>
    <w:rsid w:val="00412A29"/>
    <w:rsid w:val="004329AC"/>
    <w:rsid w:val="00443D8D"/>
    <w:rsid w:val="004631DE"/>
    <w:rsid w:val="004916C2"/>
    <w:rsid w:val="00492077"/>
    <w:rsid w:val="004C085D"/>
    <w:rsid w:val="004E4613"/>
    <w:rsid w:val="004F5205"/>
    <w:rsid w:val="00503F9D"/>
    <w:rsid w:val="00532B48"/>
    <w:rsid w:val="00533577"/>
    <w:rsid w:val="00537092"/>
    <w:rsid w:val="005516FD"/>
    <w:rsid w:val="00580E29"/>
    <w:rsid w:val="0058668C"/>
    <w:rsid w:val="00590787"/>
    <w:rsid w:val="005E230C"/>
    <w:rsid w:val="005E2E2A"/>
    <w:rsid w:val="005E5305"/>
    <w:rsid w:val="005E59C4"/>
    <w:rsid w:val="005E7F91"/>
    <w:rsid w:val="005F1C2A"/>
    <w:rsid w:val="00622282"/>
    <w:rsid w:val="00635FE2"/>
    <w:rsid w:val="006572AC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15EF6"/>
    <w:rsid w:val="0074398D"/>
    <w:rsid w:val="00781E4B"/>
    <w:rsid w:val="00793C75"/>
    <w:rsid w:val="00793FF6"/>
    <w:rsid w:val="00794AC3"/>
    <w:rsid w:val="007A7576"/>
    <w:rsid w:val="007C6A92"/>
    <w:rsid w:val="007D2204"/>
    <w:rsid w:val="007D49E7"/>
    <w:rsid w:val="007E333C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B5866"/>
    <w:rsid w:val="008C3E9D"/>
    <w:rsid w:val="009036A6"/>
    <w:rsid w:val="00907A75"/>
    <w:rsid w:val="009109E1"/>
    <w:rsid w:val="00935F73"/>
    <w:rsid w:val="00960A95"/>
    <w:rsid w:val="0098722D"/>
    <w:rsid w:val="009928B9"/>
    <w:rsid w:val="00995B69"/>
    <w:rsid w:val="009C0903"/>
    <w:rsid w:val="009C4AD8"/>
    <w:rsid w:val="009E057C"/>
    <w:rsid w:val="009E7657"/>
    <w:rsid w:val="009F6F94"/>
    <w:rsid w:val="00A01A13"/>
    <w:rsid w:val="00A023D7"/>
    <w:rsid w:val="00A16A4D"/>
    <w:rsid w:val="00A555D8"/>
    <w:rsid w:val="00A61B97"/>
    <w:rsid w:val="00A66CB6"/>
    <w:rsid w:val="00A86ED2"/>
    <w:rsid w:val="00A94FF8"/>
    <w:rsid w:val="00AC2F8C"/>
    <w:rsid w:val="00AD2C6D"/>
    <w:rsid w:val="00B00BB7"/>
    <w:rsid w:val="00B24CEB"/>
    <w:rsid w:val="00B86994"/>
    <w:rsid w:val="00B968BD"/>
    <w:rsid w:val="00BB4074"/>
    <w:rsid w:val="00BE63F6"/>
    <w:rsid w:val="00BF16B5"/>
    <w:rsid w:val="00BF2416"/>
    <w:rsid w:val="00BF48BC"/>
    <w:rsid w:val="00BF493E"/>
    <w:rsid w:val="00C109EE"/>
    <w:rsid w:val="00C11959"/>
    <w:rsid w:val="00C12613"/>
    <w:rsid w:val="00C466B3"/>
    <w:rsid w:val="00C558A1"/>
    <w:rsid w:val="00C61378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6029B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43D5"/>
    <w:rsid w:val="00E760BE"/>
    <w:rsid w:val="00E8263A"/>
    <w:rsid w:val="00EB2F51"/>
    <w:rsid w:val="00EB5FB7"/>
    <w:rsid w:val="00EC0981"/>
    <w:rsid w:val="00ED21B0"/>
    <w:rsid w:val="00F0602E"/>
    <w:rsid w:val="00F451F2"/>
    <w:rsid w:val="00F72ECB"/>
    <w:rsid w:val="00FA27AD"/>
    <w:rsid w:val="00FA51FB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15</cp:revision>
  <cp:lastPrinted>2017-07-25T07:45:00Z</cp:lastPrinted>
  <dcterms:created xsi:type="dcterms:W3CDTF">2017-08-29T07:00:00Z</dcterms:created>
  <dcterms:modified xsi:type="dcterms:W3CDTF">2017-09-19T18:01:00Z</dcterms:modified>
</cp:coreProperties>
</file>