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93" w:rsidRPr="00BF16B5" w:rsidRDefault="004F2E93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7E4058">
        <w:rPr>
          <w:rFonts w:ascii="Times New Roman" w:hAnsi="Times New Roman" w:cs="Times New Roman"/>
          <w:sz w:val="24"/>
          <w:szCs w:val="24"/>
        </w:rPr>
        <w:t>22</w:t>
      </w:r>
      <w:r w:rsidR="00DF2608">
        <w:rPr>
          <w:rFonts w:ascii="Times New Roman" w:hAnsi="Times New Roman" w:cs="Times New Roman"/>
          <w:sz w:val="24"/>
          <w:szCs w:val="24"/>
        </w:rPr>
        <w:t>.09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4F2E93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7E4058">
        <w:rPr>
          <w:rFonts w:ascii="Times New Roman" w:hAnsi="Times New Roman" w:cs="Times New Roman"/>
          <w:b/>
          <w:sz w:val="28"/>
          <w:szCs w:val="28"/>
        </w:rPr>
        <w:t>ZS/11</w:t>
      </w:r>
      <w:r w:rsidR="00DF2608">
        <w:rPr>
          <w:rFonts w:ascii="Times New Roman" w:hAnsi="Times New Roman" w:cs="Times New Roman"/>
          <w:b/>
          <w:sz w:val="28"/>
          <w:szCs w:val="28"/>
        </w:rPr>
        <w:t>/2017</w:t>
      </w: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FD" w:rsidRPr="0088436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C23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</w:t>
      </w:r>
      <w:r w:rsidR="00824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4E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audiowizualnego</w:t>
      </w:r>
      <w:r w:rsidR="00781E4B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4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z oprogramowaniem </w:t>
      </w:r>
      <w:r w:rsidR="004E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„SPEC – Szkolna Pracownia Edukacji Cyfrowej w Młynarach”.</w:t>
      </w:r>
    </w:p>
    <w:p w:rsidR="007A7576" w:rsidRPr="0088436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7576" w:rsidRPr="00E760BE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0BE">
        <w:rPr>
          <w:rFonts w:ascii="Times New Roman" w:eastAsia="Times New Roman" w:hAnsi="Times New Roman" w:cs="Times New Roman"/>
          <w:bCs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Działania RPWM.02.02.00-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, Poddziałania RPWM.02.02.01-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 - projekty konkursowe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Nr Umowy RPWM.02.02.01-28-0101/16-00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81E4B" w:rsidRPr="0088436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88436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Regon 170748130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E10C50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0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B7666D" w:rsidRPr="00172EB0" w:rsidRDefault="008C3E9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4E6F49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824B3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="00824B3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sprzętu komputerowego, </w:t>
      </w:r>
      <w:r w:rsidR="004E6F49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audiowizualnego </w:t>
      </w:r>
      <w:r w:rsidR="00824B3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oprogramowania </w:t>
      </w:r>
      <w:r w:rsidR="004E6F49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projektu pn. „SPEC – Szkolna Pracownia Edukacji Cyfrowej w Młynarach”</w:t>
      </w:r>
      <w:r w:rsidR="00B7666D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7666D" w:rsidRPr="00172EB0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>Szczegółowy zakres przedmiotu zamówienia oraz wykaz rzeczowy i ilościowy sprzętu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komputerowego, audiowizualnego oraz oprogramowania stanowią załączniki nr 1 do Zapytania ofertowego</w:t>
      </w:r>
    </w:p>
    <w:p w:rsidR="00E10C50" w:rsidRPr="00172EB0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>Składana oferta winna obejmować cały zakres rzeczowy i ilościowy zamówienia</w:t>
      </w:r>
    </w:p>
    <w:p w:rsidR="00DF2608" w:rsidRPr="00DF2608" w:rsidRDefault="00B7666D" w:rsidP="00DF260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Wszystkie sprzęty </w:t>
      </w:r>
      <w:r w:rsidR="00E10C50" w:rsidRPr="00172EB0">
        <w:rPr>
          <w:rFonts w:ascii="Times New Roman" w:hAnsi="Times New Roman" w:cs="Times New Roman"/>
          <w:sz w:val="24"/>
          <w:szCs w:val="24"/>
        </w:rPr>
        <w:t>objęte dostawą</w:t>
      </w:r>
      <w:r w:rsidRPr="00172EB0">
        <w:rPr>
          <w:rFonts w:ascii="Times New Roman" w:hAnsi="Times New Roman" w:cs="Times New Roman"/>
          <w:sz w:val="24"/>
          <w:szCs w:val="24"/>
        </w:rPr>
        <w:t xml:space="preserve"> muszą być fabrycznie nowe, wolne od wad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oraz dopuszczone do stosowania w szkołach i placówkach oświatowych.</w:t>
      </w:r>
      <w:r w:rsidR="00DF2608">
        <w:rPr>
          <w:rFonts w:ascii="Times New Roman" w:hAnsi="Times New Roman" w:cs="Times New Roman"/>
          <w:sz w:val="24"/>
          <w:szCs w:val="24"/>
        </w:rPr>
        <w:t xml:space="preserve"> </w:t>
      </w:r>
      <w:r w:rsidR="00DF2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Laptopy, zestaw komputerowy, sieciowe urządzenie wielofunkcyjne, </w:t>
      </w:r>
      <w:r w:rsidR="00DF2608" w:rsidRPr="00DF2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DF2608" w:rsidRPr="00DF260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rojektor krótkoogniskowy</w:t>
      </w:r>
      <w:r w:rsidR="00DF2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powinny być wyprodukowane nie wcześniej niż w 2016 roku.</w:t>
      </w:r>
    </w:p>
    <w:p w:rsidR="00DF2608" w:rsidRPr="00DF2608" w:rsidRDefault="00DF2608" w:rsidP="00DF260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608">
        <w:rPr>
          <w:rFonts w:ascii="Times New Roman" w:eastAsia="Calibri" w:hAnsi="Times New Roman" w:cs="Times New Roman"/>
          <w:sz w:val="24"/>
          <w:szCs w:val="24"/>
        </w:rPr>
        <w:t>Zamawiający wymaga fabrycznie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nowych systemów operacyjnych, </w:t>
      </w:r>
      <w:r w:rsidRPr="00DF2608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 wersji z certyfikatem aut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entyczności dla każdej licencji uprawniających do p</w:t>
      </w:r>
      <w:r w:rsidRPr="00DF2608">
        <w:rPr>
          <w:rFonts w:ascii="Times New Roman" w:eastAsia="Calibri" w:hAnsi="Times New Roman" w:cs="Times New Roman"/>
          <w:sz w:val="24"/>
          <w:szCs w:val="24"/>
        </w:rPr>
        <w:t>omocy technicznej producenta oprogramowania na zasadach EULA</w:t>
      </w:r>
    </w:p>
    <w:p w:rsidR="00E10C50" w:rsidRPr="00172EB0" w:rsidRDefault="00B7666D" w:rsidP="000806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Wykonawca udzieli na dostarczony przedmiot zamówienia gwarancji jakości i rękojmi za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wady na okres wskazany w opisie przedmiotu zamówienia, jednak nie mniej niż 24 miesiące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od dnia odbioru dostawy.</w:t>
      </w:r>
    </w:p>
    <w:p w:rsidR="00E10C50" w:rsidRDefault="00B7666D" w:rsidP="000806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</w:t>
      </w:r>
      <w:r w:rsidR="00E10C50" w:rsidRPr="00172EB0">
        <w:rPr>
          <w:rFonts w:ascii="Times New Roman" w:hAnsi="Times New Roman" w:cs="Times New Roman"/>
          <w:sz w:val="24"/>
          <w:szCs w:val="24"/>
        </w:rPr>
        <w:t xml:space="preserve"> </w:t>
      </w:r>
      <w:r w:rsidRPr="00172EB0">
        <w:rPr>
          <w:rFonts w:ascii="Times New Roman" w:hAnsi="Times New Roman" w:cs="Times New Roman"/>
          <w:sz w:val="24"/>
          <w:szCs w:val="24"/>
        </w:rPr>
        <w:t>rynku gwarancje producenta danego rodzaju przedmiotu zamówienia.</w:t>
      </w:r>
    </w:p>
    <w:p w:rsidR="0009779D" w:rsidRPr="00711FE9" w:rsidRDefault="0009779D" w:rsidP="00DA5D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E9">
        <w:rPr>
          <w:rFonts w:ascii="Times New Roman" w:hAnsi="Times New Roman" w:cs="Times New Roman"/>
          <w:sz w:val="24"/>
          <w:szCs w:val="24"/>
        </w:rPr>
        <w:t xml:space="preserve">Kody CPV : </w:t>
      </w:r>
      <w:r w:rsidR="00711FE9" w:rsidRPr="00711FE9">
        <w:rPr>
          <w:rFonts w:ascii="Times New Roman" w:hAnsi="Times New Roman" w:cs="Times New Roman"/>
          <w:sz w:val="24"/>
          <w:szCs w:val="24"/>
        </w:rPr>
        <w:t xml:space="preserve">30213100-6 komputery przenośne, 32322000-6 urządzenia multimedialne, 32342100-3 słuchawki, 30213000-5 Komputery osobiste, 48000000-8 – Pakiety </w:t>
      </w:r>
      <w:r w:rsidR="00711FE9" w:rsidRPr="00DF2608">
        <w:rPr>
          <w:rFonts w:ascii="Times New Roman" w:hAnsi="Times New Roman" w:cs="Times New Roman"/>
          <w:sz w:val="24"/>
          <w:szCs w:val="24"/>
        </w:rPr>
        <w:t>oprogramowania i systemy informatyczne, 30200000-1 – Urządzenia komputerowe, 30232110-8 – Drukarki laserowe, 32420000-3 – Urządzenia sieciowe, 38652100-1 – Projektory</w:t>
      </w:r>
      <w:r w:rsidR="00DF2608" w:rsidRPr="00DF2608">
        <w:rPr>
          <w:rFonts w:ascii="Times New Roman" w:hAnsi="Times New Roman" w:cs="Times New Roman"/>
          <w:sz w:val="24"/>
          <w:szCs w:val="24"/>
        </w:rPr>
        <w:t>, 30231320-6 tablica interaktywna</w:t>
      </w:r>
      <w:r w:rsidR="00DF2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6D" w:rsidRPr="00172EB0" w:rsidRDefault="00B7666D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172EB0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>III. MIEJSCE REALIZACJI ZAMÓWIENIA</w:t>
      </w:r>
    </w:p>
    <w:p w:rsidR="00B7666D" w:rsidRPr="00172EB0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</w:t>
      </w:r>
      <w:r w:rsidR="00DF2608">
        <w:rPr>
          <w:rFonts w:ascii="Times New Roman" w:hAnsi="Times New Roman" w:cs="Times New Roman"/>
          <w:sz w:val="24"/>
          <w:szCs w:val="24"/>
        </w:rPr>
        <w:t>Szkoły Podstawowej im. Stefana Żeromskiego w Młynarach</w:t>
      </w:r>
      <w:r w:rsidRPr="00172EB0">
        <w:rPr>
          <w:rFonts w:ascii="Times New Roman" w:hAnsi="Times New Roman" w:cs="Times New Roman"/>
          <w:sz w:val="24"/>
          <w:szCs w:val="24"/>
        </w:rPr>
        <w:t xml:space="preserve"> ul. Warszawska 1</w:t>
      </w:r>
      <w:r w:rsidR="00772266" w:rsidRPr="00172EB0">
        <w:rPr>
          <w:rFonts w:ascii="Times New Roman" w:hAnsi="Times New Roman" w:cs="Times New Roman"/>
          <w:sz w:val="24"/>
          <w:szCs w:val="24"/>
        </w:rPr>
        <w:t>,</w:t>
      </w:r>
      <w:r w:rsidRPr="00172EB0">
        <w:rPr>
          <w:rFonts w:ascii="Times New Roman" w:hAnsi="Times New Roman" w:cs="Times New Roman"/>
          <w:sz w:val="24"/>
          <w:szCs w:val="24"/>
        </w:rPr>
        <w:t xml:space="preserve"> 14-420 Młynary</w:t>
      </w:r>
    </w:p>
    <w:p w:rsidR="00E10C50" w:rsidRPr="00172EB0" w:rsidRDefault="00E10C50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172EB0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EB0">
        <w:rPr>
          <w:rFonts w:ascii="Times New Roman" w:hAnsi="Times New Roman" w:cs="Times New Roman"/>
          <w:b/>
        </w:rPr>
        <w:lastRenderedPageBreak/>
        <w:t>IV. TERMIN WYKONANIA ZAMÓWIENIA ORAZ WARUNKI PŁATNOŚCI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Wymagany maksymalny termin wykonania zamówienia: </w:t>
      </w:r>
      <w:r w:rsidR="00C23CD2" w:rsidRPr="002E7563">
        <w:rPr>
          <w:rFonts w:ascii="Times New Roman" w:hAnsi="Times New Roman" w:cs="Times New Roman"/>
          <w:sz w:val="24"/>
          <w:szCs w:val="24"/>
        </w:rPr>
        <w:t>21</w:t>
      </w:r>
      <w:r w:rsidRPr="002E7563">
        <w:rPr>
          <w:rFonts w:ascii="Times New Roman" w:hAnsi="Times New Roman" w:cs="Times New Roman"/>
          <w:sz w:val="24"/>
          <w:szCs w:val="24"/>
        </w:rPr>
        <w:t xml:space="preserve"> dni, licząc od dnia zawarcia umowy.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Dostawa winna odbyć się w dzień roboczy w godzinach ustalonych uprzednio </w:t>
      </w:r>
      <w:r w:rsidR="00772266" w:rsidRPr="002E7563">
        <w:rPr>
          <w:rFonts w:ascii="Times New Roman" w:hAnsi="Times New Roman" w:cs="Times New Roman"/>
          <w:sz w:val="24"/>
          <w:szCs w:val="24"/>
        </w:rPr>
        <w:t xml:space="preserve">z </w:t>
      </w:r>
      <w:r w:rsidRPr="002E7563">
        <w:rPr>
          <w:rFonts w:ascii="Times New Roman" w:hAnsi="Times New Roman" w:cs="Times New Roman"/>
          <w:sz w:val="24"/>
          <w:szCs w:val="24"/>
        </w:rPr>
        <w:t>Zamawiającym.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2E7563">
        <w:rPr>
          <w:rFonts w:ascii="Times New Roman" w:hAnsi="Times New Roman" w:cs="Times New Roman"/>
          <w:sz w:val="24"/>
          <w:szCs w:val="24"/>
        </w:rPr>
        <w:t xml:space="preserve"> ma prawo odmówić odbioru do czasu zaoferowania przedmiotu dostawy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zgodnego z umową lub wolnego od wad,</w:t>
      </w:r>
    </w:p>
    <w:p w:rsidR="004C6F1F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umowy bez zastrzeżeń, podpisany przez Wykonawcę i dyrektora szkoły oraz dostarczenie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>wymaganych certyfikatów.</w:t>
      </w:r>
    </w:p>
    <w:p w:rsidR="00E10C50" w:rsidRPr="002E7563" w:rsidRDefault="00E10C50" w:rsidP="0008061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63">
        <w:rPr>
          <w:rFonts w:ascii="Times New Roman" w:hAnsi="Times New Roman" w:cs="Times New Roman"/>
          <w:sz w:val="24"/>
          <w:szCs w:val="24"/>
        </w:rPr>
        <w:t xml:space="preserve">Wymagany termin płatności wynosi do </w:t>
      </w:r>
      <w:r w:rsidR="004C6F1F" w:rsidRPr="002E7563">
        <w:rPr>
          <w:rFonts w:ascii="Times New Roman" w:hAnsi="Times New Roman" w:cs="Times New Roman"/>
          <w:sz w:val="24"/>
          <w:szCs w:val="24"/>
        </w:rPr>
        <w:t>21</w:t>
      </w:r>
      <w:r w:rsidRPr="002E7563">
        <w:rPr>
          <w:rFonts w:ascii="Times New Roman" w:hAnsi="Times New Roman" w:cs="Times New Roman"/>
          <w:sz w:val="24"/>
          <w:szCs w:val="24"/>
        </w:rPr>
        <w:t xml:space="preserve"> dni od daty wpływu faktury do 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E7563">
        <w:rPr>
          <w:rFonts w:ascii="Times New Roman" w:hAnsi="Times New Roman" w:cs="Times New Roman"/>
          <w:sz w:val="24"/>
          <w:szCs w:val="24"/>
        </w:rPr>
        <w:t>wystawionej na podstawie dokumentu odbioru (protokołu odbioru) przedmiotu zamówienia</w:t>
      </w:r>
      <w:r w:rsidR="004C6F1F" w:rsidRPr="002E7563">
        <w:rPr>
          <w:rFonts w:ascii="Times New Roman" w:hAnsi="Times New Roman" w:cs="Times New Roman"/>
          <w:sz w:val="24"/>
          <w:szCs w:val="24"/>
        </w:rPr>
        <w:t xml:space="preserve"> </w:t>
      </w:r>
      <w:r w:rsidRPr="002E7563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4C6F1F" w:rsidRPr="002E7563">
        <w:rPr>
          <w:rFonts w:ascii="Times New Roman" w:hAnsi="Times New Roman" w:cs="Times New Roman"/>
          <w:sz w:val="24"/>
          <w:szCs w:val="24"/>
        </w:rPr>
        <w:t>Zamawiającego.</w:t>
      </w:r>
    </w:p>
    <w:p w:rsidR="00E10C50" w:rsidRPr="00172EB0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172EB0" w:rsidRDefault="004C6F1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7350E" w:rsidRPr="00172EB0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5E6D9C" w:rsidRPr="00172EB0" w:rsidRDefault="005E6D9C" w:rsidP="005E6D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5E6D9C" w:rsidRPr="00172EB0" w:rsidRDefault="005E6D9C" w:rsidP="005E6D9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E6D9C" w:rsidRPr="00172EB0" w:rsidRDefault="005E6D9C" w:rsidP="005E6D9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172EB0" w:rsidRDefault="005E6D9C" w:rsidP="0008061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E6D9C" w:rsidRPr="00172EB0" w:rsidRDefault="005E6D9C" w:rsidP="005E6D9C">
      <w:pPr>
        <w:tabs>
          <w:tab w:val="left" w:pos="2440"/>
        </w:tabs>
        <w:spacing w:after="0" w:line="240" w:lineRule="auto"/>
        <w:ind w:left="709" w:right="567"/>
        <w:rPr>
          <w:rFonts w:ascii="Times New Roman" w:hAnsi="Times New Roman" w:cs="Times New Roman"/>
          <w:bCs/>
          <w:sz w:val="24"/>
          <w:szCs w:val="24"/>
        </w:rPr>
      </w:pPr>
      <w:r w:rsidRPr="00172EB0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5E6D9C" w:rsidRPr="00172EB0" w:rsidRDefault="005E6D9C" w:rsidP="005E6D9C">
      <w:pPr>
        <w:tabs>
          <w:tab w:val="left" w:pos="2440"/>
        </w:tabs>
        <w:suppressAutoHyphens/>
        <w:spacing w:after="0" w:line="240" w:lineRule="auto"/>
        <w:ind w:left="284" w:right="1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72EB0">
        <w:rPr>
          <w:rFonts w:ascii="Times New Roman" w:eastAsia="Calibri" w:hAnsi="Times New Roman" w:cs="Times New Roman"/>
          <w:kern w:val="1"/>
          <w:sz w:val="24"/>
          <w:szCs w:val="24"/>
        </w:rPr>
        <w:t>Spełnienie warunków nastąpi po złożeniu przez Wykonawcę  oświadczenia (Załącznik nr 3) .</w:t>
      </w:r>
    </w:p>
    <w:p w:rsidR="00805E31" w:rsidRPr="00172EB0" w:rsidRDefault="00805E3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22863" w:rsidRPr="00172EB0" w:rsidRDefault="00B22863" w:rsidP="00B22863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172E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CE6" w:rsidRPr="00172EB0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172EB0">
        <w:rPr>
          <w:rFonts w:ascii="Times New Roman" w:hAnsi="Times New Roman" w:cs="Times New Roman"/>
          <w:b/>
          <w:bCs/>
          <w:sz w:val="24"/>
          <w:szCs w:val="24"/>
        </w:rPr>
        <w:t xml:space="preserve"> ZAKRES WYKLUCZENIA Z UDZIAŁU W POSTĘPOWANIU </w:t>
      </w:r>
    </w:p>
    <w:p w:rsidR="00B22863" w:rsidRPr="00172EB0" w:rsidRDefault="00B22863" w:rsidP="00B22863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22863" w:rsidRPr="00172EB0" w:rsidRDefault="00B22863" w:rsidP="00080613">
      <w:pPr>
        <w:pStyle w:val="Akapitzlist"/>
        <w:numPr>
          <w:ilvl w:val="0"/>
          <w:numId w:val="2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B22863" w:rsidRPr="00172EB0" w:rsidRDefault="00B22863" w:rsidP="00B22863">
      <w:pPr>
        <w:tabs>
          <w:tab w:val="left" w:pos="244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172EB0">
        <w:rPr>
          <w:rFonts w:ascii="Times New Roman" w:hAnsi="Times New Roman" w:cs="Times New Roman"/>
          <w:sz w:val="24"/>
          <w:szCs w:val="24"/>
        </w:rPr>
        <w:t xml:space="preserve">Brak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E33AB2" w:rsidRPr="00172EB0" w:rsidRDefault="00E33AB2" w:rsidP="007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4058" w:rsidRDefault="007E4058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4058" w:rsidRDefault="007E4058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4058" w:rsidRDefault="007E4058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DA9" w:rsidRPr="00172EB0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772266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2286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</w:t>
      </w:r>
      <w:r w:rsidR="005C2236">
        <w:rPr>
          <w:rFonts w:ascii="Times New Roman" w:eastAsia="Times New Roman" w:hAnsi="Times New Roman" w:cs="Times New Roman"/>
          <w:sz w:val="24"/>
          <w:szCs w:val="24"/>
          <w:lang w:eastAsia="pl-PL"/>
        </w:rPr>
        <w:t>u w postępowaniu-załącznik nr 4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B8B" w:rsidRPr="00172EB0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0D3FDD" w:rsidRPr="00172EB0" w:rsidRDefault="000D3FDD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hAnsi="Times New Roman" w:cs="Times New Roman"/>
          <w:sz w:val="24"/>
          <w:szCs w:val="24"/>
        </w:rPr>
        <w:t>Odpis z właściwego rejestru albo aktualne zaświadczenie o wpisie  do  ewidencji działalności gospodarczej, wystawione nie wcześniej niż 6 m-</w:t>
      </w:r>
      <w:proofErr w:type="spellStart"/>
      <w:r w:rsidRPr="00172EB0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172EB0">
        <w:rPr>
          <w:rFonts w:ascii="Times New Roman" w:hAnsi="Times New Roman" w:cs="Times New Roman"/>
          <w:sz w:val="24"/>
          <w:szCs w:val="24"/>
        </w:rPr>
        <w:t xml:space="preserve"> przed upływem terminu składania ofert.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172EB0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4C6F1F" w:rsidRPr="00172EB0" w:rsidRDefault="004631DE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4C6F1F" w:rsidRPr="00172EB0" w:rsidRDefault="004631DE" w:rsidP="004C6F1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="004C6F1F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 , audiowizualnego wraz z oprogramowaniem na potrzeby projektu pn. „SPEC – Szkolna Pracownia Edukacji Cyfrowej w Młynarach”.</w:t>
      </w:r>
    </w:p>
    <w:p w:rsidR="00B22863" w:rsidRPr="00172EB0" w:rsidRDefault="004631DE" w:rsidP="00B2286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7E40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02.10</w:t>
      </w:r>
      <w:r w:rsidR="00AC2B8B"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.2017r. godz. </w:t>
      </w:r>
      <w:r w:rsidR="00A805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</w:t>
      </w:r>
      <w:r w:rsidRPr="00172E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:15.  </w:t>
      </w:r>
    </w:p>
    <w:p w:rsidR="004631DE" w:rsidRPr="00172EB0" w:rsidRDefault="00E05DA9" w:rsidP="00B2286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4631DE" w:rsidRPr="00172EB0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172EB0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</w:t>
      </w:r>
      <w:r w:rsidR="008B5866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8B5866" w:rsidRPr="00172EB0" w:rsidRDefault="009126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bookmarkStart w:id="0" w:name="_GoBack"/>
      <w:r w:rsidRPr="00172EB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Przy wyborze najkorzystniejszej oferty Zamawiający będzie kierował się kryterium cenowym.</w:t>
      </w:r>
    </w:p>
    <w:p w:rsidR="008B5866" w:rsidRPr="00172EB0" w:rsidRDefault="008B5866" w:rsidP="00912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</w:t>
      </w:r>
      <w:r w:rsidR="00E05DA9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waga</w:t>
      </w:r>
      <w:r w:rsidR="00912666"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kryterium 100</w:t>
      </w:r>
      <w:r w:rsidRPr="00172E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451F2" w:rsidRPr="00172EB0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8B5866" w:rsidRPr="00172EB0" w:rsidRDefault="007F6F2D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100 pkt</m:t>
          </m:r>
        </m:oMath>
      </m:oMathPara>
    </w:p>
    <w:p w:rsidR="007848E3" w:rsidRDefault="007848E3" w:rsidP="007E4058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Liczba punktów zostanie zaokrąglona do 2 miejsc po przecinku.</w:t>
      </w:r>
    </w:p>
    <w:p w:rsidR="008B5866" w:rsidRDefault="007848E3" w:rsidP="007E4058">
      <w:pPr>
        <w:suppressAutoHyphens/>
        <w:spacing w:after="0" w:line="240" w:lineRule="auto"/>
        <w:ind w:left="709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przypadku otrzymania równej liczby punktów Zamawiający wybierze ofertę o najniższej cenie.</w:t>
      </w:r>
    </w:p>
    <w:bookmarkEnd w:id="0"/>
    <w:p w:rsidR="007E4058" w:rsidRPr="00172EB0" w:rsidRDefault="007E4058" w:rsidP="009914D2">
      <w:pPr>
        <w:suppressAutoHyphens/>
        <w:spacing w:after="0" w:line="240" w:lineRule="auto"/>
        <w:ind w:left="2835" w:hanging="3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0602E" w:rsidRPr="00172EB0" w:rsidRDefault="00E33AB2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="009C4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="00805E31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7E4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02.10</w:t>
      </w:r>
      <w:r w:rsidR="00AC2B8B"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.2017r., do </w:t>
      </w:r>
      <w:r w:rsidR="00A80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godz.14</w:t>
      </w:r>
      <w:r w:rsidRPr="001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793FF6" w:rsidRPr="009914D2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</w:t>
      </w:r>
      <w:r w:rsidR="00DF2608">
        <w:rPr>
          <w:rFonts w:ascii="Times New Roman" w:hAnsi="Times New Roman" w:cs="Times New Roman"/>
          <w:sz w:val="24"/>
          <w:szCs w:val="24"/>
        </w:rPr>
        <w:t xml:space="preserve">Szkoły Podstawowej im. Stefana Żeromskiego w </w:t>
      </w:r>
      <w:r w:rsidR="00DF2608" w:rsidRPr="009914D2">
        <w:rPr>
          <w:rFonts w:ascii="Times New Roman" w:hAnsi="Times New Roman" w:cs="Times New Roman"/>
          <w:sz w:val="24"/>
          <w:szCs w:val="24"/>
        </w:rPr>
        <w:t>Młynarach</w:t>
      </w:r>
      <w:r w:rsidR="00DF2608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7E4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02.10</w:t>
      </w:r>
      <w:r w:rsidR="00A80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 r. o godz. 14</w:t>
      </w:r>
      <w:r w:rsidRPr="00991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:15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608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. O wyborze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najkorzystniejszej oferty </w:t>
      </w:r>
      <w:r w:rsidR="00785977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 zostaną powiadomieni pocztą elektroniczną na adres podany w ofercie. Wynik 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ogłoszony na stronie internetowej  pod </w:t>
      </w:r>
      <w:r w:rsidR="00C12613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resem</w:t>
      </w:r>
      <w:r w:rsidR="00C12613"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http://www.mlynary.bip.doc.pl/</w:t>
      </w:r>
    </w:p>
    <w:p w:rsidR="00793FF6" w:rsidRPr="009914D2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D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72EB0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793FF6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B0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7E4058" w:rsidRDefault="007E4058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</w:p>
    <w:p w:rsidR="007E4058" w:rsidRPr="007E4058" w:rsidRDefault="007E4058" w:rsidP="007E405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Zamawiającego : </w:t>
      </w:r>
      <w:hyperlink r:id="rId7" w:history="1">
        <w:r w:rsidRPr="000E49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912666" w:rsidRPr="00912666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8" w:history="1">
        <w:r w:rsidRPr="0088436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http://www.mlynary.bip.doc.pl/</w:t>
        </w:r>
      </w:hyperlink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</w:t>
      </w:r>
      <w:hyperlink r:id="rId9" w:history="1">
        <w:r w:rsidRPr="00884362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https://bazakonkurencyjnosci.funduszeeuropejskie.gov.pl/</w:t>
        </w:r>
      </w:hyperlink>
    </w:p>
    <w:p w:rsidR="00912666" w:rsidRPr="00912666" w:rsidRDefault="0091266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6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793FF6" w:rsidRDefault="00793FF6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możliwość unieważnienia postępowania bez podania przyczyny. W przypadku unieważnienia postępowania, Zamawiający nie ponosi kosztów postępowania</w:t>
      </w:r>
      <w:r w:rsidR="007E40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4058" w:rsidRPr="00884362" w:rsidRDefault="007E4058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FF6" w:rsidRPr="00884362" w:rsidRDefault="00793FF6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3C7" w:rsidRPr="004A3CE6" w:rsidRDefault="002563C7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A3CE6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2563C7" w:rsidRPr="00884362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2563C7" w:rsidRPr="00884362" w:rsidRDefault="002563C7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0E4961" w:rsidRDefault="00793FF6" w:rsidP="000806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0E4961">
        <w:rPr>
          <w:rFonts w:ascii="Times New Roman" w:hAnsi="Times New Roman" w:cs="Times New Roman"/>
          <w:sz w:val="24"/>
          <w:szCs w:val="24"/>
        </w:rPr>
        <w:t>:</w:t>
      </w:r>
    </w:p>
    <w:p w:rsidR="00A66CB6" w:rsidRPr="000E4961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E33AB2" w:rsidRPr="000E4961" w:rsidRDefault="00A66CB6" w:rsidP="0008061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="00793FF6" w:rsidRPr="000E4961">
        <w:rPr>
          <w:rFonts w:ascii="Times New Roman" w:hAnsi="Times New Roman" w:cs="Times New Roman"/>
          <w:sz w:val="24"/>
          <w:szCs w:val="24"/>
        </w:rPr>
        <w:t>dyre</w:t>
      </w:r>
      <w:r w:rsidRPr="000E4961">
        <w:rPr>
          <w:rFonts w:ascii="Times New Roman" w:hAnsi="Times New Roman" w:cs="Times New Roman"/>
          <w:sz w:val="24"/>
          <w:szCs w:val="24"/>
        </w:rPr>
        <w:t xml:space="preserve">ktor </w:t>
      </w:r>
      <w:r w:rsidR="009C478D" w:rsidRPr="009C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9C478D">
        <w:rPr>
          <w:rFonts w:ascii="Times New Roman" w:hAnsi="Times New Roman" w:cs="Times New Roman"/>
          <w:sz w:val="24"/>
          <w:szCs w:val="24"/>
        </w:rPr>
        <w:t xml:space="preserve"> </w:t>
      </w:r>
      <w:r w:rsidR="00793FF6"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3FDD"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504806288</w:t>
      </w:r>
      <w:r w:rsidR="00793FF6" w:rsidRPr="009C478D">
        <w:rPr>
          <w:rFonts w:ascii="Times New Roman" w:eastAsia="Times New Roman" w:hAnsi="Times New Roman" w:cs="Times New Roman"/>
          <w:sz w:val="24"/>
          <w:szCs w:val="24"/>
          <w:lang w:eastAsia="pl-PL"/>
        </w:rPr>
        <w:t>, mail</w:t>
      </w:r>
      <w:r w:rsidR="00793FF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hyperlink r:id="rId10" w:history="1">
        <w:r w:rsidRPr="000E49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AF7456" w:rsidRPr="000E4961" w:rsidRDefault="00AF7456" w:rsidP="00AF74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B2F51" w:rsidRPr="000E4961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0E4961" w:rsidRDefault="00935F73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0E4961" w:rsidRDefault="00935F73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0E4961" w:rsidRDefault="00935F73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4961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9C478D" w:rsidRDefault="009C478D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Dyrektor </w:t>
      </w:r>
      <w:r w:rsidRPr="009C478D">
        <w:rPr>
          <w:rFonts w:ascii="Times New Roman" w:hAnsi="Times New Roman" w:cs="Times New Roman"/>
          <w:bCs/>
          <w:i/>
          <w:sz w:val="22"/>
          <w:szCs w:val="22"/>
        </w:rPr>
        <w:t>Szkoły Podstawowej</w:t>
      </w:r>
    </w:p>
    <w:p w:rsidR="002E7563" w:rsidRPr="009C478D" w:rsidRDefault="009C478D" w:rsidP="009C478D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C478D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C478D" w:rsidRDefault="009C478D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0E4961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0E4961">
        <w:rPr>
          <w:rFonts w:ascii="Times New Roman" w:hAnsi="Times New Roman" w:cs="Times New Roman"/>
          <w:b/>
        </w:rPr>
        <w:lastRenderedPageBreak/>
        <w:t xml:space="preserve">Załącznik nr 1 do Zapytania ofertowego nr </w:t>
      </w:r>
      <w:r w:rsidR="007E4058">
        <w:rPr>
          <w:rFonts w:ascii="Times New Roman" w:hAnsi="Times New Roman" w:cs="Times New Roman"/>
          <w:b/>
        </w:rPr>
        <w:t>ZS/11/2017</w:t>
      </w:r>
    </w:p>
    <w:p w:rsidR="00A06292" w:rsidRPr="000E4961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</w:p>
    <w:p w:rsidR="00912666" w:rsidRPr="000E4961" w:rsidRDefault="0091266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0E4961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961">
        <w:rPr>
          <w:rFonts w:ascii="Times New Roman" w:hAnsi="Times New Roman" w:cs="Times New Roman"/>
          <w:b/>
          <w:sz w:val="28"/>
          <w:szCs w:val="28"/>
        </w:rPr>
        <w:t xml:space="preserve">Szczegółowy zakres przedmiotu zamówienia </w:t>
      </w:r>
      <w:r w:rsidRPr="000E4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</w:p>
    <w:p w:rsidR="00A06292" w:rsidRPr="000E4961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dostawę sprzętu komputerowego , audiowizualnego wraz z oprogramowaniem na potrzeby projektu pn. „SPEC – Szkolna Pracownia Edukacji Cyfrowej w Młynarach”.</w:t>
      </w:r>
    </w:p>
    <w:p w:rsidR="00912666" w:rsidRPr="000E4961" w:rsidRDefault="0091266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</w:rPr>
      </w:pPr>
    </w:p>
    <w:tbl>
      <w:tblPr>
        <w:tblW w:w="10490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6237"/>
      </w:tblGrid>
      <w:tr w:rsidR="000E4961" w:rsidRPr="000E4961" w:rsidTr="00E05AF7">
        <w:trPr>
          <w:trHeight w:val="8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741A0A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F7"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AE3765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</w:t>
            </w:r>
            <w:r w:rsidR="00E05AF7"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pecyfikacja sprzętu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DA5D07" w:rsidRDefault="00E05AF7" w:rsidP="00C2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 dla ucznia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9E0" w:rsidRPr="00DF2608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</w:rPr>
              <w:t xml:space="preserve">Matryca: </w:t>
            </w:r>
            <w:r w:rsidR="00771F6D" w:rsidRPr="00DF2608">
              <w:rPr>
                <w:rFonts w:ascii="Times New Roman" w:eastAsia="Times New Roman" w:hAnsi="Times New Roman" w:cs="Times New Roman"/>
              </w:rPr>
              <w:t xml:space="preserve">od </w:t>
            </w:r>
            <w:r w:rsidR="00771F6D" w:rsidRPr="00DF2608">
              <w:rPr>
                <w:rFonts w:ascii="Times New Roman" w:hAnsi="Times New Roman" w:cs="Times New Roman"/>
                <w:bCs/>
              </w:rPr>
              <w:t xml:space="preserve">15" do </w:t>
            </w:r>
            <w:r w:rsidR="00A169E0" w:rsidRPr="00DF2608">
              <w:rPr>
                <w:rFonts w:ascii="Times New Roman" w:hAnsi="Times New Roman" w:cs="Times New Roman"/>
                <w:bCs/>
              </w:rPr>
              <w:t xml:space="preserve">15,6" o rozdzielczości </w:t>
            </w:r>
            <w:r w:rsidR="00E64116" w:rsidRPr="00DF2608">
              <w:rPr>
                <w:rFonts w:ascii="Times New Roman" w:hAnsi="Times New Roman" w:cs="Times New Roman"/>
                <w:bCs/>
              </w:rPr>
              <w:t xml:space="preserve">HD (1366x768), </w:t>
            </w:r>
            <w:r w:rsidR="00A169E0" w:rsidRPr="00DF2608">
              <w:rPr>
                <w:rFonts w:ascii="Times New Roman" w:hAnsi="Times New Roman" w:cs="Times New Roman"/>
                <w:bCs/>
              </w:rPr>
              <w:t>podświetlenie LED</w:t>
            </w:r>
            <w:r w:rsidR="00A169E0" w:rsidRPr="00DF26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AF7" w:rsidRPr="00DF2608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</w:rPr>
              <w:t xml:space="preserve">Procesor : </w:t>
            </w:r>
            <w:r w:rsidR="00DF2608" w:rsidRPr="00DF2608">
              <w:rPr>
                <w:rFonts w:ascii="Times New Roman" w:hAnsi="Times New Roman" w:cs="Times New Roman"/>
                <w:color w:val="000000"/>
              </w:rPr>
              <w:t xml:space="preserve">zgodny z architekturą x86, 64-bitowy osiągający </w:t>
            </w:r>
            <w:r w:rsidR="00DF2608" w:rsidRPr="00DF2608">
              <w:rPr>
                <w:rFonts w:ascii="Times New Roman" w:hAnsi="Times New Roman" w:cs="Times New Roman"/>
              </w:rPr>
              <w:t xml:space="preserve">wynik testu </w:t>
            </w:r>
            <w:proofErr w:type="spellStart"/>
            <w:r w:rsidR="00DF2608" w:rsidRPr="00DF2608">
              <w:rPr>
                <w:rFonts w:ascii="Times New Roman" w:hAnsi="Times New Roman" w:cs="Times New Roman"/>
              </w:rPr>
              <w:t>PassMark</w:t>
            </w:r>
            <w:proofErr w:type="spellEnd"/>
            <w:r w:rsidR="00DF2608" w:rsidRPr="00DF2608">
              <w:rPr>
                <w:rFonts w:ascii="Times New Roman" w:hAnsi="Times New Roman" w:cs="Times New Roman"/>
              </w:rPr>
              <w:t xml:space="preserve">  na poziomie minimum 4400 pkt”</w:t>
            </w:r>
          </w:p>
          <w:p w:rsidR="00463928" w:rsidRPr="00463928" w:rsidRDefault="00E05AF7" w:rsidP="007F6F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proofErr w:type="spellStart"/>
            <w:r w:rsidRPr="00463928">
              <w:rPr>
                <w:rFonts w:ascii="Times New Roman" w:eastAsia="Times New Roman" w:hAnsi="Times New Roman" w:cs="Times New Roman"/>
                <w:spacing w:val="2"/>
                <w:lang w:val="de-DE"/>
              </w:rPr>
              <w:t>Dysk</w:t>
            </w:r>
            <w:proofErr w:type="spellEnd"/>
            <w:r w:rsidRPr="0046392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: </w:t>
            </w:r>
            <w:r w:rsidRPr="00463928">
              <w:rPr>
                <w:rFonts w:ascii="Times New Roman" w:hAnsi="Times New Roman" w:cs="Times New Roman"/>
                <w:lang w:val="de-DE"/>
              </w:rPr>
              <w:t xml:space="preserve">SSD min </w:t>
            </w:r>
            <w:r w:rsidR="004968B1" w:rsidRPr="00463928">
              <w:rPr>
                <w:rFonts w:ascii="Times New Roman" w:hAnsi="Times New Roman" w:cs="Times New Roman"/>
                <w:lang w:val="de-DE"/>
              </w:rPr>
              <w:t>120</w:t>
            </w:r>
            <w:r w:rsidRPr="00463928">
              <w:rPr>
                <w:rFonts w:ascii="Times New Roman" w:hAnsi="Times New Roman" w:cs="Times New Roman"/>
                <w:lang w:val="de-DE"/>
              </w:rPr>
              <w:t xml:space="preserve"> GB   </w:t>
            </w:r>
          </w:p>
          <w:p w:rsidR="00E05AF7" w:rsidRPr="00463928" w:rsidRDefault="00E05AF7" w:rsidP="007F6F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46392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RAM :</w:t>
            </w:r>
            <w:r w:rsidR="00E64116" w:rsidRPr="0046392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min. 4</w:t>
            </w:r>
            <w:r w:rsidRPr="0046392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GB</w:t>
            </w:r>
            <w:r w:rsidR="00E64116" w:rsidRPr="0046392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(SO-DIMM DDR3)</w:t>
            </w:r>
          </w:p>
          <w:p w:rsidR="00E05AF7" w:rsidRPr="00DF2608" w:rsidRDefault="00E05AF7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Złącze HDMI</w:t>
            </w:r>
          </w:p>
          <w:p w:rsidR="00A169E0" w:rsidRPr="00DF2608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  <w:bCs/>
              </w:rPr>
              <w:t>Kamera internetowa trwale zainstalowana w obudowie matrycy</w:t>
            </w:r>
          </w:p>
          <w:p w:rsidR="00A169E0" w:rsidRPr="00DF2608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Zintegrowana karta dźwiękowa zgodna z Intel High Definition Audio</w:t>
            </w:r>
          </w:p>
          <w:p w:rsidR="00A169E0" w:rsidRPr="00DF2608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Wbudowany mikrofon</w:t>
            </w:r>
          </w:p>
          <w:p w:rsidR="00A169E0" w:rsidRDefault="00445F24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Wbudowany głośnik</w:t>
            </w:r>
          </w:p>
          <w:p w:rsidR="00D9666C" w:rsidRPr="00D9666C" w:rsidRDefault="00D9666C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Wspólne złącze audio-wyjście słuchawkowe/wejście mikrofonowe (złącze </w:t>
            </w:r>
            <w:proofErr w:type="spellStart"/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>combo</w:t>
            </w:r>
            <w:proofErr w:type="spellEnd"/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>)</w:t>
            </w:r>
          </w:p>
          <w:p w:rsidR="00E05AF7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Co najmniej 2</w:t>
            </w:r>
            <w:r w:rsidR="00E05AF7"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wejścia USB</w:t>
            </w:r>
          </w:p>
          <w:p w:rsidR="00A169E0" w:rsidRPr="00DF2608" w:rsidRDefault="006C556A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Karta sieciowa LAN 10/100</w:t>
            </w:r>
            <w:r w:rsidR="00A169E0"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Ethernet RJ 45 </w:t>
            </w:r>
          </w:p>
          <w:p w:rsidR="00A169E0" w:rsidRPr="00DF2608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 xml:space="preserve">Karta sieciowa WLAN 802.11 a/b/g/n + </w:t>
            </w:r>
            <w:proofErr w:type="spellStart"/>
            <w:r w:rsidRPr="00DF2608">
              <w:rPr>
                <w:rFonts w:ascii="Times New Roman" w:eastAsia="Times New Roman" w:hAnsi="Times New Roman" w:cs="Times New Roman"/>
                <w:spacing w:val="2"/>
              </w:rPr>
              <w:t>bluetooth</w:t>
            </w:r>
            <w:proofErr w:type="spellEnd"/>
            <w:r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E05AF7" w:rsidRPr="00DF2608" w:rsidRDefault="00A169E0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E05AF7" w:rsidRPr="00DF2608">
              <w:rPr>
                <w:rFonts w:ascii="Times New Roman" w:eastAsia="Times New Roman" w:hAnsi="Times New Roman" w:cs="Times New Roman"/>
                <w:spacing w:val="2"/>
              </w:rPr>
              <w:t>ystem Operacyjny : W</w:t>
            </w:r>
            <w:r w:rsidR="00E05AF7" w:rsidRPr="00DF2608">
              <w:rPr>
                <w:rFonts w:ascii="Times New Roman" w:hAnsi="Times New Roman" w:cs="Times New Roman"/>
              </w:rPr>
              <w:t xml:space="preserve">indows 10 </w:t>
            </w:r>
            <w:r w:rsidR="00E64116" w:rsidRPr="00DF2608">
              <w:rPr>
                <w:rFonts w:ascii="Times New Roman" w:hAnsi="Times New Roman" w:cs="Times New Roman"/>
              </w:rPr>
              <w:t xml:space="preserve">Home </w:t>
            </w:r>
            <w:r w:rsidR="00E05AF7" w:rsidRPr="00DF2608">
              <w:rPr>
                <w:rFonts w:ascii="Times New Roman" w:hAnsi="Times New Roman" w:cs="Times New Roman"/>
              </w:rPr>
              <w:t xml:space="preserve"> 64 bit PL</w:t>
            </w:r>
          </w:p>
          <w:p w:rsidR="004968B1" w:rsidRPr="00DF2608" w:rsidRDefault="004968B1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Zainstalowane oprogramowanie antywirusowe</w:t>
            </w:r>
          </w:p>
          <w:p w:rsidR="00072765" w:rsidRPr="00DF2608" w:rsidRDefault="00072765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Gwarancja: minimum 24 miesięcy</w:t>
            </w:r>
          </w:p>
          <w:p w:rsidR="00172EB0" w:rsidRPr="00DF2608" w:rsidRDefault="00072765" w:rsidP="00172EB0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spełniają wymogi normy Energy Star 5.0</w:t>
            </w:r>
          </w:p>
          <w:p w:rsidR="00E05AF7" w:rsidRPr="00DF2608" w:rsidRDefault="00E05AF7" w:rsidP="00C2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60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Laptop dla nauczyciela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</w:rPr>
              <w:t xml:space="preserve">Matryca: </w:t>
            </w:r>
            <w:r w:rsidR="00771F6D" w:rsidRPr="00DF2608">
              <w:rPr>
                <w:rFonts w:ascii="Times New Roman" w:eastAsia="Times New Roman" w:hAnsi="Times New Roman" w:cs="Times New Roman"/>
              </w:rPr>
              <w:t xml:space="preserve">od </w:t>
            </w:r>
            <w:r w:rsidR="00771F6D" w:rsidRPr="00DF2608">
              <w:rPr>
                <w:rFonts w:ascii="Times New Roman" w:hAnsi="Times New Roman" w:cs="Times New Roman"/>
                <w:bCs/>
              </w:rPr>
              <w:t xml:space="preserve">15" do 15,6" </w:t>
            </w:r>
            <w:r w:rsidRPr="00DF2608">
              <w:rPr>
                <w:rFonts w:ascii="Times New Roman" w:hAnsi="Times New Roman" w:cs="Times New Roman"/>
                <w:bCs/>
              </w:rPr>
              <w:t>o rozdzielczości HD (1366x768), podświetlenie LED</w:t>
            </w:r>
            <w:r w:rsidRPr="00DF26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3928" w:rsidRPr="0046392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</w:rPr>
              <w:t xml:space="preserve">Procesor : </w:t>
            </w:r>
            <w:r w:rsidR="00DF2608" w:rsidRPr="00DF2608">
              <w:rPr>
                <w:rFonts w:ascii="Times New Roman" w:hAnsi="Times New Roman" w:cs="Times New Roman"/>
                <w:color w:val="000000"/>
              </w:rPr>
              <w:t xml:space="preserve">zgodny z architekturą x86, 64-bitowy osiągający </w:t>
            </w:r>
            <w:r w:rsidR="00DF2608" w:rsidRPr="00DF2608">
              <w:rPr>
                <w:rFonts w:ascii="Times New Roman" w:hAnsi="Times New Roman" w:cs="Times New Roman"/>
              </w:rPr>
              <w:t xml:space="preserve">wynik testu </w:t>
            </w:r>
            <w:proofErr w:type="spellStart"/>
            <w:r w:rsidR="00DF2608" w:rsidRPr="00DF2608">
              <w:rPr>
                <w:rFonts w:ascii="Times New Roman" w:hAnsi="Times New Roman" w:cs="Times New Roman"/>
              </w:rPr>
              <w:t>PassMark</w:t>
            </w:r>
            <w:proofErr w:type="spellEnd"/>
            <w:r w:rsidR="00DF2608" w:rsidRPr="00DF2608">
              <w:rPr>
                <w:rFonts w:ascii="Times New Roman" w:hAnsi="Times New Roman" w:cs="Times New Roman"/>
              </w:rPr>
              <w:t xml:space="preserve">  na poziomie minimum 4400 pkt”</w:t>
            </w:r>
          </w:p>
          <w:p w:rsidR="00463928" w:rsidRPr="00463928" w:rsidRDefault="00E64116" w:rsidP="007F6F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463928">
              <w:rPr>
                <w:rFonts w:ascii="Times New Roman" w:eastAsia="Times New Roman" w:hAnsi="Times New Roman" w:cs="Times New Roman"/>
                <w:spacing w:val="2"/>
              </w:rPr>
              <w:t xml:space="preserve">Dysk: </w:t>
            </w:r>
            <w:r w:rsidRPr="00463928">
              <w:rPr>
                <w:rFonts w:ascii="Times New Roman" w:hAnsi="Times New Roman" w:cs="Times New Roman"/>
              </w:rPr>
              <w:t xml:space="preserve">SSD min </w:t>
            </w:r>
            <w:r w:rsidR="004968B1" w:rsidRPr="00463928">
              <w:rPr>
                <w:rFonts w:ascii="Times New Roman" w:hAnsi="Times New Roman" w:cs="Times New Roman"/>
              </w:rPr>
              <w:t>120</w:t>
            </w:r>
            <w:r w:rsidRPr="00463928">
              <w:rPr>
                <w:rFonts w:ascii="Times New Roman" w:hAnsi="Times New Roman" w:cs="Times New Roman"/>
              </w:rPr>
              <w:t xml:space="preserve"> GB   </w:t>
            </w:r>
          </w:p>
          <w:p w:rsidR="00E64116" w:rsidRPr="00463928" w:rsidRDefault="00E64116" w:rsidP="007F6F2D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463928">
              <w:rPr>
                <w:rFonts w:ascii="Times New Roman" w:eastAsia="Times New Roman" w:hAnsi="Times New Roman" w:cs="Times New Roman"/>
                <w:spacing w:val="2"/>
                <w:lang w:val="de-DE"/>
              </w:rPr>
              <w:t>RAM : min 4 GB (SO-DIMM DDR3)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Złącze HDMI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  <w:bCs/>
              </w:rPr>
              <w:t>Kamera internetowa trwale zainstalowana w obudowie matrycy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Zintegrowana karta dźwiękowa zgodna z Intel High Definition Audio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Wbudowany mikrofon</w:t>
            </w:r>
          </w:p>
          <w:p w:rsidR="00E64116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Wbudowan</w:t>
            </w:r>
            <w:r w:rsidR="00445F24" w:rsidRPr="00DF2608">
              <w:rPr>
                <w:rFonts w:ascii="Times New Roman" w:eastAsia="Times New Roman" w:hAnsi="Times New Roman" w:cs="Times New Roman"/>
                <w:spacing w:val="2"/>
              </w:rPr>
              <w:t>y głośnik</w:t>
            </w:r>
          </w:p>
          <w:p w:rsidR="00D9666C" w:rsidRPr="00D9666C" w:rsidRDefault="00D9666C" w:rsidP="00D9666C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 xml:space="preserve">Wspólne złącze audio-wyjście słuchawkowe/wejście mikrofonowe (złącze </w:t>
            </w:r>
            <w:proofErr w:type="spellStart"/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>combo</w:t>
            </w:r>
            <w:proofErr w:type="spellEnd"/>
            <w:r w:rsidRPr="00D9666C">
              <w:rPr>
                <w:rFonts w:ascii="Times New Roman" w:hAnsi="Times New Roman" w:cs="Times New Roman"/>
                <w:color w:val="000000"/>
                <w:lang w:eastAsia="pl-PL" w:bidi="pl-PL"/>
              </w:rPr>
              <w:t>)</w:t>
            </w:r>
          </w:p>
          <w:p w:rsidR="00E64116" w:rsidRPr="00DF2608" w:rsidRDefault="00445F24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>Co najmniej 2</w:t>
            </w:r>
            <w:r w:rsidR="00E64116"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wejścia USB</w:t>
            </w:r>
          </w:p>
          <w:p w:rsidR="00E64116" w:rsidRPr="00DF2608" w:rsidRDefault="006C556A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Karta sieciowa LAN 10/100</w:t>
            </w:r>
            <w:r w:rsidR="00E64116"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Ethernet RJ 45 </w:t>
            </w:r>
          </w:p>
          <w:p w:rsidR="00E64116" w:rsidRPr="00DF2608" w:rsidRDefault="00E64116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t xml:space="preserve">Karta sieciowa WLAN 802.11 a/b/g/n + </w:t>
            </w:r>
            <w:proofErr w:type="spellStart"/>
            <w:r w:rsidRPr="00DF2608">
              <w:rPr>
                <w:rFonts w:ascii="Times New Roman" w:eastAsia="Times New Roman" w:hAnsi="Times New Roman" w:cs="Times New Roman"/>
                <w:spacing w:val="2"/>
              </w:rPr>
              <w:t>bluetooth</w:t>
            </w:r>
            <w:proofErr w:type="spellEnd"/>
            <w:r w:rsidRPr="00DF260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E64116" w:rsidRPr="002C31E3" w:rsidRDefault="00E64116" w:rsidP="002C31E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eastAsia="Times New Roman" w:hAnsi="Times New Roman" w:cs="Times New Roman"/>
                <w:spacing w:val="2"/>
              </w:rPr>
              <w:lastRenderedPageBreak/>
              <w:t xml:space="preserve">System Operacyjny : </w:t>
            </w:r>
            <w:r w:rsidR="002C31E3" w:rsidRPr="00DF2608"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 w:rsidR="002C31E3" w:rsidRPr="00DF2608">
              <w:rPr>
                <w:rFonts w:ascii="Times New Roman" w:hAnsi="Times New Roman" w:cs="Times New Roman"/>
              </w:rPr>
              <w:t>indows 10 Home  64 bit PL</w:t>
            </w:r>
          </w:p>
          <w:p w:rsidR="0035732F" w:rsidRPr="00DF2608" w:rsidRDefault="0035732F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Zainstalowane oprogramowanie antywirusowe</w:t>
            </w:r>
          </w:p>
          <w:p w:rsidR="00072765" w:rsidRPr="00DF2608" w:rsidRDefault="00072765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Gwarancja: minimum 24 miesięcy</w:t>
            </w:r>
          </w:p>
          <w:p w:rsidR="00072765" w:rsidRPr="00DF2608" w:rsidRDefault="00072765" w:rsidP="00080613">
            <w:pPr>
              <w:pStyle w:val="Akapitzlist"/>
              <w:numPr>
                <w:ilvl w:val="0"/>
                <w:numId w:val="4"/>
              </w:numPr>
              <w:spacing w:after="0" w:line="273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DF2608">
              <w:rPr>
                <w:rFonts w:ascii="Times New Roman" w:hAnsi="Times New Roman" w:cs="Times New Roman"/>
              </w:rPr>
              <w:t>spełniają wymogi normy Energy Star 5.0</w:t>
            </w:r>
          </w:p>
          <w:p w:rsidR="00E05AF7" w:rsidRPr="00DF2608" w:rsidRDefault="00E05AF7" w:rsidP="00E0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rzekątna </w:t>
            </w:r>
            <w:r w:rsidR="00E07AD7">
              <w:rPr>
                <w:rFonts w:ascii="Times New Roman" w:hAnsi="Times New Roman"/>
                <w:b w:val="0"/>
                <w:sz w:val="22"/>
                <w:szCs w:val="22"/>
              </w:rPr>
              <w:t xml:space="preserve">całkowita: </w:t>
            </w:r>
            <w:r w:rsidR="00CD6F28"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od </w:t>
            </w:r>
            <w:r w:rsidR="00E07AD7">
              <w:rPr>
                <w:rFonts w:ascii="Times New Roman" w:hAnsi="Times New Roman"/>
                <w:b w:val="0"/>
                <w:sz w:val="22"/>
                <w:szCs w:val="22"/>
              </w:rPr>
              <w:t>84’ do 90</w:t>
            </w:r>
            <w:r w:rsidR="00CD6F28" w:rsidRPr="000E4961">
              <w:rPr>
                <w:rFonts w:ascii="Times New Roman" w:hAnsi="Times New Roman"/>
                <w:b w:val="0"/>
                <w:sz w:val="22"/>
                <w:szCs w:val="22"/>
              </w:rPr>
              <w:t>’</w:t>
            </w:r>
          </w:p>
          <w:p w:rsidR="00CD6F28" w:rsidRPr="000E4961" w:rsidRDefault="00CD6F2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Właściwości powierzchni: </w:t>
            </w:r>
            <w:proofErr w:type="spellStart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suchościeralna</w:t>
            </w:r>
            <w:proofErr w:type="spellEnd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, magnetyczna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T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>echnologia IR (pozycjonowanie w podczerwieni)</w:t>
            </w:r>
          </w:p>
          <w:p w:rsidR="00852E21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M</w:t>
            </w:r>
            <w:r w:rsidR="00053AA4"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ożliwość pracy minimum </w:t>
            </w:r>
            <w:r w:rsidR="00852E21" w:rsidRPr="000E4961">
              <w:rPr>
                <w:rFonts w:ascii="Times New Roman" w:hAnsi="Times New Roman"/>
                <w:b w:val="0"/>
                <w:sz w:val="22"/>
                <w:szCs w:val="22"/>
              </w:rPr>
              <w:t>4 użytkowników jednocześnie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W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>spierane systemy operacyjne Win 7/Win 8/ Win10 (32 bit lub 64 bit) Mac i Linux</w:t>
            </w:r>
          </w:p>
          <w:p w:rsidR="00053AA4" w:rsidRPr="001829F7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29F7">
              <w:rPr>
                <w:rFonts w:ascii="Times New Roman" w:hAnsi="Times New Roman"/>
                <w:b w:val="0"/>
                <w:sz w:val="22"/>
                <w:szCs w:val="22"/>
              </w:rPr>
              <w:t xml:space="preserve">Dokładność </w:t>
            </w:r>
            <w:r w:rsidR="00E07AD7" w:rsidRPr="001829F7">
              <w:rPr>
                <w:rFonts w:ascii="Times New Roman" w:hAnsi="Times New Roman"/>
                <w:b w:val="0"/>
                <w:sz w:val="22"/>
                <w:szCs w:val="22"/>
              </w:rPr>
              <w:t>dotyku</w:t>
            </w:r>
            <w:r w:rsidR="00785977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="00E07AD7" w:rsidRPr="001829F7">
              <w:rPr>
                <w:rFonts w:ascii="Times New Roman" w:hAnsi="Times New Roman"/>
                <w:b w:val="0"/>
                <w:sz w:val="22"/>
                <w:szCs w:val="22"/>
              </w:rPr>
              <w:t xml:space="preserve"> nie więcej niż </w:t>
            </w:r>
            <w:r w:rsidRPr="001829F7">
              <w:rPr>
                <w:rFonts w:ascii="Times New Roman" w:hAnsi="Times New Roman"/>
                <w:b w:val="0"/>
                <w:sz w:val="22"/>
                <w:szCs w:val="22"/>
              </w:rPr>
              <w:t>2 mm</w:t>
            </w:r>
          </w:p>
          <w:p w:rsidR="001829F7" w:rsidRPr="001829F7" w:rsidRDefault="007E4058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z w:val="22"/>
                <w:szCs w:val="22"/>
              </w:rPr>
              <w:t>Format</w:t>
            </w:r>
            <w:r w:rsidR="001829F7" w:rsidRPr="001829F7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 </w:t>
            </w:r>
            <w:r w:rsidR="00081C40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tablicy </w:t>
            </w:r>
            <w:r w:rsidR="001829F7" w:rsidRPr="001829F7">
              <w:rPr>
                <w:rStyle w:val="Pogrubienie"/>
                <w:rFonts w:ascii="Times New Roman" w:hAnsi="Times New Roman"/>
                <w:sz w:val="22"/>
                <w:szCs w:val="22"/>
              </w:rPr>
              <w:t>: 16:9</w:t>
            </w:r>
          </w:p>
          <w:p w:rsidR="00320413" w:rsidRPr="000E4961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Akcesoria: </w:t>
            </w:r>
            <w:r w:rsidR="001829F7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 pisaki, kabel </w:t>
            </w:r>
            <w:proofErr w:type="spellStart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usb</w:t>
            </w:r>
            <w:proofErr w:type="spellEnd"/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>, uchwyty do montażu na ścianie</w:t>
            </w:r>
          </w:p>
          <w:p w:rsidR="00320413" w:rsidRDefault="00FA1024" w:rsidP="00080613">
            <w:pPr>
              <w:pStyle w:val="Tabelatekst"/>
              <w:numPr>
                <w:ilvl w:val="0"/>
                <w:numId w:val="31"/>
              </w:numPr>
              <w:spacing w:line="240" w:lineRule="auto"/>
              <w:ind w:left="213" w:hanging="2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E4961">
              <w:rPr>
                <w:rFonts w:ascii="Times New Roman" w:hAnsi="Times New Roman"/>
                <w:b w:val="0"/>
                <w:sz w:val="22"/>
                <w:szCs w:val="22"/>
              </w:rPr>
              <w:t xml:space="preserve">Oprogramowanie w </w:t>
            </w:r>
            <w:r w:rsidR="00320413" w:rsidRPr="000E4961">
              <w:rPr>
                <w:rFonts w:ascii="Times New Roman" w:hAnsi="Times New Roman"/>
                <w:b w:val="0"/>
                <w:sz w:val="22"/>
                <w:szCs w:val="22"/>
              </w:rPr>
              <w:t>języku polskim</w:t>
            </w:r>
          </w:p>
          <w:p w:rsidR="00E05AF7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 xml:space="preserve">Gwarancja: minimum </w:t>
            </w:r>
            <w:r w:rsidR="00785977">
              <w:rPr>
                <w:rFonts w:ascii="Times New Roman" w:hAnsi="Times New Roman" w:cs="Times New Roman"/>
              </w:rPr>
              <w:t>36</w:t>
            </w:r>
            <w:r w:rsidR="00320413" w:rsidRPr="000E4961">
              <w:rPr>
                <w:rFonts w:ascii="Times New Roman" w:hAnsi="Times New Roman" w:cs="Times New Roman"/>
              </w:rPr>
              <w:t xml:space="preserve"> miesięcy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Technologia obrazu: DLP </w:t>
            </w:r>
          </w:p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Żywotność lampy w </w:t>
            </w:r>
            <w:r w:rsidR="00EB4FB3">
              <w:rPr>
                <w:rFonts w:ascii="Times New Roman" w:eastAsia="Times New Roman" w:hAnsi="Times New Roman" w:cs="Times New Roman"/>
                <w:lang w:eastAsia="pl-PL"/>
              </w:rPr>
              <w:t>trybie normalnym [h]: minimum 40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:rsidR="00FA1024" w:rsidRPr="000E4961" w:rsidRDefault="007F6F2D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history="1">
              <w:r w:rsidR="00FA1024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Rozdzielczość optyczna </w:t>
              </w:r>
            </w:hyperlink>
            <w:r w:rsidR="00FA1024" w:rsidRPr="000E4961">
              <w:rPr>
                <w:rFonts w:ascii="Times New Roman" w:eastAsia="Times New Roman" w:hAnsi="Times New Roman" w:cs="Times New Roman"/>
                <w:lang w:eastAsia="pl-PL"/>
              </w:rPr>
              <w:t>: WXGA (1280 x 800)</w:t>
            </w:r>
          </w:p>
          <w:p w:rsidR="00FA1024" w:rsidRPr="000E4961" w:rsidRDefault="007F6F2D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history="1">
              <w:r w:rsidR="00FA1024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Kontrast </w:t>
              </w:r>
            </w:hyperlink>
            <w:r w:rsidR="00EB4FB3">
              <w:rPr>
                <w:rFonts w:ascii="Times New Roman" w:eastAsia="Times New Roman" w:hAnsi="Times New Roman" w:cs="Times New Roman"/>
                <w:lang w:eastAsia="pl-PL"/>
              </w:rPr>
              <w:t>: min. 1</w:t>
            </w:r>
            <w:r w:rsidR="00FA1024" w:rsidRPr="000E4961">
              <w:rPr>
                <w:rFonts w:ascii="Times New Roman" w:eastAsia="Times New Roman" w:hAnsi="Times New Roman" w:cs="Times New Roman"/>
                <w:lang w:eastAsia="pl-PL"/>
              </w:rPr>
              <w:t>0000:1</w:t>
            </w:r>
          </w:p>
          <w:p w:rsidR="00FA1024" w:rsidRPr="000E4961" w:rsidRDefault="007F6F2D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" w:history="1">
              <w:r w:rsidR="00FA1024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Jasność ANSI [lumen] </w:t>
              </w:r>
            </w:hyperlink>
            <w:r w:rsidR="00FA1024" w:rsidRPr="000E4961">
              <w:rPr>
                <w:rFonts w:ascii="Times New Roman" w:eastAsia="Times New Roman" w:hAnsi="Times New Roman" w:cs="Times New Roman"/>
                <w:lang w:eastAsia="pl-PL"/>
              </w:rPr>
              <w:t>: min. 3000</w:t>
            </w:r>
          </w:p>
          <w:p w:rsidR="00E05AF7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Odległość od ekranu dla obrazu 80": max. 1 m</w:t>
            </w:r>
          </w:p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Wejścia video: HDMI, VGA </w:t>
            </w:r>
          </w:p>
          <w:p w:rsidR="00FA1024" w:rsidRPr="000E4961" w:rsidRDefault="00FA1024" w:rsidP="000806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Gwarancja  : minimum 36 miesięcy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Szafa mobilna do ładowania laptopów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U</w:t>
            </w:r>
            <w:r w:rsidR="006325C1" w:rsidRPr="000E4961">
              <w:rPr>
                <w:rFonts w:ascii="Times New Roman" w:hAnsi="Times New Roman" w:cs="Times New Roman"/>
              </w:rPr>
              <w:t>możliwia bezpieczne przechowywanie, ładowanie oraz przemieszczanie 26 laptopów 15,6 cali</w:t>
            </w:r>
          </w:p>
          <w:p w:rsidR="006325C1" w:rsidRPr="000E4961" w:rsidRDefault="006325C1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Drzwi szafy zamykane zamkiem zabezpieczającym</w:t>
            </w:r>
          </w:p>
          <w:p w:rsidR="00AF4618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 xml:space="preserve">Korpus szafy </w:t>
            </w:r>
            <w:r w:rsidR="004A509B" w:rsidRPr="000E4961">
              <w:rPr>
                <w:rFonts w:ascii="Times New Roman" w:hAnsi="Times New Roman" w:cs="Times New Roman"/>
              </w:rPr>
              <w:t>wykonany z blachy stalowej malowanej farbami proszk</w:t>
            </w:r>
            <w:r w:rsidRPr="000E4961">
              <w:rPr>
                <w:rFonts w:ascii="Times New Roman" w:hAnsi="Times New Roman" w:cs="Times New Roman"/>
              </w:rPr>
              <w:t>owymi poliestrowo-epoksydowymi.</w:t>
            </w:r>
          </w:p>
          <w:p w:rsidR="004A509B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Szafa</w:t>
            </w:r>
            <w:r w:rsidR="007E4058">
              <w:rPr>
                <w:rFonts w:ascii="Times New Roman" w:hAnsi="Times New Roman" w:cs="Times New Roman"/>
              </w:rPr>
              <w:t xml:space="preserve"> posiada</w:t>
            </w:r>
            <w:r w:rsidR="004A509B" w:rsidRPr="000E4961">
              <w:rPr>
                <w:rFonts w:ascii="Times New Roman" w:hAnsi="Times New Roman" w:cs="Times New Roman"/>
              </w:rPr>
              <w:t xml:space="preserve"> deklarację zgodności z Dyrektywami Parlamentu Europejskiego 2001/95 dotyczącymi bezpieczeństwa</w:t>
            </w:r>
            <w:r w:rsidR="004A509B" w:rsidRPr="000E4961">
              <w:rPr>
                <w:rFonts w:ascii="Times New Roman" w:hAnsi="Times New Roman" w:cs="Times New Roman"/>
              </w:rPr>
              <w:br/>
              <w:t xml:space="preserve">użytkowania. </w:t>
            </w:r>
          </w:p>
          <w:p w:rsidR="00AF4618" w:rsidRPr="000E4961" w:rsidRDefault="00AF4618" w:rsidP="00080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</w:rPr>
            </w:pPr>
            <w:r w:rsidRPr="000E4961">
              <w:rPr>
                <w:rFonts w:ascii="Times New Roman" w:hAnsi="Times New Roman" w:cs="Times New Roman"/>
              </w:rPr>
              <w:t>Wewnątrz korpusu metalowego szafy są zamontowane listwy , które zawierają gniazda elektryczne do podłączenia ładowarek laptopów.</w:t>
            </w:r>
          </w:p>
          <w:p w:rsidR="005558B4" w:rsidRPr="005558B4" w:rsidRDefault="00AF4618" w:rsidP="005558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Szafa wyposażona</w:t>
            </w:r>
            <w:r w:rsidR="004A509B" w:rsidRPr="000E4961">
              <w:rPr>
                <w:rFonts w:ascii="Times New Roman" w:hAnsi="Times New Roman" w:cs="Times New Roman"/>
              </w:rPr>
              <w:t xml:space="preserve"> </w:t>
            </w:r>
            <w:r w:rsidRPr="000E4961">
              <w:rPr>
                <w:rFonts w:ascii="Times New Roman" w:hAnsi="Times New Roman" w:cs="Times New Roman"/>
              </w:rPr>
              <w:t xml:space="preserve">jest </w:t>
            </w:r>
            <w:r w:rsidR="004A509B" w:rsidRPr="000E4961">
              <w:rPr>
                <w:rFonts w:ascii="Times New Roman" w:hAnsi="Times New Roman" w:cs="Times New Roman"/>
              </w:rPr>
              <w:t xml:space="preserve">w cztery kółka jezdne </w:t>
            </w:r>
            <w:r w:rsidRPr="000E4961">
              <w:rPr>
                <w:rFonts w:ascii="Times New Roman" w:hAnsi="Times New Roman" w:cs="Times New Roman"/>
              </w:rPr>
              <w:t>o</w:t>
            </w:r>
            <w:r w:rsidR="004A509B" w:rsidRPr="000E4961">
              <w:rPr>
                <w:rFonts w:ascii="Times New Roman" w:hAnsi="Times New Roman" w:cs="Times New Roman"/>
              </w:rPr>
              <w:t xml:space="preserve"> nośności 150 kg na kółko, w tym dwa z hamulcem.</w:t>
            </w:r>
          </w:p>
          <w:p w:rsidR="00172EB0" w:rsidRPr="005558B4" w:rsidRDefault="00172EB0" w:rsidP="005558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8B4">
              <w:rPr>
                <w:rFonts w:ascii="Times New Roman" w:eastAsia="Times New Roman" w:hAnsi="Times New Roman" w:cs="Times New Roman"/>
                <w:lang w:eastAsia="pl-PL"/>
              </w:rPr>
              <w:t>Gwarancja: 24 miesiące</w:t>
            </w:r>
          </w:p>
        </w:tc>
      </w:tr>
      <w:tr w:rsidR="000E4961" w:rsidRPr="000E4961" w:rsidTr="00E05AF7">
        <w:trPr>
          <w:trHeight w:val="52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D42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Oprogramowanie do zarządzania komputerami uczniowsk</w:t>
            </w:r>
            <w:r w:rsidR="00D423C8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imi (licencja na 26 stanowisk)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7F7" w:rsidRPr="000E4961" w:rsidRDefault="00C337F7" w:rsidP="00C337F7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Oprogramowanie umożliwia m.in.: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Włączanie lub wyłączanie komputerów w pracowni z komputera Nauczyciela.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Wykonanie zdalnego zalogowania/wylogowania użytkowników na wszystkich komputerach.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Wygaszanie ekranu Uczniów.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Blokowanie myszy i klawiatury Uczniów w czasie wykładu.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Tworzenie profili Nauczyciela dające dostęp do określonych funkcji</w:t>
            </w:r>
          </w:p>
          <w:p w:rsidR="00C337F7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Zezwolenie/zabronienie drukowania.</w:t>
            </w:r>
          </w:p>
          <w:p w:rsidR="00D73ECC" w:rsidRPr="000E4961" w:rsidRDefault="00D73ECC" w:rsidP="00080613">
            <w:pPr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Ustalenie limitu stron wydruku na lekcję.</w:t>
            </w:r>
          </w:p>
          <w:p w:rsidR="00D73ECC" w:rsidRPr="000E4961" w:rsidRDefault="00D73ECC" w:rsidP="00080613">
            <w:pPr>
              <w:numPr>
                <w:ilvl w:val="0"/>
                <w:numId w:val="36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Żądanie autoryzacji wydruków przez Nauczyciela.</w:t>
            </w:r>
          </w:p>
          <w:p w:rsidR="00D73ECC" w:rsidRPr="000E4961" w:rsidRDefault="00C337F7" w:rsidP="00080613">
            <w:pPr>
              <w:numPr>
                <w:ilvl w:val="0"/>
                <w:numId w:val="36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Umożliwia zidentyfikowanie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ucznia aktualnie używającego drukarki.</w:t>
            </w:r>
          </w:p>
          <w:p w:rsidR="00D73ECC" w:rsidRPr="000E4961" w:rsidRDefault="00C337F7" w:rsidP="00080613">
            <w:pPr>
              <w:numPr>
                <w:ilvl w:val="0"/>
                <w:numId w:val="37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Kopiowanie danych do i z urządzeń USB 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nośników CD/DVD.</w:t>
            </w:r>
          </w:p>
          <w:p w:rsidR="00D73ECC" w:rsidRPr="000E4961" w:rsidRDefault="00C337F7" w:rsidP="00080613">
            <w:pPr>
              <w:numPr>
                <w:ilvl w:val="0"/>
                <w:numId w:val="37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Blokowanie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tworzenia nowych połączeń sieciowych.</w:t>
            </w:r>
          </w:p>
          <w:p w:rsidR="00D73ECC" w:rsidRPr="000E4961" w:rsidRDefault="00D73ECC" w:rsidP="00080613">
            <w:pPr>
              <w:numPr>
                <w:ilvl w:val="0"/>
                <w:numId w:val="38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Zebranie na początku zajęć informacji o każdym uczniu.</w:t>
            </w:r>
          </w:p>
          <w:p w:rsidR="00D73ECC" w:rsidRPr="000E4961" w:rsidRDefault="00D73ECC" w:rsidP="00080613">
            <w:pPr>
              <w:numPr>
                <w:ilvl w:val="0"/>
                <w:numId w:val="38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Zapisanie listy obecności do wykorzystania w przyszłości.</w:t>
            </w:r>
          </w:p>
          <w:p w:rsidR="00D73ECC" w:rsidRPr="000E4961" w:rsidRDefault="00D73ECC" w:rsidP="00080613">
            <w:pPr>
              <w:numPr>
                <w:ilvl w:val="0"/>
                <w:numId w:val="38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Otrzymanie informacje o każdym Uczniu przez umieszczenie kursora na ikonie tego ucznia.</w:t>
            </w:r>
          </w:p>
          <w:p w:rsidR="00D73ECC" w:rsidRPr="000E4961" w:rsidRDefault="00D73ECC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Przesyłanie plików i folderów z komputera Nauczyciela dla całej klasy jednocześnie.</w:t>
            </w:r>
          </w:p>
          <w:p w:rsidR="00D73ECC" w:rsidRPr="000E4961" w:rsidRDefault="00C337F7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Przesyłanie plików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do i z wybranego komputera w jednym ruchu.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okazanie ekranu nauczyciela na wszystkich lub wybranych komputerach uczniów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Pokazani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e ekranu konkretnego komputera ucznia na wszystkich pozostałych lub wybranych komputerach.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Pokazanie tylko wybranej aplikacji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na wszystkich lub wybranych komputerach.</w:t>
            </w:r>
          </w:p>
          <w:p w:rsidR="00D73ECC" w:rsidRPr="000E4961" w:rsidRDefault="00C337F7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Odtworzenie </w:t>
            </w:r>
            <w:r w:rsidR="0007392C" w:rsidRPr="000E4961">
              <w:rPr>
                <w:rFonts w:ascii="Times New Roman" w:eastAsia="Times New Roman" w:hAnsi="Times New Roman" w:cs="Times New Roman"/>
                <w:lang w:eastAsia="pl-PL"/>
              </w:rPr>
              <w:t>wcześniej nagranego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pokaz</w:t>
            </w:r>
            <w:r w:rsidR="0007392C" w:rsidRPr="000E4961">
              <w:rPr>
                <w:rFonts w:ascii="Times New Roman" w:eastAsia="Times New Roman" w:hAnsi="Times New Roman" w:cs="Times New Roman"/>
                <w:lang w:eastAsia="pl-PL"/>
              </w:rPr>
              <w:t>u, pliku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video wszystkim lub wybranym uczniom.</w:t>
            </w:r>
          </w:p>
          <w:p w:rsidR="00D73ECC" w:rsidRPr="000E4961" w:rsidRDefault="0007392C" w:rsidP="00080613">
            <w:pPr>
              <w:numPr>
                <w:ilvl w:val="0"/>
                <w:numId w:val="40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Pozostawienie</w:t>
            </w:r>
            <w:r w:rsidR="00C337F7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granego</w:t>
            </w:r>
            <w:r w:rsidR="00D73ECC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pokaz wraz z wniesionymi zmianami na komputerach uczniów do późniejszego wglądu.</w:t>
            </w:r>
          </w:p>
          <w:p w:rsidR="00D73ECC" w:rsidRPr="000E4961" w:rsidRDefault="00C337F7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 xml:space="preserve">Podglądania </w:t>
            </w:r>
            <w:r w:rsidR="00D73ECC" w:rsidRPr="000E4961">
              <w:rPr>
                <w:rFonts w:ascii="Times New Roman" w:hAnsi="Times New Roman" w:cs="Times New Roman"/>
              </w:rPr>
              <w:t>ekranów komputerów Uczniów w czasie rzeczywistym</w:t>
            </w:r>
          </w:p>
          <w:p w:rsidR="0007392C" w:rsidRPr="000E4961" w:rsidRDefault="0007392C" w:rsidP="00080613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Tworzenie własnych</w:t>
            </w:r>
            <w:r w:rsidR="00D73ECC" w:rsidRPr="000E4961">
              <w:rPr>
                <w:rFonts w:ascii="Times New Roman" w:hAnsi="Times New Roman" w:cs="Times New Roman"/>
              </w:rPr>
              <w:t xml:space="preserve"> testów </w:t>
            </w:r>
          </w:p>
          <w:p w:rsidR="00E05AF7" w:rsidRPr="009914D2" w:rsidRDefault="0007392C" w:rsidP="009914D2">
            <w:pPr>
              <w:numPr>
                <w:ilvl w:val="0"/>
                <w:numId w:val="39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Style w:val="Pogrubienie"/>
                <w:rFonts w:ascii="Times New Roman" w:hAnsi="Times New Roman" w:cs="Times New Roman"/>
                <w:b w:val="0"/>
              </w:rPr>
              <w:t>S</w:t>
            </w:r>
            <w:r w:rsidR="00D73ECC" w:rsidRPr="000E4961">
              <w:rPr>
                <w:rStyle w:val="Pogrubienie"/>
                <w:rFonts w:ascii="Times New Roman" w:hAnsi="Times New Roman" w:cs="Times New Roman"/>
                <w:b w:val="0"/>
              </w:rPr>
              <w:t>zybkie</w:t>
            </w:r>
            <w:r w:rsidRPr="000E4961">
              <w:rPr>
                <w:rStyle w:val="Pogrubienie"/>
                <w:rFonts w:ascii="Times New Roman" w:hAnsi="Times New Roman" w:cs="Times New Roman"/>
                <w:b w:val="0"/>
              </w:rPr>
              <w:t xml:space="preserve"> ankietowanie</w:t>
            </w:r>
            <w:r w:rsidR="00D73ECC" w:rsidRPr="000E4961">
              <w:rPr>
                <w:rStyle w:val="Pogrubienie"/>
                <w:rFonts w:ascii="Times New Roman" w:hAnsi="Times New Roman" w:cs="Times New Roman"/>
                <w:b w:val="0"/>
              </w:rPr>
              <w:t xml:space="preserve"> uczniów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Bezprzewodowe słuchawki z mikrofonem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AD7" w:rsidRPr="000E4961" w:rsidRDefault="009A7AD7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Typ : nauszne</w:t>
            </w:r>
            <w:r w:rsidR="005C2236">
              <w:rPr>
                <w:rFonts w:ascii="Times New Roman" w:eastAsia="Times New Roman" w:hAnsi="Times New Roman" w:cs="Times New Roman"/>
                <w:lang w:eastAsia="pl-PL"/>
              </w:rPr>
              <w:t xml:space="preserve"> zamknięte lub półotwarte</w:t>
            </w:r>
          </w:p>
          <w:p w:rsidR="00A7508A" w:rsidRPr="000E4961" w:rsidRDefault="00C7697A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Zasilanie  : wbudowany akumulator</w:t>
            </w:r>
            <w:r w:rsidR="00FA1809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7697A" w:rsidRPr="000E4961" w:rsidRDefault="00C7697A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Wbudowany mikrofon </w:t>
            </w:r>
          </w:p>
          <w:p w:rsidR="00A7508A" w:rsidRPr="000E4961" w:rsidRDefault="007F6F2D" w:rsidP="001703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4" w:history="1">
              <w:r w:rsidR="00C7697A" w:rsidRPr="000E4961">
                <w:rPr>
                  <w:rFonts w:ascii="Times New Roman" w:eastAsia="Times New Roman" w:hAnsi="Times New Roman" w:cs="Times New Roman"/>
                  <w:lang w:eastAsia="pl-PL"/>
                </w:rPr>
                <w:t xml:space="preserve">Rodzaj transmisji </w:t>
              </w:r>
            </w:hyperlink>
            <w:r w:rsidR="00C7697A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Bluetooth </w:t>
            </w:r>
            <w:r w:rsidR="0017038A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  <w:r w:rsidR="00662C25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F2054" w:rsidRPr="000E4961" w:rsidRDefault="009F2054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Pasmo przenoszenia: 20Hz-</w:t>
            </w:r>
            <w:r w:rsidR="00C337F7" w:rsidRPr="000E4961">
              <w:rPr>
                <w:rFonts w:ascii="Times New Roman" w:hAnsi="Times New Roman" w:cs="Times New Roman"/>
              </w:rPr>
              <w:t>20khz</w:t>
            </w:r>
          </w:p>
          <w:p w:rsidR="00952878" w:rsidRPr="000E4961" w:rsidRDefault="00952878" w:rsidP="0008061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 xml:space="preserve">Wejście </w:t>
            </w:r>
            <w:proofErr w:type="spellStart"/>
            <w:r w:rsidR="00C337F7" w:rsidRPr="000E4961">
              <w:rPr>
                <w:rFonts w:ascii="Times New Roman" w:hAnsi="Times New Roman" w:cs="Times New Roman"/>
              </w:rPr>
              <w:t>microusb</w:t>
            </w:r>
            <w:proofErr w:type="spellEnd"/>
            <w:r w:rsidR="00C337F7" w:rsidRPr="000E4961">
              <w:rPr>
                <w:rFonts w:ascii="Times New Roman" w:hAnsi="Times New Roman" w:cs="Times New Roman"/>
              </w:rPr>
              <w:t xml:space="preserve"> </w:t>
            </w:r>
            <w:r w:rsidRPr="000E4961">
              <w:rPr>
                <w:rFonts w:ascii="Times New Roman" w:hAnsi="Times New Roman" w:cs="Times New Roman"/>
              </w:rPr>
              <w:t>do ładowania akumulatora</w:t>
            </w:r>
          </w:p>
          <w:p w:rsidR="00E05AF7" w:rsidRPr="009914D2" w:rsidRDefault="00A7508A" w:rsidP="00172EB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Gwarancja: 24 miesiące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technologia druku  :</w:t>
            </w:r>
            <w:r w:rsidR="005F3AB8"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laserowa,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kolorowa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maks. rozmiar nośnika :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A3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rozdzielczość druku w czerni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1200 x 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rozdzielczość druku w kolorz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e :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1200 x 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szybkość druku mono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szybkość druku kolor : </w:t>
            </w:r>
            <w:r w:rsidR="00CD0360"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druk dwustronny [dupleks]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>tak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praca w sieci [serwer druku]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typ skanera: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>płaski i automatyczny podajnik dokumentów (ADF)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rozdzielczość skanera : 600 x 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głębia koloru : 24 bit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szybkość kopiarki w czerni :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szybkość kopiarki w kolorze :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23 str./min.</w:t>
            </w:r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rozdzielczość kopiarki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: min.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600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</w:p>
          <w:p w:rsidR="00CD0360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interfejs </w:t>
            </w:r>
            <w:r w:rsidR="005F3AB8" w:rsidRPr="000E496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Ethernet 10/100/1000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Mbps</w:t>
            </w:r>
            <w:proofErr w:type="spellEnd"/>
            <w:r w:rsidR="005F3AB8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USB 2.0</w:t>
            </w:r>
          </w:p>
          <w:p w:rsidR="00086EBB" w:rsidRPr="000E4961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hAnsi="Times New Roman" w:cs="Times New Roman"/>
              </w:rPr>
              <w:t>gramatura papieru : 64 - 220 g/m²</w:t>
            </w:r>
          </w:p>
          <w:p w:rsidR="00CD0360" w:rsidRPr="000E4961" w:rsidRDefault="00086EBB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zainstalowane opcje : zszywacz,</w:t>
            </w:r>
            <w:r w:rsidR="00CD0360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automatyczny podajnik dokumen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tów (100 arkuszy) , </w:t>
            </w:r>
            <w:r w:rsidR="00CD0360" w:rsidRPr="000E4961">
              <w:rPr>
                <w:rFonts w:ascii="Times New Roman" w:eastAsia="Times New Roman" w:hAnsi="Times New Roman" w:cs="Times New Roman"/>
                <w:lang w:eastAsia="pl-PL"/>
              </w:rPr>
              <w:t>dupleks (skan, kopia, druk)</w:t>
            </w:r>
          </w:p>
          <w:p w:rsidR="004968B1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inne cechy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dysk twardy 250GB , 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kolorowy </w:t>
            </w:r>
            <w:r w:rsidR="00086EBB" w:rsidRPr="000E4961">
              <w:rPr>
                <w:rFonts w:ascii="Times New Roman" w:eastAsia="Times New Roman" w:hAnsi="Times New Roman" w:cs="Times New Roman"/>
                <w:lang w:eastAsia="pl-PL"/>
              </w:rPr>
              <w:t>panel</w:t>
            </w:r>
            <w:r w:rsidR="004968B1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dotykowy</w:t>
            </w:r>
          </w:p>
          <w:p w:rsidR="00E05AF7" w:rsidRPr="000E4961" w:rsidRDefault="00CD0360" w:rsidP="0008061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normatywne obciążenie : 60000 str./mies.</w:t>
            </w:r>
          </w:p>
          <w:p w:rsidR="00172EB0" w:rsidRPr="000E4961" w:rsidRDefault="00172EB0" w:rsidP="00172EB0">
            <w:pPr>
              <w:pStyle w:val="Akapitzlist"/>
              <w:numPr>
                <w:ilvl w:val="0"/>
                <w:numId w:val="41"/>
              </w:numPr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Gwarancja: 24 miesiące</w:t>
            </w:r>
          </w:p>
          <w:p w:rsidR="00172EB0" w:rsidRPr="000E4961" w:rsidRDefault="00172EB0" w:rsidP="00172EB0">
            <w:pPr>
              <w:pStyle w:val="Akapitzlist"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Zestaw komputerowy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368" w:rsidRPr="00DF2608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F2608">
              <w:rPr>
                <w:rFonts w:ascii="Times New Roman" w:eastAsia="Times New Roman" w:hAnsi="Times New Roman" w:cs="Times New Roman"/>
                <w:spacing w:val="2"/>
              </w:rPr>
              <w:t>rocesor</w:t>
            </w:r>
            <w:r w:rsidR="005558B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DF2608" w:rsidRPr="00DF2608">
              <w:rPr>
                <w:rFonts w:ascii="Times New Roman" w:hAnsi="Times New Roman" w:cs="Times New Roman"/>
                <w:bCs/>
              </w:rPr>
              <w:t xml:space="preserve">: </w:t>
            </w:r>
            <w:r w:rsidR="00DF2608" w:rsidRPr="00DF2608">
              <w:rPr>
                <w:rFonts w:ascii="Times New Roman" w:hAnsi="Times New Roman" w:cs="Times New Roman"/>
                <w:color w:val="000000"/>
              </w:rPr>
              <w:t xml:space="preserve">zgodny z architekturą x86, 64-bitowy osiągający </w:t>
            </w:r>
            <w:r w:rsidR="00DF2608" w:rsidRPr="00DF2608">
              <w:rPr>
                <w:rFonts w:ascii="Times New Roman" w:hAnsi="Times New Roman" w:cs="Times New Roman"/>
              </w:rPr>
              <w:t xml:space="preserve">wynik testu </w:t>
            </w:r>
            <w:proofErr w:type="spellStart"/>
            <w:r w:rsidR="00DF2608" w:rsidRPr="00DF2608">
              <w:rPr>
                <w:rFonts w:ascii="Times New Roman" w:hAnsi="Times New Roman" w:cs="Times New Roman"/>
              </w:rPr>
              <w:t>PassMark</w:t>
            </w:r>
            <w:proofErr w:type="spellEnd"/>
            <w:r w:rsidR="00DF2608" w:rsidRPr="00DF2608">
              <w:rPr>
                <w:rFonts w:ascii="Times New Roman" w:hAnsi="Times New Roman" w:cs="Times New Roman"/>
              </w:rPr>
              <w:t xml:space="preserve">  na poziomie minimum 6700 pkt</w:t>
            </w:r>
          </w:p>
          <w:p w:rsidR="009A147A" w:rsidRPr="000E4961" w:rsidRDefault="008324E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Pamięć RAM : 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min </w:t>
            </w:r>
            <w:r w:rsidR="009A147A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4 GB </w:t>
            </w:r>
            <w:r w:rsidR="004B6C90" w:rsidRPr="000E4961">
              <w:rPr>
                <w:rFonts w:ascii="Times New Roman" w:eastAsia="Times New Roman" w:hAnsi="Times New Roman" w:cs="Times New Roman"/>
                <w:spacing w:val="2"/>
              </w:rPr>
              <w:t>(DDR4)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Ilość gniazd pamięci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min. 2 w tym 1 wolne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ab/>
            </w:r>
          </w:p>
          <w:p w:rsidR="009A147A" w:rsidRPr="000E4961" w:rsidRDefault="008324E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Karta graficzna : zintegrowana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Dysk </w:t>
            </w:r>
            <w:r w:rsidR="00CD336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: </w:t>
            </w:r>
            <w:r w:rsidR="004B6C90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min. 500 GB</w:t>
            </w:r>
          </w:p>
          <w:p w:rsidR="009A147A" w:rsidRPr="000E4961" w:rsidRDefault="008324E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lastRenderedPageBreak/>
              <w:t>Dźwięk : z</w:t>
            </w:r>
            <w:r w:rsidR="009A147A" w:rsidRPr="000E4961">
              <w:rPr>
                <w:rFonts w:ascii="Times New Roman" w:eastAsia="Times New Roman" w:hAnsi="Times New Roman" w:cs="Times New Roman"/>
                <w:spacing w:val="2"/>
              </w:rPr>
              <w:t>integrowana karta dźwiękowa zgodna z Intel High Definition Audio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Łączność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 :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ab/>
              <w:t>Bluetooth, Wi-Fi 802.11 b/g/n/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proofErr w:type="spellEnd"/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, LAN 10/100/1000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Mbps</w:t>
            </w:r>
            <w:proofErr w:type="spellEnd"/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Rodzaje wejść/wyjść : w</w:t>
            </w:r>
            <w:r w:rsidR="008324E8" w:rsidRPr="000E4961">
              <w:rPr>
                <w:rFonts w:ascii="Times New Roman" w:eastAsia="Times New Roman" w:hAnsi="Times New Roman" w:cs="Times New Roman"/>
                <w:spacing w:val="2"/>
              </w:rPr>
              <w:t xml:space="preserve">yjście audio, 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>USB 3.1 , RJ-45 (LAN), HDMI, VGA (D-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sub</w:t>
            </w:r>
            <w:proofErr w:type="spellEnd"/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), USB 2.0 </w:t>
            </w:r>
          </w:p>
          <w:p w:rsidR="009A147A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System Operacyjny : W</w:t>
            </w:r>
            <w:r w:rsidRPr="000E4961">
              <w:rPr>
                <w:rFonts w:ascii="Times New Roman" w:hAnsi="Times New Roman" w:cs="Times New Roman"/>
              </w:rPr>
              <w:t>indows 10 Pro  64 bit PL</w:t>
            </w:r>
          </w:p>
          <w:p w:rsidR="00CD3368" w:rsidRPr="000E4961" w:rsidRDefault="009A147A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Dołączone akcesoria: klawiatura bezprzewodowa mysz bezprzewodowa</w:t>
            </w:r>
          </w:p>
          <w:p w:rsidR="00CD3368" w:rsidRPr="000E4961" w:rsidRDefault="00CD3368" w:rsidP="00080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 xml:space="preserve">Rodzaj obudowy : Small Form </w:t>
            </w:r>
            <w:proofErr w:type="spellStart"/>
            <w:r w:rsidRPr="000E4961">
              <w:rPr>
                <w:rFonts w:ascii="Times New Roman" w:eastAsia="Times New Roman" w:hAnsi="Times New Roman" w:cs="Times New Roman"/>
                <w:spacing w:val="2"/>
              </w:rPr>
              <w:t>Factor</w:t>
            </w:r>
            <w:proofErr w:type="spellEnd"/>
          </w:p>
          <w:p w:rsidR="00E05AF7" w:rsidRPr="000E4961" w:rsidRDefault="009A147A" w:rsidP="00D423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right="-38" w:hanging="213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4961">
              <w:rPr>
                <w:rFonts w:ascii="Times New Roman" w:eastAsia="Times New Roman" w:hAnsi="Times New Roman" w:cs="Times New Roman"/>
                <w:spacing w:val="2"/>
              </w:rPr>
              <w:t>Gwarancja</w:t>
            </w:r>
            <w:r w:rsidR="00D423C8" w:rsidRPr="000E4961">
              <w:rPr>
                <w:rFonts w:ascii="Times New Roman" w:eastAsia="Times New Roman" w:hAnsi="Times New Roman" w:cs="Times New Roman"/>
                <w:spacing w:val="2"/>
              </w:rPr>
              <w:t>:</w:t>
            </w:r>
            <w:r w:rsidRPr="000E4961">
              <w:rPr>
                <w:rFonts w:ascii="Times New Roman" w:eastAsia="Times New Roman" w:hAnsi="Times New Roman" w:cs="Times New Roman"/>
                <w:spacing w:val="2"/>
              </w:rPr>
              <w:tab/>
              <w:t xml:space="preserve">24 miesiące </w:t>
            </w:r>
          </w:p>
        </w:tc>
      </w:tr>
      <w:tr w:rsidR="000E4961" w:rsidRPr="000E4961" w:rsidTr="00E05AF7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CD0BA0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Zest</w:t>
            </w:r>
            <w:r w:rsidR="007F6F2D">
              <w:rPr>
                <w:rFonts w:ascii="Times New Roman" w:eastAsia="Times New Roman" w:hAnsi="Times New Roman" w:cs="Times New Roman"/>
                <w:lang w:eastAsia="pl-PL"/>
              </w:rPr>
              <w:t>aw konstrukcyjno-edukacyjny lego</w:t>
            </w: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: elementy wykonawcze, oprogramowanie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0E4961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BA0" w:rsidRPr="000E4961" w:rsidRDefault="00E05AF7" w:rsidP="00C337F7">
            <w:pPr>
              <w:pStyle w:val="NormalnyWeb"/>
              <w:spacing w:after="0" w:line="240" w:lineRule="auto"/>
              <w:ind w:left="213" w:hanging="213"/>
              <w:rPr>
                <w:rFonts w:eastAsia="Times New Roman"/>
                <w:sz w:val="22"/>
                <w:szCs w:val="22"/>
                <w:lang w:eastAsia="pl-PL"/>
              </w:rPr>
            </w:pPr>
            <w:r w:rsidRPr="000E4961">
              <w:rPr>
                <w:rFonts w:eastAsia="Times New Roman"/>
                <w:sz w:val="22"/>
                <w:szCs w:val="22"/>
                <w:lang w:eastAsia="pl-PL"/>
              </w:rPr>
              <w:t> </w:t>
            </w:r>
            <w:r w:rsidR="00CD0BA0" w:rsidRPr="000E4961">
              <w:rPr>
                <w:rFonts w:eastAsia="Times New Roman"/>
                <w:sz w:val="22"/>
                <w:szCs w:val="22"/>
                <w:lang w:eastAsia="pl-PL"/>
              </w:rPr>
              <w:t>Minimalna z</w:t>
            </w:r>
            <w:r w:rsidR="00A552AB" w:rsidRPr="000E4961">
              <w:rPr>
                <w:rFonts w:eastAsia="Times New Roman"/>
                <w:bCs/>
                <w:sz w:val="22"/>
                <w:szCs w:val="22"/>
                <w:lang w:eastAsia="pl-PL"/>
              </w:rPr>
              <w:t>awartość zestawu: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Inteligentna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kostka EV3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Trzy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interaktywne serwomotory z wbudowanymi czujnikami obrotu (dwa duże silniki i jeden średni),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Ultradźwiękowy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czujnik odległości,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Czujnik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światła / koloru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Żyroskop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z możliwością kumulacji kąta obrotu,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Dwa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czujniki dotyku,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Dedykowany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akumulator,</w:t>
            </w:r>
          </w:p>
          <w:p w:rsidR="00CD0BA0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Kable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połączeniowe,</w:t>
            </w:r>
          </w:p>
          <w:p w:rsidR="00E05AF7" w:rsidRPr="000E4961" w:rsidRDefault="00C337F7" w:rsidP="0008061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Klocki </w:t>
            </w:r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LEGO </w:t>
            </w:r>
            <w:proofErr w:type="spellStart"/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>Technic</w:t>
            </w:r>
            <w:proofErr w:type="spellEnd"/>
            <w:r w:rsidR="00CD0BA0"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 pozwalające na budowę różnorodnych maszyn i konstrukcji.</w:t>
            </w:r>
          </w:p>
          <w:p w:rsidR="00172EB0" w:rsidRPr="000E4961" w:rsidRDefault="00172EB0" w:rsidP="00172EB0">
            <w:pPr>
              <w:pStyle w:val="Akapitzlist"/>
              <w:numPr>
                <w:ilvl w:val="0"/>
                <w:numId w:val="34"/>
              </w:numPr>
              <w:ind w:left="213" w:hanging="213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Gwarancja: 24 miesiące</w:t>
            </w:r>
          </w:p>
          <w:p w:rsidR="00172EB0" w:rsidRPr="000E4961" w:rsidRDefault="00172EB0" w:rsidP="00172EB0">
            <w:pPr>
              <w:pStyle w:val="Akapitzlist"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05AF7" w:rsidRPr="000E4961" w:rsidRDefault="00E05AF7" w:rsidP="0074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6292" w:rsidRPr="000E4961" w:rsidRDefault="00A0629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F39E5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F39E5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F39E5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F39E5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F39E5" w:rsidRPr="000E4961" w:rsidRDefault="003F39E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Default="009914D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9914D2" w:rsidRPr="000E4961" w:rsidRDefault="009914D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0E4961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63928" w:rsidRDefault="0046392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0B106D" w:rsidRPr="000E4961" w:rsidRDefault="00AF745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lastRenderedPageBreak/>
        <w:t>Załącznik nr 2</w:t>
      </w:r>
      <w:r w:rsidR="000B106D" w:rsidRPr="000E4961">
        <w:rPr>
          <w:rFonts w:ascii="Times New Roman" w:hAnsi="Times New Roman" w:cs="Times New Roman"/>
          <w:b/>
        </w:rPr>
        <w:t xml:space="preserve"> do Zapytania ofertowego</w:t>
      </w:r>
      <w:r w:rsidR="0030360E" w:rsidRPr="000E4961">
        <w:rPr>
          <w:rFonts w:ascii="Times New Roman" w:hAnsi="Times New Roman" w:cs="Times New Roman"/>
          <w:b/>
        </w:rPr>
        <w:t xml:space="preserve"> nr </w:t>
      </w:r>
      <w:r w:rsidR="007E4058">
        <w:rPr>
          <w:rFonts w:ascii="Times New Roman" w:hAnsi="Times New Roman" w:cs="Times New Roman"/>
          <w:b/>
        </w:rPr>
        <w:t>ZS/11/2017</w:t>
      </w:r>
    </w:p>
    <w:p w:rsidR="000B106D" w:rsidRPr="000E4961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E4961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0E4961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0E4961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96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0E4961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0E4961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0E4961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0E4961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AF7456" w:rsidRPr="000E4961" w:rsidRDefault="000A5637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komputerowego, </w:t>
      </w:r>
      <w:r w:rsidR="00AF7456"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audiowizualnego wraz z oprogramowaniem na potrzeby projektu pn. „SPEC – Szkolna Pracownia Edukacji Cyfrowej w Młynarach”.</w:t>
      </w:r>
    </w:p>
    <w:p w:rsidR="00483E62" w:rsidRPr="000E4961" w:rsidRDefault="00483E62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F7456" w:rsidRPr="000E4961" w:rsidRDefault="00AF7456" w:rsidP="00AF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4961">
        <w:rPr>
          <w:rFonts w:ascii="Times New Roman" w:eastAsia="Times New Roman" w:hAnsi="Times New Roman" w:cs="Times New Roman"/>
          <w:bCs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0B106D" w:rsidRPr="000E4961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E62" w:rsidRPr="000E4961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0E4961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EE" w:rsidRPr="000E4961" w:rsidRDefault="00E113A1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brutto w wysokości</w:t>
      </w:r>
      <w:r w:rsidR="000B106D" w:rsidRPr="000E49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483E62" w:rsidRPr="000E4961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0E4961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0E4961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0E4961">
        <w:rPr>
          <w:rFonts w:ascii="Times New Roman" w:eastAsia="Calibri" w:hAnsi="Times New Roman" w:cs="Times New Roman"/>
          <w:sz w:val="24"/>
          <w:szCs w:val="24"/>
        </w:rPr>
        <w:t xml:space="preserve">……………….) </w:t>
      </w:r>
    </w:p>
    <w:p w:rsidR="00483E62" w:rsidRPr="000E4961" w:rsidRDefault="00483E62" w:rsidP="00483E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483E62" w:rsidRPr="000E4961" w:rsidRDefault="00483E62" w:rsidP="00483E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0B106D" w:rsidRPr="000E4961" w:rsidRDefault="00E113A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 tym</w:t>
      </w:r>
      <w:r w:rsidR="003F4D53" w:rsidRPr="000E496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417"/>
        <w:gridCol w:w="709"/>
        <w:gridCol w:w="851"/>
        <w:gridCol w:w="1275"/>
      </w:tblGrid>
      <w:tr w:rsidR="000E4961" w:rsidRPr="000E4961" w:rsidTr="00C14017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9D63F6" w:rsidRPr="000E4961" w:rsidRDefault="009D63F6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3F6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</w:t>
            </w:r>
            <w:r w:rsidR="000A5637"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ucznia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C14017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 dla nauczyciela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C14017" w:rsidP="0048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C4" w:rsidRPr="000E4961" w:rsidRDefault="009A2BC4" w:rsidP="0048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637" w:rsidRPr="000E4961" w:rsidRDefault="00FB06EA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interaktywna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FB06EA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Projektor krótkoogniskowy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Szafa mobilna do ładowania laptopów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4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zarządzania komputerami uczniowsk</w:t>
            </w:r>
            <w:r w:rsidR="004968B1"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 (licencja na 26 stanowisk)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Bezprzewodowe słuchawki z mikrofonem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Sieciowe urządzenie wielofunkcyjne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FB06EA">
            <w:pPr>
              <w:rPr>
                <w:sz w:val="20"/>
                <w:szCs w:val="20"/>
              </w:rPr>
            </w:pPr>
            <w:r w:rsidRPr="000E4961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komputerowy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B77" w:rsidRDefault="004E7B77" w:rsidP="004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0% </w:t>
            </w:r>
          </w:p>
          <w:p w:rsidR="00FB06EA" w:rsidRPr="000E4961" w:rsidRDefault="004E7B77" w:rsidP="004E7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B7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(komp. dla eduk</w:t>
            </w:r>
            <w:r w:rsidR="003F39E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acji</w:t>
            </w:r>
            <w:r w:rsidRPr="004E7B7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FB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C140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FB06EA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konstrukcyjno-edukacyjny lego: elementy wykonawcze, oprogramowanie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FB06EA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637" w:rsidRPr="000E4961" w:rsidRDefault="000A5637" w:rsidP="000A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109EE" w:rsidRPr="000E4961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</w:t>
      </w:r>
      <w:r w:rsidR="00C109EE" w:rsidRPr="000E4961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F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>irma którą reprezentuję nie podlega wykluczeniu z postępowania.</w:t>
      </w:r>
    </w:p>
    <w:p w:rsidR="00C109EE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0E4961">
        <w:rPr>
          <w:rFonts w:ascii="Times New Roman" w:eastAsia="Calibri" w:hAnsi="Times New Roman" w:cs="Times New Roman"/>
          <w:sz w:val="24"/>
          <w:szCs w:val="24"/>
        </w:rPr>
        <w:t>irma którą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 xml:space="preserve"> reprezentuję spełnia warunki udziału w zamówieniu.</w:t>
      </w:r>
    </w:p>
    <w:p w:rsidR="00FF5CB3" w:rsidRPr="000E4961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C</w:t>
      </w:r>
      <w:r w:rsidR="00FF5CB3" w:rsidRPr="000E4961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</w:p>
    <w:p w:rsidR="00FF5CB3" w:rsidRPr="000E4961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</w:t>
      </w:r>
      <w:r w:rsidR="00FF5CB3" w:rsidRPr="000E4961">
        <w:rPr>
          <w:rFonts w:ascii="Times New Roman" w:hAnsi="Times New Roman" w:cs="Times New Roman"/>
          <w:sz w:val="24"/>
          <w:szCs w:val="24"/>
        </w:rPr>
        <w:t>rzedmiot zamówienia wykonamy w terminach określonych w zapytaniu ofertowym.</w:t>
      </w:r>
    </w:p>
    <w:p w:rsidR="00C109EE" w:rsidRPr="000E4961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0E4961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0E4961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0E4961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0E4961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0E4961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O</w:t>
      </w:r>
      <w:r w:rsidR="00C109EE" w:rsidRPr="000E4961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B22863" w:rsidRDefault="00B22863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2608" w:rsidRDefault="00DF2608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2608" w:rsidRPr="00DF2608" w:rsidRDefault="00DF2608" w:rsidP="00DF2608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DF26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Czy wybór niniejszej oferty będzie prowadzić do powstania u Zamawiającego obowiązku podatkowego w podatku od towarów i usług ( tzw. „odwrócony VAT”)?</w:t>
      </w:r>
    </w:p>
    <w:p w:rsidR="00DF2608" w:rsidRDefault="00DF2608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2608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DF260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56A">
        <w:rPr>
          <w:rFonts w:ascii="Times New Roman" w:hAnsi="Times New Roman" w:cs="Times New Roman"/>
          <w:color w:val="auto"/>
          <w:sz w:val="24"/>
          <w:szCs w:val="24"/>
        </w:rPr>
        <w:t>Nie, po stronie Zamawiającego nie powstanie obowiązek podatkowy.</w:t>
      </w: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556A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6C556A">
        <w:rPr>
          <w:rFonts w:ascii="Times New Roman" w:hAnsi="Times New Roman" w:cs="Times New Roman"/>
          <w:color w:val="auto"/>
          <w:sz w:val="24"/>
          <w:szCs w:val="24"/>
        </w:rPr>
        <w:tab/>
        <w:t>Tak, po stronie Zamawiającego powstanie obowiązek podatkowy.</w:t>
      </w: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803"/>
        <w:gridCol w:w="3077"/>
      </w:tblGrid>
      <w:tr w:rsidR="00DF2608" w:rsidRPr="006C556A" w:rsidTr="00081C40">
        <w:trPr>
          <w:trHeight w:hRule="exact" w:val="7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608" w:rsidRPr="006C556A" w:rsidRDefault="00DF2608" w:rsidP="006C556A">
            <w:pPr>
              <w:pStyle w:val="Teksttreci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  <w:vertAlign w:val="superscript"/>
              </w:rPr>
              <w:t>L</w:t>
            </w: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608" w:rsidRPr="006C556A" w:rsidRDefault="00DF2608" w:rsidP="006C556A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Nazwa(rodzaj) towaru/usługi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08" w:rsidRPr="006C556A" w:rsidRDefault="00DF2608" w:rsidP="006C556A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DF2608" w:rsidRPr="006C556A" w:rsidTr="00DF2608">
        <w:trPr>
          <w:trHeight w:hRule="exact"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08" w:rsidRPr="006C556A" w:rsidTr="00DF2608">
        <w:trPr>
          <w:trHeight w:hRule="exact"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608" w:rsidRPr="006C556A" w:rsidRDefault="00DF2608" w:rsidP="006C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2608" w:rsidRPr="006C556A" w:rsidRDefault="00DF2608" w:rsidP="006C556A">
      <w:pPr>
        <w:pStyle w:val="Podpistabeli0"/>
        <w:shd w:val="clear" w:color="auto" w:fill="auto"/>
        <w:spacing w:after="0" w:line="240" w:lineRule="auto"/>
        <w:rPr>
          <w:color w:val="000000"/>
          <w:sz w:val="24"/>
          <w:szCs w:val="24"/>
          <w:lang w:eastAsia="pl-PL" w:bidi="pl-PL"/>
        </w:rPr>
      </w:pPr>
      <w:r w:rsidRPr="006C556A">
        <w:rPr>
          <w:color w:val="000000"/>
          <w:sz w:val="24"/>
          <w:szCs w:val="24"/>
          <w:lang w:eastAsia="pl-PL" w:bidi="pl-PL"/>
        </w:rPr>
        <w:t>W przypadku nie zaznaczenia żadnej z powyższych pozycji, Zamawiają</w:t>
      </w:r>
      <w:r w:rsidR="006C556A" w:rsidRPr="006C556A">
        <w:rPr>
          <w:color w:val="000000"/>
          <w:sz w:val="24"/>
          <w:szCs w:val="24"/>
          <w:lang w:eastAsia="pl-PL" w:bidi="pl-PL"/>
        </w:rPr>
        <w:t>cy uzna, iż po stronie Zamawiaj</w:t>
      </w:r>
      <w:r w:rsidRPr="006C556A">
        <w:rPr>
          <w:color w:val="000000"/>
          <w:sz w:val="24"/>
          <w:szCs w:val="24"/>
          <w:lang w:eastAsia="pl-PL" w:bidi="pl-PL"/>
        </w:rPr>
        <w:t>ącego nie powstanie obowiązek podatkowy.</w:t>
      </w:r>
    </w:p>
    <w:p w:rsidR="006C556A" w:rsidRPr="006C556A" w:rsidRDefault="006C556A" w:rsidP="006C556A">
      <w:pPr>
        <w:pStyle w:val="Podpistabeli0"/>
        <w:shd w:val="clear" w:color="auto" w:fill="auto"/>
        <w:spacing w:after="0" w:line="240" w:lineRule="auto"/>
        <w:rPr>
          <w:color w:val="000000"/>
          <w:sz w:val="8"/>
          <w:szCs w:val="8"/>
          <w:lang w:eastAsia="pl-PL" w:bidi="pl-PL"/>
        </w:rPr>
      </w:pPr>
    </w:p>
    <w:p w:rsidR="00DF2608" w:rsidRPr="006C556A" w:rsidRDefault="00DF2608" w:rsidP="006C556A">
      <w:pPr>
        <w:pStyle w:val="Podpistabeli0"/>
        <w:shd w:val="clear" w:color="auto" w:fill="auto"/>
        <w:spacing w:after="0" w:line="240" w:lineRule="auto"/>
        <w:rPr>
          <w:sz w:val="24"/>
          <w:szCs w:val="24"/>
        </w:rPr>
      </w:pPr>
      <w:r w:rsidRPr="006C556A">
        <w:rPr>
          <w:color w:val="000000"/>
          <w:sz w:val="24"/>
          <w:szCs w:val="24"/>
          <w:lang w:eastAsia="pl-PL" w:bidi="pl-PL"/>
        </w:rPr>
        <w:t>Jeżeli wybór niniejszej oferty prowadziłby do powstania u Zamawiającego obowiązku podatkowego zgodnie z przepisami o podatku od towarów i usług, do ceny najkorzystniejszej oferty dolicza się podatek od towarów i usług, który zamawiający miałby obowiązek rozliczyć zgodnie z tymi przepisami.</w:t>
      </w: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556A">
        <w:rPr>
          <w:rFonts w:ascii="Times New Roman" w:hAnsi="Times New Roman" w:cs="Times New Roman"/>
          <w:color w:val="auto"/>
          <w:sz w:val="24"/>
          <w:szCs w:val="24"/>
        </w:rPr>
        <w:t>W przypadku nie zaznaczenia żadnej z powyższych pozycji, Zamawiający uzna, iż po stronie Zamawiającego nie powstanie obowiązek podatkowy.</w:t>
      </w:r>
    </w:p>
    <w:p w:rsidR="00DF2608" w:rsidRPr="006C556A" w:rsidRDefault="00DF2608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6C556A" w:rsidRDefault="00C109EE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6C556A" w:rsidRDefault="00390377" w:rsidP="006C556A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0E4961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0E4961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0E4961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0E4961"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0E4961">
        <w:rPr>
          <w:rFonts w:ascii="Times New Roman" w:eastAsia="Times New Roman" w:hAnsi="Times New Roman" w:cs="Times New Roman"/>
          <w:color w:val="auto"/>
        </w:rPr>
        <w:t>(miejscowość)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FF5CB3" w:rsidRPr="000E4961">
        <w:rPr>
          <w:rFonts w:ascii="Times New Roman" w:eastAsia="Times New Roman" w:hAnsi="Times New Roman" w:cs="Times New Roman"/>
          <w:color w:val="auto"/>
        </w:rPr>
        <w:t>(data)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Pr="000E4961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0E4961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0E4961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Pr="000E4961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63F6" w:rsidRPr="000E4961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E63F6" w:rsidRPr="000E4961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884362" w:rsidRPr="000E4961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0E4961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4D2" w:rsidRDefault="009914D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4D2" w:rsidRDefault="009914D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4D2" w:rsidRDefault="009914D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4D2" w:rsidRPr="000E4961" w:rsidRDefault="009914D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t xml:space="preserve">Załącznik nr 3 do Zapytania ofertowego nr </w:t>
      </w:r>
      <w:r w:rsidR="007E4058">
        <w:rPr>
          <w:rFonts w:ascii="Times New Roman" w:hAnsi="Times New Roman" w:cs="Times New Roman"/>
          <w:b/>
        </w:rPr>
        <w:t>ZS/11/2017</w:t>
      </w:r>
    </w:p>
    <w:p w:rsidR="0030360E" w:rsidRPr="000E4961" w:rsidRDefault="0030360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0E4961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0E4961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0E4961">
        <w:rPr>
          <w:rFonts w:ascii="Times New Roman" w:hAnsi="Times New Roman" w:cs="Times New Roman"/>
          <w:sz w:val="24"/>
          <w:szCs w:val="24"/>
        </w:rPr>
        <w:t>Miejscowość, data</w:t>
      </w:r>
    </w:p>
    <w:p w:rsidR="0030360E" w:rsidRPr="000E4961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0E49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0E4961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0E496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E496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E4961">
        <w:rPr>
          <w:rFonts w:ascii="Times New Roman" w:hAnsi="Times New Roman" w:cs="Times New Roman"/>
          <w:i/>
          <w:sz w:val="16"/>
          <w:szCs w:val="16"/>
        </w:rPr>
        <w:t>)</w:t>
      </w:r>
    </w:p>
    <w:p w:rsidR="0030360E" w:rsidRPr="000E4961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49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0360E" w:rsidRPr="000E4961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360E" w:rsidRPr="000E4961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30360E" w:rsidRPr="000E4961" w:rsidRDefault="0030360E" w:rsidP="0030360E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</w:rPr>
        <w:t xml:space="preserve">W związku z ofertą składaną w odpowiedzi na zapytanie ofertowe </w:t>
      </w:r>
      <w:r w:rsidRPr="000E4961">
        <w:rPr>
          <w:rFonts w:ascii="Times New Roman" w:hAnsi="Times New Roman" w:cs="Times New Roman"/>
          <w:b/>
        </w:rPr>
        <w:t xml:space="preserve">nr </w:t>
      </w:r>
      <w:r w:rsidR="007E4058">
        <w:rPr>
          <w:rFonts w:ascii="Times New Roman" w:hAnsi="Times New Roman" w:cs="Times New Roman"/>
          <w:b/>
        </w:rPr>
        <w:t>ZS/11/2017</w:t>
      </w:r>
      <w:r w:rsidRPr="000E4961">
        <w:rPr>
          <w:rFonts w:ascii="Times New Roman" w:hAnsi="Times New Roman" w:cs="Times New Roman"/>
          <w:b/>
        </w:rPr>
        <w:t xml:space="preserve"> </w:t>
      </w:r>
      <w:r w:rsidRPr="000E4961">
        <w:rPr>
          <w:rFonts w:ascii="Times New Roman" w:hAnsi="Times New Roman" w:cs="Times New Roman"/>
        </w:rPr>
        <w:t>na realizację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komputerowego, audiowizualnego wraz z oprogramowaniem na potrzeby projektu pn. „SPEC – Szkolna Pracownia Edukacji Cyfrowej w Młynarach”</w:t>
      </w:r>
      <w:r w:rsidRPr="000E4961">
        <w:rPr>
          <w:rFonts w:ascii="Times New Roman" w:hAnsi="Times New Roman" w:cs="Times New Roman"/>
          <w:sz w:val="24"/>
          <w:szCs w:val="24"/>
        </w:rPr>
        <w:t>, oświadczam, że spełniam wszystkie warunki udziału w postępowaniu, określone w zapytaniu ofertowym.</w:t>
      </w:r>
      <w:r w:rsidRPr="000E4961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30360E" w:rsidRPr="000E4961" w:rsidRDefault="0030360E" w:rsidP="000806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30360E" w:rsidRPr="000E4961" w:rsidRDefault="0030360E" w:rsidP="0030360E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E49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0360E" w:rsidRPr="000E4961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E4961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0E4961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  <w:b/>
        </w:rPr>
        <w:t xml:space="preserve">Załącznik nr 4 do Zapytania ofertowego nr </w:t>
      </w:r>
      <w:r w:rsidR="007E4058">
        <w:rPr>
          <w:rFonts w:ascii="Times New Roman" w:hAnsi="Times New Roman" w:cs="Times New Roman"/>
          <w:b/>
        </w:rPr>
        <w:t>ZS/11/2017</w:t>
      </w: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0E4961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0E4961">
        <w:rPr>
          <w:rFonts w:ascii="Times New Roman" w:eastAsia="Cambria" w:hAnsi="Times New Roman" w:cs="Times New Roman"/>
        </w:rPr>
        <w:t xml:space="preserve">                                      </w:t>
      </w:r>
      <w:r w:rsidRPr="000E4961">
        <w:rPr>
          <w:rFonts w:ascii="Times New Roman" w:hAnsi="Times New Roman" w:cs="Times New Roman"/>
        </w:rPr>
        <w:t>Miejscowość, data</w:t>
      </w: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0E4961">
        <w:rPr>
          <w:rFonts w:ascii="Times New Roman" w:hAnsi="Times New Roman" w:cs="Times New Roman"/>
          <w:sz w:val="24"/>
          <w:szCs w:val="24"/>
        </w:rPr>
        <w:br/>
      </w:r>
      <w:r w:rsidRPr="000E4961">
        <w:rPr>
          <w:rFonts w:ascii="Times New Roman" w:hAnsi="Times New Roman" w:cs="Times New Roman"/>
          <w:sz w:val="18"/>
          <w:szCs w:val="18"/>
        </w:rPr>
        <w:t>Nazwa Wykonawcy</w:t>
      </w: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0E4961">
        <w:rPr>
          <w:rFonts w:ascii="Times New Roman" w:hAnsi="Times New Roman" w:cs="Times New Roman"/>
          <w:sz w:val="24"/>
          <w:szCs w:val="24"/>
        </w:rPr>
        <w:br/>
      </w:r>
      <w:r w:rsidRPr="000E4961">
        <w:rPr>
          <w:rFonts w:ascii="Times New Roman" w:hAnsi="Times New Roman" w:cs="Times New Roman"/>
          <w:sz w:val="18"/>
          <w:szCs w:val="18"/>
        </w:rPr>
        <w:t>Adres siedziby</w:t>
      </w:r>
    </w:p>
    <w:p w:rsidR="0030360E" w:rsidRPr="000E4961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0E4961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0E49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360E" w:rsidRPr="000E4961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E4961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0360E" w:rsidRPr="000E4961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0E4961">
        <w:rPr>
          <w:rFonts w:ascii="Times New Roman" w:hAnsi="Times New Roman" w:cs="Times New Roman"/>
        </w:rPr>
        <w:t xml:space="preserve">W związku z ofertą składaną w odpowiedzi na zapytanie ofertowe </w:t>
      </w:r>
      <w:r w:rsidRPr="000E4961">
        <w:rPr>
          <w:rFonts w:ascii="Times New Roman" w:hAnsi="Times New Roman" w:cs="Times New Roman"/>
          <w:b/>
        </w:rPr>
        <w:t xml:space="preserve">nr </w:t>
      </w:r>
      <w:r w:rsidR="007E4058">
        <w:rPr>
          <w:rFonts w:ascii="Times New Roman" w:hAnsi="Times New Roman" w:cs="Times New Roman"/>
          <w:b/>
        </w:rPr>
        <w:t>ZS/11/2017</w:t>
      </w:r>
      <w:r w:rsidRPr="000E4961">
        <w:rPr>
          <w:rFonts w:ascii="Times New Roman" w:hAnsi="Times New Roman" w:cs="Times New Roman"/>
          <w:b/>
        </w:rPr>
        <w:t xml:space="preserve"> </w:t>
      </w:r>
      <w:r w:rsidRPr="000E4961">
        <w:rPr>
          <w:rFonts w:ascii="Times New Roman" w:hAnsi="Times New Roman" w:cs="Times New Roman"/>
        </w:rPr>
        <w:t>na realizację</w:t>
      </w:r>
    </w:p>
    <w:p w:rsidR="0030360E" w:rsidRPr="000E4961" w:rsidRDefault="0030360E" w:rsidP="00303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sprzętu komputerowego, audiowizualnego wraz z oprogramowaniem na potrzeby projektu pn. „SPEC – Szkolna Pracownia Edukacji Cyfrowej w Młynarach”.</w:t>
      </w:r>
    </w:p>
    <w:p w:rsidR="0030360E" w:rsidRPr="000E4961" w:rsidRDefault="0030360E" w:rsidP="0030360E">
      <w:pPr>
        <w:ind w:right="-284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oświadczam, że jestem/nie jestem</w:t>
      </w:r>
      <w:r w:rsidRPr="000E496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0E4961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0360E" w:rsidRPr="000E4961" w:rsidRDefault="0030360E" w:rsidP="00080613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0360E" w:rsidRPr="000E4961" w:rsidRDefault="0030360E" w:rsidP="0030360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0E4961" w:rsidTr="00320413">
        <w:tc>
          <w:tcPr>
            <w:tcW w:w="4157" w:type="dxa"/>
            <w:vAlign w:val="center"/>
          </w:tcPr>
          <w:p w:rsidR="0030360E" w:rsidRPr="000E4961" w:rsidRDefault="0030360E" w:rsidP="00320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60E" w:rsidRPr="000E4961" w:rsidRDefault="0030360E" w:rsidP="003204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0360E" w:rsidRPr="000E4961" w:rsidRDefault="0030360E" w:rsidP="0032041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961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0E496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0360E" w:rsidRPr="000E4961" w:rsidRDefault="0030360E" w:rsidP="0030360E">
      <w:pPr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30360E" w:rsidRPr="000E4961" w:rsidRDefault="0030360E" w:rsidP="0030360E">
      <w:pPr>
        <w:spacing w:after="0" w:line="240" w:lineRule="auto"/>
        <w:ind w:left="425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0E4961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0E4961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do Zapytania ofertowego nr </w:t>
      </w:r>
      <w:r w:rsidR="007E4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ZS/11/2017</w:t>
      </w:r>
    </w:p>
    <w:p w:rsidR="002835CE" w:rsidRPr="000E4961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B91" w:rsidRPr="000E4961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0E4961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772266" w:rsidRPr="000E4961" w:rsidRDefault="00772266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0E4961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0E4961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0E4961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0E4961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="009C4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</w:p>
    <w:p w:rsidR="002835CE" w:rsidRPr="000E4961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0E4961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0E496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0E4961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0E4961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0E4961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6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D63F6" w:rsidRPr="000E4961" w:rsidRDefault="002835CE" w:rsidP="0008061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Zamawiający powierza wykonanie, a Wykonawca zobowiązuje się do </w:t>
      </w:r>
      <w:r w:rsidR="00DD4B91" w:rsidRPr="000E4961">
        <w:rPr>
          <w:rFonts w:ascii="Times New Roman" w:hAnsi="Times New Roman" w:cs="Times New Roman"/>
          <w:sz w:val="24"/>
          <w:szCs w:val="24"/>
        </w:rPr>
        <w:t>wykonania usługi polegającej na</w:t>
      </w:r>
      <w:r w:rsidR="00C61378" w:rsidRPr="000E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3F6"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dostawie do </w:t>
      </w:r>
      <w:r w:rsidR="009C4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="009C478D"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63F6"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sprzętu komputerowego, audiowizualnego oraz oprogramowania na potrzeby projektu pn. „SPEC – Szkolna Pracownia Edukacji Cyfrowej w Młynarach”.</w:t>
      </w:r>
    </w:p>
    <w:p w:rsidR="00845A12" w:rsidRPr="000E4961" w:rsidRDefault="00C61378" w:rsidP="00080613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6572AC" w:rsidRPr="000E4961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0E4961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6572AC" w:rsidRPr="000E4961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6B2B" w:rsidRPr="000E4961" w:rsidRDefault="00845A12" w:rsidP="000806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</w:t>
      </w:r>
      <w:r w:rsidR="00E06B2B"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</w:t>
      </w:r>
      <w:r w:rsidR="009115A5"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dostarczenia sprzętu wg następującego wykazu i ceny</w:t>
      </w:r>
      <w:r w:rsidR="009D63F6" w:rsidRPr="000E4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9115A5" w:rsidRPr="000E4961" w:rsidRDefault="009115A5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77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417"/>
        <w:gridCol w:w="709"/>
        <w:gridCol w:w="851"/>
        <w:gridCol w:w="1275"/>
      </w:tblGrid>
      <w:tr w:rsidR="000E4961" w:rsidRPr="000E4961" w:rsidTr="005F3AB8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Laptop dla ucznia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Laptop dla nauczyciela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Szafa mobilna do ładowania laptopów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0B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zarządzania komputerami uczniowskimi (licencja na 26 stanowisk</w:t>
            </w:r>
            <w:r w:rsidR="000B048E" w:rsidRPr="000E4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Bezprzewodowe słuchawki z mikrofonem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06EA" w:rsidRPr="000E4961" w:rsidRDefault="00FB06EA" w:rsidP="005F3AB8">
            <w:r w:rsidRPr="000E4961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 xml:space="preserve">Zestaw komputerowy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4E7B77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  <w:r w:rsidR="00FB06EA"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Zestaw konstrukcyjno-edukacyjny lego: elementy wykonawcze, oprogramowanie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961" w:rsidRPr="000E4961" w:rsidTr="005F3AB8">
        <w:trPr>
          <w:trHeight w:val="36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4961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6EA" w:rsidRPr="000E4961" w:rsidRDefault="00FB06EA" w:rsidP="005F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92CF0" w:rsidRPr="000E4961" w:rsidRDefault="00392CF0" w:rsidP="0039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Wraz z każdym egzemplarzem sprzętu Wykonawca dostarczy: karty gwarancyjne wystawione przez producenta sprzętu w języku polskim lub angielskim, instrukcje użytkowania w języku polskim lub angielskim, licencje na dostarczone oprogramowanie.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oświadcza, że przedmiot umowy objęty niniejszą umową jest wolny od wad prawnych i nie narusza praw majątkowych osób trzecich.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>Sprzęt zostanie dostarczony, rozładowany, zainstalowan</w:t>
      </w:r>
      <w:r w:rsidR="000B048E" w:rsidRPr="000E4961">
        <w:rPr>
          <w:rFonts w:ascii="Times New Roman" w:hAnsi="Times New Roman" w:cs="Times New Roman"/>
          <w:sz w:val="23"/>
          <w:szCs w:val="23"/>
        </w:rPr>
        <w:t>y i przedstawiony do odbioru Za</w:t>
      </w:r>
      <w:r w:rsidRPr="000E4961">
        <w:rPr>
          <w:rFonts w:ascii="Times New Roman" w:hAnsi="Times New Roman" w:cs="Times New Roman"/>
          <w:sz w:val="23"/>
          <w:szCs w:val="23"/>
        </w:rPr>
        <w:t xml:space="preserve">mawiającemu na koszt i ryzyko Wykonawcy. </w:t>
      </w:r>
    </w:p>
    <w:p w:rsidR="00392CF0" w:rsidRPr="000E4961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Odbiór sprzętu nastąpi na podstawie protokołu odbioru, sporządzonego i podpisanego przez Zamawiającego i Wykonawcę niezwłocznie po przyjęciu i dokładnym sprawdzeniu sprzętu. </w:t>
      </w:r>
    </w:p>
    <w:p w:rsidR="000B048E" w:rsidRPr="000E4961" w:rsidRDefault="00392CF0" w:rsidP="000B0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sytuacji, o której mowa w ust. 5 gdy dostarczony sprzęt będzie niezgodny z umową, załącznikami do umowy i ofertą Wykonawcy lub w inny sposób nie będzie spełniał wymagań określonych w Opisie Przedmiotu Zamówienia, Wykonawca odbierze dostarczony niezgodny z wymogami sprzęt i wymieni na nowy, wolny od wad. Odbiór sprzętu nastąpi po uzupełnieniu braków, na podstawie podpisanego bez uwag protokołu odbioru. </w:t>
      </w:r>
    </w:p>
    <w:p w:rsidR="000B048E" w:rsidRPr="000E4961" w:rsidRDefault="00392CF0" w:rsidP="000B0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oświadcza, że dostarczony sprzęt jest objęty gwarancją na warunkach nie gorszych niż ujęte </w:t>
      </w:r>
      <w:r w:rsidR="000B048E" w:rsidRPr="000E4961">
        <w:rPr>
          <w:rFonts w:ascii="Times New Roman" w:hAnsi="Times New Roman" w:cs="Times New Roman"/>
          <w:sz w:val="23"/>
          <w:szCs w:val="23"/>
        </w:rPr>
        <w:t>w</w:t>
      </w:r>
      <w:r w:rsidR="000B048E" w:rsidRPr="000E4961">
        <w:rPr>
          <w:rFonts w:ascii="Times New Roman" w:hAnsi="Times New Roman" w:cs="Times New Roman"/>
          <w:b/>
        </w:rPr>
        <w:t xml:space="preserve"> </w:t>
      </w:r>
      <w:r w:rsidR="000B048E" w:rsidRPr="000E4961">
        <w:rPr>
          <w:rFonts w:ascii="Times New Roman" w:hAnsi="Times New Roman" w:cs="Times New Roman"/>
        </w:rPr>
        <w:t>Załącznik</w:t>
      </w:r>
      <w:r w:rsidR="006C556A">
        <w:rPr>
          <w:rFonts w:ascii="Times New Roman" w:hAnsi="Times New Roman" w:cs="Times New Roman"/>
        </w:rPr>
        <w:t>u</w:t>
      </w:r>
      <w:r w:rsidR="000B048E" w:rsidRPr="000E4961">
        <w:rPr>
          <w:rFonts w:ascii="Times New Roman" w:hAnsi="Times New Roman" w:cs="Times New Roman"/>
        </w:rPr>
        <w:t xml:space="preserve"> nr 1 do zapytania ofertowego nr </w:t>
      </w:r>
      <w:r w:rsidR="007E4058">
        <w:rPr>
          <w:rFonts w:ascii="Times New Roman" w:hAnsi="Times New Roman" w:cs="Times New Roman"/>
        </w:rPr>
        <w:t>ZS/11/2017</w:t>
      </w:r>
      <w:r w:rsidR="000B048E" w:rsidRPr="000E4961">
        <w:rPr>
          <w:rFonts w:ascii="Times New Roman" w:hAnsi="Times New Roman" w:cs="Times New Roman"/>
        </w:rPr>
        <w:t>.</w:t>
      </w:r>
    </w:p>
    <w:p w:rsidR="00392CF0" w:rsidRPr="000E4961" w:rsidRDefault="002C04EE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>Początek okresu gwarancji liczony jest od dnia</w:t>
      </w:r>
      <w:r w:rsidR="00392CF0" w:rsidRPr="000E4961">
        <w:rPr>
          <w:rFonts w:ascii="Times New Roman" w:hAnsi="Times New Roman" w:cs="Times New Roman"/>
          <w:sz w:val="23"/>
          <w:szCs w:val="23"/>
        </w:rPr>
        <w:t xml:space="preserve"> podpisania protokołu odbioru sprzętu. </w:t>
      </w:r>
    </w:p>
    <w:p w:rsidR="002C04EE" w:rsidRPr="000E4961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>W ramach gwarancji Wykonawca zobowiązany jest do zapewn</w:t>
      </w:r>
      <w:r w:rsidR="002C04EE" w:rsidRPr="000E4961">
        <w:rPr>
          <w:rFonts w:ascii="Times New Roman" w:hAnsi="Times New Roman" w:cs="Times New Roman"/>
          <w:sz w:val="23"/>
          <w:szCs w:val="23"/>
        </w:rPr>
        <w:t>ienia wykonania naprawy sprzętu.</w:t>
      </w:r>
    </w:p>
    <w:p w:rsidR="00392CF0" w:rsidRPr="000E4961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Uprawnienia wynikające z udzielonej gwarancji nie wyłączają możliwości dochodzenia przez Zamawiającego uprawnień z rękojmi za wady. </w:t>
      </w:r>
    </w:p>
    <w:p w:rsidR="0003613F" w:rsidRPr="000E4961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276" w:rsidRPr="000E4961" w:rsidRDefault="00747057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E5276" w:rsidRPr="000E4961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392CF0" w:rsidRPr="000E4961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Wykonawca zobowiązuje się zrealizować niniejsze zamówienie w terminie </w:t>
      </w:r>
      <w:r w:rsidR="0030360E" w:rsidRPr="000E4961">
        <w:rPr>
          <w:rFonts w:ascii="Times New Roman" w:hAnsi="Times New Roman" w:cs="Times New Roman"/>
          <w:sz w:val="23"/>
          <w:szCs w:val="23"/>
        </w:rPr>
        <w:t>21</w:t>
      </w:r>
      <w:r w:rsidRPr="000E4961">
        <w:rPr>
          <w:rFonts w:ascii="Times New Roman" w:hAnsi="Times New Roman" w:cs="Times New Roman"/>
          <w:sz w:val="23"/>
          <w:szCs w:val="23"/>
        </w:rPr>
        <w:t xml:space="preserve"> dni od dnia podpisania umowy. </w:t>
      </w:r>
    </w:p>
    <w:p w:rsidR="00392CF0" w:rsidRPr="000E4961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terminie do 3 dni przed planowaną dostawą i instalacją Wykonawca poinformuje Zamawiającego o planowanym terminie dostawy. Dostawa może być wykonana w dniach od poniedziałku do piątku w godzinach pracy Zamawiającego. </w:t>
      </w:r>
    </w:p>
    <w:p w:rsidR="000E5276" w:rsidRPr="000E4961" w:rsidRDefault="000A7E74" w:rsidP="00080613">
      <w:pPr>
        <w:pStyle w:val="Kolorowalistaakcent11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Miejscem dostawy jest </w:t>
      </w:r>
      <w:r w:rsidR="009C478D">
        <w:rPr>
          <w:rFonts w:ascii="Times New Roman" w:eastAsia="Times New Roman" w:hAnsi="Times New Roman" w:cs="Times New Roman"/>
          <w:bCs/>
          <w:sz w:val="24"/>
          <w:szCs w:val="24"/>
        </w:rPr>
        <w:t>Szkoła Podstawowa</w:t>
      </w:r>
      <w:r w:rsidR="009C478D" w:rsidRPr="009C478D">
        <w:rPr>
          <w:rFonts w:ascii="Times New Roman" w:eastAsia="Times New Roman" w:hAnsi="Times New Roman" w:cs="Times New Roman"/>
          <w:bCs/>
          <w:sz w:val="24"/>
          <w:szCs w:val="24"/>
        </w:rPr>
        <w:t xml:space="preserve"> im. Stefana Żeromskiego w Młynarach</w:t>
      </w:r>
      <w:r w:rsidR="000E5276" w:rsidRPr="000E4961">
        <w:rPr>
          <w:rFonts w:ascii="Times New Roman" w:hAnsi="Times New Roman" w:cs="Times New Roman"/>
          <w:color w:val="auto"/>
          <w:sz w:val="24"/>
          <w:szCs w:val="24"/>
        </w:rPr>
        <w:t>, ul. Warszawska 1, 14-420 Młynary.</w:t>
      </w:r>
    </w:p>
    <w:p w:rsidR="0003613F" w:rsidRPr="000E4961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0E4961" w:rsidRDefault="007F60F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5E2E2A" w:rsidRPr="000E4961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 umowy.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lastRenderedPageBreak/>
        <w:t>Zamawiający zobowiązuje się do uregulowani</w:t>
      </w:r>
      <w:r w:rsidR="002C04EE" w:rsidRPr="000E4961">
        <w:rPr>
          <w:rFonts w:ascii="Times New Roman" w:hAnsi="Times New Roman" w:cs="Times New Roman"/>
          <w:color w:val="auto"/>
          <w:sz w:val="24"/>
          <w:szCs w:val="24"/>
        </w:rPr>
        <w:t>a należności określonej w pkt. 2</w:t>
      </w: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 w ciągu 14 dni roboczych od doręczenia prawidłowo wystawionego dokumentu księgowego, przelewem na rachunek bankowy wskazany przez Wykonawcę. 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0E4961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30360E" w:rsidRPr="000E4961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4961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65745D" w:rsidRPr="000E4961" w:rsidRDefault="0065745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0E4961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360E" w:rsidRPr="000E496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516FD" w:rsidRPr="000E4961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0E496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6FD" w:rsidRPr="000E4961" w:rsidRDefault="005516FD" w:rsidP="00080613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0E496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0E4961" w:rsidRDefault="005516FD" w:rsidP="00080613">
      <w:pPr>
        <w:numPr>
          <w:ilvl w:val="0"/>
          <w:numId w:val="1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0E4961" w:rsidRDefault="005516FD" w:rsidP="0008061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4961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0E4961" w:rsidRDefault="005516FD" w:rsidP="00080613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0E4961" w:rsidRDefault="005516FD" w:rsidP="00080613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0E4961" w:rsidRDefault="005516FD" w:rsidP="00080613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0E4961">
        <w:rPr>
          <w:rFonts w:ascii="Times New Roman" w:hAnsi="Times New Roman" w:cs="Times New Roman"/>
          <w:sz w:val="24"/>
          <w:szCs w:val="24"/>
        </w:rPr>
        <w:t>/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0E4961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0E4961">
        <w:rPr>
          <w:rFonts w:ascii="Times New Roman" w:hAnsi="Times New Roman" w:cs="Times New Roman"/>
          <w:sz w:val="24"/>
          <w:szCs w:val="24"/>
        </w:rPr>
        <w:t>: ................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0E4961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0E4961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0E496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0E4961" w:rsidRDefault="005516FD" w:rsidP="00080613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E4961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2835CE" w:rsidRPr="000E4961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B" w:rsidRPr="000E4961" w:rsidRDefault="0030360E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9605B" w:rsidRPr="000E4961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3A3B2A" w:rsidRPr="000E4961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5B" w:rsidRPr="000E4961" w:rsidRDefault="0069605B" w:rsidP="00080613">
      <w:pPr>
        <w:numPr>
          <w:ilvl w:val="0"/>
          <w:numId w:val="14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0A7E74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0A7E74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jeżeli Wykonawca złoży fałszywe oświadczenie w ramach realizacji niniejszej umowy albo oświadczenie niekompletne, którego nie uzupełni </w:t>
      </w:r>
      <w:r w:rsidR="00747057" w:rsidRPr="000E4961">
        <w:rPr>
          <w:rFonts w:ascii="Times New Roman" w:hAnsi="Times New Roman" w:cs="Times New Roman"/>
          <w:sz w:val="23"/>
          <w:szCs w:val="23"/>
        </w:rPr>
        <w:t>w terminie wyznaczonym przez Za</w:t>
      </w:r>
      <w:r w:rsidRPr="000E4961">
        <w:rPr>
          <w:rFonts w:ascii="Times New Roman" w:hAnsi="Times New Roman" w:cs="Times New Roman"/>
          <w:sz w:val="23"/>
          <w:szCs w:val="23"/>
        </w:rPr>
        <w:t>mawiającego w terminie 14 dni od dnia, kiedy Zamaw</w:t>
      </w:r>
      <w:r w:rsidR="00747057" w:rsidRPr="000E4961">
        <w:rPr>
          <w:rFonts w:ascii="Times New Roman" w:hAnsi="Times New Roman" w:cs="Times New Roman"/>
          <w:sz w:val="23"/>
          <w:szCs w:val="23"/>
        </w:rPr>
        <w:t>iający powziął informacje o oko</w:t>
      </w:r>
      <w:r w:rsidRPr="000E4961">
        <w:rPr>
          <w:rFonts w:ascii="Times New Roman" w:hAnsi="Times New Roman" w:cs="Times New Roman"/>
          <w:sz w:val="23"/>
          <w:szCs w:val="23"/>
        </w:rPr>
        <w:t xml:space="preserve">licznościach warunkujących odstąpienie od umowy; </w:t>
      </w:r>
    </w:p>
    <w:p w:rsidR="00747057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gdy Wykonawca wykonuje umowę w sposób sprzeczny</w:t>
      </w:r>
      <w:r w:rsidR="00747057" w:rsidRPr="000E4961">
        <w:rPr>
          <w:rFonts w:ascii="Times New Roman" w:hAnsi="Times New Roman" w:cs="Times New Roman"/>
          <w:sz w:val="23"/>
          <w:szCs w:val="23"/>
        </w:rPr>
        <w:t xml:space="preserve"> z umową m.in. w zakresie zapew</w:t>
      </w:r>
      <w:r w:rsidRPr="000E4961">
        <w:rPr>
          <w:rFonts w:ascii="Times New Roman" w:hAnsi="Times New Roman" w:cs="Times New Roman"/>
          <w:sz w:val="23"/>
          <w:szCs w:val="23"/>
        </w:rPr>
        <w:t>nienia naprawy dostarczonego w ramach niniejszej umowy sprzętu w terminie 14 dni od dnia, kiedy Zamawiający powziął informacje o okolicznościach w</w:t>
      </w:r>
      <w:r w:rsidR="00747057" w:rsidRPr="000E4961">
        <w:rPr>
          <w:rFonts w:ascii="Times New Roman" w:hAnsi="Times New Roman" w:cs="Times New Roman"/>
          <w:sz w:val="23"/>
          <w:szCs w:val="23"/>
        </w:rPr>
        <w:t>arunkujących odstąpie</w:t>
      </w:r>
      <w:r w:rsidRPr="000E4961">
        <w:rPr>
          <w:rFonts w:ascii="Times New Roman" w:hAnsi="Times New Roman" w:cs="Times New Roman"/>
          <w:sz w:val="23"/>
          <w:szCs w:val="23"/>
        </w:rPr>
        <w:t xml:space="preserve">nie od umowy; </w:t>
      </w:r>
    </w:p>
    <w:p w:rsidR="00747057" w:rsidRPr="000E4961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jeżeli Wykonawca zaprzestanie realizacji umowy lub opóźnienie w dostawie w stosunku do terminu </w:t>
      </w:r>
      <w:r w:rsidR="00747057" w:rsidRPr="000E4961">
        <w:rPr>
          <w:rFonts w:ascii="Times New Roman" w:hAnsi="Times New Roman" w:cs="Times New Roman"/>
          <w:sz w:val="23"/>
          <w:szCs w:val="23"/>
        </w:rPr>
        <w:t xml:space="preserve">w </w:t>
      </w:r>
      <w:r w:rsidRPr="000E4961">
        <w:rPr>
          <w:rFonts w:ascii="Times New Roman" w:hAnsi="Times New Roman" w:cs="Times New Roman"/>
          <w:sz w:val="23"/>
          <w:szCs w:val="23"/>
        </w:rPr>
        <w:t xml:space="preserve">określonego </w:t>
      </w:r>
      <w:r w:rsidR="00747057" w:rsidRPr="000E4961">
        <w:rPr>
          <w:rFonts w:ascii="Times New Roman" w:hAnsi="Times New Roman" w:cs="Times New Roman"/>
          <w:sz w:val="23"/>
          <w:szCs w:val="23"/>
        </w:rPr>
        <w:t xml:space="preserve">w </w:t>
      </w:r>
      <w:r w:rsidR="00747057" w:rsidRPr="000E4961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0E4961">
        <w:rPr>
          <w:rFonts w:ascii="Times New Roman" w:hAnsi="Times New Roman" w:cs="Times New Roman"/>
          <w:sz w:val="23"/>
          <w:szCs w:val="23"/>
        </w:rPr>
        <w:t xml:space="preserve">będzie </w:t>
      </w:r>
      <w:r w:rsidR="00747057" w:rsidRPr="000E4961">
        <w:rPr>
          <w:rFonts w:ascii="Times New Roman" w:hAnsi="Times New Roman" w:cs="Times New Roman"/>
          <w:sz w:val="23"/>
          <w:szCs w:val="23"/>
        </w:rPr>
        <w:t>trwało dłużej niż 7 dni.</w:t>
      </w:r>
    </w:p>
    <w:p w:rsidR="0069605B" w:rsidRPr="000E4961" w:rsidRDefault="0069605B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747057" w:rsidRPr="000E4961" w:rsidRDefault="00747057" w:rsidP="0008061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lub rozwiązania umowy na innej podstawie: </w:t>
      </w:r>
    </w:p>
    <w:p w:rsidR="00747057" w:rsidRPr="000E4961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Wykonawca i Zamawiający zobowiązują się do sporządzenia protokołu, który będzie zawier</w:t>
      </w:r>
      <w:r w:rsidR="007F60F6" w:rsidRPr="000E4961">
        <w:rPr>
          <w:rFonts w:ascii="Times New Roman" w:hAnsi="Times New Roman" w:cs="Times New Roman"/>
          <w:sz w:val="23"/>
          <w:szCs w:val="23"/>
        </w:rPr>
        <w:t>ał opis dostarczonego sprzętu</w:t>
      </w:r>
      <w:r w:rsidRPr="000E496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7057" w:rsidRPr="000E4961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wysokość wynagrodzenia należna Wykonawcy zostanie ustalona proporcjonalnie na podstawie opisu dostarczonego sprzętu. </w:t>
      </w:r>
    </w:p>
    <w:p w:rsidR="007F60F6" w:rsidRPr="000E4961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Oświadczenie Zamawiającego o odstąpieniu od umowy będzie miało formę pisemną i będzie zawierało uzasadnienie. Oświadczenie to może zostać do</w:t>
      </w:r>
      <w:r w:rsidR="007F60F6" w:rsidRPr="000E4961">
        <w:rPr>
          <w:rFonts w:ascii="Times New Roman" w:hAnsi="Times New Roman" w:cs="Times New Roman"/>
          <w:sz w:val="23"/>
          <w:szCs w:val="23"/>
        </w:rPr>
        <w:t>ręczone Wykonawcy listem poleco</w:t>
      </w:r>
      <w:r w:rsidRPr="000E4961">
        <w:rPr>
          <w:rFonts w:ascii="Times New Roman" w:hAnsi="Times New Roman" w:cs="Times New Roman"/>
          <w:sz w:val="23"/>
          <w:szCs w:val="23"/>
        </w:rPr>
        <w:t xml:space="preserve">nym lub osobiście. </w:t>
      </w:r>
    </w:p>
    <w:p w:rsidR="00747057" w:rsidRPr="000E4961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Odstąpienie od umowy nie zwalnia Wykonawcy z obowi</w:t>
      </w:r>
      <w:r w:rsidR="007F60F6" w:rsidRPr="000E4961">
        <w:rPr>
          <w:rFonts w:ascii="Times New Roman" w:hAnsi="Times New Roman" w:cs="Times New Roman"/>
          <w:sz w:val="23"/>
          <w:szCs w:val="23"/>
        </w:rPr>
        <w:t>ązku zapłaty kar umownych okreś</w:t>
      </w:r>
      <w:r w:rsidRPr="000E4961">
        <w:rPr>
          <w:rFonts w:ascii="Times New Roman" w:hAnsi="Times New Roman" w:cs="Times New Roman"/>
          <w:sz w:val="23"/>
          <w:szCs w:val="23"/>
        </w:rPr>
        <w:t xml:space="preserve">lonych </w:t>
      </w:r>
      <w:r w:rsidR="0030360E" w:rsidRPr="000E4961">
        <w:rPr>
          <w:rFonts w:ascii="Times New Roman" w:hAnsi="Times New Roman" w:cs="Times New Roman"/>
          <w:sz w:val="23"/>
          <w:szCs w:val="23"/>
        </w:rPr>
        <w:t>w § 7</w:t>
      </w:r>
      <w:r w:rsidRPr="000E4961">
        <w:rPr>
          <w:rFonts w:ascii="Times New Roman" w:hAnsi="Times New Roman" w:cs="Times New Roman"/>
          <w:sz w:val="23"/>
          <w:szCs w:val="23"/>
        </w:rPr>
        <w:t xml:space="preserve"> umowy. </w:t>
      </w:r>
    </w:p>
    <w:p w:rsidR="007F60F6" w:rsidRPr="000E4961" w:rsidRDefault="0030360E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6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:rsidR="007F60F6" w:rsidRPr="000E4961" w:rsidRDefault="007F60F6" w:rsidP="007F6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4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7F60F6" w:rsidRPr="000E4961" w:rsidRDefault="007F60F6" w:rsidP="00080613">
      <w:pPr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961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2" w:name="_Ref278894318"/>
    </w:p>
    <w:bookmarkEnd w:id="2"/>
    <w:p w:rsidR="007F60F6" w:rsidRPr="000E4961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7F60F6" w:rsidRPr="000E4961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w przypadku opóźnienia w wykonaniu przedmiotu umowy w stosunku do terminu określonego w </w:t>
      </w:r>
      <w:r w:rsidRPr="000E4961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0E4961">
        <w:rPr>
          <w:rFonts w:ascii="Times New Roman" w:hAnsi="Times New Roman" w:cs="Times New Roman"/>
          <w:sz w:val="23"/>
          <w:szCs w:val="23"/>
        </w:rPr>
        <w:t xml:space="preserve"> </w:t>
      </w:r>
      <w:r w:rsidR="0030360E" w:rsidRPr="000E4961">
        <w:rPr>
          <w:rFonts w:ascii="Times New Roman" w:hAnsi="Times New Roman" w:cs="Times New Roman"/>
          <w:sz w:val="23"/>
          <w:szCs w:val="23"/>
        </w:rPr>
        <w:t>0,2</w:t>
      </w:r>
      <w:r w:rsidRPr="000E4961">
        <w:rPr>
          <w:rFonts w:ascii="Times New Roman" w:hAnsi="Times New Roman" w:cs="Times New Roman"/>
          <w:sz w:val="23"/>
          <w:szCs w:val="23"/>
        </w:rPr>
        <w:t xml:space="preserve">% kwoty brutto, o której mowa §4 pkt. 2, za każdy dzień opóźnienia w wykonaniu przedmiotu umowy. </w:t>
      </w:r>
    </w:p>
    <w:p w:rsidR="007F60F6" w:rsidRPr="000E4961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Roszczenia z tytułu kar umownych będą pokrywane z wynagrodzenia należnego Wykonawcy przez potracenie po uprzednim wezwaniu do zapłaty na co Wykonawca wyraża zgodę. </w:t>
      </w:r>
    </w:p>
    <w:p w:rsidR="007F60F6" w:rsidRPr="000E4961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 xml:space="preserve">Kary umowne mogą podlegać łączeniu. </w:t>
      </w:r>
    </w:p>
    <w:p w:rsidR="007F60F6" w:rsidRPr="007F60F6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0E4961">
        <w:rPr>
          <w:rFonts w:ascii="Times New Roman" w:hAnsi="Times New Roman" w:cs="Times New Roman"/>
          <w:sz w:val="23"/>
          <w:szCs w:val="23"/>
        </w:rPr>
        <w:t>Na kary umowne zostanie wystawiona przez Za</w:t>
      </w:r>
      <w:r w:rsidRPr="007F60F6">
        <w:rPr>
          <w:rFonts w:ascii="Times New Roman" w:hAnsi="Times New Roman" w:cs="Times New Roman"/>
          <w:color w:val="000000"/>
          <w:sz w:val="23"/>
          <w:szCs w:val="23"/>
        </w:rPr>
        <w:t xml:space="preserve">mawiającego nota obciążeniowa. </w:t>
      </w:r>
    </w:p>
    <w:p w:rsidR="003751B8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7F60F6">
        <w:rPr>
          <w:rFonts w:ascii="Times New Roman" w:hAnsi="Times New Roman" w:cs="Times New Roman"/>
          <w:color w:val="000000"/>
          <w:sz w:val="23"/>
          <w:szCs w:val="23"/>
        </w:rPr>
        <w:t>Zamawiający zastrzega sobie prawo do odszkodowania u</w:t>
      </w:r>
      <w:r>
        <w:rPr>
          <w:rFonts w:ascii="Times New Roman" w:hAnsi="Times New Roman" w:cs="Times New Roman"/>
          <w:color w:val="000000"/>
          <w:sz w:val="23"/>
          <w:szCs w:val="23"/>
        </w:rPr>
        <w:t>zupełniającego na zasadach ogól</w:t>
      </w:r>
      <w:r w:rsidRPr="007F60F6">
        <w:rPr>
          <w:rFonts w:ascii="Times New Roman" w:hAnsi="Times New Roman" w:cs="Times New Roman"/>
          <w:color w:val="000000"/>
          <w:sz w:val="23"/>
          <w:szCs w:val="23"/>
        </w:rPr>
        <w:t>nych, przekraczającego wysokość kar umownych do wysokości r</w:t>
      </w:r>
      <w:r w:rsidR="003751B8">
        <w:rPr>
          <w:rFonts w:ascii="Times New Roman" w:hAnsi="Times New Roman" w:cs="Times New Roman"/>
          <w:color w:val="000000"/>
          <w:sz w:val="23"/>
          <w:szCs w:val="23"/>
        </w:rPr>
        <w:t>zeczywiście poniesionej szkody.</w:t>
      </w:r>
    </w:p>
    <w:p w:rsidR="007F60F6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7F60F6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3A3B2A" w:rsidRPr="00884362" w:rsidRDefault="003751B8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3A3B2A" w:rsidRPr="00884362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884362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884362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884362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C14017" w:rsidRDefault="00142353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C14017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C140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C14017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142353"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– </w:t>
      </w:r>
      <w:r w:rsidR="00142353" w:rsidRPr="00C140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C14017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C1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C140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C14017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3751B8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17053A" w:rsidRDefault="0017053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884362" w:rsidRDefault="0065745D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  <w:r w:rsidR="00142353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8843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884362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884362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884362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884362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884362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657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……………………..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…………,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Wypełniając dyspozycję § </w:t>
      </w:r>
      <w:r w:rsidR="0065745D">
        <w:rPr>
          <w:rFonts w:ascii="Times New Roman" w:hAnsi="Times New Roman" w:cs="Times New Roman"/>
          <w:bCs/>
          <w:sz w:val="24"/>
          <w:szCs w:val="24"/>
        </w:rPr>
        <w:t>5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Umowy Strony potwierdzają wykonanie i odebranie przedmiotu Umowy nr …………………… z dnia ………</w:t>
      </w:r>
      <w:r w:rsidR="0065745D">
        <w:rPr>
          <w:rFonts w:ascii="Times New Roman" w:hAnsi="Times New Roman" w:cs="Times New Roman"/>
          <w:bCs/>
          <w:sz w:val="24"/>
          <w:szCs w:val="24"/>
        </w:rPr>
        <w:t>……….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…. ,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Miejsce odbioru</w:t>
      </w:r>
      <w:r w:rsidR="0065745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9E057C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6292" w:rsidRDefault="00A06292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i specyfikacja odbieranego sprzętu :</w:t>
      </w:r>
    </w:p>
    <w:p w:rsidR="002C04EE" w:rsidRDefault="002C04EE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709"/>
        <w:gridCol w:w="2976"/>
      </w:tblGrid>
      <w:tr w:rsidR="0023284E" w:rsidRPr="00483E62" w:rsidTr="0023284E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Laptop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dla ucznia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Laptop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dla nauczyciela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Tablica interaktywna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Projektor krótkoogniskowy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Szafa mobilna do ładowania laptopów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zarządzania komputerami uczniowskimi (licencja na 26 stanowisk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Bezprzewodowe słuchawki z mikrofonem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Pr="00C72397" w:rsidRDefault="0023284E" w:rsidP="0009779D">
            <w:r w:rsidRPr="00C72397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Sieciowe urządzenie wielofunkcyjne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84E" w:rsidRDefault="0023284E" w:rsidP="0009779D">
            <w:r w:rsidRPr="00C72397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 xml:space="preserve">Zestaw komputerowy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3284E" w:rsidRPr="00483E62" w:rsidTr="0023284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Zestaw konstrukcyjno-edukacyjny lego: elementy wykonawcze, oprogramowanie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3284E" w:rsidRPr="00483E62" w:rsidRDefault="0023284E" w:rsidP="00097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4E" w:rsidRPr="00483E62" w:rsidRDefault="0023284E" w:rsidP="0009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E6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2C04EE" w:rsidRDefault="002C04EE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45D" w:rsidRPr="00884362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65745D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65745D" w:rsidRDefault="0065745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- w imieniu Zamawiającego: ............</w:t>
      </w:r>
      <w:r w:rsidR="00A06292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................                        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- w imieniu Wykonawcy: ................</w:t>
      </w:r>
      <w:r w:rsidR="00A06292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884362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9E057C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4017" w:rsidRPr="00884362" w:rsidRDefault="00C14017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5516FD" w:rsidRDefault="009E057C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sectPr w:rsidR="009E057C" w:rsidRPr="005516FD" w:rsidSect="00741A0A">
      <w:headerReference w:type="default" r:id="rId15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0F" w:rsidRDefault="0011000F" w:rsidP="0012633F">
      <w:pPr>
        <w:spacing w:after="0" w:line="240" w:lineRule="auto"/>
      </w:pPr>
      <w:r>
        <w:separator/>
      </w:r>
    </w:p>
  </w:endnote>
  <w:endnote w:type="continuationSeparator" w:id="0">
    <w:p w:rsidR="0011000F" w:rsidRDefault="0011000F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0F" w:rsidRDefault="0011000F" w:rsidP="0012633F">
      <w:pPr>
        <w:spacing w:after="0" w:line="240" w:lineRule="auto"/>
      </w:pPr>
      <w:r>
        <w:separator/>
      </w:r>
    </w:p>
  </w:footnote>
  <w:footnote w:type="continuationSeparator" w:id="0">
    <w:p w:rsidR="0011000F" w:rsidRDefault="0011000F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2D" w:rsidRDefault="007F6F2D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9786C06"/>
    <w:multiLevelType w:val="multilevel"/>
    <w:tmpl w:val="CDF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F82293"/>
    <w:multiLevelType w:val="multilevel"/>
    <w:tmpl w:val="27E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424FDC"/>
    <w:multiLevelType w:val="hybridMultilevel"/>
    <w:tmpl w:val="C074BE8E"/>
    <w:lvl w:ilvl="0" w:tplc="C8863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6AF238C"/>
    <w:multiLevelType w:val="multilevel"/>
    <w:tmpl w:val="B16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3CC0497"/>
    <w:multiLevelType w:val="multilevel"/>
    <w:tmpl w:val="70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EAC3237"/>
    <w:multiLevelType w:val="hybridMultilevel"/>
    <w:tmpl w:val="614E6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B1A8C"/>
    <w:multiLevelType w:val="hybridMultilevel"/>
    <w:tmpl w:val="33DCD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B65DB"/>
    <w:multiLevelType w:val="hybridMultilevel"/>
    <w:tmpl w:val="BABC5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26C5B87"/>
    <w:multiLevelType w:val="multilevel"/>
    <w:tmpl w:val="345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42A07"/>
    <w:multiLevelType w:val="multilevel"/>
    <w:tmpl w:val="288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716187"/>
    <w:multiLevelType w:val="hybridMultilevel"/>
    <w:tmpl w:val="61906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45"/>
  </w:num>
  <w:num w:numId="4">
    <w:abstractNumId w:val="30"/>
  </w:num>
  <w:num w:numId="5">
    <w:abstractNumId w:val="9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0"/>
  </w:num>
  <w:num w:numId="10">
    <w:abstractNumId w:val="31"/>
  </w:num>
  <w:num w:numId="11">
    <w:abstractNumId w:val="15"/>
  </w:num>
  <w:num w:numId="12">
    <w:abstractNumId w:val="33"/>
  </w:num>
  <w:num w:numId="13">
    <w:abstractNumId w:val="17"/>
  </w:num>
  <w:num w:numId="14">
    <w:abstractNumId w:val="20"/>
  </w:num>
  <w:num w:numId="15">
    <w:abstractNumId w:val="13"/>
  </w:num>
  <w:num w:numId="16">
    <w:abstractNumId w:val="27"/>
  </w:num>
  <w:num w:numId="17">
    <w:abstractNumId w:val="7"/>
  </w:num>
  <w:num w:numId="18">
    <w:abstractNumId w:val="19"/>
  </w:num>
  <w:num w:numId="19">
    <w:abstractNumId w:val="42"/>
  </w:num>
  <w:num w:numId="20">
    <w:abstractNumId w:val="6"/>
  </w:num>
  <w:num w:numId="21">
    <w:abstractNumId w:val="14"/>
  </w:num>
  <w:num w:numId="22">
    <w:abstractNumId w:val="22"/>
  </w:num>
  <w:num w:numId="23">
    <w:abstractNumId w:val="26"/>
  </w:num>
  <w:num w:numId="24">
    <w:abstractNumId w:val="36"/>
  </w:num>
  <w:num w:numId="25">
    <w:abstractNumId w:val="1"/>
  </w:num>
  <w:num w:numId="26">
    <w:abstractNumId w:val="34"/>
  </w:num>
  <w:num w:numId="27">
    <w:abstractNumId w:val="18"/>
  </w:num>
  <w:num w:numId="28">
    <w:abstractNumId w:val="38"/>
  </w:num>
  <w:num w:numId="29">
    <w:abstractNumId w:val="40"/>
  </w:num>
  <w:num w:numId="30">
    <w:abstractNumId w:val="11"/>
  </w:num>
  <w:num w:numId="31">
    <w:abstractNumId w:val="21"/>
  </w:num>
  <w:num w:numId="32">
    <w:abstractNumId w:val="35"/>
  </w:num>
  <w:num w:numId="33">
    <w:abstractNumId w:val="32"/>
  </w:num>
  <w:num w:numId="34">
    <w:abstractNumId w:val="46"/>
  </w:num>
  <w:num w:numId="35">
    <w:abstractNumId w:val="39"/>
  </w:num>
  <w:num w:numId="36">
    <w:abstractNumId w:val="41"/>
  </w:num>
  <w:num w:numId="37">
    <w:abstractNumId w:val="8"/>
  </w:num>
  <w:num w:numId="38">
    <w:abstractNumId w:val="23"/>
  </w:num>
  <w:num w:numId="39">
    <w:abstractNumId w:val="29"/>
  </w:num>
  <w:num w:numId="40">
    <w:abstractNumId w:val="12"/>
  </w:num>
  <w:num w:numId="41">
    <w:abstractNumId w:val="37"/>
  </w:num>
  <w:num w:numId="42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5174"/>
    <w:rsid w:val="0003613F"/>
    <w:rsid w:val="000537E1"/>
    <w:rsid w:val="00053AA4"/>
    <w:rsid w:val="000700DF"/>
    <w:rsid w:val="00072765"/>
    <w:rsid w:val="0007392C"/>
    <w:rsid w:val="00080613"/>
    <w:rsid w:val="00081C40"/>
    <w:rsid w:val="00086EBB"/>
    <w:rsid w:val="0009779D"/>
    <w:rsid w:val="000A5637"/>
    <w:rsid w:val="000A7E74"/>
    <w:rsid w:val="000B048E"/>
    <w:rsid w:val="000B106D"/>
    <w:rsid w:val="000D3FDD"/>
    <w:rsid w:val="000E4961"/>
    <w:rsid w:val="000E5276"/>
    <w:rsid w:val="0011000F"/>
    <w:rsid w:val="001149BF"/>
    <w:rsid w:val="0012633F"/>
    <w:rsid w:val="00142353"/>
    <w:rsid w:val="001656D1"/>
    <w:rsid w:val="0017038A"/>
    <w:rsid w:val="0017053A"/>
    <w:rsid w:val="0017227E"/>
    <w:rsid w:val="00172EB0"/>
    <w:rsid w:val="001829F7"/>
    <w:rsid w:val="00192F7A"/>
    <w:rsid w:val="001942D6"/>
    <w:rsid w:val="001C48BC"/>
    <w:rsid w:val="001C7003"/>
    <w:rsid w:val="001D2569"/>
    <w:rsid w:val="0023284E"/>
    <w:rsid w:val="00232D8D"/>
    <w:rsid w:val="0024537B"/>
    <w:rsid w:val="002563C7"/>
    <w:rsid w:val="00272154"/>
    <w:rsid w:val="002835CE"/>
    <w:rsid w:val="002B186D"/>
    <w:rsid w:val="002C04EE"/>
    <w:rsid w:val="002C31E3"/>
    <w:rsid w:val="002C677E"/>
    <w:rsid w:val="002E7563"/>
    <w:rsid w:val="0030360E"/>
    <w:rsid w:val="00320413"/>
    <w:rsid w:val="0035732F"/>
    <w:rsid w:val="003751B8"/>
    <w:rsid w:val="003856B3"/>
    <w:rsid w:val="00390377"/>
    <w:rsid w:val="00392CF0"/>
    <w:rsid w:val="003A018C"/>
    <w:rsid w:val="003A2B0D"/>
    <w:rsid w:val="003A3B2A"/>
    <w:rsid w:val="003C54D4"/>
    <w:rsid w:val="003D0542"/>
    <w:rsid w:val="003E6718"/>
    <w:rsid w:val="003F39E5"/>
    <w:rsid w:val="003F4D53"/>
    <w:rsid w:val="00405719"/>
    <w:rsid w:val="00443D8D"/>
    <w:rsid w:val="00445F24"/>
    <w:rsid w:val="004631DE"/>
    <w:rsid w:val="00463928"/>
    <w:rsid w:val="00483E62"/>
    <w:rsid w:val="004916C2"/>
    <w:rsid w:val="004968B1"/>
    <w:rsid w:val="004A3A93"/>
    <w:rsid w:val="004A3CE6"/>
    <w:rsid w:val="004A509B"/>
    <w:rsid w:val="004B6C90"/>
    <w:rsid w:val="004C6F1F"/>
    <w:rsid w:val="004E0DB4"/>
    <w:rsid w:val="004E4613"/>
    <w:rsid w:val="004E6F49"/>
    <w:rsid w:val="004E7B77"/>
    <w:rsid w:val="004F2E93"/>
    <w:rsid w:val="00503F9D"/>
    <w:rsid w:val="00535776"/>
    <w:rsid w:val="00541E2C"/>
    <w:rsid w:val="005516FD"/>
    <w:rsid w:val="005558B4"/>
    <w:rsid w:val="00580E29"/>
    <w:rsid w:val="00590787"/>
    <w:rsid w:val="005A5003"/>
    <w:rsid w:val="005C1D37"/>
    <w:rsid w:val="005C2236"/>
    <w:rsid w:val="005E230C"/>
    <w:rsid w:val="005E2E2A"/>
    <w:rsid w:val="005E597F"/>
    <w:rsid w:val="005E6D9C"/>
    <w:rsid w:val="005F3AB8"/>
    <w:rsid w:val="006325C1"/>
    <w:rsid w:val="00635BB9"/>
    <w:rsid w:val="00635FE2"/>
    <w:rsid w:val="006572AC"/>
    <w:rsid w:val="0065745D"/>
    <w:rsid w:val="00662C25"/>
    <w:rsid w:val="0069605B"/>
    <w:rsid w:val="006A1FFA"/>
    <w:rsid w:val="006C2C3D"/>
    <w:rsid w:val="006C3625"/>
    <w:rsid w:val="006C556A"/>
    <w:rsid w:val="006D3DC0"/>
    <w:rsid w:val="006E2C03"/>
    <w:rsid w:val="00704E93"/>
    <w:rsid w:val="00711FE9"/>
    <w:rsid w:val="00741A0A"/>
    <w:rsid w:val="0074398D"/>
    <w:rsid w:val="00747057"/>
    <w:rsid w:val="00771F6D"/>
    <w:rsid w:val="00772266"/>
    <w:rsid w:val="00781E4B"/>
    <w:rsid w:val="007848E3"/>
    <w:rsid w:val="00785977"/>
    <w:rsid w:val="00793FF6"/>
    <w:rsid w:val="007A7576"/>
    <w:rsid w:val="007C59E2"/>
    <w:rsid w:val="007C6A92"/>
    <w:rsid w:val="007D2204"/>
    <w:rsid w:val="007E4058"/>
    <w:rsid w:val="007F60F6"/>
    <w:rsid w:val="007F6F2D"/>
    <w:rsid w:val="007F7AD1"/>
    <w:rsid w:val="00803478"/>
    <w:rsid w:val="00805E31"/>
    <w:rsid w:val="00824B3E"/>
    <w:rsid w:val="00824F27"/>
    <w:rsid w:val="008324E8"/>
    <w:rsid w:val="00845A12"/>
    <w:rsid w:val="00852E21"/>
    <w:rsid w:val="00853846"/>
    <w:rsid w:val="0087350E"/>
    <w:rsid w:val="00884362"/>
    <w:rsid w:val="008B5866"/>
    <w:rsid w:val="008C3E9D"/>
    <w:rsid w:val="009109E1"/>
    <w:rsid w:val="009115A5"/>
    <w:rsid w:val="00912666"/>
    <w:rsid w:val="00935F73"/>
    <w:rsid w:val="00952878"/>
    <w:rsid w:val="0098722D"/>
    <w:rsid w:val="009914D2"/>
    <w:rsid w:val="009928B9"/>
    <w:rsid w:val="00997BBF"/>
    <w:rsid w:val="009A147A"/>
    <w:rsid w:val="009A2BC4"/>
    <w:rsid w:val="009A4ABF"/>
    <w:rsid w:val="009A7AD7"/>
    <w:rsid w:val="009B7550"/>
    <w:rsid w:val="009C0903"/>
    <w:rsid w:val="009C478D"/>
    <w:rsid w:val="009D63F6"/>
    <w:rsid w:val="009E057C"/>
    <w:rsid w:val="009E62BE"/>
    <w:rsid w:val="009F2054"/>
    <w:rsid w:val="009F48DE"/>
    <w:rsid w:val="009F6F94"/>
    <w:rsid w:val="00A01A13"/>
    <w:rsid w:val="00A06292"/>
    <w:rsid w:val="00A169E0"/>
    <w:rsid w:val="00A176B5"/>
    <w:rsid w:val="00A23419"/>
    <w:rsid w:val="00A51352"/>
    <w:rsid w:val="00A552AB"/>
    <w:rsid w:val="00A555D8"/>
    <w:rsid w:val="00A61B97"/>
    <w:rsid w:val="00A66CB6"/>
    <w:rsid w:val="00A7508A"/>
    <w:rsid w:val="00A805DA"/>
    <w:rsid w:val="00A86ED2"/>
    <w:rsid w:val="00AC2B8B"/>
    <w:rsid w:val="00AE3765"/>
    <w:rsid w:val="00AF4618"/>
    <w:rsid w:val="00AF7456"/>
    <w:rsid w:val="00B00BB7"/>
    <w:rsid w:val="00B22863"/>
    <w:rsid w:val="00B7666D"/>
    <w:rsid w:val="00B86994"/>
    <w:rsid w:val="00B968BD"/>
    <w:rsid w:val="00BE63F6"/>
    <w:rsid w:val="00C109EE"/>
    <w:rsid w:val="00C12613"/>
    <w:rsid w:val="00C14017"/>
    <w:rsid w:val="00C23CD2"/>
    <w:rsid w:val="00C337F7"/>
    <w:rsid w:val="00C61378"/>
    <w:rsid w:val="00C70B7C"/>
    <w:rsid w:val="00C719BB"/>
    <w:rsid w:val="00C7697A"/>
    <w:rsid w:val="00C80F8C"/>
    <w:rsid w:val="00CD0360"/>
    <w:rsid w:val="00CD0BA0"/>
    <w:rsid w:val="00CD3368"/>
    <w:rsid w:val="00CD4A69"/>
    <w:rsid w:val="00CD6F28"/>
    <w:rsid w:val="00CE7FFD"/>
    <w:rsid w:val="00D05240"/>
    <w:rsid w:val="00D22129"/>
    <w:rsid w:val="00D35766"/>
    <w:rsid w:val="00D37CEA"/>
    <w:rsid w:val="00D423C8"/>
    <w:rsid w:val="00D57A30"/>
    <w:rsid w:val="00D73ECC"/>
    <w:rsid w:val="00D769F8"/>
    <w:rsid w:val="00D82BBB"/>
    <w:rsid w:val="00D83DFE"/>
    <w:rsid w:val="00D9666C"/>
    <w:rsid w:val="00DA5D07"/>
    <w:rsid w:val="00DB451A"/>
    <w:rsid w:val="00DD028C"/>
    <w:rsid w:val="00DD4B91"/>
    <w:rsid w:val="00DE16A5"/>
    <w:rsid w:val="00DF168F"/>
    <w:rsid w:val="00DF1AB7"/>
    <w:rsid w:val="00DF2608"/>
    <w:rsid w:val="00DF7466"/>
    <w:rsid w:val="00E05AF7"/>
    <w:rsid w:val="00E05DA9"/>
    <w:rsid w:val="00E06B2B"/>
    <w:rsid w:val="00E07AD7"/>
    <w:rsid w:val="00E10C50"/>
    <w:rsid w:val="00E113A1"/>
    <w:rsid w:val="00E33AB2"/>
    <w:rsid w:val="00E64116"/>
    <w:rsid w:val="00E753D0"/>
    <w:rsid w:val="00E760BE"/>
    <w:rsid w:val="00E8263A"/>
    <w:rsid w:val="00E948B6"/>
    <w:rsid w:val="00E97167"/>
    <w:rsid w:val="00EB2F51"/>
    <w:rsid w:val="00EB4FB3"/>
    <w:rsid w:val="00ED21B0"/>
    <w:rsid w:val="00EE09F8"/>
    <w:rsid w:val="00F0602E"/>
    <w:rsid w:val="00F4330B"/>
    <w:rsid w:val="00F451F2"/>
    <w:rsid w:val="00F47321"/>
    <w:rsid w:val="00FA1024"/>
    <w:rsid w:val="00FA1809"/>
    <w:rsid w:val="00FB06EA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character" w:customStyle="1" w:styleId="Teksttreci20">
    <w:name w:val="Tekst treści (2)_"/>
    <w:basedOn w:val="Domylnaczcionkaakapitu"/>
    <w:link w:val="Teksttreci2"/>
    <w:rsid w:val="00DF2608"/>
    <w:rPr>
      <w:rFonts w:ascii="Calibri" w:eastAsia="Calibri" w:hAnsi="Calibri" w:cs="Times New Roman"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basedOn w:val="Teksttreci20"/>
    <w:rsid w:val="00DF2608"/>
    <w:rPr>
      <w:rFonts w:ascii="Calibri" w:eastAsia="Calibri" w:hAnsi="Calibri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DF26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F260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13" Type="http://schemas.openxmlformats.org/officeDocument/2006/relationships/hyperlink" Target="https://www.morele.net/projektor-viewsonic-pjd5553lws-dlp-wxga-1280x800-3300-ansi-20-000-1-bialy-76625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ynary@neostrada.pl" TargetMode="External"/><Relationship Id="rId12" Type="http://schemas.openxmlformats.org/officeDocument/2006/relationships/hyperlink" Target="https://www.morele.net/projektor-viewsonic-pjd5553lws-dlp-wxga-1280x800-3300-ansi-20-000-1-bialy-76625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rele.net/projektor-viewsonic-pjd5553lws-dlp-wxga-1280x800-3300-ansi-20-000-1-bialy-766252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lynary@neostra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https://www.morele.net/sluchawki-goclever-urban-black-ascurb00-121546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5379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10</cp:revision>
  <dcterms:created xsi:type="dcterms:W3CDTF">2017-09-08T08:33:00Z</dcterms:created>
  <dcterms:modified xsi:type="dcterms:W3CDTF">2017-09-21T16:22:00Z</dcterms:modified>
</cp:coreProperties>
</file>