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B0F37">
        <w:rPr>
          <w:rFonts w:ascii="Times New Roman" w:hAnsi="Times New Roman" w:cs="Times New Roman"/>
          <w:sz w:val="24"/>
          <w:szCs w:val="24"/>
        </w:rPr>
        <w:t>02.10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320881" w:rsidRDefault="003208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E7" w:rsidRPr="00202FFD" w:rsidRDefault="007D49E7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na podstawie</w:t>
      </w:r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 art. 86 ust. 5 ustawy z dnia 29 stycznia 2004 r. Prawo zamówień publicznych (Dz. U. z 2015 r., poz. 2164 z </w:t>
      </w:r>
      <w:proofErr w:type="spellStart"/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="00320881"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zm.) informuje, że w dniu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9730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02.10</w:t>
      </w:r>
      <w:bookmarkStart w:id="0" w:name="_GoBack"/>
      <w:bookmarkEnd w:id="0"/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.2017</w:t>
      </w:r>
      <w:r w:rsidR="005335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 godz. </w:t>
      </w:r>
      <w:r w:rsidR="00E5040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14</w:t>
      </w:r>
      <w:r w:rsidR="005335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.15</w:t>
      </w: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dokonał otwarcia ofert złożonych </w:t>
      </w:r>
      <w:r w:rsidRPr="00202FFD">
        <w:rPr>
          <w:rFonts w:ascii="Times New Roman" w:hAnsi="Times New Roman" w:cs="Times New Roman"/>
          <w:sz w:val="24"/>
          <w:szCs w:val="24"/>
        </w:rPr>
        <w:t>w ramach zapytania ofertowe</w:t>
      </w:r>
      <w:r w:rsidR="00960A95">
        <w:rPr>
          <w:rFonts w:ascii="Times New Roman" w:hAnsi="Times New Roman" w:cs="Times New Roman"/>
          <w:sz w:val="24"/>
          <w:szCs w:val="24"/>
        </w:rPr>
        <w:t>go</w:t>
      </w:r>
      <w:r w:rsidR="001B0F37">
        <w:rPr>
          <w:rFonts w:ascii="Times New Roman" w:hAnsi="Times New Roman" w:cs="Times New Roman"/>
          <w:sz w:val="24"/>
          <w:szCs w:val="24"/>
        </w:rPr>
        <w:t xml:space="preserve"> nr ZS/11/2017 z dnia 22</w:t>
      </w:r>
      <w:r w:rsidR="00E50407">
        <w:rPr>
          <w:rFonts w:ascii="Times New Roman" w:hAnsi="Times New Roman" w:cs="Times New Roman"/>
          <w:sz w:val="24"/>
          <w:szCs w:val="24"/>
        </w:rPr>
        <w:t>.09</w:t>
      </w:r>
      <w:r w:rsidRPr="00202FFD">
        <w:rPr>
          <w:rFonts w:ascii="Times New Roman" w:hAnsi="Times New Roman" w:cs="Times New Roman"/>
          <w:sz w:val="24"/>
          <w:szCs w:val="24"/>
        </w:rPr>
        <w:t xml:space="preserve">.2017 </w:t>
      </w: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sprzętu komputerowego, audiowizualnego wraz z oprogramowaniem na potrzeby projektu pn. „SPEC- Szkolna Pracownia Edukacji Cyfrowej w Młynarach”.</w:t>
      </w:r>
    </w:p>
    <w:p w:rsidR="007D49E7" w:rsidRPr="00202FFD" w:rsidRDefault="007D49E7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49E7" w:rsidRPr="00202FFD" w:rsidRDefault="007D49E7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 przeznaczyć ogólną kwotę </w:t>
      </w:r>
      <w:r w:rsidRPr="00202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92130,00</w:t>
      </w:r>
      <w:r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dziewięćdziesiąt dwa tysiące sto trzydzieści zł 00/100).</w:t>
      </w:r>
    </w:p>
    <w:p w:rsidR="006D282D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Warunki płatności - zgodnie ze wzorem umowy, zaakceptowanym przez oferentów i dołączonym do ofert.</w:t>
      </w:r>
    </w:p>
    <w:p w:rsidR="006D282D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Termin realizacji zamówienia: </w:t>
      </w:r>
      <w:r w:rsidRPr="00202FFD">
        <w:rPr>
          <w:rFonts w:ascii="Times New Roman" w:hAnsi="Times New Roman" w:cs="Times New Roman"/>
          <w:sz w:val="24"/>
          <w:szCs w:val="24"/>
        </w:rPr>
        <w:t>21 dni, licząc od dnia zawarcia umowy.</w:t>
      </w:r>
    </w:p>
    <w:p w:rsidR="007D49E7" w:rsidRPr="00202FFD" w:rsidRDefault="006D282D" w:rsidP="00202FF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postępowaniu, w terminie składania ofert, wpłynęły niżej wymienione oferty:</w:t>
      </w:r>
    </w:p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79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268"/>
      </w:tblGrid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Cena oferty brutto</w:t>
            </w:r>
          </w:p>
          <w:p w:rsidR="00364F10" w:rsidRPr="00851CD7" w:rsidRDefault="00364F10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51CD7">
              <w:rPr>
                <w:rFonts w:ascii="Times New Roman" w:hAnsi="Times New Roman" w:cs="Times New Roman"/>
                <w:b/>
                <w:kern w:val="2"/>
              </w:rPr>
              <w:t>(zł)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364F10" w:rsidP="002423F6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Pr="008A647A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7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LEOTEX Leonard Wojciechowicz</w:t>
            </w:r>
          </w:p>
          <w:p w:rsidR="00364F10" w:rsidRPr="00202FFD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82-300 Elbląg ul. Trybunalska 14-15/D1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8A647A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76392,60</w:t>
            </w:r>
          </w:p>
        </w:tc>
      </w:tr>
      <w:tr w:rsidR="00E5040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Pr="00202FFD" w:rsidRDefault="009833E0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CEZAR Cezary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i Piotr Gębka Sp. z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o.o</w:t>
            </w:r>
            <w:proofErr w:type="spellEnd"/>
          </w:p>
          <w:p w:rsidR="00E50407" w:rsidRPr="00E50407" w:rsidRDefault="00E5040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Wolność 8 lok.4, 26-600 Radom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62210D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87024,75</w:t>
            </w:r>
          </w:p>
        </w:tc>
      </w:tr>
      <w:tr w:rsidR="001B0F3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1B0F3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PESTAR Sp. z o.o.  </w:t>
            </w:r>
          </w:p>
          <w:p w:rsidR="001B0F37" w:rsidRPr="001B0F37" w:rsidRDefault="001B0F3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0F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Iwaszkiewicza 15, 83-200 Starogard Gdański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92264,60</w:t>
            </w:r>
          </w:p>
        </w:tc>
      </w:tr>
      <w:tr w:rsidR="001B0F3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1B0F3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FIRMA HANDLOWO-USŁUGOWA JUNIOR INŻ. ANDRZEJ SŁUŻAŁA </w:t>
            </w:r>
          </w:p>
          <w:p w:rsidR="001B0F37" w:rsidRPr="002423F6" w:rsidRDefault="001B0F3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ul. Elizy Orzeszkowej 2, 11-430 Korsze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A647A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75724,00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0407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423F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Ogólnopolska Grupa IT Danuta Walczak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, </w:t>
            </w:r>
          </w:p>
          <w:p w:rsidR="00364F10" w:rsidRPr="00202FFD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10-072 Olsztyn, ul. Armii Krajowej 3/161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5021D9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73162,00</w:t>
            </w:r>
          </w:p>
        </w:tc>
      </w:tr>
      <w:tr w:rsidR="001B0F3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1B0F3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WEB-PROFIT Maciej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Kuźlik</w:t>
            </w:r>
            <w:proofErr w:type="spellEnd"/>
          </w:p>
          <w:p w:rsidR="001B0F37" w:rsidRPr="002423F6" w:rsidRDefault="001B0F37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ul. Spokojna 18, 41-940 Piekary Śląskie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F4E02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116381,13</w:t>
            </w:r>
          </w:p>
        </w:tc>
      </w:tr>
      <w:tr w:rsidR="001B0F37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Pr="002423F6" w:rsidRDefault="009B4BE4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INFOLOGIC S.C ADAM OLSZAR, JADWIGA OLSZAR ul. Ustrońska 20, 43-400 Cieszyn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0F37" w:rsidRDefault="0055389C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79660,35</w:t>
            </w:r>
          </w:p>
        </w:tc>
      </w:tr>
      <w:tr w:rsidR="00364F10" w:rsidRPr="00202FFD" w:rsidTr="00E50407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F10" w:rsidRPr="00202FFD" w:rsidRDefault="008B116B" w:rsidP="002423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23F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K&amp;M S.J. R. Mazurek W. Kluge</w:t>
            </w:r>
          </w:p>
          <w:p w:rsidR="00364F10" w:rsidRPr="00202FFD" w:rsidRDefault="00364F10" w:rsidP="00E743D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2F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Hetmańska 3k, 82-300 Elbląg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4F10" w:rsidRPr="00202FFD" w:rsidRDefault="0055389C" w:rsidP="00202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82184,64</w:t>
            </w:r>
          </w:p>
        </w:tc>
      </w:tr>
    </w:tbl>
    <w:p w:rsidR="00320881" w:rsidRPr="00202FFD" w:rsidRDefault="00320881" w:rsidP="0020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0881" w:rsidRDefault="0032088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20881" w:rsidRPr="00862E7E" w:rsidRDefault="0032088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Dyrektor Zespołu Szkół w Młynarach</w:t>
      </w:r>
    </w:p>
    <w:p w:rsidR="00E760BE" w:rsidRPr="00862E7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862E7E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EB" w:rsidRDefault="005247EB" w:rsidP="0012633F">
      <w:pPr>
        <w:spacing w:after="0" w:line="240" w:lineRule="auto"/>
      </w:pPr>
      <w:r>
        <w:separator/>
      </w:r>
    </w:p>
  </w:endnote>
  <w:endnote w:type="continuationSeparator" w:id="0">
    <w:p w:rsidR="005247EB" w:rsidRDefault="005247EB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EB" w:rsidRDefault="005247EB" w:rsidP="0012633F">
      <w:pPr>
        <w:spacing w:after="0" w:line="240" w:lineRule="auto"/>
      </w:pPr>
      <w:r>
        <w:separator/>
      </w:r>
    </w:p>
  </w:footnote>
  <w:footnote w:type="continuationSeparator" w:id="0">
    <w:p w:rsidR="005247EB" w:rsidRDefault="005247EB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5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44"/>
  </w:num>
  <w:num w:numId="3">
    <w:abstractNumId w:val="3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9"/>
  </w:num>
  <w:num w:numId="8">
    <w:abstractNumId w:val="46"/>
  </w:num>
  <w:num w:numId="9">
    <w:abstractNumId w:val="14"/>
  </w:num>
  <w:num w:numId="10">
    <w:abstractNumId w:val="24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8"/>
  </w:num>
  <w:num w:numId="25">
    <w:abstractNumId w:val="11"/>
  </w:num>
  <w:num w:numId="26">
    <w:abstractNumId w:val="35"/>
  </w:num>
  <w:num w:numId="27">
    <w:abstractNumId w:val="17"/>
  </w:num>
  <w:num w:numId="28">
    <w:abstractNumId w:val="36"/>
  </w:num>
  <w:num w:numId="29">
    <w:abstractNumId w:val="19"/>
  </w:num>
  <w:num w:numId="30">
    <w:abstractNumId w:val="27"/>
  </w:num>
  <w:num w:numId="31">
    <w:abstractNumId w:val="21"/>
  </w:num>
  <w:num w:numId="32">
    <w:abstractNumId w:val="47"/>
  </w:num>
  <w:num w:numId="33">
    <w:abstractNumId w:val="13"/>
  </w:num>
  <w:num w:numId="34">
    <w:abstractNumId w:val="29"/>
  </w:num>
  <w:num w:numId="35">
    <w:abstractNumId w:val="7"/>
  </w:num>
  <w:num w:numId="36">
    <w:abstractNumId w:val="39"/>
  </w:num>
  <w:num w:numId="37">
    <w:abstractNumId w:val="25"/>
  </w:num>
  <w:num w:numId="38">
    <w:abstractNumId w:val="15"/>
  </w:num>
  <w:num w:numId="39">
    <w:abstractNumId w:val="45"/>
  </w:num>
  <w:num w:numId="40">
    <w:abstractNumId w:val="32"/>
  </w:num>
  <w:num w:numId="41">
    <w:abstractNumId w:val="39"/>
  </w:num>
  <w:num w:numId="42">
    <w:abstractNumId w:val="10"/>
  </w:num>
  <w:num w:numId="43">
    <w:abstractNumId w:val="33"/>
  </w:num>
  <w:num w:numId="44">
    <w:abstractNumId w:val="26"/>
  </w:num>
  <w:num w:numId="45">
    <w:abstractNumId w:val="8"/>
  </w:num>
  <w:num w:numId="46">
    <w:abstractNumId w:val="22"/>
  </w:num>
  <w:num w:numId="47">
    <w:abstractNumId w:val="43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E5276"/>
    <w:rsid w:val="0012633F"/>
    <w:rsid w:val="00142353"/>
    <w:rsid w:val="00184483"/>
    <w:rsid w:val="00192F7A"/>
    <w:rsid w:val="0019730F"/>
    <w:rsid w:val="001B0F37"/>
    <w:rsid w:val="001B6169"/>
    <w:rsid w:val="001C48BC"/>
    <w:rsid w:val="001C7003"/>
    <w:rsid w:val="001D2569"/>
    <w:rsid w:val="001F0867"/>
    <w:rsid w:val="00202FFD"/>
    <w:rsid w:val="00232D8D"/>
    <w:rsid w:val="002423F6"/>
    <w:rsid w:val="0024537B"/>
    <w:rsid w:val="002563C7"/>
    <w:rsid w:val="00272154"/>
    <w:rsid w:val="002835CE"/>
    <w:rsid w:val="002C677E"/>
    <w:rsid w:val="00320881"/>
    <w:rsid w:val="00364F10"/>
    <w:rsid w:val="003A018C"/>
    <w:rsid w:val="003A2B0D"/>
    <w:rsid w:val="003A3B2A"/>
    <w:rsid w:val="003B0E5B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21D9"/>
    <w:rsid w:val="00503F9D"/>
    <w:rsid w:val="005247EB"/>
    <w:rsid w:val="00532B48"/>
    <w:rsid w:val="00533577"/>
    <w:rsid w:val="005516FD"/>
    <w:rsid w:val="0055389C"/>
    <w:rsid w:val="005575F3"/>
    <w:rsid w:val="00580E29"/>
    <w:rsid w:val="00590787"/>
    <w:rsid w:val="005E230C"/>
    <w:rsid w:val="005E2E2A"/>
    <w:rsid w:val="005E59C4"/>
    <w:rsid w:val="00616612"/>
    <w:rsid w:val="0062210D"/>
    <w:rsid w:val="00635FE2"/>
    <w:rsid w:val="006572AC"/>
    <w:rsid w:val="0069605B"/>
    <w:rsid w:val="006B5D79"/>
    <w:rsid w:val="006C2C3D"/>
    <w:rsid w:val="006C3625"/>
    <w:rsid w:val="006D282D"/>
    <w:rsid w:val="006D4C7E"/>
    <w:rsid w:val="006E2C03"/>
    <w:rsid w:val="006E6F01"/>
    <w:rsid w:val="00704E93"/>
    <w:rsid w:val="0074398D"/>
    <w:rsid w:val="00781E4B"/>
    <w:rsid w:val="00793C75"/>
    <w:rsid w:val="00793FF6"/>
    <w:rsid w:val="007A7576"/>
    <w:rsid w:val="007C6A92"/>
    <w:rsid w:val="007D2204"/>
    <w:rsid w:val="007D49E7"/>
    <w:rsid w:val="00803478"/>
    <w:rsid w:val="00805E31"/>
    <w:rsid w:val="00845A12"/>
    <w:rsid w:val="00851CD7"/>
    <w:rsid w:val="00853846"/>
    <w:rsid w:val="00862E7E"/>
    <w:rsid w:val="0087350E"/>
    <w:rsid w:val="00884362"/>
    <w:rsid w:val="008A647A"/>
    <w:rsid w:val="008B116B"/>
    <w:rsid w:val="008B5866"/>
    <w:rsid w:val="008C3E9D"/>
    <w:rsid w:val="008F4E02"/>
    <w:rsid w:val="009109E1"/>
    <w:rsid w:val="00935F73"/>
    <w:rsid w:val="00960A95"/>
    <w:rsid w:val="009833E0"/>
    <w:rsid w:val="0098722D"/>
    <w:rsid w:val="009928B9"/>
    <w:rsid w:val="00995B69"/>
    <w:rsid w:val="009B4BE4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D2C6D"/>
    <w:rsid w:val="00B00BB7"/>
    <w:rsid w:val="00B86994"/>
    <w:rsid w:val="00B968BD"/>
    <w:rsid w:val="00BB4074"/>
    <w:rsid w:val="00BE63F6"/>
    <w:rsid w:val="00BF16B5"/>
    <w:rsid w:val="00BF48BC"/>
    <w:rsid w:val="00C109EE"/>
    <w:rsid w:val="00C11959"/>
    <w:rsid w:val="00C12613"/>
    <w:rsid w:val="00C222D7"/>
    <w:rsid w:val="00C25BF3"/>
    <w:rsid w:val="00C466B3"/>
    <w:rsid w:val="00C558A1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50407"/>
    <w:rsid w:val="00E743D5"/>
    <w:rsid w:val="00E760BE"/>
    <w:rsid w:val="00E8263A"/>
    <w:rsid w:val="00EB2F51"/>
    <w:rsid w:val="00EB5FB7"/>
    <w:rsid w:val="00EB6191"/>
    <w:rsid w:val="00EC0981"/>
    <w:rsid w:val="00ED21B0"/>
    <w:rsid w:val="00F0602E"/>
    <w:rsid w:val="00F451F2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9</cp:revision>
  <cp:lastPrinted>2017-07-25T07:45:00Z</cp:lastPrinted>
  <dcterms:created xsi:type="dcterms:W3CDTF">2017-10-02T12:11:00Z</dcterms:created>
  <dcterms:modified xsi:type="dcterms:W3CDTF">2017-10-02T17:47:00Z</dcterms:modified>
</cp:coreProperties>
</file>