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FA5111">
        <w:rPr>
          <w:rFonts w:ascii="Times New Roman" w:hAnsi="Times New Roman" w:cs="Times New Roman"/>
          <w:sz w:val="24"/>
          <w:szCs w:val="24"/>
        </w:rPr>
        <w:t>04</w:t>
      </w:r>
      <w:r w:rsidR="008849D2">
        <w:rPr>
          <w:rFonts w:ascii="Times New Roman" w:hAnsi="Times New Roman" w:cs="Times New Roman"/>
          <w:sz w:val="24"/>
          <w:szCs w:val="24"/>
        </w:rPr>
        <w:t>.10</w:t>
      </w:r>
      <w:r w:rsidRPr="00BF16B5">
        <w:rPr>
          <w:rFonts w:ascii="Times New Roman" w:hAnsi="Times New Roman" w:cs="Times New Roman"/>
          <w:sz w:val="24"/>
          <w:szCs w:val="24"/>
        </w:rPr>
        <w:t>.2017</w:t>
      </w:r>
    </w:p>
    <w:p w:rsidR="00BF16B5" w:rsidRPr="00CC1B94" w:rsidRDefault="00104AAE" w:rsidP="00CC1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MŁYNARY</w:t>
      </w:r>
    </w:p>
    <w:p w:rsidR="00320881" w:rsidRPr="00CC1B94" w:rsidRDefault="00320881" w:rsidP="00CC1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68C" w:rsidRDefault="00C574C7" w:rsidP="00C574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574C7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ZAWIADOMIENIE O WYBORZE NAJKORZYSTNIEJSZEJ OFERTY</w:t>
      </w:r>
    </w:p>
    <w:p w:rsidR="00C574C7" w:rsidRPr="001E00DC" w:rsidRDefault="00C574C7" w:rsidP="00C574C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08F1" w:rsidRPr="001E00DC" w:rsidRDefault="0058668C" w:rsidP="00BA08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4AAE">
        <w:rPr>
          <w:rFonts w:ascii="Times New Roman" w:hAnsi="Times New Roman" w:cs="Times New Roman"/>
          <w:sz w:val="24"/>
          <w:szCs w:val="24"/>
        </w:rPr>
        <w:t xml:space="preserve">Gmina </w:t>
      </w:r>
      <w:r w:rsidR="00F72ECB" w:rsidRPr="00104AAE">
        <w:rPr>
          <w:rFonts w:ascii="Times New Roman" w:hAnsi="Times New Roman" w:cs="Times New Roman"/>
          <w:sz w:val="24"/>
          <w:szCs w:val="24"/>
        </w:rPr>
        <w:t xml:space="preserve">Młynary </w:t>
      </w:r>
      <w:r w:rsidR="00BA08F1" w:rsidRPr="00104AAE">
        <w:rPr>
          <w:rFonts w:ascii="Times New Roman" w:hAnsi="Times New Roman" w:cs="Times New Roman"/>
          <w:sz w:val="24"/>
          <w:szCs w:val="24"/>
        </w:rPr>
        <w:t xml:space="preserve">informuje, </w:t>
      </w:r>
      <w:r w:rsidR="00BA08F1" w:rsidRPr="001E00DC">
        <w:rPr>
          <w:rFonts w:ascii="Times New Roman" w:hAnsi="Times New Roman" w:cs="Times New Roman"/>
          <w:sz w:val="24"/>
          <w:szCs w:val="24"/>
        </w:rPr>
        <w:t xml:space="preserve">iż w wyniku </w:t>
      </w:r>
      <w:r w:rsidR="007D49E7" w:rsidRPr="001E00DC">
        <w:rPr>
          <w:rFonts w:ascii="Times New Roman" w:hAnsi="Times New Roman" w:cs="Times New Roman"/>
          <w:sz w:val="24"/>
          <w:szCs w:val="24"/>
        </w:rPr>
        <w:t xml:space="preserve"> </w:t>
      </w:r>
      <w:r w:rsidR="00BA08F1" w:rsidRPr="001E00DC">
        <w:rPr>
          <w:rFonts w:ascii="Times New Roman" w:hAnsi="Times New Roman" w:cs="Times New Roman"/>
          <w:sz w:val="24"/>
          <w:szCs w:val="24"/>
        </w:rPr>
        <w:t xml:space="preserve">przeprowadzonego </w:t>
      </w:r>
      <w:r w:rsidR="00BA08F1" w:rsidRPr="001E0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zapytania ofertowego </w:t>
      </w:r>
      <w:r w:rsidR="008849D2" w:rsidRPr="001E00DC">
        <w:rPr>
          <w:rFonts w:ascii="Times New Roman" w:hAnsi="Times New Roman" w:cs="Times New Roman"/>
          <w:sz w:val="24"/>
          <w:szCs w:val="24"/>
        </w:rPr>
        <w:t>nr ZS/11</w:t>
      </w:r>
      <w:r w:rsidR="00660A1F" w:rsidRPr="001E00DC">
        <w:rPr>
          <w:rFonts w:ascii="Times New Roman" w:hAnsi="Times New Roman" w:cs="Times New Roman"/>
          <w:sz w:val="24"/>
          <w:szCs w:val="24"/>
        </w:rPr>
        <w:t xml:space="preserve">/2017 z dnia </w:t>
      </w:r>
      <w:r w:rsidR="008849D2" w:rsidRPr="001E00DC">
        <w:rPr>
          <w:rFonts w:ascii="Times New Roman" w:hAnsi="Times New Roman" w:cs="Times New Roman"/>
          <w:sz w:val="24"/>
          <w:szCs w:val="24"/>
        </w:rPr>
        <w:t>22</w:t>
      </w:r>
      <w:r w:rsidR="00660A1F" w:rsidRPr="001E00DC">
        <w:rPr>
          <w:rFonts w:ascii="Times New Roman" w:hAnsi="Times New Roman" w:cs="Times New Roman"/>
          <w:sz w:val="24"/>
          <w:szCs w:val="24"/>
        </w:rPr>
        <w:t>.09</w:t>
      </w:r>
      <w:r w:rsidR="007D49E7" w:rsidRPr="001E00DC">
        <w:rPr>
          <w:rFonts w:ascii="Times New Roman" w:hAnsi="Times New Roman" w:cs="Times New Roman"/>
          <w:sz w:val="24"/>
          <w:szCs w:val="24"/>
        </w:rPr>
        <w:t xml:space="preserve">.2017 </w:t>
      </w:r>
      <w:r w:rsidR="007D49E7" w:rsidRPr="001E0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7D49E7"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dostawę sprzętu komputerowego, audiowizualnego wraz z oprogramowaniem na potrzeby projektu pn. „SPEC- Szkolna Pracownia</w:t>
      </w:r>
      <w:r w:rsidR="00BA08F1"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Edukacji Cyfrowej w Młynarach” została wybrana oferta firmy : </w:t>
      </w:r>
    </w:p>
    <w:p w:rsidR="007D49E7" w:rsidRPr="001E00DC" w:rsidRDefault="00BA08F1" w:rsidP="00BA0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00DC">
        <w:rPr>
          <w:rFonts w:ascii="Times New Roman" w:hAnsi="Times New Roman" w:cs="Times New Roman"/>
          <w:b/>
          <w:kern w:val="2"/>
          <w:sz w:val="24"/>
          <w:szCs w:val="24"/>
        </w:rPr>
        <w:t xml:space="preserve">Ogólnopolska Grupa IT Danuta Walczak , </w:t>
      </w:r>
      <w:r w:rsidRPr="001E00DC">
        <w:rPr>
          <w:rFonts w:ascii="Times New Roman" w:hAnsi="Times New Roman" w:cs="Times New Roman"/>
          <w:kern w:val="2"/>
          <w:sz w:val="24"/>
          <w:szCs w:val="24"/>
        </w:rPr>
        <w:t>10-072 Olsztyn, ul. Armii Krajowej 3/161.</w:t>
      </w:r>
    </w:p>
    <w:p w:rsidR="0058668C" w:rsidRPr="001E00DC" w:rsidRDefault="0058668C" w:rsidP="00CC1B94">
      <w:pPr>
        <w:pStyle w:val="NormalnyWeb"/>
        <w:spacing w:before="0" w:beforeAutospacing="0" w:after="0" w:afterAutospacing="0"/>
        <w:ind w:firstLine="142"/>
        <w:jc w:val="both"/>
        <w:rPr>
          <w:rStyle w:val="Pogrubienie"/>
          <w:sz w:val="16"/>
          <w:szCs w:val="16"/>
          <w:u w:val="single"/>
        </w:rPr>
      </w:pPr>
    </w:p>
    <w:p w:rsidR="00BA08F1" w:rsidRPr="001E00DC" w:rsidRDefault="00BA08F1" w:rsidP="00BA08F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  <w:r w:rsidRPr="001E00DC">
        <w:rPr>
          <w:rStyle w:val="Pogrubienie"/>
          <w:u w:val="single"/>
        </w:rPr>
        <w:t>UZASADNIENIE</w:t>
      </w:r>
    </w:p>
    <w:p w:rsidR="00BA08F1" w:rsidRPr="001E00DC" w:rsidRDefault="0058668C" w:rsidP="003767C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1E00DC">
        <w:t>Zamawiający informuje, że we wskazanym w Zapytaniu Ofertowym te</w:t>
      </w:r>
      <w:r w:rsidR="008849D2" w:rsidRPr="001E00DC">
        <w:t>rminie do Zamawiającego wpłynęło</w:t>
      </w:r>
      <w:r w:rsidRPr="001E00DC">
        <w:t xml:space="preserve"> </w:t>
      </w:r>
      <w:r w:rsidR="008849D2" w:rsidRPr="001E00DC">
        <w:t>osiem ofert</w:t>
      </w:r>
      <w:r w:rsidR="00075DFB" w:rsidRPr="001E00DC">
        <w:t>.</w:t>
      </w:r>
    </w:p>
    <w:p w:rsidR="00075DFB" w:rsidRPr="001E00DC" w:rsidRDefault="00075DFB" w:rsidP="003767C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1E00DC">
        <w:t xml:space="preserve">Na podstawie art. </w:t>
      </w:r>
      <w:r w:rsidR="00752721" w:rsidRPr="001E00DC">
        <w:t xml:space="preserve">89 ust. 1 </w:t>
      </w:r>
      <w:r w:rsidRPr="001E00DC">
        <w:t xml:space="preserve">ustawy </w:t>
      </w:r>
      <w:proofErr w:type="spellStart"/>
      <w:r w:rsidRPr="001E00DC">
        <w:t>Pzp</w:t>
      </w:r>
      <w:proofErr w:type="spellEnd"/>
      <w:r w:rsidRPr="001E00DC">
        <w:t>, zostały odrzucone 2 oferty :</w:t>
      </w:r>
    </w:p>
    <w:p w:rsidR="00E43E98" w:rsidRPr="001E00DC" w:rsidRDefault="00752721" w:rsidP="00104AAE">
      <w:pPr>
        <w:pStyle w:val="Akapitzlist"/>
        <w:numPr>
          <w:ilvl w:val="0"/>
          <w:numId w:val="2"/>
        </w:num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E00DC">
        <w:rPr>
          <w:rFonts w:ascii="Times New Roman" w:hAnsi="Times New Roman" w:cs="Times New Roman"/>
          <w:sz w:val="24"/>
          <w:szCs w:val="24"/>
        </w:rPr>
        <w:t xml:space="preserve">na podstawie art. 89 ust. 1  pkt 2 ustawy </w:t>
      </w:r>
      <w:proofErr w:type="spellStart"/>
      <w:r w:rsidRPr="001E00D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00DC">
        <w:rPr>
          <w:rFonts w:ascii="Times New Roman" w:hAnsi="Times New Roman" w:cs="Times New Roman"/>
          <w:sz w:val="24"/>
          <w:szCs w:val="24"/>
        </w:rPr>
        <w:t xml:space="preserve"> o</w:t>
      </w:r>
      <w:r w:rsidR="00075DFB" w:rsidRPr="001E00DC">
        <w:rPr>
          <w:rFonts w:ascii="Times New Roman" w:hAnsi="Times New Roman" w:cs="Times New Roman"/>
          <w:kern w:val="2"/>
          <w:sz w:val="24"/>
          <w:szCs w:val="24"/>
        </w:rPr>
        <w:t xml:space="preserve">ferta firmy </w:t>
      </w:r>
      <w:r w:rsidR="00075DFB" w:rsidRPr="001E00DC">
        <w:rPr>
          <w:rFonts w:ascii="Times New Roman" w:hAnsi="Times New Roman" w:cs="Times New Roman"/>
          <w:b/>
          <w:kern w:val="2"/>
          <w:sz w:val="24"/>
          <w:szCs w:val="24"/>
        </w:rPr>
        <w:t xml:space="preserve">WEB-PROFIT Maciej </w:t>
      </w:r>
      <w:proofErr w:type="spellStart"/>
      <w:r w:rsidR="00075DFB" w:rsidRPr="001E00DC">
        <w:rPr>
          <w:rFonts w:ascii="Times New Roman" w:hAnsi="Times New Roman" w:cs="Times New Roman"/>
          <w:b/>
          <w:kern w:val="2"/>
          <w:sz w:val="24"/>
          <w:szCs w:val="24"/>
        </w:rPr>
        <w:t>Kuźlik</w:t>
      </w:r>
      <w:proofErr w:type="spellEnd"/>
      <w:r w:rsidR="00075DFB" w:rsidRPr="001E00DC">
        <w:rPr>
          <w:rFonts w:ascii="Times New Roman" w:hAnsi="Times New Roman" w:cs="Times New Roman"/>
          <w:kern w:val="2"/>
          <w:sz w:val="24"/>
          <w:szCs w:val="24"/>
        </w:rPr>
        <w:t>, ul. Spokojna 18, 41-940 Piekary Śląskie</w:t>
      </w:r>
      <w:r w:rsidRPr="001E00DC">
        <w:rPr>
          <w:rFonts w:ascii="Times New Roman" w:hAnsi="Times New Roman" w:cs="Times New Roman"/>
          <w:kern w:val="2"/>
          <w:sz w:val="24"/>
          <w:szCs w:val="24"/>
        </w:rPr>
        <w:t>,</w:t>
      </w:r>
      <w:r w:rsidR="00075DFB" w:rsidRPr="001E00D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1E00DC">
        <w:rPr>
          <w:rFonts w:ascii="Times New Roman" w:hAnsi="Times New Roman" w:cs="Times New Roman"/>
          <w:kern w:val="2"/>
          <w:sz w:val="24"/>
          <w:szCs w:val="24"/>
        </w:rPr>
        <w:t xml:space="preserve">została odrzucona </w:t>
      </w:r>
      <w:r w:rsidR="00104AAE" w:rsidRPr="001E00DC">
        <w:rPr>
          <w:rFonts w:ascii="Times New Roman" w:hAnsi="Times New Roman" w:cs="Times New Roman"/>
          <w:kern w:val="2"/>
          <w:sz w:val="24"/>
          <w:szCs w:val="24"/>
        </w:rPr>
        <w:t xml:space="preserve">ze względu na to iż </w:t>
      </w:r>
      <w:r w:rsidR="00104AAE" w:rsidRPr="001E0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zaoferowana tablica interaktywna posiada format </w:t>
      </w:r>
      <w:r w:rsidR="00104AAE" w:rsidRPr="001E00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4:3</w:t>
      </w:r>
      <w:r w:rsidR="00104AAE"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, z</w:t>
      </w:r>
      <w:r w:rsidR="00104AAE" w:rsidRPr="001E00DC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wymagał by tablica posiadała format</w:t>
      </w:r>
      <w:r w:rsidR="00104AAE"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04AAE" w:rsidRPr="001E0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16:9.</w:t>
      </w:r>
    </w:p>
    <w:p w:rsidR="00075DFB" w:rsidRPr="001E00DC" w:rsidRDefault="00E43E98" w:rsidP="00104AAE">
      <w:pPr>
        <w:pStyle w:val="Akapitzlist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E00DC">
        <w:rPr>
          <w:rFonts w:ascii="Times New Roman" w:hAnsi="Times New Roman" w:cs="Times New Roman"/>
          <w:sz w:val="24"/>
          <w:szCs w:val="24"/>
        </w:rPr>
        <w:t xml:space="preserve">na podstawie art. 89 ust. 1 pkt 1 ustawy </w:t>
      </w:r>
      <w:proofErr w:type="spellStart"/>
      <w:r w:rsidRPr="001E00D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00DC">
        <w:rPr>
          <w:rFonts w:ascii="Times New Roman" w:hAnsi="Times New Roman" w:cs="Times New Roman"/>
          <w:sz w:val="24"/>
          <w:szCs w:val="24"/>
        </w:rPr>
        <w:t xml:space="preserve"> o</w:t>
      </w:r>
      <w:r w:rsidR="003C05A9" w:rsidRPr="001E00DC">
        <w:rPr>
          <w:rFonts w:ascii="Times New Roman" w:hAnsi="Times New Roman" w:cs="Times New Roman"/>
          <w:sz w:val="24"/>
          <w:szCs w:val="24"/>
        </w:rPr>
        <w:t xml:space="preserve">ferta </w:t>
      </w:r>
      <w:r w:rsidR="00075DFB" w:rsidRPr="001E00DC">
        <w:rPr>
          <w:rFonts w:ascii="Times New Roman" w:hAnsi="Times New Roman" w:cs="Times New Roman"/>
          <w:sz w:val="24"/>
          <w:szCs w:val="24"/>
        </w:rPr>
        <w:t>firm</w:t>
      </w:r>
      <w:r w:rsidR="003C05A9" w:rsidRPr="001E00DC">
        <w:rPr>
          <w:rFonts w:ascii="Times New Roman" w:hAnsi="Times New Roman" w:cs="Times New Roman"/>
          <w:sz w:val="24"/>
          <w:szCs w:val="24"/>
        </w:rPr>
        <w:t>y</w:t>
      </w:r>
      <w:r w:rsidR="00075DFB" w:rsidRPr="001E00DC">
        <w:rPr>
          <w:rFonts w:ascii="Times New Roman" w:hAnsi="Times New Roman" w:cs="Times New Roman"/>
          <w:sz w:val="24"/>
          <w:szCs w:val="24"/>
        </w:rPr>
        <w:t xml:space="preserve"> </w:t>
      </w:r>
      <w:r w:rsidR="00075DFB" w:rsidRPr="001E00DC">
        <w:rPr>
          <w:rFonts w:ascii="Times New Roman" w:hAnsi="Times New Roman" w:cs="Times New Roman"/>
          <w:b/>
          <w:kern w:val="2"/>
          <w:sz w:val="24"/>
          <w:szCs w:val="24"/>
        </w:rPr>
        <w:t xml:space="preserve">K&amp;M S.J. R. Mazurek W. Kluge </w:t>
      </w:r>
      <w:r w:rsidR="00075DFB" w:rsidRPr="001E00DC">
        <w:rPr>
          <w:rFonts w:ascii="Times New Roman" w:hAnsi="Times New Roman" w:cs="Times New Roman"/>
          <w:kern w:val="2"/>
          <w:sz w:val="24"/>
          <w:szCs w:val="24"/>
        </w:rPr>
        <w:t>82-300 Elbląg</w:t>
      </w:r>
      <w:r w:rsidR="00075DFB" w:rsidRPr="001E00DC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075DFB" w:rsidRPr="001E00DC">
        <w:rPr>
          <w:rFonts w:ascii="Times New Roman" w:hAnsi="Times New Roman" w:cs="Times New Roman"/>
          <w:kern w:val="2"/>
          <w:sz w:val="24"/>
          <w:szCs w:val="24"/>
        </w:rPr>
        <w:t>ul. Hetmańska 3k</w:t>
      </w:r>
      <w:r w:rsidR="00BA08F1" w:rsidRPr="001E00D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1E00DC">
        <w:rPr>
          <w:rFonts w:ascii="Times New Roman" w:hAnsi="Times New Roman" w:cs="Times New Roman"/>
          <w:kern w:val="2"/>
          <w:sz w:val="24"/>
          <w:szCs w:val="24"/>
        </w:rPr>
        <w:t xml:space="preserve">została odrzucona ze względu na brak </w:t>
      </w:r>
      <w:r w:rsidR="00067061" w:rsidRPr="001E00DC">
        <w:rPr>
          <w:rFonts w:ascii="Times New Roman" w:hAnsi="Times New Roman" w:cs="Times New Roman"/>
          <w:kern w:val="2"/>
          <w:sz w:val="24"/>
          <w:szCs w:val="24"/>
        </w:rPr>
        <w:t xml:space="preserve">pieczęci i </w:t>
      </w:r>
      <w:r w:rsidRPr="001E00DC">
        <w:rPr>
          <w:rFonts w:ascii="Times New Roman" w:hAnsi="Times New Roman" w:cs="Times New Roman"/>
          <w:kern w:val="2"/>
          <w:sz w:val="24"/>
          <w:szCs w:val="24"/>
        </w:rPr>
        <w:t xml:space="preserve">podpisu na formularzu ofertowym oraz na załącznikach do formularza ofertowego.  </w:t>
      </w:r>
    </w:p>
    <w:p w:rsidR="008D2829" w:rsidRPr="001E00DC" w:rsidRDefault="007D49E7" w:rsidP="003767CE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sfinansowanie całości zamówienia Zamawiający zamierza</w:t>
      </w:r>
      <w:r w:rsidR="00CC1B94"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przeznaczyć ogólną kwotę </w:t>
      </w:r>
      <w:r w:rsidRPr="001E0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92130,00</w:t>
      </w:r>
      <w:r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brutto (słownie: dziewięćdziesiąt dwa tysiące sto trzydzieści zł 00/100).</w:t>
      </w:r>
    </w:p>
    <w:p w:rsidR="00320881" w:rsidRPr="001E00DC" w:rsidRDefault="006D282D" w:rsidP="00B020A1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00DC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W postępowaniu, </w:t>
      </w:r>
      <w:r w:rsidR="008849D2" w:rsidRPr="001E00DC">
        <w:rPr>
          <w:rFonts w:ascii="Times New Roman" w:hAnsi="Times New Roman" w:cs="Times New Roman"/>
          <w:sz w:val="24"/>
          <w:szCs w:val="24"/>
          <w:lang w:eastAsia="pl-PL" w:bidi="pl-PL"/>
        </w:rPr>
        <w:t>ocenie podlegały</w:t>
      </w:r>
      <w:r w:rsidR="00B24CEB" w:rsidRPr="001E00DC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niż</w:t>
      </w:r>
      <w:r w:rsidR="008849D2" w:rsidRPr="001E00DC">
        <w:rPr>
          <w:rFonts w:ascii="Times New Roman" w:hAnsi="Times New Roman" w:cs="Times New Roman"/>
          <w:sz w:val="24"/>
          <w:szCs w:val="24"/>
          <w:lang w:eastAsia="pl-PL" w:bidi="pl-PL"/>
        </w:rPr>
        <w:t>ej wymienione oferty</w:t>
      </w:r>
      <w:r w:rsidRPr="001E00DC">
        <w:rPr>
          <w:rFonts w:ascii="Times New Roman" w:hAnsi="Times New Roman" w:cs="Times New Roman"/>
          <w:sz w:val="24"/>
          <w:szCs w:val="24"/>
          <w:lang w:eastAsia="pl-PL" w:bidi="pl-PL"/>
        </w:rPr>
        <w:t>:</w:t>
      </w: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1701"/>
        <w:gridCol w:w="1417"/>
        <w:gridCol w:w="993"/>
      </w:tblGrid>
      <w:tr w:rsidR="001E00DC" w:rsidRPr="001E00DC" w:rsidTr="00B1430E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1430E" w:rsidRPr="001E00DC" w:rsidRDefault="00B1430E" w:rsidP="00537353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1430E" w:rsidRPr="001E00DC" w:rsidRDefault="00B1430E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Nazwa firmy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B1430E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Cena oferty brutto (zł)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B1430E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Obowiązek podatkowy powstający u Zamawiającego</w:t>
            </w:r>
          </w:p>
          <w:p w:rsidR="00B1430E" w:rsidRPr="001E00DC" w:rsidRDefault="00B1430E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 xml:space="preserve">zgodnie z </w:t>
            </w:r>
            <w:r w:rsidRPr="001E00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art. 91 ust. 3a </w:t>
            </w:r>
            <w:proofErr w:type="spellStart"/>
            <w:r w:rsidRPr="001E00DC">
              <w:rPr>
                <w:rFonts w:ascii="Times New Roman" w:hAnsi="Times New Roman" w:cs="Times New Roman"/>
                <w:b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B1430E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B1430E" w:rsidRPr="001E00DC" w:rsidRDefault="00B1430E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RAZEM</w:t>
            </w:r>
            <w:r w:rsidR="008D2829"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(cena brutto) zł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B1430E" w:rsidP="00B777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Ilość punktów </w:t>
            </w:r>
          </w:p>
        </w:tc>
      </w:tr>
      <w:tr w:rsidR="001E00DC" w:rsidRPr="001E00DC" w:rsidTr="00B1430E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1430E" w:rsidRPr="001E00DC" w:rsidRDefault="00B1430E" w:rsidP="00537353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B1430E" w:rsidP="00537353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</w:rPr>
              <w:t>LEOTEX Leonard Wojciechowicz</w:t>
            </w:r>
          </w:p>
          <w:p w:rsidR="00B1430E" w:rsidRPr="001E00DC" w:rsidRDefault="00B1430E" w:rsidP="00537353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1E00DC">
              <w:rPr>
                <w:rFonts w:ascii="Times New Roman" w:hAnsi="Times New Roman" w:cs="Times New Roman"/>
                <w:kern w:val="2"/>
              </w:rPr>
              <w:t>82-300 Elbląg ul. Trybunalska 14-15/D1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B1430E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76392,60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B1430E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11237,80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B1430E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87630,40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AC3E05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96,10</w:t>
            </w:r>
          </w:p>
        </w:tc>
      </w:tr>
      <w:tr w:rsidR="001E00DC" w:rsidRPr="001E00DC" w:rsidTr="00B1430E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B1430E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B1430E" w:rsidP="001E00DC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</w:rPr>
              <w:t xml:space="preserve">CEZAR Cezary </w:t>
            </w:r>
            <w:proofErr w:type="spellStart"/>
            <w:r w:rsidRPr="001E00DC">
              <w:rPr>
                <w:rFonts w:ascii="Times New Roman" w:hAnsi="Times New Roman" w:cs="Times New Roman"/>
                <w:b/>
                <w:kern w:val="2"/>
              </w:rPr>
              <w:t>Machnio</w:t>
            </w:r>
            <w:proofErr w:type="spellEnd"/>
            <w:r w:rsidRPr="001E00DC">
              <w:rPr>
                <w:rFonts w:ascii="Times New Roman" w:hAnsi="Times New Roman" w:cs="Times New Roman"/>
                <w:b/>
                <w:kern w:val="2"/>
              </w:rPr>
              <w:t xml:space="preserve"> i Piotr Gębka Sp. z </w:t>
            </w:r>
            <w:proofErr w:type="spellStart"/>
            <w:r w:rsidRPr="001E00DC">
              <w:rPr>
                <w:rFonts w:ascii="Times New Roman" w:hAnsi="Times New Roman" w:cs="Times New Roman"/>
                <w:b/>
                <w:kern w:val="2"/>
              </w:rPr>
              <w:t>o.o</w:t>
            </w:r>
            <w:proofErr w:type="spellEnd"/>
            <w:r w:rsidRPr="001E00DC">
              <w:rPr>
                <w:rFonts w:ascii="Times New Roman" w:hAnsi="Times New Roman" w:cs="Times New Roman"/>
                <w:b/>
                <w:kern w:val="2"/>
              </w:rPr>
              <w:t xml:space="preserve">, </w:t>
            </w:r>
            <w:r w:rsidRPr="001E00DC">
              <w:rPr>
                <w:rFonts w:ascii="Times New Roman" w:hAnsi="Times New Roman" w:cs="Times New Roman"/>
                <w:kern w:val="2"/>
              </w:rPr>
              <w:t>ul. Wolność 8 lok.4, 26-600 Radom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B1430E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87024,75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B1430E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11109,00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B1430E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98133,75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AC3E05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85,81</w:t>
            </w:r>
          </w:p>
        </w:tc>
      </w:tr>
      <w:tr w:rsidR="001E00DC" w:rsidRPr="001E00DC" w:rsidTr="00B1430E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B1430E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B1430E" w:rsidP="0053735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</w:rPr>
              <w:t xml:space="preserve">PESTAR Sp. z o.o.  </w:t>
            </w:r>
          </w:p>
          <w:p w:rsidR="00B1430E" w:rsidRPr="001E00DC" w:rsidRDefault="00B1430E" w:rsidP="001E00DC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1E00DC">
              <w:rPr>
                <w:rFonts w:ascii="Times New Roman" w:hAnsi="Times New Roman" w:cs="Times New Roman"/>
                <w:kern w:val="2"/>
              </w:rPr>
              <w:t xml:space="preserve">ul. Iwaszkiewicza 15, 83-200 Starogard </w:t>
            </w:r>
            <w:r w:rsidR="001E00DC">
              <w:rPr>
                <w:rFonts w:ascii="Times New Roman" w:hAnsi="Times New Roman" w:cs="Times New Roman"/>
                <w:kern w:val="2"/>
              </w:rPr>
              <w:t>G</w:t>
            </w:r>
            <w:r w:rsidRPr="001E00DC">
              <w:rPr>
                <w:rFonts w:ascii="Times New Roman" w:hAnsi="Times New Roman" w:cs="Times New Roman"/>
                <w:kern w:val="2"/>
              </w:rPr>
              <w:t>d</w:t>
            </w:r>
            <w:r w:rsidR="001E00DC">
              <w:rPr>
                <w:rFonts w:ascii="Times New Roman" w:hAnsi="Times New Roman" w:cs="Times New Roman"/>
                <w:kern w:val="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B1430E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92264,60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B1430E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12644,39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B1430E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104908,99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AC3E05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80,28</w:t>
            </w:r>
          </w:p>
        </w:tc>
      </w:tr>
      <w:tr w:rsidR="001E00DC" w:rsidRPr="001E00DC" w:rsidTr="00B1430E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B1430E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B1430E" w:rsidP="0053735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</w:rPr>
              <w:t xml:space="preserve">FIRMA HANDLOWO-USŁUGOWA JUNIOR INŻ. ANDRZEJ SŁUŻAŁA </w:t>
            </w:r>
          </w:p>
          <w:p w:rsidR="00B1430E" w:rsidRPr="001E00DC" w:rsidRDefault="00B1430E" w:rsidP="00537353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1E00DC">
              <w:rPr>
                <w:rFonts w:ascii="Times New Roman" w:hAnsi="Times New Roman" w:cs="Times New Roman"/>
                <w:kern w:val="2"/>
              </w:rPr>
              <w:t>ul. Elizy Orzeszkowej 2, 11-430 Korsze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B1430E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75724,00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B1430E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11720,80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B1430E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87444,8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B1430E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96,31</w:t>
            </w:r>
          </w:p>
        </w:tc>
      </w:tr>
      <w:tr w:rsidR="001E00DC" w:rsidRPr="001E00DC" w:rsidTr="00B1430E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1430E" w:rsidRPr="001E00DC" w:rsidRDefault="00B1430E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B1430E" w:rsidP="0053735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</w:rPr>
              <w:t xml:space="preserve">Ogólnopolska Grupa IT Danuta Walczak , </w:t>
            </w:r>
          </w:p>
          <w:p w:rsidR="00B1430E" w:rsidRPr="001E00DC" w:rsidRDefault="00B1430E" w:rsidP="00537353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1E00DC">
              <w:rPr>
                <w:rFonts w:ascii="Times New Roman" w:hAnsi="Times New Roman" w:cs="Times New Roman"/>
                <w:kern w:val="2"/>
              </w:rPr>
              <w:t>10-072 Olsztyn, ul. Armii Krajowej 3/161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B1430E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73162,00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B1430E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11053,80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B1430E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84215,80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B1430E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</w:tr>
      <w:tr w:rsidR="001E00DC" w:rsidRPr="001E00DC" w:rsidTr="00B1430E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1E00DC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B1430E" w:rsidP="0053735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</w:rPr>
              <w:t xml:space="preserve">INFOLOGIC S.C ADAM OLSZAR, JADWIGA OLSZAR </w:t>
            </w:r>
          </w:p>
          <w:p w:rsidR="00B1430E" w:rsidRPr="001E00DC" w:rsidRDefault="00B1430E" w:rsidP="0053735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1E00DC">
              <w:rPr>
                <w:rFonts w:ascii="Times New Roman" w:hAnsi="Times New Roman" w:cs="Times New Roman"/>
                <w:kern w:val="2"/>
              </w:rPr>
              <w:t>ul. Ustrońska 20, 43-400 Cieszyn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B1430E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79660,35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B1430E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11070,36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B1430E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90730,71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30E" w:rsidRPr="001E00DC" w:rsidRDefault="00AC3E05" w:rsidP="00537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92,82</w:t>
            </w:r>
          </w:p>
        </w:tc>
      </w:tr>
    </w:tbl>
    <w:p w:rsidR="00537353" w:rsidRPr="001E00DC" w:rsidRDefault="00537353" w:rsidP="00B24CEB">
      <w:pPr>
        <w:pStyle w:val="NormalnyWeb"/>
        <w:spacing w:before="0" w:beforeAutospacing="0" w:after="0" w:afterAutospacing="0"/>
        <w:ind w:firstLine="142"/>
        <w:jc w:val="both"/>
      </w:pPr>
    </w:p>
    <w:p w:rsidR="00B24CEB" w:rsidRPr="001E00DC" w:rsidRDefault="008D2829" w:rsidP="008027F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0DC">
        <w:rPr>
          <w:rFonts w:ascii="Times New Roman" w:hAnsi="Times New Roman" w:cs="Times New Roman"/>
          <w:sz w:val="24"/>
          <w:szCs w:val="24"/>
        </w:rPr>
        <w:t>O</w:t>
      </w:r>
      <w:r w:rsidR="00B24CEB" w:rsidRPr="001E00DC">
        <w:rPr>
          <w:rFonts w:ascii="Times New Roman" w:hAnsi="Times New Roman" w:cs="Times New Roman"/>
          <w:sz w:val="24"/>
          <w:szCs w:val="24"/>
        </w:rPr>
        <w:t>fert</w:t>
      </w:r>
      <w:r w:rsidR="00660A1F" w:rsidRPr="001E00DC">
        <w:rPr>
          <w:rFonts w:ascii="Times New Roman" w:hAnsi="Times New Roman" w:cs="Times New Roman"/>
          <w:sz w:val="24"/>
          <w:szCs w:val="24"/>
        </w:rPr>
        <w:t xml:space="preserve">a </w:t>
      </w:r>
      <w:r w:rsidR="008027F1" w:rsidRPr="001E00DC">
        <w:rPr>
          <w:rFonts w:ascii="Times New Roman" w:hAnsi="Times New Roman" w:cs="Times New Roman"/>
          <w:sz w:val="24"/>
          <w:szCs w:val="24"/>
        </w:rPr>
        <w:t xml:space="preserve">firmy </w:t>
      </w:r>
      <w:r w:rsidR="008027F1" w:rsidRPr="001E00DC">
        <w:rPr>
          <w:rFonts w:ascii="Times New Roman" w:hAnsi="Times New Roman" w:cs="Times New Roman"/>
          <w:b/>
          <w:kern w:val="2"/>
          <w:sz w:val="24"/>
          <w:szCs w:val="24"/>
        </w:rPr>
        <w:t xml:space="preserve">Ogólnopolska Grupa IT Danuta Walczak , </w:t>
      </w:r>
      <w:r w:rsidR="008027F1" w:rsidRPr="001E00DC">
        <w:rPr>
          <w:rFonts w:ascii="Times New Roman" w:hAnsi="Times New Roman" w:cs="Times New Roman"/>
          <w:kern w:val="2"/>
          <w:sz w:val="24"/>
          <w:szCs w:val="24"/>
        </w:rPr>
        <w:t>10-072 Olsztyn, ul. Armii Krajowej 3/161</w:t>
      </w:r>
      <w:r w:rsidRPr="001E00DC">
        <w:rPr>
          <w:rFonts w:ascii="Times New Roman" w:hAnsi="Times New Roman" w:cs="Times New Roman"/>
          <w:kern w:val="2"/>
          <w:sz w:val="24"/>
          <w:szCs w:val="24"/>
        </w:rPr>
        <w:t xml:space="preserve"> została wybrana jako najkorzystniejsza, ponieważ otrzymała najwyższą liczbę punktów oraz nie przekracza kwoty jaką zamawiający zamierza przeznaczyć na realizację zamówienia.</w:t>
      </w:r>
    </w:p>
    <w:p w:rsidR="00EB2F51" w:rsidRPr="001E00DC" w:rsidRDefault="00EB2F51" w:rsidP="00CC1B9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35F73" w:rsidRPr="001E00DC" w:rsidRDefault="00935F73" w:rsidP="00B24C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E00DC">
        <w:rPr>
          <w:rFonts w:ascii="Times New Roman" w:hAnsi="Times New Roman" w:cs="Times New Roman"/>
        </w:rPr>
        <w:t>Z upoważnienia</w:t>
      </w:r>
    </w:p>
    <w:p w:rsidR="00E33AB2" w:rsidRPr="001E00DC" w:rsidRDefault="00935F73" w:rsidP="00B24C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E00DC">
        <w:rPr>
          <w:rFonts w:ascii="Times New Roman" w:hAnsi="Times New Roman" w:cs="Times New Roman"/>
        </w:rPr>
        <w:t>Burmistrza Miasta i Gminy Młynary</w:t>
      </w:r>
    </w:p>
    <w:p w:rsidR="00935F73" w:rsidRPr="001E00DC" w:rsidRDefault="00935F73" w:rsidP="00B24C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>Radziszewski Jan</w:t>
      </w:r>
    </w:p>
    <w:p w:rsidR="00394A82" w:rsidRPr="001E00DC" w:rsidRDefault="00935F73" w:rsidP="00B24CE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 xml:space="preserve">Dyrektor </w:t>
      </w:r>
      <w:r w:rsidR="00394A82" w:rsidRPr="001E00DC">
        <w:rPr>
          <w:rFonts w:ascii="Times New Roman" w:hAnsi="Times New Roman" w:cs="Times New Roman"/>
          <w:i/>
        </w:rPr>
        <w:t xml:space="preserve">Szkoły Podstawowej </w:t>
      </w:r>
    </w:p>
    <w:p w:rsidR="00E760BE" w:rsidRPr="001E00DC" w:rsidRDefault="00394A82" w:rsidP="001E00D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>im. Stefana Żeromskiego</w:t>
      </w:r>
      <w:r w:rsidR="00935F73" w:rsidRPr="001E00DC">
        <w:rPr>
          <w:rFonts w:ascii="Times New Roman" w:hAnsi="Times New Roman" w:cs="Times New Roman"/>
          <w:i/>
        </w:rPr>
        <w:t xml:space="preserve"> w Młynarach</w:t>
      </w:r>
      <w:bookmarkStart w:id="0" w:name="_GoBack"/>
      <w:bookmarkEnd w:id="0"/>
    </w:p>
    <w:sectPr w:rsidR="00E760BE" w:rsidRPr="001E00DC" w:rsidSect="0012633F">
      <w:headerReference w:type="default" r:id="rId7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681" w:rsidRDefault="008F7681" w:rsidP="0012633F">
      <w:pPr>
        <w:spacing w:after="0" w:line="240" w:lineRule="auto"/>
      </w:pPr>
      <w:r>
        <w:separator/>
      </w:r>
    </w:p>
  </w:endnote>
  <w:endnote w:type="continuationSeparator" w:id="0">
    <w:p w:rsidR="008F7681" w:rsidRDefault="008F7681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681" w:rsidRDefault="008F7681" w:rsidP="0012633F">
      <w:pPr>
        <w:spacing w:after="0" w:line="240" w:lineRule="auto"/>
      </w:pPr>
      <w:r>
        <w:separator/>
      </w:r>
    </w:p>
  </w:footnote>
  <w:footnote w:type="continuationSeparator" w:id="0">
    <w:p w:rsidR="008F7681" w:rsidRDefault="008F7681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353" w:rsidRDefault="00537353">
    <w:pPr>
      <w:pStyle w:val="Nagwek"/>
    </w:pPr>
    <w:r>
      <w:rPr>
        <w:noProof/>
        <w:lang w:eastAsia="pl-PL"/>
      </w:rPr>
      <w:drawing>
        <wp:inline distT="0" distB="0" distL="0" distR="0" wp14:anchorId="59344FE6">
          <wp:extent cx="626745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77536F1"/>
    <w:multiLevelType w:val="hybridMultilevel"/>
    <w:tmpl w:val="34CCC33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3323DD1"/>
    <w:multiLevelType w:val="hybridMultilevel"/>
    <w:tmpl w:val="D16EF544"/>
    <w:lvl w:ilvl="0" w:tplc="C494DF02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03671"/>
    <w:rsid w:val="00022C02"/>
    <w:rsid w:val="00026BDA"/>
    <w:rsid w:val="0003613F"/>
    <w:rsid w:val="000537E1"/>
    <w:rsid w:val="000640CD"/>
    <w:rsid w:val="00067061"/>
    <w:rsid w:val="000700DF"/>
    <w:rsid w:val="00075DFB"/>
    <w:rsid w:val="00081E78"/>
    <w:rsid w:val="000B106D"/>
    <w:rsid w:val="000C7BE3"/>
    <w:rsid w:val="000E186F"/>
    <w:rsid w:val="000E5276"/>
    <w:rsid w:val="00104AAE"/>
    <w:rsid w:val="0012633F"/>
    <w:rsid w:val="00142353"/>
    <w:rsid w:val="00184483"/>
    <w:rsid w:val="00192F7A"/>
    <w:rsid w:val="001B6169"/>
    <w:rsid w:val="001C48BC"/>
    <w:rsid w:val="001C7003"/>
    <w:rsid w:val="001D2569"/>
    <w:rsid w:val="001E00DC"/>
    <w:rsid w:val="001F1EAF"/>
    <w:rsid w:val="00202FFD"/>
    <w:rsid w:val="00232D8D"/>
    <w:rsid w:val="002423F6"/>
    <w:rsid w:val="0024537B"/>
    <w:rsid w:val="002563C7"/>
    <w:rsid w:val="00272154"/>
    <w:rsid w:val="0027238F"/>
    <w:rsid w:val="002835CE"/>
    <w:rsid w:val="00293035"/>
    <w:rsid w:val="00294A42"/>
    <w:rsid w:val="002C677E"/>
    <w:rsid w:val="002F397F"/>
    <w:rsid w:val="00320881"/>
    <w:rsid w:val="00364F10"/>
    <w:rsid w:val="003767CE"/>
    <w:rsid w:val="00394A82"/>
    <w:rsid w:val="003A018C"/>
    <w:rsid w:val="003A2B0D"/>
    <w:rsid w:val="003A3B2A"/>
    <w:rsid w:val="003B0E5B"/>
    <w:rsid w:val="003C05A9"/>
    <w:rsid w:val="003C54D4"/>
    <w:rsid w:val="003F4D53"/>
    <w:rsid w:val="00405719"/>
    <w:rsid w:val="004329AC"/>
    <w:rsid w:val="00443D8D"/>
    <w:rsid w:val="004631DE"/>
    <w:rsid w:val="004916C2"/>
    <w:rsid w:val="00492077"/>
    <w:rsid w:val="004E4613"/>
    <w:rsid w:val="00503F9D"/>
    <w:rsid w:val="00532B48"/>
    <w:rsid w:val="00533577"/>
    <w:rsid w:val="00537353"/>
    <w:rsid w:val="005516FD"/>
    <w:rsid w:val="00580E29"/>
    <w:rsid w:val="0058668C"/>
    <w:rsid w:val="00590787"/>
    <w:rsid w:val="005E230C"/>
    <w:rsid w:val="005E2E2A"/>
    <w:rsid w:val="005E59C4"/>
    <w:rsid w:val="005F1C2A"/>
    <w:rsid w:val="006276EB"/>
    <w:rsid w:val="00635FE2"/>
    <w:rsid w:val="006572AC"/>
    <w:rsid w:val="00660A1F"/>
    <w:rsid w:val="00674077"/>
    <w:rsid w:val="0069605B"/>
    <w:rsid w:val="006B5D79"/>
    <w:rsid w:val="006C2C3D"/>
    <w:rsid w:val="006C3625"/>
    <w:rsid w:val="006C569C"/>
    <w:rsid w:val="006D282D"/>
    <w:rsid w:val="006D4C7E"/>
    <w:rsid w:val="006E2C03"/>
    <w:rsid w:val="006E6F01"/>
    <w:rsid w:val="00704E93"/>
    <w:rsid w:val="0074398D"/>
    <w:rsid w:val="00752721"/>
    <w:rsid w:val="00781E4B"/>
    <w:rsid w:val="00793C75"/>
    <w:rsid w:val="00793FF6"/>
    <w:rsid w:val="007A7576"/>
    <w:rsid w:val="007C6A92"/>
    <w:rsid w:val="007D2204"/>
    <w:rsid w:val="007D49E7"/>
    <w:rsid w:val="008027F1"/>
    <w:rsid w:val="00803478"/>
    <w:rsid w:val="00805E31"/>
    <w:rsid w:val="00842E3C"/>
    <w:rsid w:val="00845A12"/>
    <w:rsid w:val="00851CD7"/>
    <w:rsid w:val="00853846"/>
    <w:rsid w:val="00862E7E"/>
    <w:rsid w:val="0087350E"/>
    <w:rsid w:val="00881747"/>
    <w:rsid w:val="00884362"/>
    <w:rsid w:val="008849D2"/>
    <w:rsid w:val="008B5866"/>
    <w:rsid w:val="008C3E9D"/>
    <w:rsid w:val="008D2829"/>
    <w:rsid w:val="008F7681"/>
    <w:rsid w:val="00907A75"/>
    <w:rsid w:val="009109E1"/>
    <w:rsid w:val="00935F73"/>
    <w:rsid w:val="00960A95"/>
    <w:rsid w:val="0098722D"/>
    <w:rsid w:val="009928B9"/>
    <w:rsid w:val="00995B69"/>
    <w:rsid w:val="009C0903"/>
    <w:rsid w:val="009E057C"/>
    <w:rsid w:val="009F6F94"/>
    <w:rsid w:val="00A01A13"/>
    <w:rsid w:val="00A16A4D"/>
    <w:rsid w:val="00A555D8"/>
    <w:rsid w:val="00A61B97"/>
    <w:rsid w:val="00A66CB6"/>
    <w:rsid w:val="00A86ED2"/>
    <w:rsid w:val="00A94FF8"/>
    <w:rsid w:val="00AC2F8C"/>
    <w:rsid w:val="00AC3E05"/>
    <w:rsid w:val="00AD1327"/>
    <w:rsid w:val="00AD2C6D"/>
    <w:rsid w:val="00B00BB7"/>
    <w:rsid w:val="00B02EEB"/>
    <w:rsid w:val="00B1430E"/>
    <w:rsid w:val="00B24CEB"/>
    <w:rsid w:val="00B77774"/>
    <w:rsid w:val="00B80261"/>
    <w:rsid w:val="00B86994"/>
    <w:rsid w:val="00B968BD"/>
    <w:rsid w:val="00BA08F1"/>
    <w:rsid w:val="00BB4074"/>
    <w:rsid w:val="00BE63F6"/>
    <w:rsid w:val="00BF16B5"/>
    <w:rsid w:val="00BF48BC"/>
    <w:rsid w:val="00C06A3E"/>
    <w:rsid w:val="00C109EE"/>
    <w:rsid w:val="00C11959"/>
    <w:rsid w:val="00C12613"/>
    <w:rsid w:val="00C466B3"/>
    <w:rsid w:val="00C50364"/>
    <w:rsid w:val="00C558A1"/>
    <w:rsid w:val="00C574C7"/>
    <w:rsid w:val="00C61378"/>
    <w:rsid w:val="00C673A9"/>
    <w:rsid w:val="00C73FE0"/>
    <w:rsid w:val="00CB7D22"/>
    <w:rsid w:val="00CC1B94"/>
    <w:rsid w:val="00CD4A69"/>
    <w:rsid w:val="00CE7FFD"/>
    <w:rsid w:val="00D05240"/>
    <w:rsid w:val="00D22129"/>
    <w:rsid w:val="00D35766"/>
    <w:rsid w:val="00D37CEA"/>
    <w:rsid w:val="00D769F8"/>
    <w:rsid w:val="00D82BBB"/>
    <w:rsid w:val="00D83DFE"/>
    <w:rsid w:val="00DB451A"/>
    <w:rsid w:val="00DD028C"/>
    <w:rsid w:val="00DD4B91"/>
    <w:rsid w:val="00DE16A5"/>
    <w:rsid w:val="00DF168F"/>
    <w:rsid w:val="00DF1AB7"/>
    <w:rsid w:val="00DF7466"/>
    <w:rsid w:val="00E05DA9"/>
    <w:rsid w:val="00E06B2B"/>
    <w:rsid w:val="00E113A1"/>
    <w:rsid w:val="00E33AB2"/>
    <w:rsid w:val="00E43E98"/>
    <w:rsid w:val="00E743D5"/>
    <w:rsid w:val="00E760BE"/>
    <w:rsid w:val="00E8263A"/>
    <w:rsid w:val="00EB2F51"/>
    <w:rsid w:val="00EB5FB7"/>
    <w:rsid w:val="00EC0981"/>
    <w:rsid w:val="00ED21B0"/>
    <w:rsid w:val="00ED2CBC"/>
    <w:rsid w:val="00F0602E"/>
    <w:rsid w:val="00F451F2"/>
    <w:rsid w:val="00F72ECB"/>
    <w:rsid w:val="00FA27AD"/>
    <w:rsid w:val="00FA5111"/>
    <w:rsid w:val="00FB202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Tekstdymka">
    <w:name w:val="Balloon Text"/>
    <w:basedOn w:val="Normalny"/>
    <w:link w:val="TekstdymkaZnak"/>
    <w:uiPriority w:val="99"/>
    <w:semiHidden/>
    <w:unhideWhenUsed/>
    <w:rsid w:val="00A9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F8"/>
    <w:rPr>
      <w:rFonts w:ascii="Segoe UI" w:hAnsi="Segoe UI" w:cs="Segoe UI"/>
      <w:sz w:val="18"/>
      <w:szCs w:val="18"/>
    </w:rPr>
  </w:style>
  <w:style w:type="character" w:customStyle="1" w:styleId="Teksttreci2Pogrubienie">
    <w:name w:val="Tekst treści (2) + Pogrubienie"/>
    <w:basedOn w:val="Domylnaczcionkaakapitu"/>
    <w:rsid w:val="006D2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58668C"/>
    <w:rPr>
      <w:b/>
      <w:bCs/>
    </w:rPr>
  </w:style>
  <w:style w:type="paragraph" w:styleId="NormalnyWeb">
    <w:name w:val="Normal (Web)"/>
    <w:basedOn w:val="Normalny"/>
    <w:uiPriority w:val="99"/>
    <w:unhideWhenUsed/>
    <w:rsid w:val="0058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18</cp:revision>
  <cp:lastPrinted>2017-07-25T07:45:00Z</cp:lastPrinted>
  <dcterms:created xsi:type="dcterms:W3CDTF">2017-10-02T13:41:00Z</dcterms:created>
  <dcterms:modified xsi:type="dcterms:W3CDTF">2017-10-04T05:49:00Z</dcterms:modified>
</cp:coreProperties>
</file>