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D50334">
        <w:rPr>
          <w:rFonts w:ascii="Times New Roman" w:hAnsi="Times New Roman" w:cs="Times New Roman"/>
          <w:sz w:val="24"/>
          <w:szCs w:val="24"/>
        </w:rPr>
        <w:t>04.10</w:t>
      </w:r>
      <w:bookmarkStart w:id="0" w:name="_GoBack"/>
      <w:bookmarkEnd w:id="0"/>
      <w:r w:rsidRPr="00BF16B5">
        <w:rPr>
          <w:rFonts w:ascii="Times New Roman" w:hAnsi="Times New Roman" w:cs="Times New Roman"/>
          <w:sz w:val="24"/>
          <w:szCs w:val="24"/>
        </w:rPr>
        <w:t>.2017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D50334" w:rsidRPr="0021284B" w:rsidRDefault="009248D0" w:rsidP="00D5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D50334">
        <w:rPr>
          <w:rFonts w:ascii="Times New Roman" w:hAnsi="Times New Roman" w:cs="Times New Roman"/>
          <w:sz w:val="24"/>
          <w:szCs w:val="24"/>
        </w:rPr>
        <w:t>ZS/12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r w:rsidR="00D50334">
        <w:rPr>
          <w:rFonts w:ascii="Times New Roman" w:hAnsi="Times New Roman" w:cs="Times New Roman"/>
          <w:sz w:val="24"/>
          <w:szCs w:val="24"/>
        </w:rPr>
        <w:t>z dnia 25.09</w:t>
      </w:r>
      <w:r w:rsidR="00EC0981" w:rsidRPr="00862E7E">
        <w:rPr>
          <w:rFonts w:ascii="Times New Roman" w:hAnsi="Times New Roman" w:cs="Times New Roman"/>
          <w:sz w:val="24"/>
          <w:szCs w:val="24"/>
        </w:rPr>
        <w:t>.2017</w:t>
      </w:r>
      <w:r w:rsidR="000B7FF3">
        <w:rPr>
          <w:rFonts w:ascii="Times New Roman" w:hAnsi="Times New Roman" w:cs="Times New Roman"/>
          <w:sz w:val="24"/>
          <w:szCs w:val="24"/>
        </w:rPr>
        <w:t xml:space="preserve"> na </w:t>
      </w:r>
      <w:r w:rsidR="00D50334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sprzętu audiowizualnego oraz mebli </w:t>
      </w:r>
      <w:r w:rsidR="00D50334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34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781E4B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D50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 w:rsidR="00D50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ynęła żadna oferta</w:t>
      </w:r>
      <w:r w:rsidR="00577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6950" w:rsidRPr="00862E7E" w:rsidRDefault="00FB695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5866" w:rsidRPr="0053456F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248D0" w:rsidRDefault="009248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9248D0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BD" w:rsidRDefault="00360BBD" w:rsidP="0012633F">
      <w:pPr>
        <w:spacing w:after="0" w:line="240" w:lineRule="auto"/>
      </w:pPr>
      <w:r>
        <w:separator/>
      </w:r>
    </w:p>
  </w:endnote>
  <w:endnote w:type="continuationSeparator" w:id="0">
    <w:p w:rsidR="00360BBD" w:rsidRDefault="00360BB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BD" w:rsidRDefault="00360BBD" w:rsidP="0012633F">
      <w:pPr>
        <w:spacing w:after="0" w:line="240" w:lineRule="auto"/>
      </w:pPr>
      <w:r>
        <w:separator/>
      </w:r>
    </w:p>
  </w:footnote>
  <w:footnote w:type="continuationSeparator" w:id="0">
    <w:p w:rsidR="00360BBD" w:rsidRDefault="00360BB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7DE"/>
    <w:multiLevelType w:val="hybridMultilevel"/>
    <w:tmpl w:val="FFFFFFFF"/>
    <w:numStyleLink w:val="Zaimportowanystyl2"/>
  </w:abstractNum>
  <w:abstractNum w:abstractNumId="23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7"/>
  </w:num>
  <w:num w:numId="8">
    <w:abstractNumId w:val="44"/>
  </w:num>
  <w:num w:numId="9">
    <w:abstractNumId w:val="14"/>
  </w:num>
  <w:num w:numId="10">
    <w:abstractNumId w:val="23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27"/>
  </w:num>
  <w:num w:numId="25">
    <w:abstractNumId w:val="11"/>
  </w:num>
  <w:num w:numId="26">
    <w:abstractNumId w:val="34"/>
  </w:num>
  <w:num w:numId="27">
    <w:abstractNumId w:val="17"/>
  </w:num>
  <w:num w:numId="28">
    <w:abstractNumId w:val="35"/>
  </w:num>
  <w:num w:numId="29">
    <w:abstractNumId w:val="19"/>
  </w:num>
  <w:num w:numId="30">
    <w:abstractNumId w:val="26"/>
  </w:num>
  <w:num w:numId="31">
    <w:abstractNumId w:val="21"/>
  </w:num>
  <w:num w:numId="32">
    <w:abstractNumId w:val="45"/>
  </w:num>
  <w:num w:numId="33">
    <w:abstractNumId w:val="13"/>
  </w:num>
  <w:num w:numId="34">
    <w:abstractNumId w:val="28"/>
  </w:num>
  <w:num w:numId="35">
    <w:abstractNumId w:val="7"/>
  </w:num>
  <w:num w:numId="36">
    <w:abstractNumId w:val="38"/>
  </w:num>
  <w:num w:numId="37">
    <w:abstractNumId w:val="24"/>
  </w:num>
  <w:num w:numId="38">
    <w:abstractNumId w:val="15"/>
  </w:num>
  <w:num w:numId="39">
    <w:abstractNumId w:val="43"/>
  </w:num>
  <w:num w:numId="40">
    <w:abstractNumId w:val="31"/>
  </w:num>
  <w:num w:numId="41">
    <w:abstractNumId w:val="38"/>
  </w:num>
  <w:num w:numId="42">
    <w:abstractNumId w:val="10"/>
  </w:num>
  <w:num w:numId="43">
    <w:abstractNumId w:val="32"/>
  </w:num>
  <w:num w:numId="44">
    <w:abstractNumId w:val="25"/>
  </w:num>
  <w:num w:numId="45">
    <w:abstractNumId w:val="8"/>
  </w:num>
  <w:num w:numId="4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12633F"/>
    <w:rsid w:val="00142353"/>
    <w:rsid w:val="00145BA9"/>
    <w:rsid w:val="00184483"/>
    <w:rsid w:val="00192F7A"/>
    <w:rsid w:val="001B6169"/>
    <w:rsid w:val="001C48BC"/>
    <w:rsid w:val="001C7003"/>
    <w:rsid w:val="001D2569"/>
    <w:rsid w:val="001F34F7"/>
    <w:rsid w:val="00232D8D"/>
    <w:rsid w:val="0024537B"/>
    <w:rsid w:val="002563C7"/>
    <w:rsid w:val="00272154"/>
    <w:rsid w:val="002835CE"/>
    <w:rsid w:val="002C677E"/>
    <w:rsid w:val="00360BBD"/>
    <w:rsid w:val="003A018C"/>
    <w:rsid w:val="003A2B0D"/>
    <w:rsid w:val="003A3B2A"/>
    <w:rsid w:val="003C54D4"/>
    <w:rsid w:val="003F4D53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503F9D"/>
    <w:rsid w:val="00532B48"/>
    <w:rsid w:val="0053456F"/>
    <w:rsid w:val="005516FD"/>
    <w:rsid w:val="00577986"/>
    <w:rsid w:val="00580E29"/>
    <w:rsid w:val="00590787"/>
    <w:rsid w:val="005B5C24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62E7E"/>
    <w:rsid w:val="0087350E"/>
    <w:rsid w:val="00884362"/>
    <w:rsid w:val="008B5866"/>
    <w:rsid w:val="008C3E9D"/>
    <w:rsid w:val="008D1AAE"/>
    <w:rsid w:val="009109E1"/>
    <w:rsid w:val="009248D0"/>
    <w:rsid w:val="00935F73"/>
    <w:rsid w:val="0098722D"/>
    <w:rsid w:val="009928B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F0377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578F9"/>
    <w:rsid w:val="00FA27AD"/>
    <w:rsid w:val="00FB2023"/>
    <w:rsid w:val="00FB6950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9</cp:revision>
  <cp:lastPrinted>2017-07-25T07:45:00Z</cp:lastPrinted>
  <dcterms:created xsi:type="dcterms:W3CDTF">2017-07-25T21:57:00Z</dcterms:created>
  <dcterms:modified xsi:type="dcterms:W3CDTF">2017-10-04T09:07:00Z</dcterms:modified>
</cp:coreProperties>
</file>