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2" w:rsidRPr="0021284B" w:rsidRDefault="00B53202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00204E">
        <w:rPr>
          <w:rFonts w:ascii="Times New Roman" w:hAnsi="Times New Roman" w:cs="Times New Roman"/>
          <w:sz w:val="24"/>
          <w:szCs w:val="24"/>
        </w:rPr>
        <w:t>04.10</w:t>
      </w:r>
      <w:r w:rsidRPr="0021284B">
        <w:rPr>
          <w:rFonts w:ascii="Times New Roman" w:hAnsi="Times New Roman" w:cs="Times New Roman"/>
          <w:sz w:val="24"/>
          <w:szCs w:val="24"/>
        </w:rPr>
        <w:t>.2017</w:t>
      </w: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38" w:rsidRDefault="002A4738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4B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594B47" w:rsidRPr="0021284B">
        <w:rPr>
          <w:rFonts w:ascii="Times New Roman" w:hAnsi="Times New Roman" w:cs="Times New Roman"/>
          <w:b/>
          <w:sz w:val="28"/>
          <w:szCs w:val="28"/>
        </w:rPr>
        <w:t>ZS/1</w:t>
      </w:r>
      <w:r w:rsidR="0000204E">
        <w:rPr>
          <w:rFonts w:ascii="Times New Roman" w:hAnsi="Times New Roman" w:cs="Times New Roman"/>
          <w:b/>
          <w:sz w:val="28"/>
          <w:szCs w:val="28"/>
        </w:rPr>
        <w:t>3</w:t>
      </w:r>
      <w:r w:rsidR="00594B47" w:rsidRPr="0021284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594B47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sprzętu audiowizualnego </w:t>
      </w:r>
      <w:r w:rsidR="00002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laptopa</w:t>
      </w:r>
      <w:r w:rsidR="00594B47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Regon 170748130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3202" w:rsidRPr="0021284B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6F14D2" w:rsidRPr="0021284B" w:rsidRDefault="00B5320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594B47"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dostawa do Szkoły Podstawowej im. Stefana Żeromskiego w Młynarach fabryc</w:t>
      </w:r>
      <w:r w:rsidR="000020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znie nowego sprzętu komputerowego oraz</w:t>
      </w:r>
      <w:r w:rsidR="00594B47"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</w:t>
      </w:r>
      <w:r w:rsidR="000020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ętu audiowizualnego </w:t>
      </w:r>
      <w:r w:rsidR="00594B47"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realizacji projektu pn. „Szkolna Pracownia Sukcesu”.</w:t>
      </w:r>
    </w:p>
    <w:p w:rsidR="00594B47" w:rsidRPr="0021284B" w:rsidRDefault="006F14D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CPV:</w:t>
      </w:r>
    </w:p>
    <w:p w:rsidR="0000204E" w:rsidRDefault="00594B47" w:rsidP="0000204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30213100-6 komputery przenośne, 38652100-1 – Projektory, </w:t>
      </w:r>
      <w:r w:rsidR="0000204E">
        <w:rPr>
          <w:rFonts w:ascii="Times New Roman" w:hAnsi="Times New Roman" w:cs="Times New Roman"/>
          <w:sz w:val="24"/>
          <w:szCs w:val="24"/>
        </w:rPr>
        <w:t>30231320-6 tablica interaktywna</w:t>
      </w:r>
    </w:p>
    <w:p w:rsidR="0000204E" w:rsidRDefault="0000204E" w:rsidP="000020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4E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stanowią załączniki nr 1 do Zapytania ofertowego.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Wszystkie sprzęty objęte dostawą muszą być fabrycznie nowe, wolne od wad oraz dopuszczone do stosowania w szkołach i placówkach oświatowych. 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Zamawiający wymaga od wykonawcy dostarczenia własnym transportem zakupionych towarów łącznie z rozładowaniem, rozpakowaniem, na koszt własny i ryzyko, w godzinach i dniach pracy wskazanych przez Zamawiającego. 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 rynku gwarancje producenta danego rodzaju przedmiotu zamówienia.</w:t>
      </w:r>
    </w:p>
    <w:p w:rsidR="006F14D2" w:rsidRPr="0021284B" w:rsidRDefault="006F14D2" w:rsidP="006F14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AF6" w:rsidRPr="0021284B" w:rsidRDefault="00FA5AF6" w:rsidP="00FA5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t>I</w:t>
      </w:r>
      <w:r w:rsidR="00FB35B3" w:rsidRPr="0021284B">
        <w:rPr>
          <w:rFonts w:ascii="Times New Roman" w:hAnsi="Times New Roman" w:cs="Times New Roman"/>
          <w:b/>
        </w:rPr>
        <w:t>II</w:t>
      </w:r>
      <w:r w:rsidRPr="0021284B">
        <w:rPr>
          <w:rFonts w:ascii="Times New Roman" w:hAnsi="Times New Roman" w:cs="Times New Roman"/>
          <w:b/>
        </w:rPr>
        <w:t>. TERMIN WYKONANIA ZAMÓWIENIA ORAZ WARUNKI PŁATNOŚCI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Wymagany maksymalny termin wykonania zamówienia: 21 dni, licząc od dnia zawarcia umowy.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Dostawa winna odbyć się w dzień roboczy w godzinach ustalonych uprzednio z Zamawiającym.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 Zamawiający ma prawo odmówić odbioru do czasu zaoferowania przedmiotu dostawy zgodnego z umową lub wolnego od wad,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 umowy bez zastrzeżeń, podpisany przez Wykonawcę i dyrektora szkoły oraz dostarczenie wymaganych certyfikatów.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lastRenderedPageBreak/>
        <w:t xml:space="preserve">Wymagany termin płatności wynosi do </w:t>
      </w:r>
      <w:r w:rsidR="00387B46">
        <w:rPr>
          <w:rFonts w:ascii="Times New Roman" w:hAnsi="Times New Roman" w:cs="Times New Roman"/>
          <w:sz w:val="24"/>
          <w:szCs w:val="24"/>
        </w:rPr>
        <w:t>14</w:t>
      </w:r>
      <w:r w:rsidRPr="0021284B">
        <w:rPr>
          <w:rFonts w:ascii="Times New Roman" w:hAnsi="Times New Roman" w:cs="Times New Roman"/>
          <w:sz w:val="24"/>
          <w:szCs w:val="24"/>
        </w:rPr>
        <w:t xml:space="preserve"> dni od daty wpływu faktury do Zamawiającego wystawionej na podstawie dokumentu odbioru (protokołu odbioru) przedmiotu zamówienia potwierdzonego przez Zamawiającego.</w:t>
      </w:r>
    </w:p>
    <w:p w:rsidR="00FA5AF6" w:rsidRPr="0021284B" w:rsidRDefault="00FA5AF6" w:rsidP="00FA5AF6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F6" w:rsidRPr="0021284B" w:rsidRDefault="00FB35B3" w:rsidP="00FA5AF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5AF6" w:rsidRPr="0021284B">
        <w:rPr>
          <w:rFonts w:ascii="Times New Roman" w:hAnsi="Times New Roman" w:cs="Times New Roman"/>
          <w:b/>
          <w:bCs/>
          <w:sz w:val="24"/>
          <w:szCs w:val="24"/>
        </w:rPr>
        <w:t>V. WARUNKI UDZIAŁU W POSTĘPOWANIU.</w:t>
      </w:r>
    </w:p>
    <w:p w:rsidR="00FA5AF6" w:rsidRPr="0021284B" w:rsidRDefault="00FA5AF6" w:rsidP="00FA5A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FA5AF6" w:rsidRPr="0021284B" w:rsidRDefault="00FA5AF6" w:rsidP="00FA5AF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FA5AF6" w:rsidRPr="0021284B" w:rsidRDefault="00FA5AF6" w:rsidP="00FA5AF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FA5AF6" w:rsidRPr="0021284B" w:rsidRDefault="00FA5AF6" w:rsidP="00FA5AF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1284B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 xml:space="preserve">V. ZAKRES WYKLUCZENIA Z UDZIAŁU W POSTĘPOWANIU </w:t>
      </w:r>
    </w:p>
    <w:p w:rsidR="00FA5AF6" w:rsidRPr="0021284B" w:rsidRDefault="00FA5AF6" w:rsidP="00FA5AF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OPIS SPOSOBU PRZYGOTOWANIA OFERTY    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(załącznik nr </w:t>
      </w:r>
      <w:r w:rsidR="000020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ofertowego)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FA5AF6" w:rsidRPr="0000204E" w:rsidRDefault="00FA5AF6" w:rsidP="000020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0204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  <w:r w:rsidR="00387B46" w:rsidRPr="0000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04E" w:rsidRPr="000020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</w:t>
      </w:r>
      <w:r w:rsidR="001B14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</w:t>
      </w:r>
      <w:r w:rsidR="0000204E" w:rsidRPr="000020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dostawę sprzętu audiowizualnego oraz laptopa </w:t>
      </w:r>
      <w:r w:rsidR="0000204E" w:rsidRPr="00002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204E" w:rsidRPr="000020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Sukcesu”.</w:t>
      </w:r>
      <w:r w:rsidR="000020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0020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0020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</w:t>
      </w:r>
      <w:r w:rsidRPr="000020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.10.2017r. godz. 14:15.  </w:t>
      </w:r>
    </w:p>
    <w:p w:rsidR="00FA5AF6" w:rsidRPr="0021284B" w:rsidRDefault="00FA5AF6" w:rsidP="00FA5AF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koszty związane z przygotowaniem oraz dostarczeniem oferty ponosi Wykonawca. Zamawiający nie przewiduje zwrotu kosztów udziału w postępowaniu.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AF6" w:rsidRPr="0021284B" w:rsidRDefault="00FA5AF6" w:rsidP="00FA5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 KRYTERIA OCENY OFERT</w:t>
      </w:r>
    </w:p>
    <w:p w:rsidR="00FA5AF6" w:rsidRPr="0021284B" w:rsidRDefault="00FA5AF6" w:rsidP="00FA5AF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</w:t>
      </w:r>
      <w:r w:rsidR="003A0AC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 każdym z Zakresów </w:t>
      </w: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kryterium cenowym.</w:t>
      </w:r>
    </w:p>
    <w:p w:rsidR="00FA5AF6" w:rsidRPr="0021284B" w:rsidRDefault="00FA5AF6" w:rsidP="00FA5A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Cena – waga kryterium 100%</w:t>
      </w:r>
    </w:p>
    <w:p w:rsidR="00FA5AF6" w:rsidRPr="0021284B" w:rsidRDefault="00FA5AF6" w:rsidP="00FA5A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A5AF6" w:rsidRPr="0021284B" w:rsidRDefault="007C598E" w:rsidP="00FA5A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FA5AF6" w:rsidRPr="0021284B" w:rsidRDefault="00FA5AF6" w:rsidP="00FA5AF6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Liczba punktów zostanie zaokrąglona do 2 miejsc po przecinku.</w:t>
      </w:r>
    </w:p>
    <w:p w:rsidR="00FA5AF6" w:rsidRPr="0021284B" w:rsidRDefault="00FA5AF6" w:rsidP="00FA5AF6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otrzymania równej liczby punktów Zamawiający wybierze ofertę o najniższej cenie.</w:t>
      </w:r>
    </w:p>
    <w:p w:rsidR="00FA5AF6" w:rsidRPr="0021284B" w:rsidRDefault="00FA5AF6" w:rsidP="00FA5AF6">
      <w:pPr>
        <w:suppressAutoHyphens/>
        <w:spacing w:after="0" w:line="240" w:lineRule="auto"/>
        <w:ind w:left="2835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002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.10.2017r., do godz.14:00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</w:t>
      </w:r>
      <w:r w:rsidRPr="0021284B">
        <w:rPr>
          <w:rFonts w:ascii="Times New Roman" w:hAnsi="Times New Roman" w:cs="Times New Roman"/>
          <w:sz w:val="24"/>
          <w:szCs w:val="24"/>
        </w:rPr>
        <w:t>Szkoły Podstawowej im. Stefana Żeromskiego w Młynarach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002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 r. o godz. 14:15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O wyborze najkorzystniejszej oferty oferenci zostaną powiadomieni pocztą elektroniczną na adres podany w ofercie. Wynik zostanie ogłoszony na stronie internetowej  pod adresem http://www.mlynary.bip.doc.pl/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</w:p>
    <w:p w:rsidR="00FA5AF6" w:rsidRPr="0021284B" w:rsidRDefault="00FA5AF6" w:rsidP="00FA5AF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hyperlink r:id="rId8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FA5AF6" w:rsidRPr="0021284B" w:rsidRDefault="00FA5AF6" w:rsidP="0028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FA5AF6" w:rsidRPr="0021284B" w:rsidRDefault="00FA5AF6" w:rsidP="00FA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21284B">
        <w:rPr>
          <w:rFonts w:ascii="Times New Roman" w:hAnsi="Times New Roman" w:cs="Times New Roman"/>
          <w:sz w:val="24"/>
          <w:szCs w:val="24"/>
        </w:rPr>
        <w:t>:</w:t>
      </w:r>
    </w:p>
    <w:p w:rsidR="00FA5AF6" w:rsidRPr="0021284B" w:rsidRDefault="00FA5AF6" w:rsidP="00FA5A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FA5AF6" w:rsidRPr="0021284B" w:rsidRDefault="00FA5AF6" w:rsidP="00B02AE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10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D07F06" w:rsidRDefault="00FA5AF6" w:rsidP="0000204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tbl>
      <w:tblPr>
        <w:tblpPr w:leftFromText="141" w:rightFromText="141" w:horzAnchor="margin" w:tblpY="-852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635"/>
        <w:gridCol w:w="992"/>
        <w:gridCol w:w="709"/>
      </w:tblGrid>
      <w:tr w:rsidR="00D07F06" w:rsidRPr="00D07F06" w:rsidTr="00D07F06">
        <w:trPr>
          <w:trHeight w:val="801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Załącznik nr 1 </w:t>
            </w:r>
            <w:r w:rsidR="002D308F">
              <w:rPr>
                <w:rFonts w:ascii="Times New Roman" w:hAnsi="Times New Roman" w:cs="Times New Roman"/>
                <w:b/>
                <w:sz w:val="28"/>
                <w:szCs w:val="28"/>
              </w:rPr>
              <w:t>do Zapytania ofertowego nr ZS/13</w:t>
            </w:r>
            <w:r w:rsidRPr="00D07F06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07F06" w:rsidRPr="00D07F06" w:rsidTr="00D07F06">
        <w:trPr>
          <w:trHeight w:val="801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D07F06" w:rsidRPr="0000204E" w:rsidRDefault="00D07F06" w:rsidP="0000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Szczegółowy zakres przedmiotu zamówienia </w:t>
            </w:r>
            <w:r w:rsidRPr="00D0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dostawę pomocy dydaktycznych, sprzętu komputerowego , sprzętu audiowizualnego oraz mebli </w:t>
            </w:r>
            <w:r w:rsidRPr="00D0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ramach realizacji projektu pn. „Szkolna Pracownia Sukcesu”.</w:t>
            </w:r>
          </w:p>
        </w:tc>
      </w:tr>
      <w:tr w:rsidR="00D07F06" w:rsidRPr="00D07F06" w:rsidTr="0000204E">
        <w:trPr>
          <w:trHeight w:val="132"/>
        </w:trPr>
        <w:tc>
          <w:tcPr>
            <w:tcW w:w="9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00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Tablica interaktywna: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Przekątna całkowita: od 84’ do 90’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Właściwości powierzchni: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suchościeralna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, magnetyczna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Technologia IR (pozycjonowanie w podczerwieni)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Możliwość pracy minimum 4 użytkowników jednocześnie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Wspierane systemy operacyjne Win 7/Win 8/ Win10 (32 bit lub 64 bit) Mac i Linux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Dokładność dotyku: nie więcej niż 2 mm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Format tablicy : 16:9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Akcesoria: 3 pisaki, kabel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usb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, uchwyty do montażu na ścianie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Oprogramowanie w języku polskim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lang w:eastAsia="pl-PL"/>
              </w:rPr>
              <w:t>Gwarancja: minimum 36 miesięcy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Projektor krótkoogniskowy: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Technologia obrazu: DLP 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Żywotność lampy w trybie normalnym [h]: minimum 4000</w:t>
            </w:r>
          </w:p>
          <w:p w:rsidR="00D07F06" w:rsidRPr="00D07F06" w:rsidRDefault="007C598E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history="1">
              <w:r w:rsidR="00D07F06" w:rsidRPr="00D07F06">
                <w:rPr>
                  <w:rFonts w:ascii="Times New Roman" w:eastAsia="Times New Roman" w:hAnsi="Times New Roman" w:cs="Times New Roman"/>
                  <w:lang w:eastAsia="pl-PL"/>
                </w:rPr>
                <w:t xml:space="preserve">Rozdzielczość optyczna </w:t>
              </w:r>
            </w:hyperlink>
            <w:r w:rsidR="00D07F06" w:rsidRPr="00D07F06">
              <w:rPr>
                <w:rFonts w:ascii="Times New Roman" w:eastAsia="Times New Roman" w:hAnsi="Times New Roman" w:cs="Times New Roman"/>
                <w:lang w:eastAsia="pl-PL"/>
              </w:rPr>
              <w:t>: WXGA (1280 x 800)</w:t>
            </w:r>
          </w:p>
          <w:p w:rsidR="00D07F06" w:rsidRPr="00D07F06" w:rsidRDefault="007C598E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="00D07F06" w:rsidRPr="00D07F06">
                <w:rPr>
                  <w:rFonts w:ascii="Times New Roman" w:eastAsia="Times New Roman" w:hAnsi="Times New Roman" w:cs="Times New Roman"/>
                  <w:lang w:eastAsia="pl-PL"/>
                </w:rPr>
                <w:t xml:space="preserve">Kontrast </w:t>
              </w:r>
            </w:hyperlink>
            <w:r w:rsidR="00D07F06" w:rsidRPr="00D07F06">
              <w:rPr>
                <w:rFonts w:ascii="Times New Roman" w:eastAsia="Times New Roman" w:hAnsi="Times New Roman" w:cs="Times New Roman"/>
                <w:lang w:eastAsia="pl-PL"/>
              </w:rPr>
              <w:t>: min. 10000:1</w:t>
            </w:r>
          </w:p>
          <w:p w:rsidR="00D07F06" w:rsidRPr="00D07F06" w:rsidRDefault="007C598E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history="1">
              <w:r w:rsidR="00D07F06" w:rsidRPr="00D07F06">
                <w:rPr>
                  <w:rFonts w:ascii="Times New Roman" w:eastAsia="Times New Roman" w:hAnsi="Times New Roman" w:cs="Times New Roman"/>
                  <w:lang w:eastAsia="pl-PL"/>
                </w:rPr>
                <w:t xml:space="preserve">Jasność ANSI [lumen] </w:t>
              </w:r>
            </w:hyperlink>
            <w:r w:rsidR="00D07F06" w:rsidRPr="00D07F06">
              <w:rPr>
                <w:rFonts w:ascii="Times New Roman" w:eastAsia="Times New Roman" w:hAnsi="Times New Roman" w:cs="Times New Roman"/>
                <w:lang w:eastAsia="pl-PL"/>
              </w:rPr>
              <w:t>: min. 3000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Odległość od ekranu dla obrazu 80": max. 1 m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Wejścia video: HDMI, VGA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Gwarancja  : minimum 36 miesięcy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6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Laptop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</w:rPr>
              <w:t xml:space="preserve">Matryca: od </w:t>
            </w:r>
            <w:r w:rsidRPr="00D07F06">
              <w:rPr>
                <w:rFonts w:ascii="Times New Roman" w:hAnsi="Times New Roman" w:cs="Times New Roman"/>
                <w:bCs/>
              </w:rPr>
              <w:t>15" do 15,6" o rozdzielczości HD (1366x768), podświetlenie LED</w:t>
            </w:r>
            <w:r w:rsidRPr="00D07F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</w:rPr>
              <w:t xml:space="preserve">Procesor : </w:t>
            </w:r>
            <w:r w:rsidRPr="00D07F06">
              <w:rPr>
                <w:rFonts w:ascii="Times New Roman" w:hAnsi="Times New Roman" w:cs="Times New Roman"/>
              </w:rPr>
              <w:t xml:space="preserve">zgodny z architekturą x86, 64-bitowy osiągający wynik testu </w:t>
            </w:r>
            <w:proofErr w:type="spellStart"/>
            <w:r w:rsidRPr="00D07F06">
              <w:rPr>
                <w:rFonts w:ascii="Times New Roman" w:hAnsi="Times New Roman" w:cs="Times New Roman"/>
              </w:rPr>
              <w:t>PassMark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 na poziomie minimum 4400 pkt”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proofErr w:type="spellStart"/>
            <w:r w:rsidRPr="00D07F0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Dysk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: </w:t>
            </w:r>
            <w:r w:rsidRPr="00D07F06">
              <w:rPr>
                <w:rFonts w:ascii="Times New Roman" w:hAnsi="Times New Roman" w:cs="Times New Roman"/>
                <w:lang w:val="de-DE"/>
              </w:rPr>
              <w:t xml:space="preserve">SSD min 120 GB   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RAM : min. 4 GB (SO-DIMM DDR3)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>Złącze HDMI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  <w:bCs/>
              </w:rPr>
              <w:t>Kamera internetowa trwale zainstalowana w obudowie matrycy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>Zintegrowana karta dźwiękowa zgodna z Intel High Definition Audio</w:t>
            </w:r>
          </w:p>
          <w:p w:rsidR="00D07F06" w:rsidRPr="002D308F" w:rsidRDefault="00D07F06" w:rsidP="005E0F8E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D308F">
              <w:rPr>
                <w:rFonts w:ascii="Times New Roman" w:eastAsia="Times New Roman" w:hAnsi="Times New Roman" w:cs="Times New Roman"/>
                <w:spacing w:val="2"/>
              </w:rPr>
              <w:t>Wbudowany mikrofon</w:t>
            </w:r>
            <w:r w:rsidR="002D308F">
              <w:rPr>
                <w:rFonts w:ascii="Times New Roman" w:eastAsia="Times New Roman" w:hAnsi="Times New Roman" w:cs="Times New Roman"/>
                <w:spacing w:val="2"/>
              </w:rPr>
              <w:t>, w</w:t>
            </w:r>
            <w:r w:rsidRPr="002D308F">
              <w:rPr>
                <w:rFonts w:ascii="Times New Roman" w:eastAsia="Times New Roman" w:hAnsi="Times New Roman" w:cs="Times New Roman"/>
                <w:spacing w:val="2"/>
              </w:rPr>
              <w:t>budowany głośnik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  <w:lang w:eastAsia="pl-PL" w:bidi="pl-PL"/>
              </w:rPr>
              <w:t xml:space="preserve">Wspólne złącze audio-wyjście słuchawkowe/wejście mikrofonowe (złącze </w:t>
            </w:r>
            <w:proofErr w:type="spellStart"/>
            <w:r w:rsidRPr="00D07F06">
              <w:rPr>
                <w:rFonts w:ascii="Times New Roman" w:hAnsi="Times New Roman" w:cs="Times New Roman"/>
                <w:lang w:eastAsia="pl-PL" w:bidi="pl-PL"/>
              </w:rPr>
              <w:t>combo</w:t>
            </w:r>
            <w:proofErr w:type="spellEnd"/>
            <w:r w:rsidRPr="00D07F06">
              <w:rPr>
                <w:rFonts w:ascii="Times New Roman" w:hAnsi="Times New Roman" w:cs="Times New Roman"/>
                <w:lang w:eastAsia="pl-PL" w:bidi="pl-PL"/>
              </w:rPr>
              <w:t>)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>Co najmniej 2 wejścia USB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 xml:space="preserve">Karta sieciowa LAN 10/100 Ethernet RJ 45 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 xml:space="preserve">Karta sieciowa WLAN 802.11 a/b/g/n +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spacing w:val="2"/>
              </w:rPr>
              <w:t>bluetooth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>System Operacyjny : W</w:t>
            </w:r>
            <w:r w:rsidRPr="00D07F06">
              <w:rPr>
                <w:rFonts w:ascii="Times New Roman" w:hAnsi="Times New Roman" w:cs="Times New Roman"/>
              </w:rPr>
              <w:t>indows 10 Home  64 bit PL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</w:rPr>
              <w:t>Zainstalowane oprogramowanie antywirusowe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</w:rPr>
              <w:t>Gwarancja: minimum 24 miesięcy</w:t>
            </w:r>
          </w:p>
          <w:p w:rsidR="00D07F06" w:rsidRPr="0000204E" w:rsidRDefault="00D07F06" w:rsidP="00D07F06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</w:rPr>
              <w:t>spełniają wymogi normy Energy Star 5.0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</w:tbl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2D308F" w:rsidRDefault="002D308F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D308F" w:rsidRDefault="002D308F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55944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21284B">
        <w:rPr>
          <w:rFonts w:ascii="Times New Roman" w:hAnsi="Times New Roman" w:cs="Times New Roman"/>
          <w:b/>
        </w:rPr>
        <w:lastRenderedPageBreak/>
        <w:t xml:space="preserve">Załącznik nr 2 </w:t>
      </w:r>
      <w:r w:rsidR="0000204E">
        <w:rPr>
          <w:rFonts w:ascii="Times New Roman" w:hAnsi="Times New Roman" w:cs="Times New Roman"/>
          <w:b/>
        </w:rPr>
        <w:t>do Zapytania ofertowego nr ZS/13</w:t>
      </w:r>
      <w:r w:rsidRPr="0021284B">
        <w:rPr>
          <w:rFonts w:ascii="Times New Roman" w:hAnsi="Times New Roman" w:cs="Times New Roman"/>
          <w:b/>
        </w:rPr>
        <w:t>/2017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1284B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(pełna nazwa/firma, adres,: NIP)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21284B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955944" w:rsidRPr="0021284B" w:rsidRDefault="00955944" w:rsidP="00955944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955944" w:rsidRPr="0021284B" w:rsidRDefault="0000204E" w:rsidP="0095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sprzętu audiowizualnego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laptopa</w:t>
      </w: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955944" w:rsidRPr="0021284B" w:rsidRDefault="00955944" w:rsidP="0095594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Oferujemy </w:t>
      </w:r>
      <w:r w:rsidR="002D308F">
        <w:rPr>
          <w:rFonts w:ascii="Times New Roman" w:eastAsia="Calibri" w:hAnsi="Times New Roman" w:cs="Times New Roman"/>
          <w:sz w:val="24"/>
          <w:szCs w:val="24"/>
        </w:rPr>
        <w:t xml:space="preserve">wykonanie przedmiotu zamówienia </w:t>
      </w: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za cenę </w:t>
      </w:r>
      <w:r w:rsidR="003854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5944" w:rsidRPr="0021284B" w:rsidRDefault="00955944" w:rsidP="0095594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brutto w wysokości: ……………………….zł </w:t>
      </w:r>
    </w:p>
    <w:p w:rsidR="00955944" w:rsidRPr="0021284B" w:rsidRDefault="00955944" w:rsidP="009559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955944" w:rsidRPr="0021284B" w:rsidRDefault="00955944" w:rsidP="0095594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955944" w:rsidRPr="0021284B" w:rsidRDefault="00955944" w:rsidP="009559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955944" w:rsidRPr="0021284B" w:rsidRDefault="00955944" w:rsidP="009559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tym :</w:t>
      </w: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417"/>
        <w:gridCol w:w="709"/>
        <w:gridCol w:w="851"/>
        <w:gridCol w:w="1275"/>
      </w:tblGrid>
      <w:tr w:rsidR="00955944" w:rsidRPr="0021284B" w:rsidTr="001E6EA4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  <w:p w:rsidR="00AA4E61" w:rsidRPr="0021284B" w:rsidRDefault="00AA4E61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955944" w:rsidRPr="0021284B" w:rsidTr="001E6EA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583E60" w:rsidP="005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interaktywna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583E60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55944" w:rsidRPr="0021284B" w:rsidTr="001E6EA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944" w:rsidRPr="0021284B" w:rsidRDefault="00583E60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 krótkoogniskowy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55944" w:rsidRPr="0021284B" w:rsidTr="001E6EA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583E60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55944" w:rsidRPr="0021284B" w:rsidTr="001E6EA4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955944" w:rsidRPr="0021284B" w:rsidRDefault="00955944" w:rsidP="00B02AE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:rsidR="00955944" w:rsidRPr="0021284B" w:rsidRDefault="00955944" w:rsidP="00B02AE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955944" w:rsidRPr="0021284B" w:rsidRDefault="00955944" w:rsidP="00B02AE2">
      <w:pPr>
        <w:pStyle w:val="Akapitzlist"/>
        <w:numPr>
          <w:ilvl w:val="0"/>
          <w:numId w:val="12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955944" w:rsidRPr="0021284B" w:rsidRDefault="00955944" w:rsidP="00B02AE2">
      <w:pPr>
        <w:pStyle w:val="Akapitzlist"/>
        <w:numPr>
          <w:ilvl w:val="0"/>
          <w:numId w:val="12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955944" w:rsidRPr="0021284B" w:rsidRDefault="00955944" w:rsidP="00B02A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955944" w:rsidRPr="0021284B" w:rsidRDefault="00955944" w:rsidP="00B02AE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955944" w:rsidRPr="002D308F" w:rsidRDefault="00955944" w:rsidP="007766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F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955944" w:rsidRPr="0021284B" w:rsidRDefault="00955944" w:rsidP="00955944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955944" w:rsidRPr="0021284B" w:rsidRDefault="00955944" w:rsidP="00955944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21284B">
        <w:rPr>
          <w:rFonts w:ascii="Times New Roman" w:eastAsia="Times New Roman" w:hAnsi="Times New Roman" w:cs="Times New Roman"/>
          <w:color w:val="auto"/>
        </w:rPr>
        <w:t xml:space="preserve">   (miejscowość)                              (data)                                                      </w:t>
      </w:r>
      <w:r w:rsidRPr="0021284B">
        <w:rPr>
          <w:rFonts w:ascii="Times New Roman" w:hAnsi="Times New Roman" w:cs="Times New Roman"/>
          <w:color w:val="auto"/>
        </w:rPr>
        <w:t>(podpis osoby upoważnionej do reprezentacji)</w:t>
      </w:r>
    </w:p>
    <w:p w:rsidR="00955944" w:rsidRPr="0021284B" w:rsidRDefault="00955944" w:rsidP="00955944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55944" w:rsidRPr="0021284B" w:rsidRDefault="002D308F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</w:t>
      </w:r>
      <w:r w:rsidR="00955944" w:rsidRPr="0021284B">
        <w:rPr>
          <w:rFonts w:ascii="Times New Roman" w:hAnsi="Times New Roman" w:cs="Times New Roman"/>
          <w:b/>
        </w:rPr>
        <w:t xml:space="preserve">łącznik nr 3 </w:t>
      </w:r>
      <w:r>
        <w:rPr>
          <w:rFonts w:ascii="Times New Roman" w:hAnsi="Times New Roman" w:cs="Times New Roman"/>
          <w:b/>
        </w:rPr>
        <w:t>do Zapytania ofertowego nr ZS/13</w:t>
      </w:r>
      <w:r w:rsidR="00955944" w:rsidRPr="0021284B">
        <w:rPr>
          <w:rFonts w:ascii="Times New Roman" w:hAnsi="Times New Roman" w:cs="Times New Roman"/>
          <w:b/>
        </w:rPr>
        <w:t>/2017</w:t>
      </w: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</w:t>
      </w:r>
    </w:p>
    <w:p w:rsidR="00955944" w:rsidRPr="0021284B" w:rsidRDefault="00955944" w:rsidP="00955944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21284B">
        <w:rPr>
          <w:rFonts w:ascii="Times New Roman" w:hAnsi="Times New Roman" w:cs="Times New Roman"/>
          <w:sz w:val="24"/>
          <w:szCs w:val="24"/>
        </w:rPr>
        <w:t>Miejscowość, data</w:t>
      </w:r>
    </w:p>
    <w:p w:rsidR="00955944" w:rsidRPr="0021284B" w:rsidRDefault="00955944" w:rsidP="00955944">
      <w:pPr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21284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284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284B">
        <w:rPr>
          <w:rFonts w:ascii="Times New Roman" w:hAnsi="Times New Roman" w:cs="Times New Roman"/>
          <w:i/>
          <w:sz w:val="16"/>
          <w:szCs w:val="16"/>
        </w:rPr>
        <w:t>)</w:t>
      </w:r>
    </w:p>
    <w:p w:rsidR="00955944" w:rsidRPr="0021284B" w:rsidRDefault="00955944" w:rsidP="009559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284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55944" w:rsidRPr="0021284B" w:rsidRDefault="00955944" w:rsidP="00955944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55944" w:rsidRPr="0021284B" w:rsidRDefault="00955944" w:rsidP="00955944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955944" w:rsidRPr="0021284B" w:rsidRDefault="00955944" w:rsidP="00955944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 xml:space="preserve">W związku z ofertą składaną w odpowiedzi na zapytanie ofertowe </w:t>
      </w:r>
      <w:r w:rsidR="002D308F">
        <w:rPr>
          <w:rFonts w:ascii="Times New Roman" w:hAnsi="Times New Roman" w:cs="Times New Roman"/>
          <w:b/>
        </w:rPr>
        <w:t>nr ZS/13</w:t>
      </w:r>
      <w:r w:rsidRPr="0021284B">
        <w:rPr>
          <w:rFonts w:ascii="Times New Roman" w:hAnsi="Times New Roman" w:cs="Times New Roman"/>
          <w:b/>
        </w:rPr>
        <w:t xml:space="preserve">/2017 </w:t>
      </w:r>
      <w:r w:rsidRPr="0021284B">
        <w:rPr>
          <w:rFonts w:ascii="Times New Roman" w:hAnsi="Times New Roman" w:cs="Times New Roman"/>
        </w:rPr>
        <w:t>na realizację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128C8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sprzętu audiowizualnego </w:t>
      </w:r>
      <w:r w:rsidR="00812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laptopa</w:t>
      </w:r>
      <w:r w:rsidR="008128C8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28C8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C8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  <w:r w:rsidRPr="0021284B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21284B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955944" w:rsidRPr="0021284B" w:rsidRDefault="00955944" w:rsidP="00955944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1284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955944" w:rsidRPr="0021284B" w:rsidRDefault="00955944" w:rsidP="00955944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1284B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21284B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8F" w:rsidRDefault="002D308F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lastRenderedPageBreak/>
        <w:t xml:space="preserve">Załącznik nr 4 </w:t>
      </w:r>
      <w:r w:rsidR="002D308F">
        <w:rPr>
          <w:rFonts w:ascii="Times New Roman" w:hAnsi="Times New Roman" w:cs="Times New Roman"/>
          <w:b/>
        </w:rPr>
        <w:t>do Zapytania ofertowego nr ZS/13</w:t>
      </w:r>
      <w:r w:rsidRPr="0021284B">
        <w:rPr>
          <w:rFonts w:ascii="Times New Roman" w:hAnsi="Times New Roman" w:cs="Times New Roman"/>
          <w:b/>
        </w:rPr>
        <w:t>/2017</w:t>
      </w: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</w:t>
      </w:r>
    </w:p>
    <w:p w:rsidR="00955944" w:rsidRPr="0021284B" w:rsidRDefault="00955944" w:rsidP="00955944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21284B">
        <w:rPr>
          <w:rFonts w:ascii="Times New Roman" w:eastAsia="Cambria" w:hAnsi="Times New Roman" w:cs="Times New Roman"/>
        </w:rPr>
        <w:t xml:space="preserve">                                      </w:t>
      </w:r>
      <w:r w:rsidRPr="0021284B">
        <w:rPr>
          <w:rFonts w:ascii="Times New Roman" w:hAnsi="Times New Roman" w:cs="Times New Roman"/>
        </w:rPr>
        <w:t>Miejscowość, data</w:t>
      </w: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21284B">
        <w:rPr>
          <w:rFonts w:ascii="Times New Roman" w:hAnsi="Times New Roman" w:cs="Times New Roman"/>
          <w:sz w:val="24"/>
          <w:szCs w:val="24"/>
        </w:rPr>
        <w:br/>
      </w:r>
      <w:r w:rsidRPr="0021284B">
        <w:rPr>
          <w:rFonts w:ascii="Times New Roman" w:hAnsi="Times New Roman" w:cs="Times New Roman"/>
          <w:sz w:val="18"/>
          <w:szCs w:val="18"/>
        </w:rPr>
        <w:t>Nazwa Wykonawcy</w:t>
      </w: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br/>
      </w:r>
      <w:r w:rsidRPr="0021284B">
        <w:rPr>
          <w:rFonts w:ascii="Times New Roman" w:hAnsi="Times New Roman" w:cs="Times New Roman"/>
          <w:sz w:val="18"/>
          <w:szCs w:val="18"/>
        </w:rPr>
        <w:t>Adres siedziby</w:t>
      </w:r>
    </w:p>
    <w:p w:rsidR="00955944" w:rsidRPr="0021284B" w:rsidRDefault="00955944" w:rsidP="00955944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_DdeLink__26565_1014958386"/>
      <w:bookmarkEnd w:id="0"/>
      <w:r w:rsidRPr="0021284B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21284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284B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 xml:space="preserve">W związku z ofertą składaną w odpowiedzi na zapytanie ofertowe </w:t>
      </w:r>
      <w:r w:rsidR="002D308F">
        <w:rPr>
          <w:rFonts w:ascii="Times New Roman" w:hAnsi="Times New Roman" w:cs="Times New Roman"/>
          <w:b/>
        </w:rPr>
        <w:t>nr ZS/13</w:t>
      </w:r>
      <w:r w:rsidRPr="0021284B">
        <w:rPr>
          <w:rFonts w:ascii="Times New Roman" w:hAnsi="Times New Roman" w:cs="Times New Roman"/>
          <w:b/>
        </w:rPr>
        <w:t xml:space="preserve">/2017 </w:t>
      </w:r>
      <w:r w:rsidRPr="0021284B">
        <w:rPr>
          <w:rFonts w:ascii="Times New Roman" w:hAnsi="Times New Roman" w:cs="Times New Roman"/>
        </w:rPr>
        <w:t>na realizację</w:t>
      </w:r>
    </w:p>
    <w:p w:rsidR="00890C9F" w:rsidRPr="0021284B" w:rsidRDefault="00955944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3B7DB8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sprzętu audiowizualnego </w:t>
      </w:r>
      <w:r w:rsidR="003B7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laptopa</w:t>
      </w:r>
      <w:r w:rsidR="003B7DB8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7DB8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DB8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</w:t>
      </w:r>
      <w:r w:rsidR="003B7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„Szkolna Pracownia Sukcesu”</w:t>
      </w:r>
    </w:p>
    <w:p w:rsidR="00955944" w:rsidRPr="0021284B" w:rsidRDefault="00955944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21284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1284B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955944" w:rsidRPr="0021284B" w:rsidRDefault="00955944" w:rsidP="00955944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955944" w:rsidRPr="0021284B" w:rsidTr="001E6EA4">
        <w:tc>
          <w:tcPr>
            <w:tcW w:w="4157" w:type="dxa"/>
            <w:vAlign w:val="center"/>
          </w:tcPr>
          <w:p w:rsidR="00955944" w:rsidRPr="0021284B" w:rsidRDefault="00955944" w:rsidP="001E6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944" w:rsidRPr="0021284B" w:rsidRDefault="00955944" w:rsidP="001E6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955944" w:rsidRPr="0021284B" w:rsidRDefault="00955944" w:rsidP="001E6EA4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84B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21284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955944" w:rsidRPr="0021284B" w:rsidRDefault="00955944" w:rsidP="00955944">
      <w:pPr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8C8" w:rsidRPr="0021284B" w:rsidRDefault="008128C8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08F" w:rsidRDefault="002D308F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DB8" w:rsidRDefault="003B7DB8" w:rsidP="00B57F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7F94" w:rsidRPr="00B57F94" w:rsidRDefault="00B57F94" w:rsidP="00B57F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PROTOKÓŁ ODBIORU PRZEDMIOTU ZAMÓWIENIA</w:t>
      </w:r>
    </w:p>
    <w:p w:rsidR="00B57F94" w:rsidRPr="00B57F94" w:rsidRDefault="00B57F94" w:rsidP="00B57F94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7F94" w:rsidRPr="00B57F94" w:rsidRDefault="00B57F94" w:rsidP="00B57F94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Default="00B57F94" w:rsidP="00B5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wykonanego przez ………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………………………. zwanego dalej Wykonawcą na zamówienie </w:t>
      </w:r>
      <w:r w:rsidRPr="00B57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Gminy Młynary 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zwanego dalej Zamawiającym odno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wykonania </w:t>
      </w:r>
      <w:r w:rsidR="00812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</w:t>
      </w:r>
      <w:r w:rsidR="008128C8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sprzętu audiowizualnego </w:t>
      </w:r>
      <w:r w:rsidR="00812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laptopa</w:t>
      </w:r>
      <w:r w:rsidR="008128C8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28C8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C8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8128C8" w:rsidRPr="0078181C" w:rsidRDefault="008128C8" w:rsidP="00B5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GoBack"/>
      <w:bookmarkEnd w:id="1"/>
    </w:p>
    <w:p w:rsidR="00B57F94" w:rsidRPr="00B57F94" w:rsidRDefault="00B57F94" w:rsidP="00B02AE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………………. Zamawiaj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dokonał odbioru przedmiotu zamówienia.</w:t>
      </w:r>
    </w:p>
    <w:p w:rsidR="00B57F94" w:rsidRPr="00B57F94" w:rsidRDefault="00B57F94" w:rsidP="00B02AE2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postanawia przyjąć dzieło bez zastrzeżeń.</w:t>
      </w:r>
    </w:p>
    <w:p w:rsidR="00B57F94" w:rsidRPr="00B57F94" w:rsidRDefault="00B57F94" w:rsidP="00B02AE2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Kwalifikuje się do wypłaty z uwzględnieniem pkt. 2 protokołu odbioru pełnej wysoko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tj. w kwocie: ………… zł brutto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 zł).</w:t>
      </w:r>
    </w:p>
    <w:p w:rsidR="00B57F94" w:rsidRPr="00B57F94" w:rsidRDefault="00B57F94" w:rsidP="00B57F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stanowi podstaw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wystawienia faktury VAT / rachunku  na adres Zamawiaj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tytułu wykonania zamówienia.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Zamawiający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Wykonawca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        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..........................................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Podpis </w:t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Podpis</w:t>
      </w: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Default="00B57F94" w:rsidP="00B57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81C" w:rsidRPr="0078181C" w:rsidRDefault="0078181C" w:rsidP="00B57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181C" w:rsidRPr="0078181C" w:rsidSect="00B53202">
      <w:headerReference w:type="default" r:id="rId14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8E" w:rsidRDefault="007C598E" w:rsidP="0012633F">
      <w:pPr>
        <w:spacing w:after="0" w:line="240" w:lineRule="auto"/>
      </w:pPr>
      <w:r>
        <w:separator/>
      </w:r>
    </w:p>
  </w:endnote>
  <w:endnote w:type="continuationSeparator" w:id="0">
    <w:p w:rsidR="007C598E" w:rsidRDefault="007C598E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8E" w:rsidRDefault="007C598E" w:rsidP="0012633F">
      <w:pPr>
        <w:spacing w:after="0" w:line="240" w:lineRule="auto"/>
      </w:pPr>
      <w:r>
        <w:separator/>
      </w:r>
    </w:p>
  </w:footnote>
  <w:footnote w:type="continuationSeparator" w:id="0">
    <w:p w:rsidR="007C598E" w:rsidRDefault="007C598E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4E" w:rsidRDefault="0000204E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6207DE"/>
    <w:multiLevelType w:val="hybridMultilevel"/>
    <w:tmpl w:val="FFFFFFFF"/>
    <w:numStyleLink w:val="Zaimportowanystyl2"/>
  </w:abstractNum>
  <w:abstractNum w:abstractNumId="22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F165605"/>
    <w:multiLevelType w:val="hybridMultilevel"/>
    <w:tmpl w:val="4C62D532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96112C"/>
    <w:multiLevelType w:val="hybridMultilevel"/>
    <w:tmpl w:val="3394345E"/>
    <w:lvl w:ilvl="0" w:tplc="4F784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412A5"/>
    <w:multiLevelType w:val="hybridMultilevel"/>
    <w:tmpl w:val="4C62D532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F56FEA"/>
    <w:multiLevelType w:val="hybridMultilevel"/>
    <w:tmpl w:val="3020A9BA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22"/>
  </w:num>
  <w:num w:numId="5">
    <w:abstractNumId w:val="38"/>
  </w:num>
  <w:num w:numId="6">
    <w:abstractNumId w:val="28"/>
  </w:num>
  <w:num w:numId="7">
    <w:abstractNumId w:val="36"/>
  </w:num>
  <w:num w:numId="8">
    <w:abstractNumId w:val="32"/>
  </w:num>
  <w:num w:numId="9">
    <w:abstractNumId w:val="16"/>
  </w:num>
  <w:num w:numId="10">
    <w:abstractNumId w:val="34"/>
  </w:num>
  <w:num w:numId="11">
    <w:abstractNumId w:val="35"/>
  </w:num>
  <w:num w:numId="12">
    <w:abstractNumId w:val="37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9"/>
  </w:num>
  <w:num w:numId="17">
    <w:abstractNumId w:val="13"/>
  </w:num>
  <w:num w:numId="18">
    <w:abstractNumId w:val="30"/>
  </w:num>
  <w:num w:numId="19">
    <w:abstractNumId w:val="15"/>
  </w:num>
  <w:num w:numId="20">
    <w:abstractNumId w:val="17"/>
  </w:num>
  <w:num w:numId="21">
    <w:abstractNumId w:val="11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20"/>
  </w:num>
  <w:num w:numId="27">
    <w:abstractNumId w:val="23"/>
  </w:num>
  <w:num w:numId="28">
    <w:abstractNumId w:val="31"/>
  </w:num>
  <w:num w:numId="29">
    <w:abstractNumId w:val="26"/>
  </w:num>
  <w:num w:numId="30">
    <w:abstractNumId w:val="33"/>
  </w:num>
  <w:num w:numId="31">
    <w:abstractNumId w:val="19"/>
  </w:num>
  <w:num w:numId="32">
    <w:abstractNumId w:val="10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204E"/>
    <w:rsid w:val="00026BDA"/>
    <w:rsid w:val="00035174"/>
    <w:rsid w:val="0003613F"/>
    <w:rsid w:val="000537E1"/>
    <w:rsid w:val="00053AA4"/>
    <w:rsid w:val="0005565A"/>
    <w:rsid w:val="000700DF"/>
    <w:rsid w:val="00072765"/>
    <w:rsid w:val="0007392C"/>
    <w:rsid w:val="00080613"/>
    <w:rsid w:val="00086EBB"/>
    <w:rsid w:val="0009779D"/>
    <w:rsid w:val="000A5637"/>
    <w:rsid w:val="000A7E74"/>
    <w:rsid w:val="000B048E"/>
    <w:rsid w:val="000B106D"/>
    <w:rsid w:val="000D3FDD"/>
    <w:rsid w:val="000E4961"/>
    <w:rsid w:val="000E5276"/>
    <w:rsid w:val="001149BF"/>
    <w:rsid w:val="00120ADE"/>
    <w:rsid w:val="0012633F"/>
    <w:rsid w:val="00142353"/>
    <w:rsid w:val="0016188A"/>
    <w:rsid w:val="001656D1"/>
    <w:rsid w:val="0017038A"/>
    <w:rsid w:val="0017227E"/>
    <w:rsid w:val="00172EB0"/>
    <w:rsid w:val="001829F7"/>
    <w:rsid w:val="00186954"/>
    <w:rsid w:val="00192F7A"/>
    <w:rsid w:val="001942D6"/>
    <w:rsid w:val="001A6780"/>
    <w:rsid w:val="001A6921"/>
    <w:rsid w:val="001B1409"/>
    <w:rsid w:val="001C48BC"/>
    <w:rsid w:val="001C7003"/>
    <w:rsid w:val="001D2569"/>
    <w:rsid w:val="001E6EA4"/>
    <w:rsid w:val="001F7F51"/>
    <w:rsid w:val="0021284B"/>
    <w:rsid w:val="002206D7"/>
    <w:rsid w:val="0023284E"/>
    <w:rsid w:val="00232D8D"/>
    <w:rsid w:val="0024537B"/>
    <w:rsid w:val="002467BA"/>
    <w:rsid w:val="00251C8D"/>
    <w:rsid w:val="002563C7"/>
    <w:rsid w:val="00264AFF"/>
    <w:rsid w:val="00272154"/>
    <w:rsid w:val="002835CE"/>
    <w:rsid w:val="00287F4E"/>
    <w:rsid w:val="00292B30"/>
    <w:rsid w:val="002A4738"/>
    <w:rsid w:val="002B186D"/>
    <w:rsid w:val="002C04EE"/>
    <w:rsid w:val="002C31E3"/>
    <w:rsid w:val="002C677E"/>
    <w:rsid w:val="002D308F"/>
    <w:rsid w:val="002E7563"/>
    <w:rsid w:val="002E78FC"/>
    <w:rsid w:val="0030360E"/>
    <w:rsid w:val="00320413"/>
    <w:rsid w:val="0035732F"/>
    <w:rsid w:val="003751B8"/>
    <w:rsid w:val="00385469"/>
    <w:rsid w:val="003856B3"/>
    <w:rsid w:val="00385DEB"/>
    <w:rsid w:val="00387B46"/>
    <w:rsid w:val="00390377"/>
    <w:rsid w:val="00392CF0"/>
    <w:rsid w:val="003A018C"/>
    <w:rsid w:val="003A0AC4"/>
    <w:rsid w:val="003A2B0D"/>
    <w:rsid w:val="003A3B2A"/>
    <w:rsid w:val="003B7DB8"/>
    <w:rsid w:val="003C54D4"/>
    <w:rsid w:val="003D0542"/>
    <w:rsid w:val="003D526F"/>
    <w:rsid w:val="003E6718"/>
    <w:rsid w:val="003F39E5"/>
    <w:rsid w:val="003F4D53"/>
    <w:rsid w:val="00400244"/>
    <w:rsid w:val="0040109C"/>
    <w:rsid w:val="00405719"/>
    <w:rsid w:val="00443D8D"/>
    <w:rsid w:val="00445F24"/>
    <w:rsid w:val="004631DE"/>
    <w:rsid w:val="00483E62"/>
    <w:rsid w:val="004916C2"/>
    <w:rsid w:val="004968B1"/>
    <w:rsid w:val="004A1BE2"/>
    <w:rsid w:val="004A3A93"/>
    <w:rsid w:val="004A3CE6"/>
    <w:rsid w:val="004A509B"/>
    <w:rsid w:val="004B353E"/>
    <w:rsid w:val="004B6C90"/>
    <w:rsid w:val="004C6F1F"/>
    <w:rsid w:val="004E0DB4"/>
    <w:rsid w:val="004E4613"/>
    <w:rsid w:val="004E6F49"/>
    <w:rsid w:val="004E7B77"/>
    <w:rsid w:val="004F2E93"/>
    <w:rsid w:val="00503F9D"/>
    <w:rsid w:val="00537189"/>
    <w:rsid w:val="00541E2C"/>
    <w:rsid w:val="005516FD"/>
    <w:rsid w:val="005558B4"/>
    <w:rsid w:val="00577226"/>
    <w:rsid w:val="00580E29"/>
    <w:rsid w:val="00583E60"/>
    <w:rsid w:val="00590787"/>
    <w:rsid w:val="00594B47"/>
    <w:rsid w:val="005C1D37"/>
    <w:rsid w:val="005C2236"/>
    <w:rsid w:val="005E230C"/>
    <w:rsid w:val="005E2E2A"/>
    <w:rsid w:val="005E597F"/>
    <w:rsid w:val="005E6D9C"/>
    <w:rsid w:val="005F3AB8"/>
    <w:rsid w:val="006325C1"/>
    <w:rsid w:val="00635BB9"/>
    <w:rsid w:val="00635FE2"/>
    <w:rsid w:val="00650C3A"/>
    <w:rsid w:val="00651EB2"/>
    <w:rsid w:val="006572AC"/>
    <w:rsid w:val="0065745D"/>
    <w:rsid w:val="00662C25"/>
    <w:rsid w:val="0069605B"/>
    <w:rsid w:val="006A1FFA"/>
    <w:rsid w:val="006C2C3D"/>
    <w:rsid w:val="006C3625"/>
    <w:rsid w:val="006C556A"/>
    <w:rsid w:val="006D3DC0"/>
    <w:rsid w:val="006E2C03"/>
    <w:rsid w:val="006F14D2"/>
    <w:rsid w:val="00704E93"/>
    <w:rsid w:val="00711FE9"/>
    <w:rsid w:val="00741A0A"/>
    <w:rsid w:val="0074398D"/>
    <w:rsid w:val="00747057"/>
    <w:rsid w:val="00771F6D"/>
    <w:rsid w:val="00772266"/>
    <w:rsid w:val="0078181C"/>
    <w:rsid w:val="00781E4B"/>
    <w:rsid w:val="00785977"/>
    <w:rsid w:val="00793FF6"/>
    <w:rsid w:val="007A7576"/>
    <w:rsid w:val="007C598E"/>
    <w:rsid w:val="007C59E2"/>
    <w:rsid w:val="007C6A92"/>
    <w:rsid w:val="007D2204"/>
    <w:rsid w:val="007F60F6"/>
    <w:rsid w:val="007F7AD1"/>
    <w:rsid w:val="00803478"/>
    <w:rsid w:val="00805E31"/>
    <w:rsid w:val="008128C8"/>
    <w:rsid w:val="00824B3E"/>
    <w:rsid w:val="00824F27"/>
    <w:rsid w:val="008324E8"/>
    <w:rsid w:val="00845A12"/>
    <w:rsid w:val="00852E21"/>
    <w:rsid w:val="00853846"/>
    <w:rsid w:val="0087350E"/>
    <w:rsid w:val="00884362"/>
    <w:rsid w:val="00890C9F"/>
    <w:rsid w:val="008B5866"/>
    <w:rsid w:val="008C3E9D"/>
    <w:rsid w:val="008E3321"/>
    <w:rsid w:val="009014CF"/>
    <w:rsid w:val="009109E1"/>
    <w:rsid w:val="009115A5"/>
    <w:rsid w:val="00912666"/>
    <w:rsid w:val="00935F73"/>
    <w:rsid w:val="00952878"/>
    <w:rsid w:val="00955944"/>
    <w:rsid w:val="0098722D"/>
    <w:rsid w:val="009914D2"/>
    <w:rsid w:val="009928B9"/>
    <w:rsid w:val="00997BBF"/>
    <w:rsid w:val="009A147A"/>
    <w:rsid w:val="009A2BC4"/>
    <w:rsid w:val="009A4ABF"/>
    <w:rsid w:val="009A7AD7"/>
    <w:rsid w:val="009B7550"/>
    <w:rsid w:val="009C0903"/>
    <w:rsid w:val="009C478D"/>
    <w:rsid w:val="009D63F6"/>
    <w:rsid w:val="009E057C"/>
    <w:rsid w:val="009E62BE"/>
    <w:rsid w:val="009F2054"/>
    <w:rsid w:val="009F48DE"/>
    <w:rsid w:val="009F6F94"/>
    <w:rsid w:val="00A01A13"/>
    <w:rsid w:val="00A06292"/>
    <w:rsid w:val="00A169E0"/>
    <w:rsid w:val="00A176B5"/>
    <w:rsid w:val="00A23419"/>
    <w:rsid w:val="00A51352"/>
    <w:rsid w:val="00A552AB"/>
    <w:rsid w:val="00A555D8"/>
    <w:rsid w:val="00A61B97"/>
    <w:rsid w:val="00A66CB6"/>
    <w:rsid w:val="00A67ACE"/>
    <w:rsid w:val="00A7508A"/>
    <w:rsid w:val="00A805DA"/>
    <w:rsid w:val="00A865A2"/>
    <w:rsid w:val="00A86ED2"/>
    <w:rsid w:val="00AA4E61"/>
    <w:rsid w:val="00AC2B8B"/>
    <w:rsid w:val="00AE3765"/>
    <w:rsid w:val="00AF4618"/>
    <w:rsid w:val="00AF7456"/>
    <w:rsid w:val="00B00BB7"/>
    <w:rsid w:val="00B02AE2"/>
    <w:rsid w:val="00B22863"/>
    <w:rsid w:val="00B53202"/>
    <w:rsid w:val="00B57F94"/>
    <w:rsid w:val="00B7666D"/>
    <w:rsid w:val="00B86994"/>
    <w:rsid w:val="00B86CF6"/>
    <w:rsid w:val="00B965A2"/>
    <w:rsid w:val="00B968BD"/>
    <w:rsid w:val="00BE5023"/>
    <w:rsid w:val="00BE63F6"/>
    <w:rsid w:val="00C109EE"/>
    <w:rsid w:val="00C12613"/>
    <w:rsid w:val="00C14017"/>
    <w:rsid w:val="00C23CD2"/>
    <w:rsid w:val="00C337F7"/>
    <w:rsid w:val="00C375D8"/>
    <w:rsid w:val="00C61378"/>
    <w:rsid w:val="00C64065"/>
    <w:rsid w:val="00C70B7C"/>
    <w:rsid w:val="00C719BB"/>
    <w:rsid w:val="00C7697A"/>
    <w:rsid w:val="00C80F8C"/>
    <w:rsid w:val="00CD0360"/>
    <w:rsid w:val="00CD0BA0"/>
    <w:rsid w:val="00CD3368"/>
    <w:rsid w:val="00CD4A69"/>
    <w:rsid w:val="00CD6F28"/>
    <w:rsid w:val="00CE7FFD"/>
    <w:rsid w:val="00D05240"/>
    <w:rsid w:val="00D07F06"/>
    <w:rsid w:val="00D22129"/>
    <w:rsid w:val="00D35766"/>
    <w:rsid w:val="00D37CEA"/>
    <w:rsid w:val="00D423C8"/>
    <w:rsid w:val="00D73ECC"/>
    <w:rsid w:val="00D769F8"/>
    <w:rsid w:val="00D82BBB"/>
    <w:rsid w:val="00D83DFE"/>
    <w:rsid w:val="00D9666C"/>
    <w:rsid w:val="00DA5D07"/>
    <w:rsid w:val="00DB451A"/>
    <w:rsid w:val="00DD028C"/>
    <w:rsid w:val="00DD4B91"/>
    <w:rsid w:val="00DE16A5"/>
    <w:rsid w:val="00DF168F"/>
    <w:rsid w:val="00DF1AB7"/>
    <w:rsid w:val="00DF2608"/>
    <w:rsid w:val="00DF7466"/>
    <w:rsid w:val="00E05AF7"/>
    <w:rsid w:val="00E05DA9"/>
    <w:rsid w:val="00E06B2B"/>
    <w:rsid w:val="00E07AD7"/>
    <w:rsid w:val="00E10C50"/>
    <w:rsid w:val="00E113A1"/>
    <w:rsid w:val="00E12D49"/>
    <w:rsid w:val="00E33AB2"/>
    <w:rsid w:val="00E64116"/>
    <w:rsid w:val="00E753D0"/>
    <w:rsid w:val="00E760BE"/>
    <w:rsid w:val="00E8263A"/>
    <w:rsid w:val="00E948B6"/>
    <w:rsid w:val="00E97167"/>
    <w:rsid w:val="00EB2F51"/>
    <w:rsid w:val="00EB4FB3"/>
    <w:rsid w:val="00ED21B0"/>
    <w:rsid w:val="00EE09F8"/>
    <w:rsid w:val="00EF0503"/>
    <w:rsid w:val="00F0602E"/>
    <w:rsid w:val="00F4330B"/>
    <w:rsid w:val="00F451F2"/>
    <w:rsid w:val="00F47321"/>
    <w:rsid w:val="00FA1024"/>
    <w:rsid w:val="00FA1809"/>
    <w:rsid w:val="00FA5AF6"/>
    <w:rsid w:val="00FB06EA"/>
    <w:rsid w:val="00FB2023"/>
    <w:rsid w:val="00FB35B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character" w:customStyle="1" w:styleId="Teksttreci20">
    <w:name w:val="Tekst treści (2)_"/>
    <w:basedOn w:val="Domylnaczcionkaakapitu"/>
    <w:link w:val="Teksttreci2"/>
    <w:rsid w:val="00DF2608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basedOn w:val="Teksttreci20"/>
    <w:rsid w:val="00DF2608"/>
    <w:rPr>
      <w:rFonts w:ascii="Calibri" w:eastAsia="Calibri" w:hAnsi="Calibri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F260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4A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5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nary@neostrada.pl" TargetMode="External"/><Relationship Id="rId13" Type="http://schemas.openxmlformats.org/officeDocument/2006/relationships/hyperlink" Target="https://www.morele.net/projektor-viewsonic-pjd5553lws-dlp-wxga-1280x800-3300-ansi-20-000-1-bialy-76625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rele.net/projektor-viewsonic-pjd5553lws-dlp-wxga-1280x800-3300-ansi-20-000-1-bialy-76625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rele.net/projektor-viewsonic-pjd5553lws-dlp-wxga-1280x800-3300-ansi-20-000-1-bialy-76625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ynary.bip.doc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D7CA-725D-4A7A-9C2B-706703E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8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25</cp:revision>
  <dcterms:created xsi:type="dcterms:W3CDTF">2017-09-08T08:33:00Z</dcterms:created>
  <dcterms:modified xsi:type="dcterms:W3CDTF">2017-10-04T09:43:00Z</dcterms:modified>
</cp:coreProperties>
</file>