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D96171">
        <w:rPr>
          <w:rFonts w:ascii="Times New Roman" w:hAnsi="Times New Roman" w:cs="Times New Roman"/>
          <w:sz w:val="24"/>
          <w:szCs w:val="24"/>
        </w:rPr>
        <w:t>05</w:t>
      </w:r>
      <w:r w:rsidR="001B0F37">
        <w:rPr>
          <w:rFonts w:ascii="Times New Roman" w:hAnsi="Times New Roman" w:cs="Times New Roman"/>
          <w:sz w:val="24"/>
          <w:szCs w:val="24"/>
        </w:rPr>
        <w:t>.10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9C" w:rsidRPr="00CC1B94" w:rsidRDefault="00337A9C" w:rsidP="00337A9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C1B94">
        <w:rPr>
          <w:rStyle w:val="Pogrubienie"/>
          <w:rFonts w:ascii="Times New Roman" w:hAnsi="Times New Roman" w:cs="Times New Roman"/>
          <w:sz w:val="24"/>
          <w:szCs w:val="24"/>
        </w:rPr>
        <w:t>ZAWIADOMIENIE O UNI</w:t>
      </w:r>
      <w:r>
        <w:rPr>
          <w:rStyle w:val="Pogrubienie"/>
          <w:rFonts w:ascii="Times New Roman" w:hAnsi="Times New Roman" w:cs="Times New Roman"/>
          <w:sz w:val="24"/>
          <w:szCs w:val="24"/>
        </w:rPr>
        <w:t>EWAŻNIENIU ZAPYTANIA OFERTOWEGO</w:t>
      </w:r>
    </w:p>
    <w:p w:rsidR="00337A9C" w:rsidRPr="00CC1B94" w:rsidRDefault="00337A9C" w:rsidP="00337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A9C" w:rsidRPr="00D96171" w:rsidRDefault="00337A9C" w:rsidP="00337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B9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Młynary zawiadamia Wykonawców o</w:t>
      </w:r>
      <w:r w:rsidRPr="00CC1B94">
        <w:rPr>
          <w:rFonts w:ascii="Times New Roman" w:hAnsi="Times New Roman" w:cs="Times New Roman"/>
          <w:sz w:val="24"/>
          <w:szCs w:val="24"/>
        </w:rPr>
        <w:t xml:space="preserve"> unieważnieniu zapytania ofertowego</w:t>
      </w:r>
      <w:r>
        <w:rPr>
          <w:rFonts w:ascii="Times New Roman" w:hAnsi="Times New Roman" w:cs="Times New Roman"/>
          <w:sz w:val="24"/>
          <w:szCs w:val="24"/>
        </w:rPr>
        <w:t xml:space="preserve"> nr ZS/10/2017 z dnia 20.09</w:t>
      </w:r>
      <w:r w:rsidRPr="00202FFD">
        <w:rPr>
          <w:rFonts w:ascii="Times New Roman" w:hAnsi="Times New Roman" w:cs="Times New Roman"/>
          <w:sz w:val="24"/>
          <w:szCs w:val="24"/>
        </w:rPr>
        <w:t xml:space="preserve">.2017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D961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dostawę wraz z montażem platformy schodowej dla niepełnosprawnych w Szkole Podstawowej im. Stefana Żeromskiego w Młynarach w ramach realizacji projektu pn. „Szkolna Pracownia Sukcesu”.</w:t>
      </w:r>
    </w:p>
    <w:p w:rsidR="00337A9C" w:rsidRPr="00CC1B94" w:rsidRDefault="00337A9C" w:rsidP="00337A9C">
      <w:pPr>
        <w:spacing w:after="0" w:line="240" w:lineRule="auto"/>
        <w:ind w:firstLine="142"/>
        <w:jc w:val="both"/>
        <w:rPr>
          <w:rStyle w:val="Pogrubienie"/>
          <w:color w:val="FF0000"/>
          <w:u w:val="single"/>
        </w:rPr>
      </w:pPr>
    </w:p>
    <w:p w:rsidR="00337A9C" w:rsidRPr="00B24CEB" w:rsidRDefault="00337A9C" w:rsidP="00337A9C">
      <w:pPr>
        <w:pStyle w:val="NormalnyWeb"/>
        <w:spacing w:before="0" w:beforeAutospacing="0" w:after="0" w:afterAutospacing="0"/>
        <w:ind w:firstLine="142"/>
        <w:jc w:val="both"/>
      </w:pPr>
      <w:r w:rsidRPr="00B24CEB">
        <w:t xml:space="preserve">Zamawiający informuje, że we wskazanym w Zapytaniu Ofertowym terminie do Zamawiającego wpłynęły </w:t>
      </w:r>
      <w:r>
        <w:t>cztery</w:t>
      </w:r>
      <w:r w:rsidRPr="00B24CEB">
        <w:t xml:space="preserve"> oferty ważn</w:t>
      </w:r>
      <w:r>
        <w:t>e spełniające</w:t>
      </w:r>
      <w:r w:rsidRPr="00B24CEB">
        <w:t xml:space="preserve"> wymagania formalne </w:t>
      </w:r>
      <w:r>
        <w:t>zapytania ofertowego</w:t>
      </w:r>
      <w:r w:rsidRPr="00B24CEB">
        <w:t>.</w:t>
      </w:r>
    </w:p>
    <w:p w:rsidR="00337A9C" w:rsidRDefault="00337A9C" w:rsidP="00337A9C">
      <w:pPr>
        <w:pStyle w:val="NormalnyWeb"/>
        <w:spacing w:before="0" w:beforeAutospacing="0" w:after="0" w:afterAutospacing="0"/>
        <w:ind w:firstLine="142"/>
        <w:jc w:val="both"/>
      </w:pPr>
    </w:p>
    <w:p w:rsidR="00337A9C" w:rsidRPr="00B24CEB" w:rsidRDefault="00337A9C" w:rsidP="00337A9C">
      <w:pPr>
        <w:pStyle w:val="NormalnyWeb"/>
        <w:spacing w:before="0" w:beforeAutospacing="0" w:after="0" w:afterAutospacing="0"/>
        <w:ind w:firstLine="142"/>
        <w:jc w:val="both"/>
      </w:pPr>
      <w:r w:rsidRPr="00B24CEB">
        <w:t>W wyniku analizy przedmiotowych ofert Zamawiający postanowił unieważnić postępowanie.   Powodem unieważnienia postępowan</w:t>
      </w:r>
      <w:r w:rsidR="006144F2">
        <w:t>ia jest złożenie przez Oferentów ofert cenowych</w:t>
      </w:r>
      <w:r w:rsidRPr="00B24CEB">
        <w:t xml:space="preserve"> znacznie przekraczających kwotę jaką Zamawiający </w:t>
      </w:r>
      <w:r w:rsidR="006144F2">
        <w:t xml:space="preserve">zamierzał </w:t>
      </w:r>
      <w:r w:rsidRPr="00B24CEB">
        <w:t>przeznaczy</w:t>
      </w:r>
      <w:r w:rsidR="006144F2">
        <w:t>ć</w:t>
      </w:r>
      <w:r w:rsidRPr="00B24CEB">
        <w:t> na realizację </w:t>
      </w:r>
      <w:r w:rsidR="006144F2">
        <w:t>zamówienia</w:t>
      </w:r>
      <w:r w:rsidRPr="00B24CEB">
        <w:t>.</w:t>
      </w:r>
    </w:p>
    <w:p w:rsidR="00337A9C" w:rsidRPr="00B24CEB" w:rsidRDefault="00337A9C" w:rsidP="00337A9C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337A9C" w:rsidRPr="00B24CEB" w:rsidRDefault="00337A9C" w:rsidP="00337A9C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B24CEB">
        <w:rPr>
          <w:rStyle w:val="Pogrubienie"/>
          <w:u w:val="single"/>
        </w:rPr>
        <w:t>UZASADNIENIE</w:t>
      </w: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E7" w:rsidRPr="00202FFD" w:rsidRDefault="007D49E7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 zamierza</w:t>
      </w:r>
      <w:r w:rsidR="0061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ogólną kwotę </w:t>
      </w:r>
      <w:r w:rsidR="006144F2" w:rsidRPr="0061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44700</w:t>
      </w:r>
      <w:r w:rsidRPr="0061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61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brutto (słownie: </w:t>
      </w:r>
      <w:r w:rsidR="0061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czterdzieści cztery tysiące siedemset</w:t>
      </w: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00/100).</w:t>
      </w:r>
    </w:p>
    <w:p w:rsidR="007D49E7" w:rsidRPr="00202FFD" w:rsidRDefault="006D282D" w:rsidP="00D9617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postępowaniu, w terminie składania ofert, wpłynęły niżej wymienione oferty:</w:t>
      </w:r>
    </w:p>
    <w:p w:rsidR="00320881" w:rsidRPr="00202FFD" w:rsidRDefault="00320881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793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268"/>
      </w:tblGrid>
      <w:tr w:rsidR="00364F10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423F6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10" w:rsidRPr="00851CD7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851CD7">
              <w:rPr>
                <w:rFonts w:ascii="Times New Roman" w:hAnsi="Times New Roman" w:cs="Times New Roman"/>
                <w:b/>
                <w:kern w:val="2"/>
              </w:rPr>
              <w:t>Cena oferty brutto</w:t>
            </w:r>
          </w:p>
          <w:p w:rsidR="00364F10" w:rsidRPr="00851CD7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851CD7">
              <w:rPr>
                <w:rFonts w:ascii="Times New Roman" w:hAnsi="Times New Roman" w:cs="Times New Roman"/>
                <w:b/>
                <w:kern w:val="2"/>
              </w:rPr>
              <w:t>(zł)</w:t>
            </w:r>
          </w:p>
        </w:tc>
      </w:tr>
      <w:tr w:rsidR="00364F10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423F6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6171" w:rsidRDefault="00D96171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Katarzyna Ćwiek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Haltia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64F10" w:rsidRPr="00202FFD" w:rsidRDefault="00D96171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ul.Chorwacka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64/21, 51-107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Pr="00202FFD" w:rsidRDefault="00D96171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73729,00 zł</w:t>
            </w:r>
          </w:p>
        </w:tc>
      </w:tr>
      <w:tr w:rsidR="00E50407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Pr="00202FFD" w:rsidRDefault="009833E0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Default="00D96171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LIFT PLUS PL Kaczmarczyk Spółka Jawna</w:t>
            </w:r>
          </w:p>
          <w:p w:rsidR="00D96171" w:rsidRPr="00E50407" w:rsidRDefault="00D96171" w:rsidP="00D96171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42-263 Wrzosowa, ul. Strażacka 33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Default="00D96171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49077,00 zł</w:t>
            </w:r>
          </w:p>
        </w:tc>
      </w:tr>
      <w:tr w:rsidR="001B0F37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337A9C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Garaventa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Lift Polska Sp. z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o.o</w:t>
            </w:r>
            <w:proofErr w:type="spellEnd"/>
          </w:p>
          <w:p w:rsidR="00337A9C" w:rsidRPr="001B0F37" w:rsidRDefault="00337A9C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50-514 Wrocław, ul Międzylesie 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337A9C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51660,00 zł</w:t>
            </w:r>
          </w:p>
        </w:tc>
      </w:tr>
      <w:tr w:rsidR="001B0F37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37A9C" w:rsidRDefault="00337A9C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7A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Przedsiębiorstwo Prywatne ATLAS-LIFT </w:t>
            </w:r>
          </w:p>
          <w:p w:rsidR="001B0F37" w:rsidRPr="00337A9C" w:rsidRDefault="00337A9C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7A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Andrzej Wroński i Wspólnicy</w:t>
            </w:r>
          </w:p>
          <w:p w:rsidR="00337A9C" w:rsidRPr="002423F6" w:rsidRDefault="00337A9C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37A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83-010 Straszyn, ul. Liliowa 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337A9C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56949,00 zł</w:t>
            </w:r>
          </w:p>
        </w:tc>
      </w:tr>
    </w:tbl>
    <w:p w:rsidR="00320881" w:rsidRPr="00202FFD" w:rsidRDefault="00320881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44F2" w:rsidRPr="00B24CEB" w:rsidRDefault="006144F2" w:rsidP="006144F2">
      <w:pPr>
        <w:pStyle w:val="NormalnyWeb"/>
        <w:spacing w:before="0" w:beforeAutospacing="0" w:after="0" w:afterAutospacing="0"/>
        <w:ind w:firstLine="142"/>
        <w:jc w:val="both"/>
      </w:pPr>
      <w:r w:rsidRPr="00B24CEB">
        <w:t>W związku z tym, że ofert</w:t>
      </w:r>
      <w:r>
        <w:t>y cenowe</w:t>
      </w:r>
      <w:r w:rsidRPr="00B24CEB">
        <w:t xml:space="preserve"> znacznie przekracza</w:t>
      </w:r>
      <w:r>
        <w:t>ją</w:t>
      </w:r>
      <w:r w:rsidRPr="00B24CEB">
        <w:t xml:space="preserve"> kwotę jaką Zamawiający zamierzał przeznaczyć na realizację zamówienia</w:t>
      </w:r>
      <w:r>
        <w:t>, postępowanie zostało unieważnione.</w:t>
      </w:r>
    </w:p>
    <w:p w:rsidR="006144F2" w:rsidRPr="00B24CEB" w:rsidRDefault="006144F2" w:rsidP="00614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44F2" w:rsidRPr="00B24CEB" w:rsidRDefault="006144F2" w:rsidP="006144F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6144F2" w:rsidRPr="00B24CEB" w:rsidRDefault="006144F2" w:rsidP="006144F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6144F2" w:rsidRPr="00CC1B94" w:rsidRDefault="006144F2" w:rsidP="006144F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6144F2" w:rsidRPr="00CC1B94" w:rsidRDefault="006144F2" w:rsidP="006144F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CC1B94">
        <w:rPr>
          <w:rFonts w:ascii="Times New Roman" w:hAnsi="Times New Roman" w:cs="Times New Roman"/>
        </w:rPr>
        <w:t>Z upoważnienia</w:t>
      </w:r>
    </w:p>
    <w:p w:rsidR="006144F2" w:rsidRPr="00CC1B94" w:rsidRDefault="006144F2" w:rsidP="006144F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CC1B94">
        <w:rPr>
          <w:rFonts w:ascii="Times New Roman" w:hAnsi="Times New Roman" w:cs="Times New Roman"/>
        </w:rPr>
        <w:t>Burmistrza Miasta i Gminy Młynary</w:t>
      </w:r>
    </w:p>
    <w:p w:rsidR="006144F2" w:rsidRPr="00CC1B94" w:rsidRDefault="006144F2" w:rsidP="006144F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CC1B94">
        <w:rPr>
          <w:rFonts w:ascii="Times New Roman" w:hAnsi="Times New Roman" w:cs="Times New Roman"/>
          <w:i/>
        </w:rPr>
        <w:t>Radziszewski Jan</w:t>
      </w:r>
    </w:p>
    <w:p w:rsidR="006144F2" w:rsidRDefault="006144F2" w:rsidP="006144F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CC1B94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 xml:space="preserve">Szkoły Podstawowej </w:t>
      </w:r>
    </w:p>
    <w:p w:rsidR="006144F2" w:rsidRPr="00CC1B94" w:rsidRDefault="006144F2" w:rsidP="006144F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im. Stefana Żeromskiego</w:t>
      </w:r>
      <w:r w:rsidRPr="00CC1B94">
        <w:rPr>
          <w:rFonts w:ascii="Times New Roman" w:hAnsi="Times New Roman" w:cs="Times New Roman"/>
          <w:i/>
        </w:rPr>
        <w:t xml:space="preserve"> w Młynarach</w:t>
      </w:r>
    </w:p>
    <w:p w:rsidR="006144F2" w:rsidRPr="00CC1B94" w:rsidRDefault="006144F2" w:rsidP="006144F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320881" w:rsidRDefault="00320881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6994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320881" w:rsidRPr="00862E7E" w:rsidRDefault="0032088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sectPr w:rsidR="00320881" w:rsidRPr="00862E7E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32" w:rsidRDefault="00A45332" w:rsidP="0012633F">
      <w:pPr>
        <w:spacing w:after="0" w:line="240" w:lineRule="auto"/>
      </w:pPr>
      <w:r>
        <w:separator/>
      </w:r>
    </w:p>
  </w:endnote>
  <w:endnote w:type="continuationSeparator" w:id="0">
    <w:p w:rsidR="00A45332" w:rsidRDefault="00A45332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32" w:rsidRDefault="00A45332" w:rsidP="0012633F">
      <w:pPr>
        <w:spacing w:after="0" w:line="240" w:lineRule="auto"/>
      </w:pPr>
      <w:r>
        <w:separator/>
      </w:r>
    </w:p>
  </w:footnote>
  <w:footnote w:type="continuationSeparator" w:id="0">
    <w:p w:rsidR="00A45332" w:rsidRDefault="00A45332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4253"/>
    <w:multiLevelType w:val="hybridMultilevel"/>
    <w:tmpl w:val="33EE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207DE"/>
    <w:multiLevelType w:val="hybridMultilevel"/>
    <w:tmpl w:val="FFFFFFFF"/>
    <w:numStyleLink w:val="Zaimportowanystyl2"/>
  </w:abstractNum>
  <w:abstractNum w:abstractNumId="24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5D41826"/>
    <w:multiLevelType w:val="hybridMultilevel"/>
    <w:tmpl w:val="41AC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5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44"/>
  </w:num>
  <w:num w:numId="3">
    <w:abstractNumId w:val="3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9"/>
  </w:num>
  <w:num w:numId="8">
    <w:abstractNumId w:val="46"/>
  </w:num>
  <w:num w:numId="9">
    <w:abstractNumId w:val="14"/>
  </w:num>
  <w:num w:numId="10">
    <w:abstractNumId w:val="24"/>
  </w:num>
  <w:num w:numId="11">
    <w:abstractNumId w:val="38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28"/>
  </w:num>
  <w:num w:numId="25">
    <w:abstractNumId w:val="11"/>
  </w:num>
  <w:num w:numId="26">
    <w:abstractNumId w:val="35"/>
  </w:num>
  <w:num w:numId="27">
    <w:abstractNumId w:val="17"/>
  </w:num>
  <w:num w:numId="28">
    <w:abstractNumId w:val="36"/>
  </w:num>
  <w:num w:numId="29">
    <w:abstractNumId w:val="19"/>
  </w:num>
  <w:num w:numId="30">
    <w:abstractNumId w:val="27"/>
  </w:num>
  <w:num w:numId="31">
    <w:abstractNumId w:val="21"/>
  </w:num>
  <w:num w:numId="32">
    <w:abstractNumId w:val="47"/>
  </w:num>
  <w:num w:numId="33">
    <w:abstractNumId w:val="13"/>
  </w:num>
  <w:num w:numId="34">
    <w:abstractNumId w:val="29"/>
  </w:num>
  <w:num w:numId="35">
    <w:abstractNumId w:val="7"/>
  </w:num>
  <w:num w:numId="36">
    <w:abstractNumId w:val="39"/>
  </w:num>
  <w:num w:numId="37">
    <w:abstractNumId w:val="25"/>
  </w:num>
  <w:num w:numId="38">
    <w:abstractNumId w:val="15"/>
  </w:num>
  <w:num w:numId="39">
    <w:abstractNumId w:val="45"/>
  </w:num>
  <w:num w:numId="40">
    <w:abstractNumId w:val="32"/>
  </w:num>
  <w:num w:numId="41">
    <w:abstractNumId w:val="39"/>
  </w:num>
  <w:num w:numId="42">
    <w:abstractNumId w:val="10"/>
  </w:num>
  <w:num w:numId="43">
    <w:abstractNumId w:val="33"/>
  </w:num>
  <w:num w:numId="44">
    <w:abstractNumId w:val="26"/>
  </w:num>
  <w:num w:numId="45">
    <w:abstractNumId w:val="8"/>
  </w:num>
  <w:num w:numId="46">
    <w:abstractNumId w:val="22"/>
  </w:num>
  <w:num w:numId="47">
    <w:abstractNumId w:val="43"/>
  </w:num>
  <w:num w:numId="48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2AD9"/>
    <w:rsid w:val="00026BDA"/>
    <w:rsid w:val="0003613F"/>
    <w:rsid w:val="000537E1"/>
    <w:rsid w:val="000640CD"/>
    <w:rsid w:val="000700DF"/>
    <w:rsid w:val="000B106D"/>
    <w:rsid w:val="000E5276"/>
    <w:rsid w:val="0012633F"/>
    <w:rsid w:val="00142353"/>
    <w:rsid w:val="00184483"/>
    <w:rsid w:val="00192F7A"/>
    <w:rsid w:val="0019730F"/>
    <w:rsid w:val="001B0F37"/>
    <w:rsid w:val="001B6169"/>
    <w:rsid w:val="001C48BC"/>
    <w:rsid w:val="001C7003"/>
    <w:rsid w:val="001D2569"/>
    <w:rsid w:val="001F0867"/>
    <w:rsid w:val="00202FFD"/>
    <w:rsid w:val="00232D8D"/>
    <w:rsid w:val="002423F6"/>
    <w:rsid w:val="0024537B"/>
    <w:rsid w:val="002563C7"/>
    <w:rsid w:val="00272154"/>
    <w:rsid w:val="002835CE"/>
    <w:rsid w:val="002C677E"/>
    <w:rsid w:val="00320881"/>
    <w:rsid w:val="00337A9C"/>
    <w:rsid w:val="00364F10"/>
    <w:rsid w:val="003A018C"/>
    <w:rsid w:val="003A2B0D"/>
    <w:rsid w:val="003A3B2A"/>
    <w:rsid w:val="003B0E5B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21D9"/>
    <w:rsid w:val="00503F9D"/>
    <w:rsid w:val="005247EB"/>
    <w:rsid w:val="00532B48"/>
    <w:rsid w:val="00533577"/>
    <w:rsid w:val="005516FD"/>
    <w:rsid w:val="0055389C"/>
    <w:rsid w:val="005575F3"/>
    <w:rsid w:val="00580E29"/>
    <w:rsid w:val="00590787"/>
    <w:rsid w:val="005E230C"/>
    <w:rsid w:val="005E2E2A"/>
    <w:rsid w:val="005E59C4"/>
    <w:rsid w:val="006144F2"/>
    <w:rsid w:val="00616612"/>
    <w:rsid w:val="0062210D"/>
    <w:rsid w:val="00635FE2"/>
    <w:rsid w:val="006572AC"/>
    <w:rsid w:val="0069605B"/>
    <w:rsid w:val="006B5D79"/>
    <w:rsid w:val="006C2C3D"/>
    <w:rsid w:val="006C3625"/>
    <w:rsid w:val="006D282D"/>
    <w:rsid w:val="006D4C7E"/>
    <w:rsid w:val="006E2C03"/>
    <w:rsid w:val="006E6F01"/>
    <w:rsid w:val="00704E93"/>
    <w:rsid w:val="0074398D"/>
    <w:rsid w:val="00781E4B"/>
    <w:rsid w:val="00793C75"/>
    <w:rsid w:val="00793FF6"/>
    <w:rsid w:val="007A7576"/>
    <w:rsid w:val="007C6A92"/>
    <w:rsid w:val="007D2204"/>
    <w:rsid w:val="007D49E7"/>
    <w:rsid w:val="00803478"/>
    <w:rsid w:val="00805E31"/>
    <w:rsid w:val="00845A12"/>
    <w:rsid w:val="00851CD7"/>
    <w:rsid w:val="00853846"/>
    <w:rsid w:val="00862E7E"/>
    <w:rsid w:val="0087350E"/>
    <w:rsid w:val="00884362"/>
    <w:rsid w:val="008A647A"/>
    <w:rsid w:val="008B116B"/>
    <w:rsid w:val="008B5866"/>
    <w:rsid w:val="008C3E9D"/>
    <w:rsid w:val="008F4E02"/>
    <w:rsid w:val="009109E1"/>
    <w:rsid w:val="00935F73"/>
    <w:rsid w:val="00960A95"/>
    <w:rsid w:val="009833E0"/>
    <w:rsid w:val="0098722D"/>
    <w:rsid w:val="009928B9"/>
    <w:rsid w:val="00995B69"/>
    <w:rsid w:val="009B4BE4"/>
    <w:rsid w:val="009C0903"/>
    <w:rsid w:val="009E057C"/>
    <w:rsid w:val="009F6F94"/>
    <w:rsid w:val="00A01A13"/>
    <w:rsid w:val="00A16A4D"/>
    <w:rsid w:val="00A45332"/>
    <w:rsid w:val="00A555D8"/>
    <w:rsid w:val="00A61B97"/>
    <w:rsid w:val="00A66CB6"/>
    <w:rsid w:val="00A86ED2"/>
    <w:rsid w:val="00A94FF8"/>
    <w:rsid w:val="00AC2F8C"/>
    <w:rsid w:val="00AD2C6D"/>
    <w:rsid w:val="00B00BB7"/>
    <w:rsid w:val="00B86994"/>
    <w:rsid w:val="00B968BD"/>
    <w:rsid w:val="00BB4074"/>
    <w:rsid w:val="00BE63F6"/>
    <w:rsid w:val="00BF16B5"/>
    <w:rsid w:val="00BF48BC"/>
    <w:rsid w:val="00C03609"/>
    <w:rsid w:val="00C109EE"/>
    <w:rsid w:val="00C11959"/>
    <w:rsid w:val="00C12613"/>
    <w:rsid w:val="00C222D7"/>
    <w:rsid w:val="00C25BF3"/>
    <w:rsid w:val="00C466B3"/>
    <w:rsid w:val="00C558A1"/>
    <w:rsid w:val="00C61378"/>
    <w:rsid w:val="00C73FE0"/>
    <w:rsid w:val="00CB7D22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96171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50407"/>
    <w:rsid w:val="00E743D5"/>
    <w:rsid w:val="00E760BE"/>
    <w:rsid w:val="00E8263A"/>
    <w:rsid w:val="00EB2F51"/>
    <w:rsid w:val="00EB5FB7"/>
    <w:rsid w:val="00EB6191"/>
    <w:rsid w:val="00EC0981"/>
    <w:rsid w:val="00ED21B0"/>
    <w:rsid w:val="00F0602E"/>
    <w:rsid w:val="00F451F2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337A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3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11</cp:revision>
  <cp:lastPrinted>2017-07-25T07:45:00Z</cp:lastPrinted>
  <dcterms:created xsi:type="dcterms:W3CDTF">2017-10-02T12:11:00Z</dcterms:created>
  <dcterms:modified xsi:type="dcterms:W3CDTF">2017-10-05T19:43:00Z</dcterms:modified>
</cp:coreProperties>
</file>