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8E0BEA">
        <w:rPr>
          <w:rFonts w:ascii="Times New Roman" w:hAnsi="Times New Roman" w:cs="Times New Roman"/>
          <w:sz w:val="24"/>
          <w:szCs w:val="24"/>
        </w:rPr>
        <w:t>12</w:t>
      </w:r>
      <w:r w:rsidR="008849D2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08F1" w:rsidRPr="001E00DC" w:rsidRDefault="0058668C" w:rsidP="00BA0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8E0BEA">
        <w:rPr>
          <w:rFonts w:ascii="Times New Roman" w:hAnsi="Times New Roman" w:cs="Times New Roman"/>
          <w:sz w:val="24"/>
          <w:szCs w:val="24"/>
        </w:rPr>
        <w:t>nr ZS/13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/2017 z dnia </w:t>
      </w:r>
      <w:r w:rsidR="008E0BEA">
        <w:rPr>
          <w:rFonts w:ascii="Times New Roman" w:hAnsi="Times New Roman" w:cs="Times New Roman"/>
          <w:sz w:val="24"/>
          <w:szCs w:val="24"/>
        </w:rPr>
        <w:t>04.10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.2017 </w:t>
      </w:r>
      <w:r w:rsidR="007D49E7" w:rsidRPr="00950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7D49E7" w:rsidRPr="0095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audiowizualnego</w:t>
      </w:r>
      <w:r w:rsidR="008E0BEA" w:rsidRPr="0095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</w:t>
      </w:r>
      <w:r w:rsidR="007D49E7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0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laptopa</w:t>
      </w:r>
      <w:r w:rsidR="008E0BEA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BEA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EA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95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„Szkolna Pracownia Sukcesu” </w:t>
      </w:r>
      <w:r w:rsidR="00BA08F1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8E0BEA" w:rsidRDefault="008E0BEA" w:rsidP="00BA08F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8668C" w:rsidRPr="00950F0B" w:rsidRDefault="00950F0B" w:rsidP="00950F0B">
      <w:pPr>
        <w:suppressAutoHyphens/>
        <w:spacing w:after="0" w:line="240" w:lineRule="auto"/>
        <w:jc w:val="center"/>
        <w:rPr>
          <w:rStyle w:val="Pogrubienie"/>
          <w:sz w:val="24"/>
          <w:szCs w:val="24"/>
          <w:u w:val="single"/>
        </w:rPr>
      </w:pPr>
      <w:r w:rsidRPr="00950F0B">
        <w:rPr>
          <w:rFonts w:ascii="Times New Roman" w:hAnsi="Times New Roman" w:cs="Times New Roman"/>
          <w:b/>
          <w:kern w:val="2"/>
          <w:sz w:val="24"/>
          <w:szCs w:val="24"/>
        </w:rPr>
        <w:t xml:space="preserve">MAXICO </w:t>
      </w:r>
      <w:proofErr w:type="spellStart"/>
      <w:r w:rsidRPr="00950F0B">
        <w:rPr>
          <w:rFonts w:ascii="Times New Roman" w:hAnsi="Times New Roman" w:cs="Times New Roman"/>
          <w:b/>
          <w:kern w:val="2"/>
          <w:sz w:val="24"/>
          <w:szCs w:val="24"/>
        </w:rPr>
        <w:t>Group</w:t>
      </w:r>
      <w:proofErr w:type="spellEnd"/>
      <w:r w:rsidRPr="00950F0B">
        <w:rPr>
          <w:rFonts w:ascii="Times New Roman" w:hAnsi="Times New Roman" w:cs="Times New Roman"/>
          <w:b/>
          <w:kern w:val="2"/>
          <w:sz w:val="24"/>
          <w:szCs w:val="24"/>
        </w:rPr>
        <w:t xml:space="preserve"> Sp. z o.o. ul. Przewoźników 11, 03-691 Warszawa</w:t>
      </w:r>
    </w:p>
    <w:p w:rsidR="00950F0B" w:rsidRPr="00950F0B" w:rsidRDefault="00950F0B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235290" w:rsidRPr="001E00DC" w:rsidRDefault="00235290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Pr="001E00DC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8E0BEA">
        <w:t>rminie do Zamawiającego wpłynęły</w:t>
      </w:r>
      <w:r w:rsidRPr="001E00DC">
        <w:t xml:space="preserve"> </w:t>
      </w:r>
      <w:r w:rsidR="008E0BEA">
        <w:t>3</w:t>
      </w:r>
      <w:r w:rsidR="008849D2" w:rsidRPr="001E00DC">
        <w:t xml:space="preserve"> ofert</w:t>
      </w:r>
      <w:r w:rsidR="008E0BEA">
        <w:t>y</w:t>
      </w:r>
      <w:r w:rsidR="00075DFB" w:rsidRPr="001E00DC">
        <w:t>.</w:t>
      </w:r>
    </w:p>
    <w:p w:rsidR="00075DFB" w:rsidRPr="001E00DC" w:rsidRDefault="00075DFB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 xml:space="preserve">Na podstawie art. </w:t>
      </w:r>
      <w:r w:rsidR="00C54349">
        <w:t>89 ust. 1 pkt 2</w:t>
      </w:r>
      <w:r w:rsidR="00752721" w:rsidRPr="001E00DC">
        <w:t xml:space="preserve"> </w:t>
      </w:r>
      <w:r w:rsidR="00C54349">
        <w:t xml:space="preserve">ustawy </w:t>
      </w:r>
      <w:proofErr w:type="spellStart"/>
      <w:r w:rsidR="00C54349">
        <w:t>Pzp</w:t>
      </w:r>
      <w:proofErr w:type="spellEnd"/>
      <w:r w:rsidR="00C54349">
        <w:t>, zostały odrzucone 2</w:t>
      </w:r>
      <w:r w:rsidRPr="001E00DC">
        <w:t xml:space="preserve"> </w:t>
      </w:r>
      <w:r w:rsidR="00C54349">
        <w:t>oferty</w:t>
      </w:r>
      <w:r w:rsidRPr="001E00DC">
        <w:t xml:space="preserve"> :</w:t>
      </w:r>
    </w:p>
    <w:p w:rsidR="00C54349" w:rsidRDefault="00C54349" w:rsidP="00C543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C54349">
        <w:rPr>
          <w:rFonts w:ascii="Times New Roman" w:hAnsi="Times New Roman" w:cs="Times New Roman"/>
          <w:kern w:val="2"/>
          <w:sz w:val="24"/>
          <w:szCs w:val="24"/>
        </w:rPr>
        <w:t xml:space="preserve">oferta firmy </w:t>
      </w:r>
      <w:r w:rsidRPr="00C54349">
        <w:rPr>
          <w:rFonts w:ascii="Times New Roman" w:hAnsi="Times New Roman" w:cs="Times New Roman"/>
          <w:b/>
          <w:kern w:val="2"/>
          <w:sz w:val="24"/>
          <w:szCs w:val="24"/>
        </w:rPr>
        <w:t>AV Multimedia Małysz i Spółka, Spółka Jawna</w:t>
      </w:r>
      <w:r w:rsidRPr="00C54349">
        <w:rPr>
          <w:rFonts w:ascii="Times New Roman" w:hAnsi="Times New Roman" w:cs="Times New Roman"/>
          <w:kern w:val="2"/>
          <w:sz w:val="24"/>
          <w:szCs w:val="24"/>
        </w:rPr>
        <w:t xml:space="preserve">, ul. Głowackiego 7/7, 25-368 Kielce została odrzucona ze względu na to iż: </w:t>
      </w:r>
    </w:p>
    <w:p w:rsidR="00C54349" w:rsidRPr="00C54349" w:rsidRDefault="00C54349" w:rsidP="00C5434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C54349">
        <w:rPr>
          <w:rFonts w:ascii="Times New Roman" w:hAnsi="Times New Roman" w:cs="Times New Roman"/>
          <w:kern w:val="2"/>
          <w:sz w:val="24"/>
          <w:szCs w:val="24"/>
        </w:rPr>
        <w:t>zaoferowana tablica int</w:t>
      </w:r>
      <w:r w:rsidR="00950F0B">
        <w:rPr>
          <w:rFonts w:ascii="Times New Roman" w:hAnsi="Times New Roman" w:cs="Times New Roman"/>
          <w:kern w:val="2"/>
          <w:sz w:val="24"/>
          <w:szCs w:val="24"/>
        </w:rPr>
        <w:t>eraktywna posiada format 4:3 , Z</w:t>
      </w:r>
      <w:r w:rsidRPr="00C54349">
        <w:rPr>
          <w:rFonts w:ascii="Times New Roman" w:hAnsi="Times New Roman" w:cs="Times New Roman"/>
          <w:kern w:val="2"/>
          <w:sz w:val="24"/>
          <w:szCs w:val="24"/>
        </w:rPr>
        <w:t>amawiający wymagał by tablica posiadała format 16:9.</w:t>
      </w:r>
    </w:p>
    <w:p w:rsidR="008E0BEA" w:rsidRPr="008E0BEA" w:rsidRDefault="00E43E98" w:rsidP="008E0B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hAnsi="Times New Roman" w:cs="Times New Roman"/>
          <w:sz w:val="24"/>
          <w:szCs w:val="24"/>
        </w:rPr>
        <w:t>o</w:t>
      </w:r>
      <w:r w:rsidR="003C05A9" w:rsidRPr="008E0BEA">
        <w:rPr>
          <w:rFonts w:ascii="Times New Roman" w:hAnsi="Times New Roman" w:cs="Times New Roman"/>
          <w:sz w:val="24"/>
          <w:szCs w:val="24"/>
        </w:rPr>
        <w:t xml:space="preserve">ferta </w:t>
      </w:r>
      <w:r w:rsidR="00075DFB" w:rsidRPr="008E0BEA">
        <w:rPr>
          <w:rFonts w:ascii="Times New Roman" w:hAnsi="Times New Roman" w:cs="Times New Roman"/>
          <w:sz w:val="24"/>
          <w:szCs w:val="24"/>
        </w:rPr>
        <w:t>firm</w:t>
      </w:r>
      <w:r w:rsidR="003C05A9" w:rsidRPr="008E0BEA">
        <w:rPr>
          <w:rFonts w:ascii="Times New Roman" w:hAnsi="Times New Roman" w:cs="Times New Roman"/>
          <w:sz w:val="24"/>
          <w:szCs w:val="24"/>
        </w:rPr>
        <w:t>y</w:t>
      </w:r>
      <w:r w:rsidR="00075DFB" w:rsidRPr="008E0BEA">
        <w:rPr>
          <w:rFonts w:ascii="Times New Roman" w:hAnsi="Times New Roman" w:cs="Times New Roman"/>
          <w:sz w:val="24"/>
          <w:szCs w:val="24"/>
        </w:rPr>
        <w:t xml:space="preserve"> </w:t>
      </w:r>
      <w:r w:rsidR="00075DFB" w:rsidRPr="008E0BEA">
        <w:rPr>
          <w:rFonts w:ascii="Times New Roman" w:hAnsi="Times New Roman" w:cs="Times New Roman"/>
          <w:b/>
          <w:kern w:val="2"/>
          <w:sz w:val="24"/>
          <w:szCs w:val="24"/>
        </w:rPr>
        <w:t xml:space="preserve">K&amp;M S.J. R. Mazurek W. Kluge </w:t>
      </w:r>
      <w:r w:rsidR="00075DFB" w:rsidRPr="008E0BEA">
        <w:rPr>
          <w:rFonts w:ascii="Times New Roman" w:hAnsi="Times New Roman" w:cs="Times New Roman"/>
          <w:kern w:val="2"/>
          <w:sz w:val="24"/>
          <w:szCs w:val="24"/>
        </w:rPr>
        <w:t>82-300 Elbląg</w:t>
      </w:r>
      <w:r w:rsidR="00075DFB" w:rsidRPr="008E0BE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75DFB" w:rsidRPr="008E0BEA">
        <w:rPr>
          <w:rFonts w:ascii="Times New Roman" w:hAnsi="Times New Roman" w:cs="Times New Roman"/>
          <w:kern w:val="2"/>
          <w:sz w:val="24"/>
          <w:szCs w:val="24"/>
        </w:rPr>
        <w:t>ul. Hetmańska 3k</w:t>
      </w:r>
      <w:r w:rsidR="00BA08F1" w:rsidRPr="008E0B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E0BEA">
        <w:rPr>
          <w:rFonts w:ascii="Times New Roman" w:hAnsi="Times New Roman" w:cs="Times New Roman"/>
          <w:kern w:val="2"/>
          <w:sz w:val="24"/>
          <w:szCs w:val="24"/>
        </w:rPr>
        <w:t xml:space="preserve">została odrzucona </w:t>
      </w:r>
      <w:r w:rsidR="008E0BEA" w:rsidRPr="008E0BEA">
        <w:rPr>
          <w:rFonts w:ascii="Times New Roman" w:hAnsi="Times New Roman" w:cs="Times New Roman"/>
          <w:kern w:val="2"/>
          <w:sz w:val="24"/>
          <w:szCs w:val="24"/>
        </w:rPr>
        <w:t xml:space="preserve">ze względu na to iż: </w:t>
      </w:r>
    </w:p>
    <w:p w:rsidR="008E0BEA" w:rsidRPr="008E0BEA" w:rsidRDefault="008E0BEA" w:rsidP="008E0BE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hAnsi="Times New Roman" w:cs="Times New Roman"/>
          <w:kern w:val="2"/>
          <w:sz w:val="24"/>
          <w:szCs w:val="24"/>
        </w:rPr>
        <w:t>zaoferowana tablica int</w:t>
      </w:r>
      <w:r w:rsidR="00950F0B">
        <w:rPr>
          <w:rFonts w:ascii="Times New Roman" w:hAnsi="Times New Roman" w:cs="Times New Roman"/>
          <w:kern w:val="2"/>
          <w:sz w:val="24"/>
          <w:szCs w:val="24"/>
        </w:rPr>
        <w:t>eraktywna posiada format 4:3 , Z</w:t>
      </w:r>
      <w:r w:rsidRPr="008E0BEA">
        <w:rPr>
          <w:rFonts w:ascii="Times New Roman" w:hAnsi="Times New Roman" w:cs="Times New Roman"/>
          <w:kern w:val="2"/>
          <w:sz w:val="24"/>
          <w:szCs w:val="24"/>
        </w:rPr>
        <w:t>amawiający wymagał by tablica posiadała format 16:9.</w:t>
      </w:r>
    </w:p>
    <w:p w:rsidR="00075DFB" w:rsidRPr="008E0BEA" w:rsidRDefault="008E0BEA" w:rsidP="008E0BE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hAnsi="Times New Roman" w:cs="Times New Roman"/>
          <w:kern w:val="2"/>
          <w:sz w:val="24"/>
          <w:szCs w:val="24"/>
        </w:rPr>
        <w:t xml:space="preserve">zaoferowany projektor posiadał </w:t>
      </w:r>
      <w:hyperlink r:id="rId7" w:history="1">
        <w:r w:rsidR="00C54349">
          <w:rPr>
            <w:rFonts w:ascii="Times New Roman" w:eastAsia="Times New Roman" w:hAnsi="Times New Roman" w:cs="Times New Roman"/>
            <w:lang w:eastAsia="pl-PL"/>
          </w:rPr>
          <w:t>rozdzielczość</w:t>
        </w:r>
        <w:r w:rsidRPr="008E0BEA">
          <w:rPr>
            <w:rFonts w:ascii="Times New Roman" w:hAnsi="Times New Roman" w:cs="Times New Roman"/>
          </w:rPr>
          <w:t xml:space="preserve"> XGA (1024 × 768</w:t>
        </w:r>
        <w:r w:rsidRPr="008E0BEA">
          <w:rPr>
            <w:rFonts w:ascii="Times New Roman" w:hAnsi="Times New Roman" w:cs="Times New Roman"/>
          </w:rPr>
          <w:t xml:space="preserve">) </w:t>
        </w:r>
        <w:r w:rsidR="00950F0B">
          <w:rPr>
            <w:rFonts w:ascii="Times New Roman" w:hAnsi="Times New Roman" w:cs="Times New Roman"/>
          </w:rPr>
          <w:t>Za</w:t>
        </w:r>
        <w:r w:rsidRPr="008E0BEA">
          <w:rPr>
            <w:rFonts w:ascii="Times New Roman" w:hAnsi="Times New Roman" w:cs="Times New Roman"/>
          </w:rPr>
          <w:t>mawiający wymagał</w:t>
        </w:r>
        <w:r w:rsidR="00656E24">
          <w:rPr>
            <w:rFonts w:ascii="Times New Roman" w:hAnsi="Times New Roman" w:cs="Times New Roman"/>
          </w:rPr>
          <w:t xml:space="preserve"> by projektor  posiadał rozdzielczość</w:t>
        </w:r>
        <w:r w:rsidRPr="008E0BEA">
          <w:rPr>
            <w:rFonts w:ascii="Times New Roman" w:eastAsia="Times New Roman" w:hAnsi="Times New Roman" w:cs="Times New Roman"/>
            <w:lang w:eastAsia="pl-PL"/>
          </w:rPr>
          <w:t xml:space="preserve"> </w:t>
        </w:r>
      </w:hyperlink>
      <w:r w:rsidRPr="008E0BEA">
        <w:rPr>
          <w:rFonts w:ascii="Times New Roman" w:eastAsia="Times New Roman" w:hAnsi="Times New Roman" w:cs="Times New Roman"/>
          <w:lang w:eastAsia="pl-PL"/>
        </w:rPr>
        <w:t>WXGA (1280 x 800)</w:t>
      </w:r>
      <w:r w:rsidR="00E43E98" w:rsidRPr="008E0BE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8D2829" w:rsidRPr="001E00DC" w:rsidRDefault="007D49E7" w:rsidP="003767C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zamierza</w:t>
      </w:r>
      <w:r w:rsidR="00CC1B94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1A2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5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420</w:t>
      </w:r>
      <w:r w:rsidR="001A2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1A2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osiem tysięcy </w:t>
      </w:r>
      <w:r w:rsidR="00950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czterysta dwadzieścia złotych</w:t>
      </w:r>
      <w:bookmarkStart w:id="0" w:name="_GoBack"/>
      <w:bookmarkEnd w:id="0"/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00/100).</w:t>
      </w:r>
    </w:p>
    <w:p w:rsidR="00320881" w:rsidRPr="001E00DC" w:rsidRDefault="006D282D" w:rsidP="00B020A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B7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Default="001A2F63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 xml:space="preserve">MAXICO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</w:rPr>
              <w:t xml:space="preserve"> Sp. z o.o. </w:t>
            </w:r>
          </w:p>
          <w:p w:rsidR="001A2F63" w:rsidRPr="001E00DC" w:rsidRDefault="001A2F63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ul. Przewoźników 11, 03-691 Warszawa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8413,84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B24CEB" w:rsidRPr="001E00DC" w:rsidRDefault="008D2829" w:rsidP="001A2F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r w:rsidR="001A2F63">
        <w:rPr>
          <w:rFonts w:ascii="Times New Roman" w:hAnsi="Times New Roman" w:cs="Times New Roman"/>
          <w:b/>
          <w:kern w:val="2"/>
        </w:rPr>
        <w:t xml:space="preserve">MAXICO </w:t>
      </w:r>
      <w:proofErr w:type="spellStart"/>
      <w:r w:rsidR="001A2F63">
        <w:rPr>
          <w:rFonts w:ascii="Times New Roman" w:hAnsi="Times New Roman" w:cs="Times New Roman"/>
          <w:b/>
          <w:kern w:val="2"/>
        </w:rPr>
        <w:t>Group</w:t>
      </w:r>
      <w:proofErr w:type="spellEnd"/>
      <w:r w:rsidR="001A2F63">
        <w:rPr>
          <w:rFonts w:ascii="Times New Roman" w:hAnsi="Times New Roman" w:cs="Times New Roman"/>
          <w:b/>
          <w:kern w:val="2"/>
        </w:rPr>
        <w:t xml:space="preserve"> Sp. z o.o. ul. Przewoźników 11, 03-691 Warszawa</w:t>
      </w:r>
      <w:r w:rsidR="001A2F63" w:rsidRPr="001E00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</w:p>
    <w:sectPr w:rsidR="00E760BE" w:rsidRPr="001E00DC" w:rsidSect="0012633F">
      <w:headerReference w:type="default" r:id="rId8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BF" w:rsidRDefault="00B133BF" w:rsidP="0012633F">
      <w:pPr>
        <w:spacing w:after="0" w:line="240" w:lineRule="auto"/>
      </w:pPr>
      <w:r>
        <w:separator/>
      </w:r>
    </w:p>
  </w:endnote>
  <w:endnote w:type="continuationSeparator" w:id="0">
    <w:p w:rsidR="00B133BF" w:rsidRDefault="00B133B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BF" w:rsidRDefault="00B133BF" w:rsidP="0012633F">
      <w:pPr>
        <w:spacing w:after="0" w:line="240" w:lineRule="auto"/>
      </w:pPr>
      <w:r>
        <w:separator/>
      </w:r>
    </w:p>
  </w:footnote>
  <w:footnote w:type="continuationSeparator" w:id="0">
    <w:p w:rsidR="00B133BF" w:rsidRDefault="00B133B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537E1"/>
    <w:rsid w:val="000640CD"/>
    <w:rsid w:val="00067061"/>
    <w:rsid w:val="000700DF"/>
    <w:rsid w:val="00075DFB"/>
    <w:rsid w:val="00081E78"/>
    <w:rsid w:val="000B106D"/>
    <w:rsid w:val="000C7BE3"/>
    <w:rsid w:val="000E186F"/>
    <w:rsid w:val="000E5276"/>
    <w:rsid w:val="00104AAE"/>
    <w:rsid w:val="0012633F"/>
    <w:rsid w:val="00142353"/>
    <w:rsid w:val="00184483"/>
    <w:rsid w:val="00192F7A"/>
    <w:rsid w:val="001A2F63"/>
    <w:rsid w:val="001B6169"/>
    <w:rsid w:val="001C48BC"/>
    <w:rsid w:val="001C7003"/>
    <w:rsid w:val="001D2569"/>
    <w:rsid w:val="001E00DC"/>
    <w:rsid w:val="001F1EAF"/>
    <w:rsid w:val="00202FFD"/>
    <w:rsid w:val="00232D8D"/>
    <w:rsid w:val="00235290"/>
    <w:rsid w:val="002423F6"/>
    <w:rsid w:val="0024537B"/>
    <w:rsid w:val="002563C7"/>
    <w:rsid w:val="00272154"/>
    <w:rsid w:val="0027238F"/>
    <w:rsid w:val="002835CE"/>
    <w:rsid w:val="00293035"/>
    <w:rsid w:val="00294A42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6E24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2606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A2D5D"/>
    <w:rsid w:val="008B5866"/>
    <w:rsid w:val="008C3E9D"/>
    <w:rsid w:val="008D2829"/>
    <w:rsid w:val="008E0BEA"/>
    <w:rsid w:val="008F7681"/>
    <w:rsid w:val="00907A75"/>
    <w:rsid w:val="009109E1"/>
    <w:rsid w:val="00935F73"/>
    <w:rsid w:val="00950F0B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33BF"/>
    <w:rsid w:val="00B1430E"/>
    <w:rsid w:val="00B24CEB"/>
    <w:rsid w:val="00B77774"/>
    <w:rsid w:val="00B80261"/>
    <w:rsid w:val="00B86994"/>
    <w:rsid w:val="00B968BD"/>
    <w:rsid w:val="00BA08F1"/>
    <w:rsid w:val="00BB407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4349"/>
    <w:rsid w:val="00C558A1"/>
    <w:rsid w:val="00C574C7"/>
    <w:rsid w:val="00C61378"/>
    <w:rsid w:val="00C673A9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451F2"/>
    <w:rsid w:val="00F72ECB"/>
    <w:rsid w:val="00FA27AD"/>
    <w:rsid w:val="00FA5111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20</cp:revision>
  <cp:lastPrinted>2017-07-25T07:45:00Z</cp:lastPrinted>
  <dcterms:created xsi:type="dcterms:W3CDTF">2017-10-02T13:41:00Z</dcterms:created>
  <dcterms:modified xsi:type="dcterms:W3CDTF">2017-10-12T20:20:00Z</dcterms:modified>
</cp:coreProperties>
</file>