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B5" w:rsidRPr="00BF16B5" w:rsidRDefault="00BF16B5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9F37E5">
        <w:rPr>
          <w:rFonts w:ascii="Times New Roman" w:hAnsi="Times New Roman" w:cs="Times New Roman"/>
          <w:sz w:val="24"/>
          <w:szCs w:val="24"/>
        </w:rPr>
        <w:t>16</w:t>
      </w:r>
      <w:r w:rsidR="00D50334">
        <w:rPr>
          <w:rFonts w:ascii="Times New Roman" w:hAnsi="Times New Roman" w:cs="Times New Roman"/>
          <w:sz w:val="24"/>
          <w:szCs w:val="24"/>
        </w:rPr>
        <w:t>.10</w:t>
      </w:r>
      <w:r w:rsidRPr="00BF16B5">
        <w:rPr>
          <w:rFonts w:ascii="Times New Roman" w:hAnsi="Times New Roman" w:cs="Times New Roman"/>
          <w:sz w:val="24"/>
          <w:szCs w:val="24"/>
        </w:rPr>
        <w:t>.2017</w:t>
      </w:r>
      <w:r w:rsidR="00DB3D8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F16B5" w:rsidRDefault="00BF16B5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E5" w:rsidRDefault="009F37E5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MŁYNARY</w:t>
      </w:r>
    </w:p>
    <w:p w:rsidR="00764945" w:rsidRPr="00CC1B94" w:rsidRDefault="00764945" w:rsidP="009F3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7E5" w:rsidRPr="00CC1B94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7E5" w:rsidRDefault="009F37E5" w:rsidP="009F3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O UNIEWAŻNIENIU</w:t>
      </w:r>
      <w:r w:rsidRPr="00862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POSTĘPOWANIA</w:t>
      </w:r>
    </w:p>
    <w:p w:rsid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7E5" w:rsidRPr="0021284B" w:rsidRDefault="00764945" w:rsidP="009F3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Gmina Młynary informuje o </w:t>
      </w:r>
      <w:r w:rsidR="009F37E5">
        <w:rPr>
          <w:rFonts w:ascii="Times New Roman" w:hAnsi="Times New Roman" w:cs="Times New Roman"/>
          <w:sz w:val="24"/>
          <w:szCs w:val="24"/>
        </w:rPr>
        <w:t xml:space="preserve">unieważnieniu postępowania </w:t>
      </w:r>
      <w:r w:rsidR="009F37E5">
        <w:rPr>
          <w:rFonts w:ascii="Times New Roman" w:hAnsi="Times New Roman" w:cs="Times New Roman"/>
          <w:sz w:val="24"/>
          <w:szCs w:val="24"/>
        </w:rPr>
        <w:t>o udzielenie zamówienia w ramach zapytania</w:t>
      </w:r>
      <w:r w:rsidR="009F37E5" w:rsidRPr="00862E7E">
        <w:rPr>
          <w:rFonts w:ascii="Times New Roman" w:hAnsi="Times New Roman" w:cs="Times New Roman"/>
          <w:sz w:val="24"/>
          <w:szCs w:val="24"/>
        </w:rPr>
        <w:t xml:space="preserve"> ofertowe</w:t>
      </w:r>
      <w:r w:rsidR="009F37E5">
        <w:rPr>
          <w:rFonts w:ascii="Times New Roman" w:hAnsi="Times New Roman" w:cs="Times New Roman"/>
          <w:sz w:val="24"/>
          <w:szCs w:val="24"/>
        </w:rPr>
        <w:t>go</w:t>
      </w:r>
      <w:r w:rsidR="009F37E5" w:rsidRPr="00862E7E">
        <w:rPr>
          <w:rFonts w:ascii="Times New Roman" w:hAnsi="Times New Roman" w:cs="Times New Roman"/>
          <w:sz w:val="24"/>
          <w:szCs w:val="24"/>
        </w:rPr>
        <w:t xml:space="preserve"> nr </w:t>
      </w:r>
      <w:r w:rsidR="009F37E5">
        <w:rPr>
          <w:rFonts w:ascii="Times New Roman" w:hAnsi="Times New Roman" w:cs="Times New Roman"/>
          <w:sz w:val="24"/>
          <w:szCs w:val="24"/>
        </w:rPr>
        <w:t>ZS/14</w:t>
      </w:r>
      <w:r w:rsidR="009F37E5" w:rsidRPr="00862E7E">
        <w:rPr>
          <w:rFonts w:ascii="Times New Roman" w:hAnsi="Times New Roman" w:cs="Times New Roman"/>
          <w:sz w:val="24"/>
          <w:szCs w:val="24"/>
        </w:rPr>
        <w:t xml:space="preserve">/2017 </w:t>
      </w:r>
      <w:bookmarkStart w:id="0" w:name="_GoBack"/>
      <w:r w:rsidR="009F37E5">
        <w:rPr>
          <w:rFonts w:ascii="Times New Roman" w:hAnsi="Times New Roman" w:cs="Times New Roman"/>
          <w:sz w:val="24"/>
          <w:szCs w:val="24"/>
        </w:rPr>
        <w:t xml:space="preserve">z dnia </w:t>
      </w:r>
      <w:r w:rsidR="009F37E5">
        <w:rPr>
          <w:rFonts w:ascii="Times New Roman" w:hAnsi="Times New Roman" w:cs="Times New Roman"/>
          <w:sz w:val="24"/>
          <w:szCs w:val="24"/>
        </w:rPr>
        <w:t>05.10</w:t>
      </w:r>
      <w:r w:rsidR="009F37E5" w:rsidRPr="00862E7E">
        <w:rPr>
          <w:rFonts w:ascii="Times New Roman" w:hAnsi="Times New Roman" w:cs="Times New Roman"/>
          <w:sz w:val="24"/>
          <w:szCs w:val="24"/>
        </w:rPr>
        <w:t>.2017</w:t>
      </w:r>
      <w:r w:rsidR="009F37E5">
        <w:rPr>
          <w:rFonts w:ascii="Times New Roman" w:hAnsi="Times New Roman" w:cs="Times New Roman"/>
          <w:sz w:val="24"/>
          <w:szCs w:val="24"/>
        </w:rPr>
        <w:t xml:space="preserve"> na</w:t>
      </w:r>
      <w:r w:rsidR="009F37E5" w:rsidRPr="009F3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F37E5"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dostawę pomocy dydaktycznych</w:t>
      </w:r>
      <w:r w:rsidR="009F37E5" w:rsidRPr="00212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7E5"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Sukcesu”.</w:t>
      </w:r>
      <w:bookmarkEnd w:id="0"/>
    </w:p>
    <w:p w:rsidR="009F37E5" w:rsidRPr="00950F0B" w:rsidRDefault="009F37E5" w:rsidP="009F37E5">
      <w:pPr>
        <w:spacing w:after="0" w:line="240" w:lineRule="auto"/>
        <w:jc w:val="both"/>
        <w:rPr>
          <w:rStyle w:val="Pogrubienie"/>
          <w:sz w:val="24"/>
          <w:szCs w:val="24"/>
          <w:u w:val="single"/>
        </w:rPr>
      </w:pPr>
    </w:p>
    <w:p w:rsidR="009F37E5" w:rsidRDefault="009F37E5" w:rsidP="009F37E5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  <w:r w:rsidRPr="001E00DC">
        <w:rPr>
          <w:rStyle w:val="Pogrubienie"/>
          <w:u w:val="single"/>
        </w:rPr>
        <w:t>UZASADNIENIE</w:t>
      </w:r>
    </w:p>
    <w:p w:rsidR="009F37E5" w:rsidRPr="001E00DC" w:rsidRDefault="009F37E5" w:rsidP="009F37E5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</w:p>
    <w:p w:rsidR="009F37E5" w:rsidRDefault="009F37E5" w:rsidP="009F37E5">
      <w:pPr>
        <w:pStyle w:val="NormalnyWeb"/>
        <w:numPr>
          <w:ilvl w:val="0"/>
          <w:numId w:val="48"/>
        </w:numPr>
        <w:spacing w:before="0" w:beforeAutospacing="0" w:after="0" w:afterAutospacing="0"/>
        <w:jc w:val="both"/>
      </w:pPr>
      <w:r w:rsidRPr="001E00DC">
        <w:t>Zamawiający informuje, że we wskazanym w Zapytaniu Ofertowym te</w:t>
      </w:r>
      <w:r>
        <w:t>rminie do Zamawiającego wpłynęły</w:t>
      </w:r>
      <w:r w:rsidRPr="001E00DC">
        <w:t xml:space="preserve"> </w:t>
      </w:r>
      <w:r>
        <w:t>2</w:t>
      </w:r>
      <w:r w:rsidRPr="001E00DC">
        <w:t xml:space="preserve"> ofert</w:t>
      </w:r>
      <w:r>
        <w:t>y</w:t>
      </w:r>
      <w:r>
        <w:t>:</w:t>
      </w:r>
    </w:p>
    <w:tbl>
      <w:tblPr>
        <w:tblpPr w:leftFromText="141" w:rightFromText="141" w:vertAnchor="text" w:horzAnchor="page" w:tblpXSpec="center" w:tblpY="105"/>
        <w:tblW w:w="69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559"/>
      </w:tblGrid>
      <w:tr w:rsidR="008C544B" w:rsidRPr="001E00DC" w:rsidTr="008C544B">
        <w:trPr>
          <w:trHeight w:val="400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544B" w:rsidRPr="001E00DC" w:rsidRDefault="008C544B" w:rsidP="008C544B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544B" w:rsidRPr="001E00DC" w:rsidRDefault="008C544B" w:rsidP="008C54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Nazwa firmy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544B" w:rsidRPr="001E00DC" w:rsidRDefault="008C544B" w:rsidP="008C54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Cena oferty brutto (zł)</w:t>
            </w:r>
          </w:p>
        </w:tc>
      </w:tr>
      <w:tr w:rsidR="008C544B" w:rsidRPr="008C544B" w:rsidTr="008C544B">
        <w:trPr>
          <w:trHeight w:val="400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544B" w:rsidRPr="008C544B" w:rsidRDefault="008C544B" w:rsidP="008C544B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54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544B" w:rsidRPr="008C544B" w:rsidRDefault="008C544B" w:rsidP="008C544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C544B">
              <w:rPr>
                <w:rFonts w:ascii="Times New Roman" w:hAnsi="Times New Roman" w:cs="Times New Roman"/>
                <w:b/>
              </w:rPr>
              <w:t>Tesora</w:t>
            </w:r>
            <w:proofErr w:type="spellEnd"/>
            <w:r w:rsidRPr="008C544B">
              <w:rPr>
                <w:rFonts w:ascii="Times New Roman" w:hAnsi="Times New Roman" w:cs="Times New Roman"/>
                <w:b/>
              </w:rPr>
              <w:t xml:space="preserve"> Marzena Paczyńska , </w:t>
            </w:r>
          </w:p>
          <w:p w:rsidR="008C544B" w:rsidRPr="008C544B" w:rsidRDefault="008C544B" w:rsidP="008C544B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8C544B">
              <w:rPr>
                <w:rFonts w:ascii="Times New Roman" w:hAnsi="Times New Roman" w:cs="Times New Roman"/>
              </w:rPr>
              <w:t>43-300 Bielsko-Biała, ul. Cieszyńska 367/201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544B" w:rsidRPr="008C544B" w:rsidRDefault="008C544B" w:rsidP="008C54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54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63044,56</w:t>
            </w:r>
          </w:p>
        </w:tc>
      </w:tr>
      <w:tr w:rsidR="008C544B" w:rsidRPr="008C544B" w:rsidTr="008C544B">
        <w:trPr>
          <w:trHeight w:val="400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544B" w:rsidRPr="008C544B" w:rsidRDefault="008C544B" w:rsidP="008C544B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54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544B" w:rsidRPr="008C544B" w:rsidRDefault="008C544B" w:rsidP="008C544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C544B">
              <w:rPr>
                <w:rFonts w:ascii="Times New Roman" w:hAnsi="Times New Roman" w:cs="Times New Roman"/>
                <w:b/>
              </w:rPr>
              <w:t>Educarium</w:t>
            </w:r>
            <w:proofErr w:type="spellEnd"/>
            <w:r w:rsidRPr="008C544B">
              <w:rPr>
                <w:rFonts w:ascii="Times New Roman" w:hAnsi="Times New Roman" w:cs="Times New Roman"/>
                <w:b/>
              </w:rPr>
              <w:t xml:space="preserve"> Spółka z </w:t>
            </w:r>
            <w:proofErr w:type="spellStart"/>
            <w:r w:rsidRPr="008C544B">
              <w:rPr>
                <w:rFonts w:ascii="Times New Roman" w:hAnsi="Times New Roman" w:cs="Times New Roman"/>
                <w:b/>
              </w:rPr>
              <w:t>o.o</w:t>
            </w:r>
            <w:proofErr w:type="spellEnd"/>
            <w:r w:rsidRPr="008C544B">
              <w:rPr>
                <w:rFonts w:ascii="Times New Roman" w:hAnsi="Times New Roman" w:cs="Times New Roman"/>
                <w:b/>
              </w:rPr>
              <w:t xml:space="preserve"> , </w:t>
            </w:r>
          </w:p>
          <w:p w:rsidR="008C544B" w:rsidRPr="008C544B" w:rsidRDefault="008C544B" w:rsidP="008C544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8C544B">
              <w:rPr>
                <w:rFonts w:ascii="Times New Roman" w:hAnsi="Times New Roman" w:cs="Times New Roman"/>
              </w:rPr>
              <w:t xml:space="preserve">l Grunwaldzka 207,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544B">
              <w:rPr>
                <w:rFonts w:ascii="Times New Roman" w:hAnsi="Times New Roman" w:cs="Times New Roman"/>
              </w:rPr>
              <w:t>85-451 Bydgoszcz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544B" w:rsidRPr="008C544B" w:rsidRDefault="008C544B" w:rsidP="008C54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54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42870,68</w:t>
            </w:r>
          </w:p>
        </w:tc>
      </w:tr>
    </w:tbl>
    <w:p w:rsidR="009F37E5" w:rsidRDefault="009F37E5" w:rsidP="009F37E5">
      <w:pPr>
        <w:pStyle w:val="NormalnyWeb"/>
        <w:spacing w:before="0" w:beforeAutospacing="0" w:after="0" w:afterAutospacing="0"/>
        <w:ind w:left="502"/>
        <w:jc w:val="both"/>
      </w:pPr>
    </w:p>
    <w:p w:rsidR="009F37E5" w:rsidRPr="008C544B" w:rsidRDefault="009F37E5" w:rsidP="009F37E5">
      <w:pPr>
        <w:pStyle w:val="NormalnyWeb"/>
        <w:spacing w:before="0" w:beforeAutospacing="0" w:after="0" w:afterAutospacing="0"/>
        <w:jc w:val="both"/>
      </w:pPr>
    </w:p>
    <w:p w:rsidR="008C544B" w:rsidRDefault="008C544B" w:rsidP="008C544B">
      <w:pPr>
        <w:pStyle w:val="NormalnyWeb"/>
        <w:spacing w:before="0" w:beforeAutospacing="0" w:after="0" w:afterAutospacing="0"/>
        <w:jc w:val="both"/>
      </w:pPr>
    </w:p>
    <w:p w:rsidR="008C544B" w:rsidRDefault="008C544B" w:rsidP="008C544B">
      <w:pPr>
        <w:pStyle w:val="NormalnyWeb"/>
        <w:spacing w:before="0" w:beforeAutospacing="0" w:after="0" w:afterAutospacing="0"/>
        <w:jc w:val="both"/>
      </w:pPr>
    </w:p>
    <w:p w:rsidR="008C544B" w:rsidRDefault="008C544B" w:rsidP="008C544B">
      <w:pPr>
        <w:pStyle w:val="NormalnyWeb"/>
        <w:spacing w:before="0" w:beforeAutospacing="0" w:after="0" w:afterAutospacing="0"/>
        <w:jc w:val="both"/>
      </w:pPr>
    </w:p>
    <w:p w:rsidR="008C544B" w:rsidRDefault="008C544B" w:rsidP="008C544B">
      <w:pPr>
        <w:pStyle w:val="NormalnyWeb"/>
        <w:spacing w:before="0" w:beforeAutospacing="0" w:after="0" w:afterAutospacing="0"/>
        <w:ind w:left="502"/>
        <w:jc w:val="both"/>
      </w:pPr>
    </w:p>
    <w:p w:rsidR="008C544B" w:rsidRDefault="008C544B" w:rsidP="008C544B">
      <w:pPr>
        <w:pStyle w:val="NormalnyWeb"/>
        <w:spacing w:before="0" w:beforeAutospacing="0" w:after="0" w:afterAutospacing="0"/>
        <w:ind w:left="502"/>
        <w:jc w:val="both"/>
      </w:pPr>
    </w:p>
    <w:p w:rsidR="00F57140" w:rsidRPr="00823B1A" w:rsidRDefault="009F37E5" w:rsidP="00F57140">
      <w:pPr>
        <w:pStyle w:val="NormalnyWeb"/>
        <w:numPr>
          <w:ilvl w:val="0"/>
          <w:numId w:val="48"/>
        </w:numPr>
        <w:spacing w:before="0" w:beforeAutospacing="0" w:after="0" w:afterAutospacing="0"/>
        <w:ind w:left="505"/>
        <w:jc w:val="both"/>
      </w:pPr>
      <w:r w:rsidRPr="00823B1A">
        <w:t xml:space="preserve">Na podstawie art. 89 ust. 1 pkt 2 </w:t>
      </w:r>
      <w:r w:rsidR="00F57140" w:rsidRPr="00823B1A">
        <w:t xml:space="preserve">ustawy </w:t>
      </w:r>
      <w:proofErr w:type="spellStart"/>
      <w:r w:rsidR="00F57140" w:rsidRPr="00823B1A">
        <w:t>Pzp</w:t>
      </w:r>
      <w:proofErr w:type="spellEnd"/>
      <w:r w:rsidR="00F57140" w:rsidRPr="00823B1A">
        <w:t>, została odrzucona</w:t>
      </w:r>
      <w:r w:rsidRPr="00823B1A">
        <w:t xml:space="preserve"> </w:t>
      </w:r>
      <w:r w:rsidR="00F57140" w:rsidRPr="00823B1A">
        <w:t>oferta</w:t>
      </w:r>
      <w:r w:rsidRPr="00823B1A">
        <w:t xml:space="preserve"> </w:t>
      </w:r>
      <w:r w:rsidR="00F57140" w:rsidRPr="00823B1A">
        <w:t xml:space="preserve">firmy </w:t>
      </w:r>
      <w:proofErr w:type="spellStart"/>
      <w:r w:rsidR="00F57140" w:rsidRPr="00C810E2">
        <w:rPr>
          <w:b/>
        </w:rPr>
        <w:t>Educarium</w:t>
      </w:r>
      <w:proofErr w:type="spellEnd"/>
      <w:r w:rsidR="00F57140" w:rsidRPr="00C810E2">
        <w:rPr>
          <w:b/>
        </w:rPr>
        <w:t xml:space="preserve"> Spółka z </w:t>
      </w:r>
      <w:proofErr w:type="spellStart"/>
      <w:r w:rsidR="00F57140" w:rsidRPr="00C810E2">
        <w:rPr>
          <w:b/>
        </w:rPr>
        <w:t>o.o</w:t>
      </w:r>
      <w:proofErr w:type="spellEnd"/>
      <w:r w:rsidR="00F57140" w:rsidRPr="00C810E2">
        <w:rPr>
          <w:b/>
        </w:rPr>
        <w:t>,</w:t>
      </w:r>
      <w:r w:rsidR="00F57140" w:rsidRPr="00823B1A">
        <w:t xml:space="preserve"> </w:t>
      </w:r>
      <w:r w:rsidR="00F57140" w:rsidRPr="00823B1A">
        <w:t>ul</w:t>
      </w:r>
      <w:r w:rsidR="005C14C0" w:rsidRPr="00823B1A">
        <w:t>.</w:t>
      </w:r>
      <w:r w:rsidR="00C810E2">
        <w:t xml:space="preserve"> Grunwaldzka 207,</w:t>
      </w:r>
      <w:r w:rsidR="00F57140" w:rsidRPr="00823B1A">
        <w:t xml:space="preserve"> 85-451 Bydgoszcz</w:t>
      </w:r>
      <w:r w:rsidR="00F57140" w:rsidRPr="00823B1A">
        <w:t>.</w:t>
      </w:r>
    </w:p>
    <w:p w:rsidR="00F57140" w:rsidRDefault="00F57140" w:rsidP="00F57140">
      <w:pPr>
        <w:pStyle w:val="NormalnyWeb"/>
        <w:spacing w:before="0" w:beforeAutospacing="0" w:after="0" w:afterAutospacing="0"/>
        <w:ind w:left="505"/>
        <w:jc w:val="both"/>
      </w:pPr>
      <w:r w:rsidRPr="00823B1A">
        <w:t>Zamawiający wymagał by w formularzu ofertowym Wykonawca podał nazwę i producenta oferowanego produktu</w:t>
      </w:r>
      <w:r>
        <w:t>. W zdecydowanej większości pozycji Wykonawca nie podał ani nazwy ani producenta oferowanego produktu.</w:t>
      </w:r>
    </w:p>
    <w:p w:rsidR="009F37E5" w:rsidRPr="001E00DC" w:rsidRDefault="009F37E5" w:rsidP="009F37E5">
      <w:pPr>
        <w:pStyle w:val="Akapitzlist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E0B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sfinansowanie całości zamówienia Zamawiający</w:t>
      </w:r>
      <w:r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zamierzał przeznaczyć ogólną kwotę </w:t>
      </w:r>
      <w:r w:rsidR="00FC7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45000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</w:t>
      </w:r>
      <w:r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brutto (słownie: </w:t>
      </w:r>
      <w:r w:rsidR="00FC7C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czterdzieści pięć tysięcy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złotych</w:t>
      </w:r>
      <w:r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00/100).</w:t>
      </w:r>
    </w:p>
    <w:p w:rsidR="008C544B" w:rsidRPr="00B24CEB" w:rsidRDefault="008C544B" w:rsidP="00C810E2">
      <w:pPr>
        <w:pStyle w:val="NormalnyWeb"/>
        <w:spacing w:before="0" w:beforeAutospacing="0" w:after="0" w:afterAutospacing="0"/>
        <w:ind w:left="142" w:firstLine="142"/>
        <w:jc w:val="both"/>
      </w:pPr>
      <w:r w:rsidRPr="00B24CEB">
        <w:t>W związku z tym, że ofert</w:t>
      </w:r>
      <w:r>
        <w:t>a cenowa</w:t>
      </w:r>
      <w:r w:rsidRPr="00B24CEB">
        <w:t xml:space="preserve"> </w:t>
      </w:r>
      <w:r w:rsidR="00FC7CEF">
        <w:t xml:space="preserve">oferty nie podlegającej odrzuceniu </w:t>
      </w:r>
      <w:r w:rsidRPr="00B24CEB">
        <w:t>znacznie przekracza kwotę jaką Zamawiający zamierzał przeznaczyć na realizację zamówienia</w:t>
      </w:r>
      <w:r>
        <w:t>,</w:t>
      </w:r>
      <w:r w:rsidR="00FC7CEF">
        <w:t xml:space="preserve"> </w:t>
      </w:r>
      <w:r>
        <w:t>postępowanie zostało unieważnione.</w:t>
      </w:r>
    </w:p>
    <w:p w:rsidR="008C544B" w:rsidRDefault="008C544B" w:rsidP="009F37E5">
      <w:pPr>
        <w:pStyle w:val="NormalnyWeb"/>
        <w:spacing w:before="0" w:beforeAutospacing="0" w:after="0" w:afterAutospacing="0"/>
        <w:ind w:firstLine="142"/>
        <w:jc w:val="both"/>
      </w:pPr>
    </w:p>
    <w:p w:rsidR="008C544B" w:rsidRDefault="008C544B" w:rsidP="009F37E5">
      <w:pPr>
        <w:pStyle w:val="NormalnyWeb"/>
        <w:spacing w:before="0" w:beforeAutospacing="0" w:after="0" w:afterAutospacing="0"/>
        <w:ind w:firstLine="142"/>
        <w:jc w:val="both"/>
      </w:pPr>
    </w:p>
    <w:p w:rsidR="008C544B" w:rsidRPr="001E00DC" w:rsidRDefault="008C544B" w:rsidP="009F37E5">
      <w:pPr>
        <w:pStyle w:val="NormalnyWeb"/>
        <w:spacing w:before="0" w:beforeAutospacing="0" w:after="0" w:afterAutospacing="0"/>
        <w:ind w:firstLine="142"/>
        <w:jc w:val="both"/>
      </w:pPr>
    </w:p>
    <w:p w:rsidR="009F37E5" w:rsidRPr="001E00DC" w:rsidRDefault="009F37E5" w:rsidP="009F37E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E00DC">
        <w:rPr>
          <w:rFonts w:ascii="Times New Roman" w:hAnsi="Times New Roman" w:cs="Times New Roman"/>
        </w:rPr>
        <w:t>Z upoważnienia</w:t>
      </w:r>
    </w:p>
    <w:p w:rsidR="009F37E5" w:rsidRPr="001E00DC" w:rsidRDefault="009F37E5" w:rsidP="009F37E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E00DC">
        <w:rPr>
          <w:rFonts w:ascii="Times New Roman" w:hAnsi="Times New Roman" w:cs="Times New Roman"/>
        </w:rPr>
        <w:t>Burmistrza Miasta i Gminy Młynary</w:t>
      </w:r>
    </w:p>
    <w:p w:rsidR="009F37E5" w:rsidRPr="001E00DC" w:rsidRDefault="009F37E5" w:rsidP="009F37E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>Radziszewski Jan</w:t>
      </w:r>
    </w:p>
    <w:p w:rsidR="009F37E5" w:rsidRPr="001E00DC" w:rsidRDefault="009F37E5" w:rsidP="009F37E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 xml:space="preserve">Dyrektor Szkoły Podstawowej </w:t>
      </w:r>
    </w:p>
    <w:p w:rsidR="009F37E5" w:rsidRPr="001E00DC" w:rsidRDefault="009F37E5" w:rsidP="009F37E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>im. Stefana Żeromskiego w Młynarach</w:t>
      </w:r>
    </w:p>
    <w:p w:rsidR="009F37E5" w:rsidRDefault="009F37E5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E5" w:rsidRDefault="009F37E5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E5" w:rsidRDefault="009F37E5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E5" w:rsidRDefault="009F37E5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E5" w:rsidRDefault="009F37E5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E5" w:rsidRDefault="009F37E5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F8C" w:rsidRPr="00862E7E" w:rsidRDefault="00EC0981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E7E">
        <w:rPr>
          <w:rFonts w:ascii="Times New Roman" w:hAnsi="Times New Roman" w:cs="Times New Roman"/>
          <w:b/>
          <w:sz w:val="28"/>
          <w:szCs w:val="28"/>
        </w:rPr>
        <w:t xml:space="preserve">Zawiadomienie </w:t>
      </w:r>
    </w:p>
    <w:p w:rsidR="00D50334" w:rsidRPr="0021284B" w:rsidRDefault="009248D0" w:rsidP="00D50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 unieważnieniu</w:t>
      </w:r>
      <w:r w:rsidR="00EC0981" w:rsidRPr="00862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postępowania</w:t>
      </w:r>
      <w:r w:rsidR="00ED21B0" w:rsidRPr="00862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udzielenie zamówienia w ramach zapytania</w:t>
      </w:r>
      <w:r w:rsidR="00EC0981" w:rsidRPr="00862E7E">
        <w:rPr>
          <w:rFonts w:ascii="Times New Roman" w:hAnsi="Times New Roman" w:cs="Times New Roman"/>
          <w:sz w:val="24"/>
          <w:szCs w:val="24"/>
        </w:rPr>
        <w:t xml:space="preserve"> ofertowe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EC0981" w:rsidRPr="00862E7E">
        <w:rPr>
          <w:rFonts w:ascii="Times New Roman" w:hAnsi="Times New Roman" w:cs="Times New Roman"/>
          <w:sz w:val="24"/>
          <w:szCs w:val="24"/>
        </w:rPr>
        <w:t xml:space="preserve"> nr </w:t>
      </w:r>
      <w:r w:rsidR="00D50334">
        <w:rPr>
          <w:rFonts w:ascii="Times New Roman" w:hAnsi="Times New Roman" w:cs="Times New Roman"/>
          <w:sz w:val="24"/>
          <w:szCs w:val="24"/>
        </w:rPr>
        <w:t>ZS/12</w:t>
      </w:r>
      <w:r w:rsidR="00AC2F8C" w:rsidRPr="00862E7E">
        <w:rPr>
          <w:rFonts w:ascii="Times New Roman" w:hAnsi="Times New Roman" w:cs="Times New Roman"/>
          <w:sz w:val="24"/>
          <w:szCs w:val="24"/>
        </w:rPr>
        <w:t xml:space="preserve">/2017 </w:t>
      </w:r>
      <w:r w:rsidR="00D50334">
        <w:rPr>
          <w:rFonts w:ascii="Times New Roman" w:hAnsi="Times New Roman" w:cs="Times New Roman"/>
          <w:sz w:val="24"/>
          <w:szCs w:val="24"/>
        </w:rPr>
        <w:t>z dnia 25.09</w:t>
      </w:r>
      <w:r w:rsidR="00EC0981" w:rsidRPr="00862E7E">
        <w:rPr>
          <w:rFonts w:ascii="Times New Roman" w:hAnsi="Times New Roman" w:cs="Times New Roman"/>
          <w:sz w:val="24"/>
          <w:szCs w:val="24"/>
        </w:rPr>
        <w:t>.2017</w:t>
      </w:r>
      <w:r w:rsidR="000B7FF3">
        <w:rPr>
          <w:rFonts w:ascii="Times New Roman" w:hAnsi="Times New Roman" w:cs="Times New Roman"/>
          <w:sz w:val="24"/>
          <w:szCs w:val="24"/>
        </w:rPr>
        <w:t xml:space="preserve"> na </w:t>
      </w:r>
      <w:r w:rsidR="00D50334"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pomocy dydaktycznych, sprzętu komputerowego , </w:t>
      </w:r>
      <w:r w:rsidR="00D50334"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sprzętu audiowizualnego oraz mebli </w:t>
      </w:r>
      <w:r w:rsidR="00D50334" w:rsidRPr="00212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334"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Sukcesu”.</w:t>
      </w:r>
    </w:p>
    <w:p w:rsidR="00781E4B" w:rsidRDefault="00AC2F8C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2E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odpowiedzi na zapytanie ofertowe </w:t>
      </w:r>
      <w:r w:rsidR="000B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terminie </w:t>
      </w:r>
      <w:r w:rsidR="00D503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</w:t>
      </w:r>
      <w:r w:rsidRPr="00862E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wpł</w:t>
      </w:r>
      <w:r w:rsidR="00D503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ynęła żadna oferta</w:t>
      </w:r>
      <w:r w:rsidR="005779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B6950" w:rsidRPr="00862E7E" w:rsidRDefault="00FB6950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B5866" w:rsidRPr="0053456F" w:rsidRDefault="008B5866" w:rsidP="0088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B86994" w:rsidRPr="00862E7E" w:rsidRDefault="00B86994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EB2F51" w:rsidRPr="00862E7E" w:rsidRDefault="00EB2F5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D50334" w:rsidRPr="0021284B" w:rsidRDefault="00D50334" w:rsidP="00D5033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21284B">
        <w:rPr>
          <w:rFonts w:ascii="Times New Roman" w:hAnsi="Times New Roman" w:cs="Times New Roman"/>
          <w:sz w:val="22"/>
          <w:szCs w:val="22"/>
        </w:rPr>
        <w:t>Z upoważnienia</w:t>
      </w:r>
    </w:p>
    <w:p w:rsidR="00D50334" w:rsidRPr="0021284B" w:rsidRDefault="00D50334" w:rsidP="00D5033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21284B">
        <w:rPr>
          <w:rFonts w:ascii="Times New Roman" w:hAnsi="Times New Roman" w:cs="Times New Roman"/>
          <w:sz w:val="22"/>
          <w:szCs w:val="22"/>
        </w:rPr>
        <w:t>Burmistrza Miasta i Gminy Młynary</w:t>
      </w:r>
    </w:p>
    <w:p w:rsidR="00D50334" w:rsidRPr="0021284B" w:rsidRDefault="00D50334" w:rsidP="00D5033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1284B">
        <w:rPr>
          <w:rFonts w:ascii="Times New Roman" w:hAnsi="Times New Roman" w:cs="Times New Roman"/>
          <w:i/>
          <w:sz w:val="22"/>
          <w:szCs w:val="22"/>
        </w:rPr>
        <w:t>Radziszewski Jan</w:t>
      </w:r>
    </w:p>
    <w:p w:rsidR="00D50334" w:rsidRPr="0021284B" w:rsidRDefault="00D50334" w:rsidP="00D5033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21284B">
        <w:rPr>
          <w:rFonts w:ascii="Times New Roman" w:hAnsi="Times New Roman" w:cs="Times New Roman"/>
          <w:bCs/>
          <w:i/>
          <w:sz w:val="22"/>
          <w:szCs w:val="22"/>
        </w:rPr>
        <w:t>Dyrektor Szkoły Podstawowej</w:t>
      </w:r>
    </w:p>
    <w:p w:rsidR="00D50334" w:rsidRPr="0021284B" w:rsidRDefault="00D50334" w:rsidP="00D5033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21284B">
        <w:rPr>
          <w:rFonts w:ascii="Times New Roman" w:hAnsi="Times New Roman" w:cs="Times New Roman"/>
          <w:bCs/>
          <w:i/>
          <w:sz w:val="22"/>
          <w:szCs w:val="22"/>
        </w:rPr>
        <w:t>im. Stefana Żeromskiego w Młynarach</w:t>
      </w:r>
    </w:p>
    <w:p w:rsidR="00D50334" w:rsidRPr="0021284B" w:rsidRDefault="00D50334" w:rsidP="00D5033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9248D0" w:rsidRDefault="009248D0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sectPr w:rsidR="009248D0" w:rsidSect="0012633F">
      <w:headerReference w:type="default" r:id="rId7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D51" w:rsidRDefault="00114D51" w:rsidP="0012633F">
      <w:pPr>
        <w:spacing w:after="0" w:line="240" w:lineRule="auto"/>
      </w:pPr>
      <w:r>
        <w:separator/>
      </w:r>
    </w:p>
  </w:endnote>
  <w:endnote w:type="continuationSeparator" w:id="0">
    <w:p w:rsidR="00114D51" w:rsidRDefault="00114D51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D51" w:rsidRDefault="00114D51" w:rsidP="0012633F">
      <w:pPr>
        <w:spacing w:after="0" w:line="240" w:lineRule="auto"/>
      </w:pPr>
      <w:r>
        <w:separator/>
      </w:r>
    </w:p>
  </w:footnote>
  <w:footnote w:type="continuationSeparator" w:id="0">
    <w:p w:rsidR="00114D51" w:rsidRDefault="00114D51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F8C" w:rsidRDefault="00AC2F8C">
    <w:pPr>
      <w:pStyle w:val="Nagwek"/>
    </w:pPr>
    <w:r>
      <w:rPr>
        <w:noProof/>
        <w:lang w:eastAsia="pl-PL"/>
      </w:rPr>
      <w:drawing>
        <wp:inline distT="0" distB="0" distL="0" distR="0" wp14:anchorId="59344FE6">
          <wp:extent cx="626745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13C7EF8"/>
    <w:multiLevelType w:val="hybridMultilevel"/>
    <w:tmpl w:val="DEEE12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4266148">
      <w:start w:val="9"/>
      <w:numFmt w:val="upperRoman"/>
      <w:lvlText w:val="%3."/>
      <w:lvlJc w:val="left"/>
      <w:pPr>
        <w:ind w:left="2624" w:hanging="720"/>
      </w:pPr>
      <w:rPr>
        <w:rFonts w:eastAsia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77536F1"/>
    <w:multiLevelType w:val="hybridMultilevel"/>
    <w:tmpl w:val="34CCC33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A882C73"/>
    <w:multiLevelType w:val="hybridMultilevel"/>
    <w:tmpl w:val="5F303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E65526"/>
    <w:multiLevelType w:val="hybridMultilevel"/>
    <w:tmpl w:val="B2C0F38C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76827"/>
    <w:multiLevelType w:val="hybridMultilevel"/>
    <w:tmpl w:val="7C52D41E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0EF50CA2"/>
    <w:multiLevelType w:val="hybridMultilevel"/>
    <w:tmpl w:val="06F08C7A"/>
    <w:lvl w:ilvl="0" w:tplc="D54EBAA6">
      <w:start w:val="1"/>
      <w:numFmt w:val="decimal"/>
      <w:lvlText w:val="%1)"/>
      <w:lvlJc w:val="righ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F240C4"/>
    <w:multiLevelType w:val="hybridMultilevel"/>
    <w:tmpl w:val="CC1E1DAE"/>
    <w:lvl w:ilvl="0" w:tplc="2F04FC56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6F7C91"/>
    <w:multiLevelType w:val="hybridMultilevel"/>
    <w:tmpl w:val="21F65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8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52290D"/>
    <w:multiLevelType w:val="hybridMultilevel"/>
    <w:tmpl w:val="2326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207DE"/>
    <w:multiLevelType w:val="hybridMultilevel"/>
    <w:tmpl w:val="FFFFFFFF"/>
    <w:numStyleLink w:val="Zaimportowanystyl2"/>
  </w:abstractNum>
  <w:abstractNum w:abstractNumId="24" w15:restartNumberingAfterBreak="0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BE3416C"/>
    <w:multiLevelType w:val="hybridMultilevel"/>
    <w:tmpl w:val="22545AF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3C3A506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7" w15:restartNumberingAfterBreak="0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75266B"/>
    <w:multiLevelType w:val="hybridMultilevel"/>
    <w:tmpl w:val="0106AA20"/>
    <w:lvl w:ilvl="0" w:tplc="2716F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F4F4284"/>
    <w:multiLevelType w:val="hybridMultilevel"/>
    <w:tmpl w:val="05C00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421012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4" w15:restartNumberingAfterBreak="0">
    <w:nsid w:val="55E21A33"/>
    <w:multiLevelType w:val="hybridMultilevel"/>
    <w:tmpl w:val="9D1E1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17D3C0A"/>
    <w:multiLevelType w:val="hybridMultilevel"/>
    <w:tmpl w:val="2E50084A"/>
    <w:lvl w:ilvl="0" w:tplc="E814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3323DD1"/>
    <w:multiLevelType w:val="hybridMultilevel"/>
    <w:tmpl w:val="B1189610"/>
    <w:lvl w:ilvl="0" w:tplc="C494DF02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3575A"/>
    <w:multiLevelType w:val="hybridMultilevel"/>
    <w:tmpl w:val="47D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3760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41" w15:restartNumberingAfterBreak="0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0A534C"/>
    <w:multiLevelType w:val="hybridMultilevel"/>
    <w:tmpl w:val="C2C8119E"/>
    <w:lvl w:ilvl="0" w:tplc="C068F5A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2492DCA"/>
    <w:multiLevelType w:val="multilevel"/>
    <w:tmpl w:val="99524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771E01DD"/>
    <w:multiLevelType w:val="hybridMultilevel"/>
    <w:tmpl w:val="6F625D02"/>
    <w:lvl w:ilvl="0" w:tplc="041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5" w15:restartNumberingAfterBreak="0">
    <w:nsid w:val="77CC2A80"/>
    <w:multiLevelType w:val="hybridMultilevel"/>
    <w:tmpl w:val="DDEC3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A2247CA"/>
    <w:multiLevelType w:val="hybridMultilevel"/>
    <w:tmpl w:val="BE20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44"/>
  </w:num>
  <w:num w:numId="3">
    <w:abstractNumId w:val="37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9"/>
  </w:num>
  <w:num w:numId="8">
    <w:abstractNumId w:val="46"/>
  </w:num>
  <w:num w:numId="9">
    <w:abstractNumId w:val="15"/>
  </w:num>
  <w:num w:numId="10">
    <w:abstractNumId w:val="24"/>
  </w:num>
  <w:num w:numId="11">
    <w:abstractNumId w:val="39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</w:num>
  <w:num w:numId="14">
    <w:abstractNumId w:val="4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9"/>
  </w:num>
  <w:num w:numId="19">
    <w:abstractNumId w:val="17"/>
  </w:num>
  <w:num w:numId="20">
    <w:abstractNumId w:val="1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41"/>
  </w:num>
  <w:num w:numId="24">
    <w:abstractNumId w:val="28"/>
  </w:num>
  <w:num w:numId="25">
    <w:abstractNumId w:val="12"/>
  </w:num>
  <w:num w:numId="26">
    <w:abstractNumId w:val="35"/>
  </w:num>
  <w:num w:numId="27">
    <w:abstractNumId w:val="18"/>
  </w:num>
  <w:num w:numId="28">
    <w:abstractNumId w:val="36"/>
  </w:num>
  <w:num w:numId="29">
    <w:abstractNumId w:val="20"/>
  </w:num>
  <w:num w:numId="30">
    <w:abstractNumId w:val="27"/>
  </w:num>
  <w:num w:numId="31">
    <w:abstractNumId w:val="22"/>
  </w:num>
  <w:num w:numId="32">
    <w:abstractNumId w:val="47"/>
  </w:num>
  <w:num w:numId="33">
    <w:abstractNumId w:val="14"/>
  </w:num>
  <w:num w:numId="34">
    <w:abstractNumId w:val="29"/>
  </w:num>
  <w:num w:numId="35">
    <w:abstractNumId w:val="8"/>
  </w:num>
  <w:num w:numId="36">
    <w:abstractNumId w:val="40"/>
  </w:num>
  <w:num w:numId="37">
    <w:abstractNumId w:val="25"/>
  </w:num>
  <w:num w:numId="38">
    <w:abstractNumId w:val="16"/>
  </w:num>
  <w:num w:numId="39">
    <w:abstractNumId w:val="45"/>
  </w:num>
  <w:num w:numId="40">
    <w:abstractNumId w:val="32"/>
  </w:num>
  <w:num w:numId="41">
    <w:abstractNumId w:val="40"/>
  </w:num>
  <w:num w:numId="42">
    <w:abstractNumId w:val="11"/>
  </w:num>
  <w:num w:numId="43">
    <w:abstractNumId w:val="33"/>
  </w:num>
  <w:num w:numId="44">
    <w:abstractNumId w:val="26"/>
  </w:num>
  <w:num w:numId="45">
    <w:abstractNumId w:val="9"/>
  </w:num>
  <w:num w:numId="46">
    <w:abstractNumId w:val="48"/>
  </w:num>
  <w:num w:numId="47">
    <w:abstractNumId w:val="38"/>
  </w:num>
  <w:num w:numId="48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26BDA"/>
    <w:rsid w:val="0003613F"/>
    <w:rsid w:val="000537E1"/>
    <w:rsid w:val="000640CD"/>
    <w:rsid w:val="000700DF"/>
    <w:rsid w:val="000B106D"/>
    <w:rsid w:val="000B7FF3"/>
    <w:rsid w:val="000E5276"/>
    <w:rsid w:val="00114D51"/>
    <w:rsid w:val="0012633F"/>
    <w:rsid w:val="00142353"/>
    <w:rsid w:val="00145BA9"/>
    <w:rsid w:val="00184483"/>
    <w:rsid w:val="00192F7A"/>
    <w:rsid w:val="001B6169"/>
    <w:rsid w:val="001C48BC"/>
    <w:rsid w:val="001C7003"/>
    <w:rsid w:val="001D2569"/>
    <w:rsid w:val="001F34F7"/>
    <w:rsid w:val="00232D8D"/>
    <w:rsid w:val="0024537B"/>
    <w:rsid w:val="00247014"/>
    <w:rsid w:val="002563C7"/>
    <w:rsid w:val="00272154"/>
    <w:rsid w:val="002835CE"/>
    <w:rsid w:val="002C677E"/>
    <w:rsid w:val="00360BBD"/>
    <w:rsid w:val="003A018C"/>
    <w:rsid w:val="003A2B0D"/>
    <w:rsid w:val="003A3B2A"/>
    <w:rsid w:val="003C54D4"/>
    <w:rsid w:val="003F4D53"/>
    <w:rsid w:val="00405719"/>
    <w:rsid w:val="004329AC"/>
    <w:rsid w:val="00443D8D"/>
    <w:rsid w:val="0044426E"/>
    <w:rsid w:val="004631DE"/>
    <w:rsid w:val="004916C2"/>
    <w:rsid w:val="00492077"/>
    <w:rsid w:val="004A7182"/>
    <w:rsid w:val="004D4533"/>
    <w:rsid w:val="004E4613"/>
    <w:rsid w:val="00503F9D"/>
    <w:rsid w:val="00532B48"/>
    <w:rsid w:val="0053456F"/>
    <w:rsid w:val="005516FD"/>
    <w:rsid w:val="00577986"/>
    <w:rsid w:val="00580E29"/>
    <w:rsid w:val="00590787"/>
    <w:rsid w:val="005B5C24"/>
    <w:rsid w:val="005C14C0"/>
    <w:rsid w:val="005E230C"/>
    <w:rsid w:val="005E2E2A"/>
    <w:rsid w:val="005E59C4"/>
    <w:rsid w:val="00635FE2"/>
    <w:rsid w:val="006572AC"/>
    <w:rsid w:val="0069605B"/>
    <w:rsid w:val="006B5D79"/>
    <w:rsid w:val="006C2C3D"/>
    <w:rsid w:val="006C3625"/>
    <w:rsid w:val="006D4C7E"/>
    <w:rsid w:val="006E2C03"/>
    <w:rsid w:val="00704E93"/>
    <w:rsid w:val="0074398D"/>
    <w:rsid w:val="00764945"/>
    <w:rsid w:val="00781E4B"/>
    <w:rsid w:val="00793FF6"/>
    <w:rsid w:val="007A7576"/>
    <w:rsid w:val="007C6A92"/>
    <w:rsid w:val="007D2204"/>
    <w:rsid w:val="00803478"/>
    <w:rsid w:val="00805E31"/>
    <w:rsid w:val="00823B1A"/>
    <w:rsid w:val="00845A12"/>
    <w:rsid w:val="00853846"/>
    <w:rsid w:val="00862E7E"/>
    <w:rsid w:val="0087350E"/>
    <w:rsid w:val="00884362"/>
    <w:rsid w:val="008B5866"/>
    <w:rsid w:val="008C3E9D"/>
    <w:rsid w:val="008C544B"/>
    <w:rsid w:val="008D1AAE"/>
    <w:rsid w:val="009109E1"/>
    <w:rsid w:val="009248D0"/>
    <w:rsid w:val="00935F73"/>
    <w:rsid w:val="0098722D"/>
    <w:rsid w:val="009928B9"/>
    <w:rsid w:val="009C0903"/>
    <w:rsid w:val="009E057C"/>
    <w:rsid w:val="009F37E5"/>
    <w:rsid w:val="009F6F94"/>
    <w:rsid w:val="00A01A13"/>
    <w:rsid w:val="00A16A4D"/>
    <w:rsid w:val="00A555D8"/>
    <w:rsid w:val="00A61B97"/>
    <w:rsid w:val="00A66CB6"/>
    <w:rsid w:val="00A86ED2"/>
    <w:rsid w:val="00A94FF8"/>
    <w:rsid w:val="00AC2F8C"/>
    <w:rsid w:val="00AF0377"/>
    <w:rsid w:val="00B00BB7"/>
    <w:rsid w:val="00B86994"/>
    <w:rsid w:val="00B968BD"/>
    <w:rsid w:val="00BE63F6"/>
    <w:rsid w:val="00BF16B5"/>
    <w:rsid w:val="00BF48BC"/>
    <w:rsid w:val="00C109EE"/>
    <w:rsid w:val="00C11959"/>
    <w:rsid w:val="00C12613"/>
    <w:rsid w:val="00C61378"/>
    <w:rsid w:val="00C73FE0"/>
    <w:rsid w:val="00C810E2"/>
    <w:rsid w:val="00CB7D22"/>
    <w:rsid w:val="00CD4A69"/>
    <w:rsid w:val="00CE7FFD"/>
    <w:rsid w:val="00D05240"/>
    <w:rsid w:val="00D22129"/>
    <w:rsid w:val="00D35766"/>
    <w:rsid w:val="00D37CEA"/>
    <w:rsid w:val="00D50334"/>
    <w:rsid w:val="00D769F8"/>
    <w:rsid w:val="00D82BBB"/>
    <w:rsid w:val="00D83DFE"/>
    <w:rsid w:val="00DB3D84"/>
    <w:rsid w:val="00DB451A"/>
    <w:rsid w:val="00DD028C"/>
    <w:rsid w:val="00DD4B91"/>
    <w:rsid w:val="00DE16A5"/>
    <w:rsid w:val="00DF168F"/>
    <w:rsid w:val="00DF1AB7"/>
    <w:rsid w:val="00DF7466"/>
    <w:rsid w:val="00E05DA9"/>
    <w:rsid w:val="00E06B2B"/>
    <w:rsid w:val="00E113A1"/>
    <w:rsid w:val="00E33AB2"/>
    <w:rsid w:val="00E760BE"/>
    <w:rsid w:val="00E8263A"/>
    <w:rsid w:val="00EB2F51"/>
    <w:rsid w:val="00EC0981"/>
    <w:rsid w:val="00ED21B0"/>
    <w:rsid w:val="00F0602E"/>
    <w:rsid w:val="00F451F2"/>
    <w:rsid w:val="00F57140"/>
    <w:rsid w:val="00F578F9"/>
    <w:rsid w:val="00FA27AD"/>
    <w:rsid w:val="00FB2023"/>
    <w:rsid w:val="00FB6950"/>
    <w:rsid w:val="00FC7CEF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22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Tekstdymka">
    <w:name w:val="Balloon Text"/>
    <w:basedOn w:val="Normalny"/>
    <w:link w:val="TekstdymkaZnak"/>
    <w:uiPriority w:val="99"/>
    <w:semiHidden/>
    <w:unhideWhenUsed/>
    <w:rsid w:val="00A9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F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F37E5"/>
    <w:rPr>
      <w:b/>
      <w:bCs/>
    </w:rPr>
  </w:style>
  <w:style w:type="paragraph" w:styleId="NormalnyWeb">
    <w:name w:val="Normal (Web)"/>
    <w:basedOn w:val="Normalny"/>
    <w:uiPriority w:val="99"/>
    <w:unhideWhenUsed/>
    <w:rsid w:val="009F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12</cp:revision>
  <cp:lastPrinted>2017-07-25T07:45:00Z</cp:lastPrinted>
  <dcterms:created xsi:type="dcterms:W3CDTF">2017-07-25T21:57:00Z</dcterms:created>
  <dcterms:modified xsi:type="dcterms:W3CDTF">2017-10-16T22:05:00Z</dcterms:modified>
</cp:coreProperties>
</file>