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945532">
        <w:rPr>
          <w:rFonts w:ascii="Times New Roman" w:hAnsi="Times New Roman" w:cs="Times New Roman"/>
          <w:sz w:val="24"/>
          <w:szCs w:val="24"/>
        </w:rPr>
        <w:t>18</w:t>
      </w:r>
      <w:r w:rsidR="00966220">
        <w:rPr>
          <w:rFonts w:ascii="Times New Roman" w:hAnsi="Times New Roman" w:cs="Times New Roman"/>
          <w:sz w:val="24"/>
          <w:szCs w:val="24"/>
        </w:rPr>
        <w:t>.10</w:t>
      </w:r>
      <w:r w:rsidRPr="00BF16B5">
        <w:rPr>
          <w:rFonts w:ascii="Times New Roman" w:hAnsi="Times New Roman" w:cs="Times New Roman"/>
          <w:sz w:val="24"/>
          <w:szCs w:val="24"/>
        </w:rPr>
        <w:t>.2017</w:t>
      </w:r>
    </w:p>
    <w:p w:rsidR="00BF16B5" w:rsidRDefault="00BF16B5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B6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966220">
        <w:rPr>
          <w:rFonts w:ascii="Times New Roman" w:hAnsi="Times New Roman" w:cs="Times New Roman"/>
          <w:b/>
          <w:sz w:val="28"/>
          <w:szCs w:val="28"/>
        </w:rPr>
        <w:t xml:space="preserve"> nr ZS/15</w:t>
      </w:r>
      <w:r w:rsidR="00ED21B0">
        <w:rPr>
          <w:rFonts w:ascii="Times New Roman" w:hAnsi="Times New Roman" w:cs="Times New Roman"/>
          <w:b/>
          <w:sz w:val="28"/>
          <w:szCs w:val="28"/>
        </w:rPr>
        <w:t>/2017</w:t>
      </w:r>
    </w:p>
    <w:p w:rsidR="00781E4B" w:rsidRPr="00A66CB6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FD" w:rsidRPr="0088436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FF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warsztatów dla uczniów i rodziców z zakresu bezpieczeństwa w sieci</w:t>
      </w:r>
      <w:r w:rsidR="00781E4B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„SPEC – Szkolna Pracownia Edukacji Cyfrowej w Młynarach”.</w:t>
      </w:r>
    </w:p>
    <w:p w:rsidR="007A7576" w:rsidRPr="00884362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7576" w:rsidRPr="00E760BE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0BE">
        <w:rPr>
          <w:rFonts w:ascii="Times New Roman" w:eastAsia="Times New Roman" w:hAnsi="Times New Roman" w:cs="Times New Roman"/>
          <w:bCs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Działania RPWM.02.02.00-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, Poddziałania RPWM.02.02.01-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Podniesienie jakości oferty edukacyjnej ukierunkowanej na rozwój kompetencji kluczowych uczniów - projekty konkursowe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760BE">
        <w:rPr>
          <w:rFonts w:ascii="Times New Roman" w:eastAsia="Times New Roman" w:hAnsi="Times New Roman" w:cs="Times New Roman"/>
          <w:bCs/>
          <w:lang w:eastAsia="pl-PL"/>
        </w:rPr>
        <w:t>Nr Umowy RPWM.02.02.01-28-0101/16-00</w:t>
      </w:r>
      <w:r w:rsidR="00781E4B" w:rsidRPr="00E760B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81E4B" w:rsidRPr="0088436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884362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Gmina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ul Dworcowa 29,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14-420 Młynary,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NIP 5783109418, 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Regon 170748130</w:t>
      </w:r>
    </w:p>
    <w:p w:rsidR="00781E4B" w:rsidRPr="00884362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884362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8C3E9D" w:rsidRPr="00884362" w:rsidRDefault="008C3E9D" w:rsidP="00884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</w:t>
      </w:r>
      <w:r w:rsidR="008173C7">
        <w:rPr>
          <w:rFonts w:ascii="Times New Roman" w:eastAsia="Times New Roman" w:hAnsi="Times New Roman" w:cs="Times New Roman"/>
          <w:sz w:val="24"/>
          <w:szCs w:val="24"/>
          <w:lang w:eastAsia="pl-PL"/>
        </w:rPr>
        <w:t>ienia jest opracowanie programu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organizacja i </w:t>
      </w:r>
      <w:r w:rsidR="000E61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warsztatów dla uczniów i rodziców z zakresu bezpieczeństwa w sieci.</w:t>
      </w:r>
    </w:p>
    <w:p w:rsidR="008173C7" w:rsidRPr="001B48C9" w:rsidRDefault="000E61B2" w:rsidP="008173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C9">
        <w:rPr>
          <w:rFonts w:ascii="Times New Roman" w:hAnsi="Times New Roman" w:cs="Times New Roman"/>
          <w:sz w:val="24"/>
          <w:szCs w:val="24"/>
        </w:rPr>
        <w:t>Warsztaty dla uczniów przeprowadzone będą dla 17 grup po 4 godziny w każdej. Każda grupa będzie uczestniczyć w 2 spotkaniach</w:t>
      </w:r>
      <w:r w:rsidR="00926F77">
        <w:rPr>
          <w:rFonts w:ascii="Times New Roman" w:hAnsi="Times New Roman" w:cs="Times New Roman"/>
          <w:sz w:val="24"/>
          <w:szCs w:val="24"/>
        </w:rPr>
        <w:t xml:space="preserve"> (Modułach)</w:t>
      </w:r>
      <w:r w:rsidRPr="001B48C9">
        <w:rPr>
          <w:rFonts w:ascii="Times New Roman" w:hAnsi="Times New Roman" w:cs="Times New Roman"/>
          <w:sz w:val="24"/>
          <w:szCs w:val="24"/>
        </w:rPr>
        <w:t xml:space="preserve"> po 2 godziny.</w:t>
      </w:r>
    </w:p>
    <w:p w:rsidR="008173C7" w:rsidRPr="001B48C9" w:rsidRDefault="008173C7" w:rsidP="008173C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C9">
        <w:rPr>
          <w:rFonts w:ascii="Times New Roman" w:hAnsi="Times New Roman" w:cs="Times New Roman"/>
          <w:sz w:val="24"/>
          <w:szCs w:val="24"/>
        </w:rPr>
        <w:t xml:space="preserve">Program warsztatów uwzględniać powinien tematykę uzależnień od </w:t>
      </w:r>
      <w:proofErr w:type="spellStart"/>
      <w:r w:rsidRPr="001B48C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1B48C9">
        <w:rPr>
          <w:rFonts w:ascii="Times New Roman" w:hAnsi="Times New Roman" w:cs="Times New Roman"/>
          <w:sz w:val="24"/>
          <w:szCs w:val="24"/>
        </w:rPr>
        <w:t>, komputera, komunikatorów i masmediów. Uczniowie powinni</w:t>
      </w:r>
      <w:r w:rsidR="000E61B2" w:rsidRPr="001B48C9">
        <w:rPr>
          <w:rFonts w:ascii="Times New Roman" w:hAnsi="Times New Roman" w:cs="Times New Roman"/>
          <w:sz w:val="24"/>
          <w:szCs w:val="24"/>
        </w:rPr>
        <w:t xml:space="preserve"> zgłębi</w:t>
      </w:r>
      <w:r w:rsidRPr="001B48C9">
        <w:rPr>
          <w:rFonts w:ascii="Times New Roman" w:hAnsi="Times New Roman" w:cs="Times New Roman"/>
          <w:sz w:val="24"/>
          <w:szCs w:val="24"/>
        </w:rPr>
        <w:t>ć</w:t>
      </w:r>
      <w:r w:rsidR="000E61B2" w:rsidRPr="001B48C9">
        <w:rPr>
          <w:rFonts w:ascii="Times New Roman" w:hAnsi="Times New Roman" w:cs="Times New Roman"/>
          <w:sz w:val="24"/>
          <w:szCs w:val="24"/>
        </w:rPr>
        <w:t xml:space="preserve"> wiedzę o: zasadach bezpiecznego korzystania z</w:t>
      </w:r>
      <w:r w:rsidRPr="001B48C9">
        <w:rPr>
          <w:rFonts w:ascii="Times New Roman" w:hAnsi="Times New Roman" w:cs="Times New Roman"/>
          <w:sz w:val="24"/>
          <w:szCs w:val="24"/>
        </w:rPr>
        <w:t xml:space="preserve"> </w:t>
      </w:r>
      <w:r w:rsidR="000E61B2" w:rsidRPr="001B48C9">
        <w:rPr>
          <w:rFonts w:ascii="Times New Roman" w:hAnsi="Times New Roman" w:cs="Times New Roman"/>
          <w:sz w:val="24"/>
          <w:szCs w:val="24"/>
        </w:rPr>
        <w:t>Internetu, zagrożeniach ze strony sieci internetowej i komórkowej, zjawisku „cyberbully</w:t>
      </w:r>
      <w:r w:rsidR="001B48C9">
        <w:rPr>
          <w:rFonts w:ascii="Times New Roman" w:hAnsi="Times New Roman" w:cs="Times New Roman"/>
          <w:sz w:val="24"/>
          <w:szCs w:val="24"/>
        </w:rPr>
        <w:t>ing”,przemocy werbalnej w sieci oraz</w:t>
      </w:r>
      <w:r w:rsidR="000E61B2" w:rsidRPr="001B48C9">
        <w:rPr>
          <w:rFonts w:ascii="Times New Roman" w:hAnsi="Times New Roman" w:cs="Times New Roman"/>
          <w:sz w:val="24"/>
          <w:szCs w:val="24"/>
        </w:rPr>
        <w:t xml:space="preserve"> przez</w:t>
      </w:r>
      <w:r w:rsidRPr="001B48C9">
        <w:rPr>
          <w:rFonts w:ascii="Times New Roman" w:hAnsi="Times New Roman" w:cs="Times New Roman"/>
          <w:sz w:val="24"/>
          <w:szCs w:val="24"/>
        </w:rPr>
        <w:t xml:space="preserve"> </w:t>
      </w:r>
      <w:r w:rsidR="000E61B2" w:rsidRPr="001B48C9">
        <w:rPr>
          <w:rFonts w:ascii="Times New Roman" w:hAnsi="Times New Roman" w:cs="Times New Roman"/>
          <w:sz w:val="24"/>
          <w:szCs w:val="24"/>
        </w:rPr>
        <w:t>telefon.</w:t>
      </w:r>
    </w:p>
    <w:p w:rsidR="000E61B2" w:rsidRDefault="001B48C9" w:rsidP="008173C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C9">
        <w:rPr>
          <w:rFonts w:ascii="Times New Roman" w:hAnsi="Times New Roman" w:cs="Times New Roman"/>
          <w:sz w:val="24"/>
          <w:szCs w:val="24"/>
        </w:rPr>
        <w:t>T</w:t>
      </w:r>
      <w:r w:rsidR="008173C7" w:rsidRPr="001B48C9">
        <w:rPr>
          <w:rFonts w:ascii="Times New Roman" w:hAnsi="Times New Roman" w:cs="Times New Roman"/>
          <w:sz w:val="24"/>
          <w:szCs w:val="24"/>
        </w:rPr>
        <w:t>ermin</w:t>
      </w:r>
      <w:r w:rsidRPr="001B48C9">
        <w:rPr>
          <w:rFonts w:ascii="Times New Roman" w:hAnsi="Times New Roman" w:cs="Times New Roman"/>
          <w:sz w:val="24"/>
          <w:szCs w:val="24"/>
        </w:rPr>
        <w:t>y</w:t>
      </w:r>
      <w:r w:rsidR="00945532">
        <w:rPr>
          <w:rFonts w:ascii="Times New Roman" w:hAnsi="Times New Roman" w:cs="Times New Roman"/>
          <w:sz w:val="24"/>
          <w:szCs w:val="24"/>
        </w:rPr>
        <w:t xml:space="preserve"> przeprowadzenia warsztatów :</w:t>
      </w:r>
    </w:p>
    <w:p w:rsidR="00945532" w:rsidRPr="001B48C9" w:rsidRDefault="00945532" w:rsidP="008173C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</w:t>
      </w:r>
      <w:r w:rsidR="00926F77">
        <w:rPr>
          <w:rFonts w:ascii="Times New Roman" w:hAnsi="Times New Roman" w:cs="Times New Roman"/>
          <w:sz w:val="24"/>
          <w:szCs w:val="24"/>
        </w:rPr>
        <w:t>Moduł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E61B2" w:rsidRPr="001B48C9" w:rsidRDefault="008173C7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B48C9">
        <w:rPr>
          <w:rFonts w:ascii="Times New Roman" w:hAnsi="Times New Roman" w:cs="Times New Roman"/>
          <w:sz w:val="24"/>
          <w:szCs w:val="24"/>
        </w:rPr>
        <w:t>30.10.2017 – 3 grupy po 2 godz.</w:t>
      </w:r>
    </w:p>
    <w:p w:rsidR="001B48C9" w:rsidRPr="001B48C9" w:rsidRDefault="008173C7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B48C9">
        <w:rPr>
          <w:rFonts w:ascii="Times New Roman" w:hAnsi="Times New Roman" w:cs="Times New Roman"/>
          <w:sz w:val="24"/>
          <w:szCs w:val="24"/>
        </w:rPr>
        <w:t>31.10.2017</w:t>
      </w:r>
      <w:r w:rsidR="001B48C9" w:rsidRPr="001B48C9">
        <w:rPr>
          <w:rFonts w:ascii="Times New Roman" w:hAnsi="Times New Roman" w:cs="Times New Roman"/>
          <w:sz w:val="24"/>
          <w:szCs w:val="24"/>
        </w:rPr>
        <w:t xml:space="preserve"> </w:t>
      </w:r>
      <w:r w:rsidR="00945532">
        <w:rPr>
          <w:rFonts w:ascii="Times New Roman" w:hAnsi="Times New Roman" w:cs="Times New Roman"/>
          <w:sz w:val="24"/>
          <w:szCs w:val="24"/>
        </w:rPr>
        <w:t>–</w:t>
      </w:r>
      <w:r w:rsidR="001B48C9" w:rsidRPr="001B48C9">
        <w:rPr>
          <w:rFonts w:ascii="Times New Roman" w:hAnsi="Times New Roman" w:cs="Times New Roman"/>
          <w:sz w:val="24"/>
          <w:szCs w:val="24"/>
        </w:rPr>
        <w:t xml:space="preserve"> 3 grupy po 2 godz.</w:t>
      </w:r>
    </w:p>
    <w:p w:rsidR="001B48C9" w:rsidRDefault="001B48C9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B48C9">
        <w:rPr>
          <w:rFonts w:ascii="Times New Roman" w:hAnsi="Times New Roman" w:cs="Times New Roman"/>
          <w:sz w:val="24"/>
          <w:szCs w:val="24"/>
        </w:rPr>
        <w:t xml:space="preserve">06.11.2017 </w:t>
      </w:r>
      <w:r w:rsidR="00945532">
        <w:rPr>
          <w:rFonts w:ascii="Times New Roman" w:hAnsi="Times New Roman" w:cs="Times New Roman"/>
          <w:sz w:val="24"/>
          <w:szCs w:val="24"/>
        </w:rPr>
        <w:t>–</w:t>
      </w:r>
      <w:r w:rsidRPr="001B48C9">
        <w:rPr>
          <w:rFonts w:ascii="Times New Roman" w:hAnsi="Times New Roman" w:cs="Times New Roman"/>
          <w:sz w:val="24"/>
          <w:szCs w:val="24"/>
        </w:rPr>
        <w:t xml:space="preserve"> 3 grupy</w:t>
      </w:r>
      <w:r>
        <w:rPr>
          <w:rFonts w:ascii="Times New Roman" w:hAnsi="Times New Roman" w:cs="Times New Roman"/>
          <w:sz w:val="24"/>
          <w:szCs w:val="24"/>
        </w:rPr>
        <w:t xml:space="preserve"> po 2 godz.</w:t>
      </w:r>
    </w:p>
    <w:p w:rsidR="001B48C9" w:rsidRDefault="001B48C9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07.11.2017 </w:t>
      </w:r>
      <w:r w:rsidR="009455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 grupy po 2 godz.</w:t>
      </w:r>
    </w:p>
    <w:p w:rsidR="001B48C9" w:rsidRDefault="001B48C9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08.11.2017 </w:t>
      </w:r>
      <w:r w:rsidR="009455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 grupy po 2 godz.</w:t>
      </w:r>
    </w:p>
    <w:p w:rsidR="001B48C9" w:rsidRDefault="001B48C9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09.11.2017 – 2 grupy po 2 godz.</w:t>
      </w:r>
    </w:p>
    <w:p w:rsidR="001B48C9" w:rsidRDefault="00945532" w:rsidP="00945532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 </w:t>
      </w:r>
      <w:r w:rsidR="00926F77">
        <w:rPr>
          <w:rFonts w:ascii="Times New Roman" w:hAnsi="Times New Roman" w:cs="Times New Roman"/>
          <w:sz w:val="24"/>
          <w:szCs w:val="24"/>
        </w:rPr>
        <w:t>Moduł</w:t>
      </w:r>
    </w:p>
    <w:p w:rsidR="001B48C9" w:rsidRDefault="001B48C9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12.02.2018 – 3 grupy po 2 godz.</w:t>
      </w:r>
    </w:p>
    <w:p w:rsidR="001B48C9" w:rsidRDefault="001B48C9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13.02.2018 - 3 grupy po 2 godz.</w:t>
      </w:r>
    </w:p>
    <w:p w:rsidR="001B48C9" w:rsidRDefault="001B48C9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14.02.2018 - 3 grupy po 2 godz.</w:t>
      </w:r>
    </w:p>
    <w:p w:rsidR="001B48C9" w:rsidRDefault="001B48C9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15.02.2017 - 3 grupy po 2 godz.</w:t>
      </w:r>
    </w:p>
    <w:p w:rsidR="001B48C9" w:rsidRDefault="001B48C9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19.02.2018 - 3 grupy po 2 godz.</w:t>
      </w:r>
    </w:p>
    <w:p w:rsidR="001B48C9" w:rsidRDefault="001B48C9" w:rsidP="001B48C9">
      <w:pPr>
        <w:pStyle w:val="Akapitzlist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20.02.2018 – 2 grupy po 2 godz.</w:t>
      </w:r>
    </w:p>
    <w:p w:rsidR="001B48C9" w:rsidRDefault="001B48C9" w:rsidP="001B48C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terminy prowadzenia warsztatów mogą ulec zmianie.</w:t>
      </w:r>
    </w:p>
    <w:p w:rsidR="001B48C9" w:rsidRPr="001B48C9" w:rsidRDefault="001B48C9" w:rsidP="001B48C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4327" w:rsidRPr="00C64327" w:rsidRDefault="00CC6B6C" w:rsidP="00C643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27">
        <w:rPr>
          <w:rFonts w:ascii="Times New Roman" w:hAnsi="Times New Roman" w:cs="Times New Roman"/>
          <w:sz w:val="24"/>
          <w:szCs w:val="24"/>
        </w:rPr>
        <w:t xml:space="preserve">Warsztaty dla rodziców przeprowadzone będą dla </w:t>
      </w:r>
      <w:r w:rsidRPr="0089437A">
        <w:rPr>
          <w:rFonts w:ascii="Times New Roman" w:hAnsi="Times New Roman" w:cs="Times New Roman"/>
          <w:sz w:val="24"/>
          <w:szCs w:val="24"/>
        </w:rPr>
        <w:t xml:space="preserve">4 </w:t>
      </w:r>
      <w:r w:rsidRPr="00C64327">
        <w:rPr>
          <w:rFonts w:ascii="Times New Roman" w:hAnsi="Times New Roman" w:cs="Times New Roman"/>
          <w:sz w:val="24"/>
          <w:szCs w:val="24"/>
        </w:rPr>
        <w:t>grup po 4 godziny w każdej</w:t>
      </w:r>
      <w:r w:rsidR="00945532">
        <w:rPr>
          <w:rFonts w:ascii="Times New Roman" w:hAnsi="Times New Roman" w:cs="Times New Roman"/>
          <w:sz w:val="24"/>
          <w:szCs w:val="24"/>
        </w:rPr>
        <w:t xml:space="preserve"> grupie</w:t>
      </w:r>
      <w:r w:rsidRPr="00C64327">
        <w:rPr>
          <w:rFonts w:ascii="Times New Roman" w:hAnsi="Times New Roman" w:cs="Times New Roman"/>
          <w:sz w:val="24"/>
          <w:szCs w:val="24"/>
        </w:rPr>
        <w:t>. Każda grupa będzie uczestniczyć w 1 spotkaniu po 4</w:t>
      </w:r>
      <w:r w:rsidR="00C64327" w:rsidRPr="00C64327">
        <w:rPr>
          <w:rFonts w:ascii="Times New Roman" w:hAnsi="Times New Roman" w:cs="Times New Roman"/>
          <w:sz w:val="24"/>
          <w:szCs w:val="24"/>
        </w:rPr>
        <w:t xml:space="preserve"> godziny.</w:t>
      </w:r>
    </w:p>
    <w:p w:rsidR="00C64327" w:rsidRPr="00C64327" w:rsidRDefault="00C64327" w:rsidP="00C643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27">
        <w:rPr>
          <w:rFonts w:ascii="Times New Roman" w:hAnsi="Times New Roman" w:cs="Times New Roman"/>
          <w:sz w:val="24"/>
          <w:szCs w:val="24"/>
        </w:rPr>
        <w:t>Rodzice w trakcie warsztatów powinni poznać zasady kontroli swoich dzieci w sieci.</w:t>
      </w:r>
    </w:p>
    <w:p w:rsidR="00C64327" w:rsidRDefault="00C64327" w:rsidP="00C643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27">
        <w:rPr>
          <w:rFonts w:ascii="Times New Roman" w:hAnsi="Times New Roman" w:cs="Times New Roman"/>
          <w:sz w:val="24"/>
          <w:szCs w:val="24"/>
        </w:rPr>
        <w:lastRenderedPageBreak/>
        <w:t>Powinni dowiedzieć się, jak uchronić dziecko przed przemocą w sieci, jak rozpoznać zachowania dzieci świadczące o kontakcie z treściami niepożądanymi, przemocą w sieci, gdzie się zwrócić w przypadku zaistnienia niebezpiecznych sytuacji.</w:t>
      </w:r>
    </w:p>
    <w:p w:rsidR="00C64327" w:rsidRDefault="00C64327" w:rsidP="003D1FD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C9">
        <w:rPr>
          <w:rFonts w:ascii="Times New Roman" w:hAnsi="Times New Roman" w:cs="Times New Roman"/>
          <w:sz w:val="24"/>
          <w:szCs w:val="24"/>
        </w:rPr>
        <w:t>Terminy przeprowadzenia warsztatów :</w:t>
      </w:r>
      <w:r>
        <w:rPr>
          <w:rFonts w:ascii="Times New Roman" w:hAnsi="Times New Roman" w:cs="Times New Roman"/>
          <w:sz w:val="24"/>
          <w:szCs w:val="24"/>
        </w:rPr>
        <w:t xml:space="preserve"> 4 popołudniowe spotkania po 4 godziny  w okresie maj-październik 2018. </w:t>
      </w:r>
    </w:p>
    <w:p w:rsidR="00DE16A5" w:rsidRPr="00884362" w:rsidRDefault="00405719" w:rsidP="008943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Dokładne harmonogramy </w:t>
      </w:r>
      <w:r w:rsidR="0089437A">
        <w:rPr>
          <w:rFonts w:ascii="Times New Roman" w:hAnsi="Times New Roman" w:cs="Times New Roman"/>
          <w:sz w:val="24"/>
          <w:szCs w:val="24"/>
        </w:rPr>
        <w:t>warsztatów</w:t>
      </w:r>
      <w:r w:rsidRPr="00884362">
        <w:rPr>
          <w:rFonts w:ascii="Times New Roman" w:hAnsi="Times New Roman" w:cs="Times New Roman"/>
          <w:sz w:val="24"/>
          <w:szCs w:val="24"/>
        </w:rPr>
        <w:t xml:space="preserve"> zamawiający uzgodni z realizatorem </w:t>
      </w:r>
      <w:r w:rsidR="0089437A">
        <w:rPr>
          <w:rFonts w:ascii="Times New Roman" w:hAnsi="Times New Roman" w:cs="Times New Roman"/>
          <w:sz w:val="24"/>
          <w:szCs w:val="24"/>
        </w:rPr>
        <w:t>.</w:t>
      </w:r>
    </w:p>
    <w:p w:rsidR="00503F9D" w:rsidRPr="00884362" w:rsidRDefault="00503F9D" w:rsidP="008943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Szkolenia będą się odbywały w budynku </w:t>
      </w:r>
      <w:r w:rsidR="0089437A">
        <w:rPr>
          <w:rFonts w:ascii="Times New Roman" w:hAnsi="Times New Roman" w:cs="Times New Roman"/>
          <w:sz w:val="24"/>
          <w:szCs w:val="24"/>
        </w:rPr>
        <w:t>Szkoły Podstawowej im. Stefana Żeromskiego</w:t>
      </w:r>
      <w:r w:rsidRPr="00884362">
        <w:rPr>
          <w:rFonts w:ascii="Times New Roman" w:hAnsi="Times New Roman" w:cs="Times New Roman"/>
          <w:sz w:val="24"/>
          <w:szCs w:val="24"/>
        </w:rPr>
        <w:t xml:space="preserve"> w Młynarach. </w:t>
      </w:r>
    </w:p>
    <w:p w:rsidR="00503F9D" w:rsidRPr="00884362" w:rsidRDefault="00503F9D" w:rsidP="008943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Zamawiający zapewnia do prowadzenia zajęć sale dydaktyczne oraz niezbędny sprzęt komputerowy i audiowizualny.</w:t>
      </w:r>
    </w:p>
    <w:p w:rsidR="00DE16A5" w:rsidRPr="00884362" w:rsidRDefault="00DE16A5" w:rsidP="008943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organizacji szkoleń wykonawca zobowiązany jest do :</w:t>
      </w:r>
    </w:p>
    <w:p w:rsidR="00DE16A5" w:rsidRPr="00884362" w:rsidRDefault="003C54D4" w:rsidP="0089437A">
      <w:pPr>
        <w:pStyle w:val="Default"/>
        <w:numPr>
          <w:ilvl w:val="0"/>
          <w:numId w:val="3"/>
        </w:numPr>
        <w:ind w:left="1493"/>
        <w:rPr>
          <w:rFonts w:ascii="Times New Roman" w:eastAsiaTheme="minorHAnsi" w:hAnsi="Times New Roman" w:cs="Times New Roman"/>
          <w:color w:val="auto"/>
          <w:lang w:eastAsia="en-US"/>
        </w:rPr>
      </w:pPr>
      <w:r w:rsidRPr="00884362">
        <w:rPr>
          <w:rFonts w:ascii="Times New Roman" w:eastAsia="Times New Roman" w:hAnsi="Times New Roman" w:cs="Times New Roman"/>
          <w:color w:val="auto"/>
        </w:rPr>
        <w:t>przeprowadzania szkoleń z wykorzystaniem innowacyjnych form nauczania</w:t>
      </w:r>
      <w:r w:rsidRPr="00884362">
        <w:rPr>
          <w:rFonts w:ascii="Times New Roman" w:hAnsi="Times New Roman" w:cs="Times New Roman"/>
          <w:color w:val="auto"/>
        </w:rPr>
        <w:t xml:space="preserve"> z wykorzystaniem aktywizujących metod pracy,  </w:t>
      </w:r>
    </w:p>
    <w:p w:rsidR="00DE16A5" w:rsidRPr="00884362" w:rsidRDefault="00DE16A5" w:rsidP="0089437A">
      <w:pPr>
        <w:pStyle w:val="Akapitzlist"/>
        <w:numPr>
          <w:ilvl w:val="0"/>
          <w:numId w:val="3"/>
        </w:numPr>
        <w:spacing w:after="0" w:line="240" w:lineRule="auto"/>
        <w:ind w:left="1493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uzyskanych w trakcie realizacji szkolenia danych osobowych,</w:t>
      </w:r>
    </w:p>
    <w:p w:rsidR="00DE16A5" w:rsidRPr="00884362" w:rsidRDefault="00DE16A5" w:rsidP="0089437A">
      <w:pPr>
        <w:pStyle w:val="Akapitzlist"/>
        <w:numPr>
          <w:ilvl w:val="0"/>
          <w:numId w:val="3"/>
        </w:numPr>
        <w:spacing w:after="0" w:line="240" w:lineRule="auto"/>
        <w:ind w:left="1493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szkoleń dokonanej w oparciu o wypełnione przez uczestników indywidualne ankiety oceny,</w:t>
      </w:r>
    </w:p>
    <w:p w:rsidR="00232D8D" w:rsidRPr="00884362" w:rsidRDefault="00503F9D" w:rsidP="0089437A">
      <w:pPr>
        <w:pStyle w:val="Akapitzlist"/>
        <w:numPr>
          <w:ilvl w:val="0"/>
          <w:numId w:val="3"/>
        </w:numPr>
        <w:spacing w:after="0" w:line="240" w:lineRule="auto"/>
        <w:ind w:left="1493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w</w:t>
      </w:r>
      <w:r w:rsidR="00232D8D" w:rsidRPr="00884362">
        <w:rPr>
          <w:rFonts w:ascii="Times New Roman" w:hAnsi="Times New Roman" w:cs="Times New Roman"/>
          <w:sz w:val="24"/>
          <w:szCs w:val="24"/>
        </w:rPr>
        <w:t>szystkie koszty związane z dojazdem trenerów na miejsce warsztatów, wyżywieniem oraz ewentualnym zakwaterowaniem pokrywa Wykonawca.</w:t>
      </w:r>
    </w:p>
    <w:p w:rsidR="0087350E" w:rsidRPr="00884362" w:rsidRDefault="0087350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0E" w:rsidRPr="00884362" w:rsidRDefault="0087350E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III. WARUNKI UDZIAŁU W POSTĘPOWANIU.</w:t>
      </w:r>
    </w:p>
    <w:p w:rsidR="009109E1" w:rsidRPr="00884362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W postępowaniu może brać udział wykonawca, który spełnia</w:t>
      </w:r>
      <w:r w:rsidR="00BE63F6" w:rsidRPr="00884362">
        <w:rPr>
          <w:rFonts w:ascii="Times New Roman" w:hAnsi="Times New Roman" w:cs="Times New Roman"/>
          <w:sz w:val="24"/>
          <w:szCs w:val="24"/>
        </w:rPr>
        <w:t xml:space="preserve"> warunki udziału w postępowaniu dotyczące zdolności technicznych i zawodowych:</w:t>
      </w:r>
    </w:p>
    <w:p w:rsidR="00D83DFE" w:rsidRPr="00884362" w:rsidRDefault="00272154" w:rsidP="008843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W</w:t>
      </w:r>
      <w:r w:rsidR="009109E1" w:rsidRPr="00884362">
        <w:rPr>
          <w:rFonts w:ascii="Times New Roman" w:hAnsi="Times New Roman" w:cs="Times New Roman"/>
          <w:sz w:val="24"/>
          <w:szCs w:val="24"/>
        </w:rPr>
        <w:t xml:space="preserve"> ciągu 3 lat przed upływem terminu składania ofert (a jeżeli okres prowadzenia działalności jest krótszy – w tym okresie) zrealizował co </w:t>
      </w:r>
      <w:r w:rsidR="00945532">
        <w:rPr>
          <w:rFonts w:ascii="Times New Roman" w:hAnsi="Times New Roman" w:cs="Times New Roman"/>
          <w:sz w:val="24"/>
          <w:szCs w:val="24"/>
        </w:rPr>
        <w:t>najmniej 3 usługi polegające na prowadzeniu warsztatów z bezpieczeństwa  w sieci dla uczniów</w:t>
      </w:r>
      <w:r w:rsidR="00D83DFE" w:rsidRPr="00884362">
        <w:rPr>
          <w:rFonts w:ascii="Times New Roman" w:hAnsi="Times New Roman" w:cs="Times New Roman"/>
          <w:sz w:val="24"/>
          <w:szCs w:val="24"/>
        </w:rPr>
        <w:t xml:space="preserve">. </w:t>
      </w:r>
      <w:r w:rsidR="009109E1" w:rsidRPr="00884362">
        <w:rPr>
          <w:rFonts w:ascii="Times New Roman" w:hAnsi="Times New Roman" w:cs="Times New Roman"/>
          <w:sz w:val="24"/>
          <w:szCs w:val="24"/>
        </w:rPr>
        <w:t xml:space="preserve">Zamawiający dokona oceny tego warunku na podstawie wykazu zrealizowanych/realizowanych usług, stanowiącego </w:t>
      </w:r>
      <w:r w:rsidR="00704E93" w:rsidRPr="00884362">
        <w:rPr>
          <w:rFonts w:ascii="Times New Roman" w:hAnsi="Times New Roman" w:cs="Times New Roman"/>
          <w:b/>
          <w:sz w:val="24"/>
          <w:szCs w:val="24"/>
        </w:rPr>
        <w:t>zał</w:t>
      </w:r>
      <w:r w:rsidR="00ED21B0" w:rsidRPr="00884362">
        <w:rPr>
          <w:rFonts w:ascii="Times New Roman" w:hAnsi="Times New Roman" w:cs="Times New Roman"/>
          <w:b/>
          <w:sz w:val="24"/>
          <w:szCs w:val="24"/>
        </w:rPr>
        <w:t>ącznik</w:t>
      </w:r>
      <w:r w:rsidR="00446C51"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="009109E1" w:rsidRPr="00884362">
        <w:rPr>
          <w:rFonts w:ascii="Times New Roman" w:hAnsi="Times New Roman" w:cs="Times New Roman"/>
          <w:sz w:val="24"/>
          <w:szCs w:val="24"/>
        </w:rPr>
        <w:t xml:space="preserve"> </w:t>
      </w:r>
      <w:r w:rsidR="009109E1" w:rsidRPr="00884362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:rsidR="00272154" w:rsidRPr="00884362" w:rsidRDefault="00272154" w:rsidP="008843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Dysponuje osobami zdolnymi do wykonania zamówienia, które posiadają następujące kwalifikacje: wykształcenie wyższe kierunkowe a także przygotowanie merytoryczne w zakresie wykorzystania TI w edukacji (ukończone studia, studia podyplomowe, szkolenia, itp.) i posiadających doświadczenie w prowadzeniu </w:t>
      </w:r>
      <w:r w:rsidR="00945532">
        <w:rPr>
          <w:rFonts w:ascii="Times New Roman" w:hAnsi="Times New Roman" w:cs="Times New Roman"/>
          <w:sz w:val="24"/>
          <w:szCs w:val="24"/>
        </w:rPr>
        <w:t>zajęć z uczniami</w:t>
      </w:r>
      <w:r w:rsidR="00446C51">
        <w:rPr>
          <w:rFonts w:ascii="Times New Roman" w:hAnsi="Times New Roman" w:cs="Times New Roman"/>
          <w:sz w:val="24"/>
          <w:szCs w:val="24"/>
        </w:rPr>
        <w:t>.</w:t>
      </w:r>
    </w:p>
    <w:p w:rsidR="00272154" w:rsidRPr="00884362" w:rsidRDefault="00272154" w:rsidP="0088436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Zamawiający dokona oceny tego warunku na podstawie wykazu kwalifikacji kadry prowadzącej szkolenia </w:t>
      </w:r>
      <w:r w:rsidR="00ED21B0" w:rsidRPr="00884362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446C51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ED21B0" w:rsidRPr="00884362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  <w:r w:rsidRPr="00884362">
        <w:rPr>
          <w:rFonts w:ascii="Times New Roman" w:hAnsi="Times New Roman" w:cs="Times New Roman"/>
          <w:b/>
          <w:sz w:val="24"/>
          <w:szCs w:val="24"/>
        </w:rPr>
        <w:t>.</w:t>
      </w:r>
    </w:p>
    <w:p w:rsidR="00272154" w:rsidRPr="00884362" w:rsidRDefault="00272154" w:rsidP="0088436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  <w:lang w:eastAsia="pl-PL"/>
        </w:rPr>
        <w:t>Znajduje się w sytuacji ekonomicznej i finansowej zapewniającej wykonanie Zamówienia,</w:t>
      </w:r>
    </w:p>
    <w:p w:rsidR="00272154" w:rsidRPr="00884362" w:rsidRDefault="00BF48BC" w:rsidP="0088436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jest objęty postę</w:t>
      </w:r>
      <w:r w:rsidR="00272154" w:rsidRPr="00884362">
        <w:rPr>
          <w:rFonts w:ascii="Times New Roman" w:hAnsi="Times New Roman" w:cs="Times New Roman"/>
          <w:sz w:val="24"/>
          <w:szCs w:val="24"/>
          <w:lang w:eastAsia="pl-PL"/>
        </w:rPr>
        <w:t>powaniem upadłościowym i likwidacyjnym</w:t>
      </w:r>
    </w:p>
    <w:p w:rsidR="00CD4A69" w:rsidRPr="00884362" w:rsidRDefault="006C2C3D" w:rsidP="008843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Zatrudnienie osób do realizacji zajęć w ramach projektu musi być zgodne z Wytycznymi w zakresie kwalifikowalności wydatków w ramach Europejskiego</w:t>
      </w:r>
      <w:r w:rsidR="00ED21B0" w:rsidRPr="00884362">
        <w:rPr>
          <w:rFonts w:ascii="Times New Roman" w:hAnsi="Times New Roman" w:cs="Times New Roman"/>
          <w:sz w:val="24"/>
          <w:szCs w:val="24"/>
        </w:rPr>
        <w:t xml:space="preserve"> Funduszu Rozwoju Regionalnego. </w:t>
      </w:r>
      <w:r w:rsidR="00CD4A69" w:rsidRPr="00884362">
        <w:rPr>
          <w:rFonts w:ascii="Times New Roman" w:hAnsi="Times New Roman" w:cs="Times New Roman"/>
          <w:sz w:val="24"/>
          <w:szCs w:val="24"/>
        </w:rPr>
        <w:t>Osoba wskazana do bezpośredniego wykonania przedmiotu zamówienia winna spełniać w okresie realizacji zamówienia poniższe warunki:</w:t>
      </w:r>
    </w:p>
    <w:p w:rsidR="00805E31" w:rsidRPr="00884362" w:rsidRDefault="00805E31" w:rsidP="008843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obciążenie z tego wynikające nie wyklucza możliwości prawidłowej i efektywnej realizacji wszystkich zadań powierzonych danej osobie,</w:t>
      </w:r>
    </w:p>
    <w:p w:rsidR="00805E31" w:rsidRPr="00884362" w:rsidRDefault="00805E31" w:rsidP="008843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łączne zaangażowanie zawodowe tej osoby w realizację wszystkich projektów finansowanych z funduszy strukturalnych i FS oraz działań finansowanych z innych źródeł, w tym środków własnych beneficjenta i innych podmiotów, nie przekracza 276 godzin miesięcznie,</w:t>
      </w:r>
    </w:p>
    <w:p w:rsidR="00805E31" w:rsidRPr="00884362" w:rsidRDefault="00805E31" w:rsidP="008843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wykonanie zadań przez tę osobę jest potwierdzone sporządzonym przez nią protokołem, wskazującym prawidłowe wykonanie zadań, liczbę oraz ewidencję godzin w danym miesiącu kalendarzowym poświęconych na wykonanie zadań w projekcie, z wyłączeniem przypadku, gdy osoba ta wykonuje zadania na podstawie stosunku pracy, a dokumenty związane z jej zaangażowaniem wyraźnie wskazują na jej godziny pracy </w:t>
      </w:r>
    </w:p>
    <w:p w:rsidR="00805E31" w:rsidRDefault="00805E3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D12640" w:rsidRDefault="00D12640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  <w:bookmarkStart w:id="0" w:name="_GoBack"/>
      <w:bookmarkEnd w:id="0"/>
    </w:p>
    <w:p w:rsidR="00446C51" w:rsidRPr="00884362" w:rsidRDefault="00446C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86994" w:rsidRPr="00884362" w:rsidRDefault="00B86994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lastRenderedPageBreak/>
        <w:t>IV. LISTA DOKUMENTÓW/OŚWIADCZEŃ WYMAGANYCH OD WYKONAWCY</w:t>
      </w:r>
    </w:p>
    <w:p w:rsidR="00B12597" w:rsidRPr="00B12597" w:rsidRDefault="00B86994" w:rsidP="00B1259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Formula</w:t>
      </w:r>
      <w:r w:rsidR="00805E31" w:rsidRPr="00884362">
        <w:rPr>
          <w:rFonts w:ascii="Times New Roman" w:hAnsi="Times New Roman" w:cs="Times New Roman"/>
          <w:sz w:val="24"/>
          <w:szCs w:val="24"/>
        </w:rPr>
        <w:t>rz Ofertowy (załącznik nr 1 do Z</w:t>
      </w:r>
      <w:r w:rsidRPr="00884362">
        <w:rPr>
          <w:rFonts w:ascii="Times New Roman" w:hAnsi="Times New Roman" w:cs="Times New Roman"/>
          <w:sz w:val="24"/>
          <w:szCs w:val="24"/>
        </w:rPr>
        <w:t>apytania</w:t>
      </w:r>
      <w:r w:rsidR="00805E31" w:rsidRPr="00884362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884362">
        <w:rPr>
          <w:rFonts w:ascii="Times New Roman" w:hAnsi="Times New Roman" w:cs="Times New Roman"/>
          <w:sz w:val="24"/>
          <w:szCs w:val="24"/>
        </w:rPr>
        <w:t>)</w:t>
      </w:r>
    </w:p>
    <w:p w:rsidR="00B12597" w:rsidRPr="00B12597" w:rsidRDefault="00B12597" w:rsidP="00B125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2597">
        <w:rPr>
          <w:rFonts w:ascii="Times New Roman" w:hAnsi="Times New Roman" w:cs="Times New Roman"/>
          <w:sz w:val="24"/>
          <w:szCs w:val="24"/>
        </w:rPr>
        <w:t>Oświadczenie dot. braku powiązań kapitałowych i osobowych z</w:t>
      </w:r>
      <w:r>
        <w:rPr>
          <w:rFonts w:ascii="Times New Roman" w:hAnsi="Times New Roman" w:cs="Times New Roman"/>
          <w:sz w:val="24"/>
          <w:szCs w:val="24"/>
        </w:rPr>
        <w:t xml:space="preserve"> Zamawiającym (załącznik nr 2).</w:t>
      </w:r>
    </w:p>
    <w:p w:rsidR="00B12597" w:rsidRDefault="00B12597" w:rsidP="00B1259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597">
        <w:rPr>
          <w:rFonts w:ascii="Times New Roman" w:hAnsi="Times New Roman" w:cs="Times New Roman"/>
          <w:sz w:val="24"/>
          <w:szCs w:val="24"/>
        </w:rPr>
        <w:t>Oświadczenie o spe</w:t>
      </w:r>
      <w:r>
        <w:rPr>
          <w:rFonts w:ascii="Times New Roman" w:hAnsi="Times New Roman" w:cs="Times New Roman"/>
          <w:sz w:val="24"/>
          <w:szCs w:val="24"/>
        </w:rPr>
        <w:t>łnianiu warunków postępowania (z</w:t>
      </w:r>
      <w:r w:rsidRPr="00B12597">
        <w:rPr>
          <w:rFonts w:ascii="Times New Roman" w:hAnsi="Times New Roman" w:cs="Times New Roman"/>
          <w:sz w:val="24"/>
          <w:szCs w:val="24"/>
        </w:rPr>
        <w:t>ałącznik nr</w:t>
      </w:r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B12597" w:rsidRPr="00B12597" w:rsidRDefault="00B12597" w:rsidP="00B1259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597">
        <w:rPr>
          <w:rFonts w:ascii="Times New Roman" w:hAnsi="Times New Roman" w:cs="Times New Roman"/>
          <w:sz w:val="24"/>
          <w:szCs w:val="24"/>
        </w:rPr>
        <w:t>Wykaz zrealizowanych lub realizowanych usług szkoleniowych (załącznik nr 4)</w:t>
      </w:r>
    </w:p>
    <w:p w:rsidR="00B12597" w:rsidRPr="00B12597" w:rsidRDefault="00B12597" w:rsidP="00B1259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597">
        <w:rPr>
          <w:rFonts w:ascii="Times New Roman" w:hAnsi="Times New Roman" w:cs="Times New Roman"/>
          <w:sz w:val="24"/>
          <w:szCs w:val="24"/>
        </w:rPr>
        <w:t>Wykaz osób, które będą uczestniczyć w wykonywaniu zamówienia wraz z informacjami na temat ich wykształcenia niezbędnego do wykonania przedmiotu zamówienia oraz informacją o podstawie do dysponowa</w:t>
      </w:r>
      <w:r>
        <w:rPr>
          <w:rFonts w:ascii="Times New Roman" w:hAnsi="Times New Roman" w:cs="Times New Roman"/>
          <w:sz w:val="24"/>
          <w:szCs w:val="24"/>
        </w:rPr>
        <w:t>nia tymi osobami (załącznik nr 5</w:t>
      </w:r>
      <w:r w:rsidRPr="00B12597">
        <w:rPr>
          <w:rFonts w:ascii="Times New Roman" w:hAnsi="Times New Roman" w:cs="Times New Roman"/>
          <w:sz w:val="24"/>
          <w:szCs w:val="24"/>
        </w:rPr>
        <w:t>)</w:t>
      </w:r>
    </w:p>
    <w:p w:rsidR="00B12597" w:rsidRDefault="00B12597" w:rsidP="00B125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warsztatów (załącznik nr 6</w:t>
      </w:r>
      <w:r w:rsidRPr="00B12597">
        <w:rPr>
          <w:rFonts w:ascii="Times New Roman" w:hAnsi="Times New Roman" w:cs="Times New Roman"/>
          <w:sz w:val="24"/>
          <w:szCs w:val="24"/>
        </w:rPr>
        <w:t>)</w:t>
      </w:r>
    </w:p>
    <w:p w:rsidR="00B12597" w:rsidRPr="00B12597" w:rsidRDefault="00B12597" w:rsidP="00B125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2597">
        <w:rPr>
          <w:rFonts w:ascii="Times New Roman" w:hAnsi="Times New Roman" w:cs="Times New Roman"/>
          <w:sz w:val="24"/>
          <w:szCs w:val="24"/>
        </w:rPr>
        <w:t xml:space="preserve">Parafowany projekt umowy stanowiący  </w:t>
      </w:r>
      <w:r w:rsidR="004649F0">
        <w:rPr>
          <w:rFonts w:ascii="Times New Roman" w:hAnsi="Times New Roman" w:cs="Times New Roman"/>
          <w:sz w:val="24"/>
          <w:szCs w:val="24"/>
        </w:rPr>
        <w:t>(</w:t>
      </w:r>
      <w:r w:rsidRPr="00B12597">
        <w:rPr>
          <w:rFonts w:ascii="Times New Roman" w:hAnsi="Times New Roman" w:cs="Times New Roman"/>
          <w:sz w:val="24"/>
          <w:szCs w:val="24"/>
        </w:rPr>
        <w:t>załącznik nr 7</w:t>
      </w:r>
      <w:r w:rsidR="004649F0">
        <w:rPr>
          <w:rFonts w:ascii="Times New Roman" w:hAnsi="Times New Roman" w:cs="Times New Roman"/>
          <w:sz w:val="24"/>
          <w:szCs w:val="24"/>
        </w:rPr>
        <w:t>)</w:t>
      </w:r>
    </w:p>
    <w:p w:rsidR="00C3187A" w:rsidRPr="00884362" w:rsidRDefault="00C3187A" w:rsidP="00C3187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instytucji szkoleniowych – </w:t>
      </w:r>
      <w:r w:rsidRPr="00884362">
        <w:rPr>
          <w:rFonts w:ascii="Times New Roman" w:hAnsi="Times New Roman" w:cs="Times New Roman"/>
          <w:bCs/>
          <w:sz w:val="24"/>
          <w:szCs w:val="24"/>
        </w:rPr>
        <w:t>wystawione nie wcze</w:t>
      </w:r>
      <w:r w:rsidRPr="00884362">
        <w:rPr>
          <w:rFonts w:ascii="Times New Roman" w:hAnsi="Times New Roman" w:cs="Times New Roman"/>
          <w:sz w:val="24"/>
          <w:szCs w:val="24"/>
        </w:rPr>
        <w:t>ś</w:t>
      </w:r>
      <w:r w:rsidRPr="00884362">
        <w:rPr>
          <w:rFonts w:ascii="Times New Roman" w:hAnsi="Times New Roman" w:cs="Times New Roman"/>
          <w:bCs/>
          <w:sz w:val="24"/>
          <w:szCs w:val="24"/>
        </w:rPr>
        <w:t>niej ni</w:t>
      </w:r>
      <w:r w:rsidRPr="00884362">
        <w:rPr>
          <w:rFonts w:ascii="Times New Roman" w:hAnsi="Times New Roman" w:cs="Times New Roman"/>
          <w:sz w:val="24"/>
          <w:szCs w:val="24"/>
        </w:rPr>
        <w:t xml:space="preserve">ż </w:t>
      </w:r>
      <w:r w:rsidRPr="00884362">
        <w:rPr>
          <w:rFonts w:ascii="Times New Roman" w:hAnsi="Times New Roman" w:cs="Times New Roman"/>
          <w:bCs/>
          <w:sz w:val="24"/>
          <w:szCs w:val="24"/>
        </w:rPr>
        <w:t>6</w:t>
      </w:r>
      <w:r w:rsidRPr="00884362">
        <w:rPr>
          <w:rFonts w:ascii="Times New Roman" w:hAnsi="Times New Roman" w:cs="Times New Roman"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bCs/>
          <w:sz w:val="24"/>
          <w:szCs w:val="24"/>
        </w:rPr>
        <w:t>miesi</w:t>
      </w:r>
      <w:r w:rsidRPr="00884362">
        <w:rPr>
          <w:rFonts w:ascii="Times New Roman" w:hAnsi="Times New Roman" w:cs="Times New Roman"/>
          <w:sz w:val="24"/>
          <w:szCs w:val="24"/>
        </w:rPr>
        <w:t>ę</w:t>
      </w:r>
      <w:r w:rsidRPr="00884362">
        <w:rPr>
          <w:rFonts w:ascii="Times New Roman" w:hAnsi="Times New Roman" w:cs="Times New Roman"/>
          <w:bCs/>
          <w:sz w:val="24"/>
          <w:szCs w:val="24"/>
        </w:rPr>
        <w:t>cy przed upływem terminu składania ofert .</w:t>
      </w:r>
    </w:p>
    <w:p w:rsidR="00F0602E" w:rsidRPr="00884362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602E" w:rsidRPr="00884362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</w:t>
      </w:r>
      <w:r w:rsidR="00F0602E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ROZLICZANIA MIEDZY STRONAMI:</w:t>
      </w:r>
    </w:p>
    <w:p w:rsidR="008B5866" w:rsidRPr="00884362" w:rsidRDefault="008B5866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usługi – projekt umowy stanowi  </w:t>
      </w:r>
      <w:r w:rsidR="00446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r w:rsidR="00805E31"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Zapłata wynagrodzenia za realizację poszczególnych modułów szkoleniowych będzie dokonywana po zakończeniu danego modułu szkoleniowego na podstawie wystawionych faktur/rachunków przelewem na rachunek bankowy Wykonawcy wskazany na fakturze/rachunku w terminie </w:t>
      </w:r>
      <w:r w:rsidR="00805E31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od daty otrzymania przez Zamawiającego prawidłowo wystawionego dokumentu księgowego.</w:t>
      </w:r>
    </w:p>
    <w:p w:rsidR="00E33AB2" w:rsidRPr="00884362" w:rsidRDefault="00E33AB2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nastąpi w oparciu o fakturę, o której mowa w p</w:t>
      </w:r>
      <w:r w:rsidR="00F0602E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kt. 1, z tym zastrzeżeniem,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wypłata wynagrodzenia nastąpi nie wcześniej, niż po wpłynię</w:t>
      </w:r>
      <w:r w:rsidR="00F0602E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ciu na konto Zamawiającego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od Instytucji Pośredniczącej środków finansowych przeznacz</w:t>
      </w:r>
      <w:r w:rsidR="00F0602E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na pokrycie wydatków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realizacją Projektu na etapie, w którym uczestniczył Wykonawca.      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05DA9" w:rsidRPr="00884362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SPOSÓB PRZYGOTOWANIA OFERTY    </w:t>
      </w:r>
    </w:p>
    <w:p w:rsidR="00E05DA9" w:rsidRPr="00884362" w:rsidRDefault="00E05DA9" w:rsidP="0088436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E05DA9" w:rsidRPr="00884362" w:rsidRDefault="00E05DA9" w:rsidP="0088436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01A13" w:rsidRPr="00884362" w:rsidRDefault="00E05DA9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01A13" w:rsidRPr="00884362" w:rsidRDefault="00A01A13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E05DA9" w:rsidRPr="00884362" w:rsidRDefault="00E05DA9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inne oświadczenia winne być ostemplowane pieczątką firmową oraz podpisane </w:t>
      </w:r>
    </w:p>
    <w:p w:rsidR="00E05DA9" w:rsidRPr="00884362" w:rsidRDefault="00E05DA9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opieczętowane pieczątką imienną przez właściwe osoby do reprezentowania Wykonawcy.</w:t>
      </w:r>
    </w:p>
    <w:p w:rsidR="00E05DA9" w:rsidRPr="00884362" w:rsidRDefault="00E05DA9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E05DA9" w:rsidRPr="00884362" w:rsidRDefault="00E05DA9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umieścić w zamkniętym opakowaniu uniemożliwiającym przypadkowe zapoznanie się z jej treścią przed terminem otwarcia ofert.</w:t>
      </w:r>
    </w:p>
    <w:p w:rsidR="0089437A" w:rsidRDefault="004631DE" w:rsidP="0089437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4631DE" w:rsidRPr="008037B3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na </w:t>
      </w:r>
      <w:r w:rsidR="0089437A" w:rsidRPr="008037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przeprowadzenie warsztatów dla uczniów i rodziców z zakresu bezpieczeństwa w sieci w ramach realizacji projektu pn. „SPEC – Szkolna Pracownia Edukacji Cyfrowej w Młynarach”.</w:t>
      </w:r>
      <w:r w:rsidR="008037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037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A67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26</w:t>
      </w:r>
      <w:r w:rsidR="0089437A" w:rsidRPr="008037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 w:rsidR="00446C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Pr="008037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</w:t>
      </w:r>
      <w:r w:rsidR="0089437A" w:rsidRPr="008037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17r. godz. 14</w:t>
      </w:r>
      <w:r w:rsidR="00A67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:30</w:t>
      </w:r>
      <w:r w:rsidRPr="008037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 </w:t>
      </w:r>
    </w:p>
    <w:p w:rsidR="004631DE" w:rsidRPr="00884362" w:rsidRDefault="004631DE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4631DE" w:rsidRPr="00884362" w:rsidRDefault="00E05DA9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E33AB2" w:rsidRPr="00446C51" w:rsidRDefault="00E33AB2" w:rsidP="008843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</w:t>
      </w:r>
      <w:r w:rsidR="004631DE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wszystkie dokumenty wymienione w punkcie </w:t>
      </w:r>
      <w:r w:rsidR="004631DE" w:rsidRPr="00E760BE">
        <w:rPr>
          <w:rFonts w:ascii="Times New Roman" w:hAnsi="Times New Roman" w:cs="Times New Roman"/>
        </w:rPr>
        <w:t>IV. LISTA DOKUMENTÓW/ OŚWIADCZEŃ WYMAGANYCH OD WYKONAWCY</w:t>
      </w:r>
    </w:p>
    <w:p w:rsidR="00446C51" w:rsidRDefault="00446C51" w:rsidP="0044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C51" w:rsidRDefault="00446C51" w:rsidP="0044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C51" w:rsidRDefault="00446C51" w:rsidP="0044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C51" w:rsidRPr="00446C51" w:rsidRDefault="00446C51" w:rsidP="0044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1DE" w:rsidRPr="00884362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884362" w:rsidRDefault="008B5866" w:rsidP="0088436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lastRenderedPageBreak/>
        <w:t xml:space="preserve"> KRYTERIA OCENY OFERT</w:t>
      </w:r>
    </w:p>
    <w:p w:rsidR="008B5866" w:rsidRPr="00884362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8B5866" w:rsidRPr="00884362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ZNACZENIE</w:t>
            </w:r>
          </w:p>
        </w:tc>
      </w:tr>
      <w:tr w:rsidR="008B5866" w:rsidRPr="00884362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9437A" w:rsidP="00894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80</w:t>
            </w:r>
            <w:r w:rsidR="008B5866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%</w:t>
            </w:r>
            <w:r w:rsidR="006E2C03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80</w:t>
            </w:r>
            <w:r w:rsidR="008B5866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884362" w:rsidRPr="00884362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Doświadczenie Wykonawcy w organizowaniu szkoleń</w:t>
            </w:r>
          </w:p>
          <w:p w:rsidR="008B5866" w:rsidRPr="00884362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9437A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20</w:t>
            </w:r>
            <w:r w:rsidR="008B5866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% - 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20</w:t>
            </w:r>
            <w:r w:rsidR="008B5866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8B5866" w:rsidRPr="00884362" w:rsidTr="00F451F2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88436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884362" w:rsidRDefault="008B5866" w:rsidP="008843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100 % - 100 pkt</w:t>
            </w:r>
          </w:p>
        </w:tc>
      </w:tr>
    </w:tbl>
    <w:p w:rsidR="008B5866" w:rsidRPr="00884362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8B5866" w:rsidRPr="00884362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8B5866" w:rsidRPr="00884362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8B5866" w:rsidRPr="00884362" w:rsidRDefault="008B5866" w:rsidP="0088436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</w:t>
      </w:r>
      <w:r w:rsidR="00E05DA9"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waga</w:t>
      </w:r>
      <w:r w:rsidR="0089437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kryterium 80</w:t>
      </w: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F451F2" w:rsidRPr="00884362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8B5866" w:rsidRPr="00884362" w:rsidRDefault="001B5163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80 pkt</m:t>
          </m:r>
        </m:oMath>
      </m:oMathPara>
    </w:p>
    <w:p w:rsidR="008B5866" w:rsidRPr="00884362" w:rsidRDefault="008B5866" w:rsidP="00884362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8B5866" w:rsidRPr="00884362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Zamawiający przyzna maksymalną liczbę punktów Wykonawcy, który przedstawił ofertę najtańszą. W kryterium </w:t>
      </w: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/>
        </w:rPr>
        <w:t>cena</w:t>
      </w: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Wykonawca może uzyskać maksymalnie </w:t>
      </w:r>
      <w:r w:rsidR="00446C5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80</w:t>
      </w: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punktów.</w:t>
      </w:r>
    </w:p>
    <w:p w:rsidR="00A01A13" w:rsidRPr="00884362" w:rsidRDefault="00A01A13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2563C7" w:rsidRPr="00884362" w:rsidRDefault="002563C7" w:rsidP="0088436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Doświadczenie Wykonawcy w organizowaniu szkoleń objętych</w:t>
      </w:r>
      <w:r w:rsidR="006E2C03"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89437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zamówieniem – waga kryterium: 20</w:t>
      </w: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%.</w:t>
      </w:r>
    </w:p>
    <w:p w:rsidR="002563C7" w:rsidRPr="00884362" w:rsidRDefault="002563C7" w:rsidP="00884362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 następujący sposób</w:t>
      </w:r>
      <w:r w:rsidRPr="0088436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133"/>
      </w:tblGrid>
      <w:tr w:rsidR="00884362" w:rsidRPr="00884362" w:rsidTr="00A67112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94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Liczba </w:t>
            </w:r>
            <w:r w:rsidR="008943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warsztatów lub szkoleń</w:t>
            </w: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o tematyce zgodnej z przedmiotem zamówienia, przeprowadzonych w ciągu ostatnich 3 lat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Liczba przyznanych punktów:</w:t>
            </w:r>
          </w:p>
        </w:tc>
      </w:tr>
      <w:tr w:rsidR="00884362" w:rsidRPr="00884362" w:rsidTr="00A6711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3 szkolenia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0 pkt</w:t>
            </w:r>
          </w:p>
        </w:tc>
      </w:tr>
      <w:tr w:rsidR="00884362" w:rsidRPr="00884362" w:rsidTr="00A6711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446C51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4 - 6</w:t>
            </w:r>
            <w:r w:rsidR="002563C7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szkoleń 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5 pkt</w:t>
            </w:r>
          </w:p>
        </w:tc>
      </w:tr>
      <w:tr w:rsidR="00884362" w:rsidRPr="00884362" w:rsidTr="00A6711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446C51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7 - 9</w:t>
            </w:r>
            <w:r w:rsidR="002563C7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szkoleń 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 pkt</w:t>
            </w:r>
          </w:p>
        </w:tc>
      </w:tr>
      <w:tr w:rsidR="00884362" w:rsidRPr="00884362" w:rsidTr="00A6711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446C51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10 – 12 </w:t>
            </w:r>
            <w:r w:rsidR="002563C7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szkoleń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15 pkt</w:t>
            </w:r>
          </w:p>
        </w:tc>
      </w:tr>
      <w:tr w:rsidR="00884362" w:rsidRPr="00884362" w:rsidTr="00A6711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446C51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Powyżej 12</w:t>
            </w:r>
            <w:r w:rsidR="002563C7"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szkoleń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884362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20 pkt</w:t>
            </w:r>
          </w:p>
        </w:tc>
      </w:tr>
    </w:tbl>
    <w:p w:rsidR="002563C7" w:rsidRPr="00884362" w:rsidRDefault="002563C7" w:rsidP="00884362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3C7" w:rsidRPr="00884362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przyznawania punktacji jest dołączenie referencji.</w:t>
      </w:r>
    </w:p>
    <w:p w:rsidR="002563C7" w:rsidRPr="00884362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7B3" w:rsidRPr="008037B3" w:rsidRDefault="008037B3" w:rsidP="008037B3">
      <w:pPr>
        <w:numPr>
          <w:ilvl w:val="0"/>
          <w:numId w:val="4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I OTWARCIA OFERT</w:t>
      </w:r>
    </w:p>
    <w:p w:rsidR="008037B3" w:rsidRPr="008037B3" w:rsidRDefault="008037B3" w:rsidP="008037B3">
      <w:pPr>
        <w:numPr>
          <w:ilvl w:val="0"/>
          <w:numId w:val="13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Pr="00803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Pr="00803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A67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803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.10.2017r., do godz.14:00</w:t>
      </w: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8037B3" w:rsidRPr="008037B3" w:rsidRDefault="008037B3" w:rsidP="008037B3">
      <w:pPr>
        <w:numPr>
          <w:ilvl w:val="0"/>
          <w:numId w:val="13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otwarte w sekretariacie </w:t>
      </w:r>
      <w:r w:rsidRPr="008037B3">
        <w:rPr>
          <w:rFonts w:ascii="Times New Roman" w:hAnsi="Times New Roman" w:cs="Times New Roman"/>
          <w:sz w:val="24"/>
          <w:szCs w:val="24"/>
        </w:rPr>
        <w:t>Szkoły Podstawowej im. Stefana Żeromskiego w Młynarach</w:t>
      </w: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A67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803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.10.2017 r. o godz. 14:</w:t>
      </w:r>
      <w:r w:rsidR="00A67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O wyborze najkorzystniejszej oferty oferenci zostaną powiadomieni pocztą elektroniczną na adres podany w ofercie. Wynik zostanie ogłoszony na stronie internetowej  pod adresem http://www.mlynary.bip.doc.pl/</w:t>
      </w:r>
    </w:p>
    <w:p w:rsidR="008037B3" w:rsidRPr="008037B3" w:rsidRDefault="008037B3" w:rsidP="008037B3">
      <w:pPr>
        <w:numPr>
          <w:ilvl w:val="0"/>
          <w:numId w:val="13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8037B3" w:rsidRPr="008037B3" w:rsidRDefault="008037B3" w:rsidP="008037B3">
      <w:pPr>
        <w:numPr>
          <w:ilvl w:val="0"/>
          <w:numId w:val="13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8037B3" w:rsidRPr="008037B3" w:rsidRDefault="008037B3" w:rsidP="008037B3">
      <w:pPr>
        <w:numPr>
          <w:ilvl w:val="0"/>
          <w:numId w:val="13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8037B3" w:rsidRPr="008037B3" w:rsidRDefault="008037B3" w:rsidP="008037B3">
      <w:pPr>
        <w:numPr>
          <w:ilvl w:val="0"/>
          <w:numId w:val="13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</w:p>
    <w:p w:rsidR="008037B3" w:rsidRPr="008037B3" w:rsidRDefault="008037B3" w:rsidP="008037B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Zamawiającego : </w:t>
      </w:r>
      <w:hyperlink r:id="rId7" w:history="1">
        <w:r w:rsidRPr="008037B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mlynary@neostrada.pl</w:t>
        </w:r>
      </w:hyperlink>
    </w:p>
    <w:p w:rsidR="008037B3" w:rsidRPr="008037B3" w:rsidRDefault="008037B3" w:rsidP="008037B3">
      <w:pPr>
        <w:numPr>
          <w:ilvl w:val="0"/>
          <w:numId w:val="13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8" w:history="1">
        <w:r w:rsidRPr="008037B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http://www.mlynary.bip.doc.pl/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37B3" w:rsidRPr="008037B3" w:rsidRDefault="008037B3" w:rsidP="008037B3">
      <w:pPr>
        <w:numPr>
          <w:ilvl w:val="0"/>
          <w:numId w:val="13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8037B3" w:rsidRPr="008037B3" w:rsidRDefault="008037B3" w:rsidP="008037B3">
      <w:pPr>
        <w:numPr>
          <w:ilvl w:val="0"/>
          <w:numId w:val="13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8037B3" w:rsidRPr="008037B3" w:rsidRDefault="008037B3" w:rsidP="00803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37B3" w:rsidRPr="008037B3" w:rsidRDefault="008037B3" w:rsidP="008037B3">
      <w:pPr>
        <w:numPr>
          <w:ilvl w:val="0"/>
          <w:numId w:val="4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37B3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8037B3" w:rsidRPr="008037B3" w:rsidRDefault="008037B3" w:rsidP="008037B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037B3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8037B3" w:rsidRPr="008037B3" w:rsidRDefault="008037B3" w:rsidP="008037B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037B3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8037B3" w:rsidRPr="008037B3" w:rsidRDefault="008037B3" w:rsidP="0080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7B3" w:rsidRPr="008037B3" w:rsidRDefault="008037B3" w:rsidP="008037B3">
      <w:pPr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37B3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8037B3">
        <w:rPr>
          <w:rFonts w:ascii="Times New Roman" w:hAnsi="Times New Roman" w:cs="Times New Roman"/>
          <w:sz w:val="24"/>
          <w:szCs w:val="24"/>
        </w:rPr>
        <w:t>:</w:t>
      </w:r>
    </w:p>
    <w:p w:rsidR="008037B3" w:rsidRPr="008037B3" w:rsidRDefault="008037B3" w:rsidP="008037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37B3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8037B3" w:rsidRPr="008037B3" w:rsidRDefault="008037B3" w:rsidP="008037B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8037B3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803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8037B3">
        <w:rPr>
          <w:rFonts w:ascii="Times New Roman" w:hAnsi="Times New Roman" w:cs="Times New Roman"/>
          <w:sz w:val="24"/>
          <w:szCs w:val="24"/>
        </w:rPr>
        <w:t xml:space="preserve"> </w:t>
      </w:r>
      <w:r w:rsidRPr="00803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504806288, mail : </w:t>
      </w:r>
      <w:hyperlink r:id="rId9" w:history="1">
        <w:r w:rsidRPr="008037B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mlynary@neostrada.pl</w:t>
        </w:r>
      </w:hyperlink>
    </w:p>
    <w:p w:rsidR="008037B3" w:rsidRPr="008037B3" w:rsidRDefault="008037B3" w:rsidP="008037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037B3" w:rsidRPr="008037B3" w:rsidRDefault="008037B3" w:rsidP="008037B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7B3" w:rsidRPr="008037B3" w:rsidRDefault="008037B3" w:rsidP="008037B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8037B3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8037B3" w:rsidRPr="008037B3" w:rsidRDefault="008037B3" w:rsidP="008037B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8037B3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8037B3" w:rsidRPr="008037B3" w:rsidRDefault="008037B3" w:rsidP="008037B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037B3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8037B3" w:rsidRPr="008037B3" w:rsidRDefault="008037B3" w:rsidP="008037B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8037B3">
        <w:rPr>
          <w:rFonts w:ascii="Times New Roman" w:eastAsia="Times New Roman" w:hAnsi="Times New Roman" w:cs="Times New Roman"/>
          <w:bCs/>
          <w:i/>
          <w:lang w:eastAsia="pl-PL"/>
        </w:rPr>
        <w:t>Dyrektor Szkoły Podstawowej</w:t>
      </w:r>
    </w:p>
    <w:p w:rsidR="008037B3" w:rsidRPr="008037B3" w:rsidRDefault="008037B3" w:rsidP="008037B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037B3">
        <w:rPr>
          <w:rFonts w:ascii="Times New Roman" w:eastAsia="Times New Roman" w:hAnsi="Times New Roman" w:cs="Times New Roman"/>
          <w:bCs/>
          <w:i/>
          <w:lang w:eastAsia="pl-PL"/>
        </w:rPr>
        <w:t>im. Stefana Żeromskiego w Młynarach</w:t>
      </w:r>
    </w:p>
    <w:p w:rsidR="008037B3" w:rsidRPr="008037B3" w:rsidRDefault="008037B3" w:rsidP="008037B3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0BE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037B3" w:rsidRDefault="008037B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0B106D" w:rsidRPr="00884362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884362">
        <w:rPr>
          <w:rFonts w:ascii="Times New Roman" w:hAnsi="Times New Roman" w:cs="Times New Roman"/>
          <w:b/>
        </w:rPr>
        <w:lastRenderedPageBreak/>
        <w:t>Załącznik nr 1 do Zapytania ofertowego</w:t>
      </w:r>
      <w:r w:rsidR="00884362">
        <w:rPr>
          <w:rFonts w:ascii="Times New Roman" w:hAnsi="Times New Roman" w:cs="Times New Roman"/>
          <w:b/>
        </w:rPr>
        <w:t xml:space="preserve"> nr ZS/1</w:t>
      </w:r>
      <w:r w:rsidR="000E0CB3">
        <w:rPr>
          <w:rFonts w:ascii="Times New Roman" w:hAnsi="Times New Roman" w:cs="Times New Roman"/>
          <w:b/>
        </w:rPr>
        <w:t>5</w:t>
      </w:r>
      <w:r w:rsidR="00884362">
        <w:rPr>
          <w:rFonts w:ascii="Times New Roman" w:hAnsi="Times New Roman" w:cs="Times New Roman"/>
          <w:b/>
        </w:rPr>
        <w:t>/2017</w:t>
      </w:r>
    </w:p>
    <w:p w:rsidR="000B106D" w:rsidRPr="00884362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884362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84362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884362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884362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884362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4362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884362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884362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0903" w:rsidRDefault="009C0903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06D" w:rsidRPr="00884362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B106D" w:rsidRPr="00884362" w:rsidRDefault="000B106D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0E0CB3" w:rsidRPr="00884362" w:rsidRDefault="000E0CB3" w:rsidP="000E0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warsztatów dla uczniów i rodziców z zakresu bezpieczeństwa w sieci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realizacji projektu pn. „SPEC – Szkolna Pracownia Edukacji Cyfrowej w Młynarach”.</w:t>
      </w:r>
    </w:p>
    <w:p w:rsidR="000B106D" w:rsidRPr="00884362" w:rsidRDefault="000B106D" w:rsidP="0088436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0B106D" w:rsidRPr="00884362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09EE" w:rsidRPr="00884362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884362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 xml:space="preserve"> brutto w wysokości</w:t>
      </w:r>
      <w:r w:rsidRPr="008843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0B106D" w:rsidRPr="00884362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884362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884362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884362">
        <w:rPr>
          <w:rFonts w:ascii="Times New Roman" w:eastAsia="Calibri" w:hAnsi="Times New Roman" w:cs="Times New Roman"/>
          <w:sz w:val="24"/>
          <w:szCs w:val="24"/>
        </w:rPr>
        <w:t>……………….) w tym</w:t>
      </w:r>
      <w:r w:rsidRPr="0088436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97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748"/>
        <w:gridCol w:w="1059"/>
        <w:gridCol w:w="1043"/>
        <w:gridCol w:w="1650"/>
        <w:gridCol w:w="1244"/>
      </w:tblGrid>
      <w:tr w:rsidR="000B106D" w:rsidRPr="00884362" w:rsidTr="000E0CB3">
        <w:trPr>
          <w:trHeight w:val="466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0B106D" w:rsidRPr="00884362" w:rsidTr="000E0CB3">
        <w:trPr>
          <w:trHeight w:val="20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E0CB3" w:rsidP="008843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dla uczniów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E0CB3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06D" w:rsidRPr="00884362" w:rsidTr="000E0CB3">
        <w:trPr>
          <w:trHeight w:val="20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A41727" w:rsidP="0088436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  <w:t>Warsztaty dla rodziców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E113A1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E0CB3" w:rsidP="00884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06D" w:rsidRPr="00884362" w:rsidTr="000E0CB3">
        <w:trPr>
          <w:trHeight w:val="300"/>
          <w:jc w:val="center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884362" w:rsidRDefault="000B106D" w:rsidP="00884362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884362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884362" w:rsidRDefault="000B106D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106D" w:rsidRPr="00884362" w:rsidRDefault="000B106D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D53" w:rsidRPr="00884362" w:rsidRDefault="003F4D5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884362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884362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884362" w:rsidRDefault="00CD4A69" w:rsidP="008843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F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>irma którą reprezentuję nie podlega wykluczeniu z postępowania.</w:t>
      </w:r>
    </w:p>
    <w:p w:rsidR="00C109EE" w:rsidRPr="00884362" w:rsidRDefault="00CD4A69" w:rsidP="008843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884362">
        <w:rPr>
          <w:rFonts w:ascii="Times New Roman" w:eastAsia="Calibri" w:hAnsi="Times New Roman" w:cs="Times New Roman"/>
          <w:sz w:val="24"/>
          <w:szCs w:val="24"/>
        </w:rPr>
        <w:t>irma którą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 xml:space="preserve"> reprezentuję spełnia warunki udziału w zamówieniu.</w:t>
      </w:r>
    </w:p>
    <w:p w:rsidR="00C109EE" w:rsidRPr="00884362" w:rsidRDefault="00CD4A69" w:rsidP="008843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Z</w:t>
      </w:r>
      <w:r w:rsidR="00FF5CB3" w:rsidRPr="00884362">
        <w:rPr>
          <w:rFonts w:ascii="Times New Roman" w:eastAsia="Calibri" w:hAnsi="Times New Roman" w:cs="Times New Roman"/>
          <w:sz w:val="24"/>
          <w:szCs w:val="24"/>
        </w:rPr>
        <w:t>obowiązuję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 xml:space="preserve"> się do przestrzegania przepisów o ochronie danych osobowych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br/>
        <w:t>w związku z wykonywaniem przedmiotu umowy oraz zobowiązuję się do wykorzystania danych osobowych uczestników tylko w zakresie niezbędnym do realizacji umowy,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br/>
        <w:t>a także nieudostępniania tych danych podmiotom zewnętrznym. W przypadku powierzenia Wykonawcy przetwarzania danych osobowych uczestników szkolenia, powierzenie nastąpi zgodnie z ustawą o ochronie danych osobowych pod warunkiem uzyskania pisemnej zgody Instytucji Wdrażającej, a szczegółowe warunki zostaną określone w umowie o powierzeniu przetwarzania danych osobowych.</w:t>
      </w:r>
    </w:p>
    <w:p w:rsidR="00FF5CB3" w:rsidRPr="00884362" w:rsidRDefault="00CD4A69" w:rsidP="00884362">
      <w:pPr>
        <w:pStyle w:val="Akapitzlist"/>
        <w:numPr>
          <w:ilvl w:val="0"/>
          <w:numId w:val="7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C</w:t>
      </w:r>
      <w:r w:rsidR="00FF5CB3" w:rsidRPr="00884362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</w:p>
    <w:p w:rsidR="00FF5CB3" w:rsidRPr="00884362" w:rsidRDefault="00CD4A69" w:rsidP="00884362">
      <w:pPr>
        <w:pStyle w:val="Akapitzlist"/>
        <w:numPr>
          <w:ilvl w:val="0"/>
          <w:numId w:val="7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F5CB3" w:rsidRPr="00884362">
        <w:rPr>
          <w:rFonts w:ascii="Times New Roman" w:hAnsi="Times New Roman" w:cs="Times New Roman"/>
          <w:sz w:val="24"/>
          <w:szCs w:val="24"/>
        </w:rPr>
        <w:t>rzedmiot zamówienia wykonamy w terminach określonych w zapytaniu ofertowym.</w:t>
      </w:r>
    </w:p>
    <w:p w:rsidR="00C109EE" w:rsidRPr="00884362" w:rsidRDefault="00CD4A69" w:rsidP="008843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884362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884362" w:rsidRDefault="00CD4A69" w:rsidP="008843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884362" w:rsidRDefault="00CD4A69" w:rsidP="008843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884362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884362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884362" w:rsidRDefault="00CD4A69" w:rsidP="008843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</w:t>
      </w:r>
      <w:r w:rsidR="00C109EE" w:rsidRPr="00884362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C109EE" w:rsidRPr="00884362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884362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884362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884362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884362">
        <w:rPr>
          <w:rFonts w:ascii="Times New Roman" w:eastAsia="Times New Roman" w:hAnsi="Times New Roman" w:cs="Times New Roman"/>
          <w:color w:val="auto"/>
        </w:rPr>
        <w:t>(miejscowość)</w:t>
      </w:r>
      <w:r w:rsidR="00C109EE" w:rsidRPr="00884362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FF5CB3" w:rsidRPr="00884362">
        <w:rPr>
          <w:rFonts w:ascii="Times New Roman" w:eastAsia="Times New Roman" w:hAnsi="Times New Roman" w:cs="Times New Roman"/>
          <w:color w:val="auto"/>
        </w:rPr>
        <w:t>(data)</w:t>
      </w:r>
      <w:r w:rsidR="00C109EE" w:rsidRPr="00884362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884362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884362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Pr="00884362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63F6" w:rsidRPr="00884362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BE63F6" w:rsidRPr="00884362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C51" w:rsidRDefault="00446C51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C51" w:rsidRDefault="00446C51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C51" w:rsidRDefault="00446C51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C51" w:rsidRDefault="00446C51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C51" w:rsidRDefault="00446C51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C51" w:rsidRDefault="00446C51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C51" w:rsidRDefault="00446C51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C51" w:rsidRDefault="00446C51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C51" w:rsidRDefault="00446C51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6C51" w:rsidRDefault="00446C51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A6711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2597" w:rsidRDefault="00B12597" w:rsidP="00A6711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Pr="00A67112" w:rsidRDefault="00A67112" w:rsidP="00A6711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  <w:r w:rsidRPr="00A6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ZS/15</w:t>
      </w:r>
      <w:r w:rsidRPr="00A6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A67112" w:rsidRPr="00A67112" w:rsidRDefault="00A67112" w:rsidP="00A67112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A67112" w:rsidRPr="00A67112" w:rsidRDefault="00A67112" w:rsidP="00A67112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A67112" w:rsidRPr="00A67112" w:rsidRDefault="00A67112" w:rsidP="00A67112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6711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A67112">
        <w:rPr>
          <w:rFonts w:ascii="Times New Roman" w:hAnsi="Times New Roman" w:cs="Times New Roman"/>
          <w:sz w:val="24"/>
          <w:szCs w:val="24"/>
        </w:rPr>
        <w:t>..</w:t>
      </w:r>
    </w:p>
    <w:p w:rsidR="00A67112" w:rsidRPr="00A67112" w:rsidRDefault="00A67112" w:rsidP="00A67112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A67112">
        <w:rPr>
          <w:rFonts w:ascii="Times New Roman" w:eastAsia="Cambria" w:hAnsi="Times New Roman" w:cs="Times New Roman"/>
        </w:rPr>
        <w:t xml:space="preserve">                                      </w:t>
      </w:r>
      <w:r w:rsidRPr="00A67112">
        <w:rPr>
          <w:rFonts w:ascii="Times New Roman" w:hAnsi="Times New Roman" w:cs="Times New Roman"/>
        </w:rPr>
        <w:t>Miejscowość, data</w:t>
      </w:r>
    </w:p>
    <w:p w:rsidR="00A67112" w:rsidRPr="00A67112" w:rsidRDefault="00A67112" w:rsidP="00A67112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67112" w:rsidRPr="00A67112" w:rsidRDefault="00A67112" w:rsidP="00A67112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A67112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A67112">
        <w:rPr>
          <w:rFonts w:ascii="Times New Roman" w:hAnsi="Times New Roman" w:cs="Times New Roman"/>
          <w:sz w:val="24"/>
          <w:szCs w:val="24"/>
        </w:rPr>
        <w:br/>
      </w:r>
      <w:r w:rsidRPr="00A67112">
        <w:rPr>
          <w:rFonts w:ascii="Times New Roman" w:hAnsi="Times New Roman" w:cs="Times New Roman"/>
          <w:sz w:val="18"/>
          <w:szCs w:val="18"/>
        </w:rPr>
        <w:t>Nazwa Wykonawcy</w:t>
      </w:r>
    </w:p>
    <w:p w:rsidR="00A67112" w:rsidRPr="00A67112" w:rsidRDefault="00A67112" w:rsidP="00A67112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67112" w:rsidRPr="00A67112" w:rsidRDefault="00A67112" w:rsidP="00A67112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A67112">
        <w:rPr>
          <w:rFonts w:ascii="Times New Roman" w:hAnsi="Times New Roman" w:cs="Times New Roman"/>
          <w:sz w:val="24"/>
          <w:szCs w:val="24"/>
        </w:rPr>
        <w:br/>
      </w:r>
      <w:r w:rsidRPr="00A67112">
        <w:rPr>
          <w:rFonts w:ascii="Times New Roman" w:hAnsi="Times New Roman" w:cs="Times New Roman"/>
          <w:sz w:val="18"/>
          <w:szCs w:val="18"/>
        </w:rPr>
        <w:t>Adres siedziby</w:t>
      </w:r>
    </w:p>
    <w:p w:rsidR="00A67112" w:rsidRPr="00A67112" w:rsidRDefault="00A67112" w:rsidP="00A67112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A67112" w:rsidRPr="00A67112" w:rsidRDefault="00A67112" w:rsidP="00A67112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A67112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A6711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67112" w:rsidRPr="00A67112" w:rsidRDefault="00A67112" w:rsidP="00A67112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7112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A67112" w:rsidRDefault="00A67112" w:rsidP="00A6711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A6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ZS/15</w:t>
      </w:r>
      <w:r w:rsidRPr="00A6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/2017 </w:t>
      </w:r>
      <w:r w:rsidRPr="00A6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</w:p>
    <w:p w:rsidR="00A67112" w:rsidRPr="00884362" w:rsidRDefault="00A67112" w:rsidP="00A67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warsztatów dla uczniów i rodziców z zakresu bezpieczeństwa w sieci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realizacji projektu pn. „SPEC – Szkolna Pracownia Edukacji Cyfrowej w Młynarach”.</w:t>
      </w:r>
    </w:p>
    <w:p w:rsidR="00A67112" w:rsidRPr="00A67112" w:rsidRDefault="00A67112" w:rsidP="00A6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12" w:rsidRPr="00A67112" w:rsidRDefault="00A67112" w:rsidP="00A6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oświadczam, że jestem/nie jestem</w:t>
      </w:r>
      <w:r w:rsidRPr="00A67112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A67112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A67112" w:rsidRPr="00A67112" w:rsidRDefault="00A67112" w:rsidP="00A67112">
      <w:pPr>
        <w:numPr>
          <w:ilvl w:val="0"/>
          <w:numId w:val="49"/>
        </w:numPr>
        <w:tabs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A67112" w:rsidRPr="00A67112" w:rsidRDefault="00A67112" w:rsidP="00A67112">
      <w:pPr>
        <w:numPr>
          <w:ilvl w:val="0"/>
          <w:numId w:val="49"/>
        </w:numPr>
        <w:tabs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A67112" w:rsidRPr="00A67112" w:rsidRDefault="00A67112" w:rsidP="00A67112">
      <w:pPr>
        <w:numPr>
          <w:ilvl w:val="0"/>
          <w:numId w:val="49"/>
        </w:numPr>
        <w:tabs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A67112" w:rsidRPr="00A67112" w:rsidRDefault="00A67112" w:rsidP="00A67112">
      <w:pPr>
        <w:numPr>
          <w:ilvl w:val="0"/>
          <w:numId w:val="49"/>
        </w:numPr>
        <w:tabs>
          <w:tab w:val="num" w:pos="-120"/>
        </w:tabs>
        <w:suppressAutoHyphens/>
        <w:overflowPunct w:val="0"/>
        <w:spacing w:after="0" w:line="24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A67112" w:rsidRPr="00A67112" w:rsidRDefault="00A67112" w:rsidP="00A67112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A67112" w:rsidRPr="00A67112" w:rsidRDefault="00A67112" w:rsidP="00A67112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A67112" w:rsidRPr="00A67112" w:rsidTr="007C48F8">
        <w:tc>
          <w:tcPr>
            <w:tcW w:w="4157" w:type="dxa"/>
            <w:vAlign w:val="center"/>
          </w:tcPr>
          <w:p w:rsidR="00A67112" w:rsidRPr="00A67112" w:rsidRDefault="00A67112" w:rsidP="00A671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7112" w:rsidRPr="00A67112" w:rsidRDefault="00A67112" w:rsidP="00A671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A67112" w:rsidRPr="00A67112" w:rsidRDefault="00A67112" w:rsidP="00A6711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112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A6711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A67112" w:rsidRPr="00A67112" w:rsidRDefault="00A67112" w:rsidP="00A67112">
      <w:pPr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0E0CB3" w:rsidRDefault="000E0CB3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CB3" w:rsidRDefault="000E0CB3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CB3" w:rsidRDefault="000E0CB3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CB3" w:rsidRDefault="000E0CB3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CB3" w:rsidRDefault="000E0CB3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CB3" w:rsidRDefault="000E0CB3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CB3" w:rsidRDefault="000E0CB3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CB3" w:rsidRDefault="000E0CB3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CB3" w:rsidRDefault="000E0CB3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A6711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A6711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Pr="00A67112" w:rsidRDefault="00A67112" w:rsidP="00A6711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3 do Zapytania ofertowego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ZS/15</w:t>
      </w:r>
      <w:r w:rsidRPr="00A6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A67112" w:rsidRPr="00A67112" w:rsidRDefault="00A67112" w:rsidP="00A671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Pr="00A67112" w:rsidRDefault="00A67112" w:rsidP="00A67112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6711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A67112">
        <w:rPr>
          <w:rFonts w:ascii="Times New Roman" w:hAnsi="Times New Roman" w:cs="Times New Roman"/>
          <w:sz w:val="24"/>
          <w:szCs w:val="24"/>
        </w:rPr>
        <w:t>..</w:t>
      </w:r>
    </w:p>
    <w:p w:rsidR="00A67112" w:rsidRPr="00A67112" w:rsidRDefault="00A67112" w:rsidP="00A67112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67112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A67112">
        <w:rPr>
          <w:rFonts w:ascii="Times New Roman" w:hAnsi="Times New Roman" w:cs="Times New Roman"/>
          <w:sz w:val="24"/>
          <w:szCs w:val="24"/>
        </w:rPr>
        <w:t>Miejscowość, data</w:t>
      </w:r>
    </w:p>
    <w:p w:rsidR="00A67112" w:rsidRPr="00A67112" w:rsidRDefault="00A67112" w:rsidP="00A67112">
      <w:pPr>
        <w:rPr>
          <w:rFonts w:ascii="Times New Roman" w:hAnsi="Times New Roman" w:cs="Times New Roman"/>
          <w:b/>
          <w:sz w:val="24"/>
          <w:szCs w:val="24"/>
        </w:rPr>
      </w:pPr>
      <w:r w:rsidRPr="00A67112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A6711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67112" w:rsidRPr="00A67112" w:rsidRDefault="00A67112" w:rsidP="00A6711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A6711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A67112" w:rsidRPr="00A67112" w:rsidRDefault="00A67112" w:rsidP="00A6711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A67112" w:rsidRPr="00A67112" w:rsidRDefault="00A67112" w:rsidP="00A6711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A67112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A67112" w:rsidRPr="00A67112" w:rsidRDefault="00A67112" w:rsidP="00A67112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A6711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671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67112">
        <w:rPr>
          <w:rFonts w:ascii="Times New Roman" w:hAnsi="Times New Roman" w:cs="Times New Roman"/>
          <w:i/>
          <w:sz w:val="16"/>
          <w:szCs w:val="16"/>
        </w:rPr>
        <w:t>)</w:t>
      </w:r>
    </w:p>
    <w:p w:rsidR="00A67112" w:rsidRPr="00A67112" w:rsidRDefault="00A67112" w:rsidP="00A671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711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67112" w:rsidRPr="00A67112" w:rsidRDefault="00A67112" w:rsidP="00A67112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6711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67112" w:rsidRPr="00A67112" w:rsidRDefault="00A67112" w:rsidP="00A67112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67112" w:rsidRPr="00A67112" w:rsidRDefault="00A67112" w:rsidP="00A67112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7112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A67112" w:rsidRPr="00A67112" w:rsidRDefault="00A67112" w:rsidP="00A67112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112" w:rsidRDefault="00A67112" w:rsidP="00A67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A6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ZS/15</w:t>
      </w:r>
      <w:r w:rsidRPr="00A6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/2017 </w:t>
      </w:r>
      <w:r w:rsidRPr="00A6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warsztatów dla uczniów i rodziców z zakresu bezpieczeństwa w sieci</w:t>
      </w: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realizacji projektu pn. „SPEC – Szkolna Pracownia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</w:t>
      </w:r>
    </w:p>
    <w:p w:rsidR="00A67112" w:rsidRPr="00A67112" w:rsidRDefault="00A67112" w:rsidP="00A6711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oświadczam, że spełniam wszystkie warunki udziału w postępowaniu, określone w zapytaniu ofertowym.</w:t>
      </w:r>
      <w:r w:rsidRPr="00A67112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A67112" w:rsidRPr="00A67112" w:rsidRDefault="00A67112" w:rsidP="00A6711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12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przepisów: </w:t>
      </w:r>
    </w:p>
    <w:p w:rsidR="00A67112" w:rsidRPr="00A67112" w:rsidRDefault="00A67112" w:rsidP="00A6711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12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A67112" w:rsidRPr="00A67112" w:rsidRDefault="00A67112" w:rsidP="00A6711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112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A67112" w:rsidRPr="00A67112" w:rsidRDefault="00A67112" w:rsidP="00A67112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A67112" w:rsidRPr="00A67112" w:rsidRDefault="00A67112" w:rsidP="00A6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6711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67112" w:rsidRPr="00A67112" w:rsidRDefault="00A67112" w:rsidP="00A67112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A67112" w:rsidRPr="00A67112" w:rsidRDefault="00A67112" w:rsidP="00A67112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A67112" w:rsidRPr="00A67112" w:rsidRDefault="00A67112" w:rsidP="00A67112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A67112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A67112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A67112" w:rsidRPr="00A67112" w:rsidRDefault="00A67112" w:rsidP="00A67112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7112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A67112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A67112" w:rsidRPr="00A67112" w:rsidRDefault="00A67112" w:rsidP="00A67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112" w:rsidRDefault="00A6711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B125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0E0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ofertowego nr ZS/15</w:t>
      </w:r>
      <w:r w:rsidR="00884362"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D82BBB" w:rsidRPr="00884362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D82BBB" w:rsidRPr="00884362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pieczęć Wykonawcy</w:t>
      </w: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ZREALIZOWANYCH LUB REALIZOWANYCH USŁUG</w:t>
      </w: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potwierdzających spełnienie warunków udziału w postępowaniu</w:t>
      </w: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418"/>
        <w:gridCol w:w="850"/>
        <w:gridCol w:w="2694"/>
        <w:gridCol w:w="1701"/>
      </w:tblGrid>
      <w:tr w:rsidR="009C0903" w:rsidRPr="00884362" w:rsidTr="009C09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884362" w:rsidRDefault="00D82BBB" w:rsidP="000E0C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9C0903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Pełna nazwa </w:t>
            </w: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( adres, telefon)</w:t>
            </w:r>
            <w:r w:rsidRPr="009C09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odbiorcy usługi szkoleniowej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9C0903" w:rsidRDefault="00D82BBB" w:rsidP="009C0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przeprowadzenia </w:t>
            </w:r>
            <w:r w:rsidR="00446C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warsztatów, </w:t>
            </w:r>
            <w:r w:rsidRPr="009C0903">
              <w:rPr>
                <w:rFonts w:ascii="Times New Roman" w:hAnsi="Times New Roman" w:cs="Times New Roman"/>
                <w:b/>
                <w:sz w:val="18"/>
                <w:szCs w:val="18"/>
              </w:rPr>
              <w:t>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9C0903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Liczba godzin kursu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9C0903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Tytuł kursu</w:t>
            </w:r>
            <w:r w:rsidR="00446C51">
              <w:rPr>
                <w:rFonts w:ascii="Times New Roman" w:hAnsi="Times New Roman" w:cs="Times New Roman"/>
                <w:b/>
                <w:sz w:val="20"/>
                <w:szCs w:val="20"/>
              </w:rPr>
              <w:t>, warsztatu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9C0903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Grupa </w:t>
            </w:r>
            <w:r w:rsidR="00A555D8"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liczba </w:t>
            </w:r>
            <w:r w:rsidRPr="009C0903">
              <w:rPr>
                <w:rFonts w:ascii="Times New Roman" w:hAnsi="Times New Roman" w:cs="Times New Roman"/>
                <w:b/>
                <w:sz w:val="20"/>
                <w:szCs w:val="20"/>
              </w:rPr>
              <w:t>odbiorców kursu</w:t>
            </w:r>
          </w:p>
        </w:tc>
      </w:tr>
      <w:tr w:rsidR="009C0903" w:rsidRPr="00884362" w:rsidTr="009C0903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884362" w:rsidRDefault="00D82BB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884362" w:rsidRDefault="00CD4A69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362" w:rsidRPr="00884362" w:rsidRDefault="00884362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BBB" w:rsidRPr="00884362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BBB" w:rsidRPr="00884362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="00D82BBB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82BBB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               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82BBB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82BBB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D82BBB" w:rsidRP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="00D82BBB"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/miejscowość/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="00D82BBB"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/data/                                    </w:t>
      </w:r>
      <w:r w:rsidR="00A555D8"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="00D82BBB"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</w:t>
      </w:r>
      <w:r w:rsidR="00D82BBB"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/ podpis Wykonawcy/</w:t>
      </w:r>
    </w:p>
    <w:p w:rsidR="00D82BBB" w:rsidRPr="00884362" w:rsidRDefault="00D82BB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903" w:rsidRDefault="009C0903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903" w:rsidRPr="00884362" w:rsidRDefault="009C0903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B3" w:rsidRDefault="000E0CB3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B3" w:rsidRPr="00884362" w:rsidRDefault="000E0CB3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112" w:rsidRDefault="00A6711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84362" w:rsidRPr="00884362" w:rsidRDefault="00A555D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884362">
        <w:rPr>
          <w:rFonts w:ascii="Times New Roman" w:hAnsi="Times New Roman" w:cs="Times New Roman"/>
          <w:b/>
        </w:rPr>
        <w:lastRenderedPageBreak/>
        <w:t xml:space="preserve">Załącznik nr </w:t>
      </w:r>
      <w:r w:rsidR="00B12597">
        <w:rPr>
          <w:rFonts w:ascii="Times New Roman" w:hAnsi="Times New Roman" w:cs="Times New Roman"/>
          <w:b/>
        </w:rPr>
        <w:t>5</w:t>
      </w:r>
      <w:r w:rsidRPr="00884362">
        <w:rPr>
          <w:rFonts w:ascii="Times New Roman" w:hAnsi="Times New Roman" w:cs="Times New Roman"/>
          <w:b/>
        </w:rPr>
        <w:t xml:space="preserve"> do </w:t>
      </w:r>
      <w:r w:rsidR="00884362" w:rsidRPr="00884362">
        <w:rPr>
          <w:rFonts w:ascii="Times New Roman" w:hAnsi="Times New Roman" w:cs="Times New Roman"/>
          <w:b/>
        </w:rPr>
        <w:t>Zapytania ofertowego</w:t>
      </w:r>
      <w:r w:rsidR="00884362">
        <w:rPr>
          <w:rFonts w:ascii="Times New Roman" w:hAnsi="Times New Roman" w:cs="Times New Roman"/>
          <w:b/>
        </w:rPr>
        <w:t xml:space="preserve"> nr ZS/1</w:t>
      </w:r>
      <w:r w:rsidR="000E0CB3">
        <w:rPr>
          <w:rFonts w:ascii="Times New Roman" w:hAnsi="Times New Roman" w:cs="Times New Roman"/>
          <w:b/>
        </w:rPr>
        <w:t>5</w:t>
      </w:r>
      <w:r w:rsidR="00884362">
        <w:rPr>
          <w:rFonts w:ascii="Times New Roman" w:hAnsi="Times New Roman" w:cs="Times New Roman"/>
          <w:b/>
        </w:rPr>
        <w:t>/2017</w:t>
      </w:r>
    </w:p>
    <w:p w:rsidR="00A555D8" w:rsidRPr="00884362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A555D8" w:rsidRPr="00884362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pieczęć Wykonawcy</w:t>
      </w: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uczestniczących w wykonaniu zamówienia</w:t>
      </w: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48"/>
        <w:gridCol w:w="1984"/>
        <w:gridCol w:w="2268"/>
        <w:gridCol w:w="1701"/>
        <w:gridCol w:w="1418"/>
      </w:tblGrid>
      <w:tr w:rsidR="009C0903" w:rsidRPr="00884362" w:rsidTr="009C09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w prowadzeniu szkoleń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C2" w:rsidRPr="00884362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Wykształcenie/</w:t>
            </w:r>
          </w:p>
          <w:p w:rsidR="00A555D8" w:rsidRPr="00884362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kwalifikacje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osobą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C0903" w:rsidRPr="00884362" w:rsidTr="009C0903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03" w:rsidRPr="00884362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884362" w:rsidRDefault="00A555D8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6A92" w:rsidRPr="00884362" w:rsidRDefault="007C6A92" w:rsidP="00884362">
      <w:pPr>
        <w:pStyle w:val="Zwykytekst"/>
        <w:numPr>
          <w:ilvl w:val="0"/>
          <w:numId w:val="5"/>
        </w:numPr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Uwaga: informacje zawarte w wykazie muszą być wystarczające do przeprowadzenia weryfikacji prawdziwości danych przez zamawiającego.</w:t>
      </w:r>
    </w:p>
    <w:p w:rsidR="007C6A92" w:rsidRPr="00884362" w:rsidRDefault="007C6A92" w:rsidP="00884362">
      <w:pPr>
        <w:pStyle w:val="Zwykytekst"/>
        <w:numPr>
          <w:ilvl w:val="0"/>
          <w:numId w:val="5"/>
        </w:numPr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C6A92" w:rsidRPr="00884362" w:rsidRDefault="007C6A92" w:rsidP="00884362">
      <w:pPr>
        <w:pStyle w:val="Zwykytekst"/>
        <w:numPr>
          <w:ilvl w:val="0"/>
          <w:numId w:val="5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 stosunku do każdego przestawionego warunku Wykonawca zobligowany jest szczegółowo 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84362">
        <w:rPr>
          <w:rFonts w:ascii="Times New Roman" w:hAnsi="Times New Roman" w:cs="Times New Roman"/>
          <w:sz w:val="24"/>
          <w:szCs w:val="24"/>
        </w:rPr>
        <w:t>i wyczerpująco  opisać sposób jego spełnienia. W uzasadnieniu: wykształcenia, kwalifikacji, doświadczenia zawodowego osób delegowanych do realizacji zadania konieczne jest podanie konkretnych: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4362">
        <w:rPr>
          <w:rFonts w:ascii="Times New Roman" w:hAnsi="Times New Roman" w:cs="Times New Roman"/>
          <w:sz w:val="24"/>
          <w:szCs w:val="24"/>
        </w:rPr>
        <w:t>nazw uczelni, otrzymanych tytułów naukowych, kierunku studiów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>, ukończonych szkoleń, uzyskanych certyfikatów,</w:t>
      </w:r>
      <w:r w:rsidRPr="00884362">
        <w:rPr>
          <w:rFonts w:ascii="Times New Roman" w:hAnsi="Times New Roman" w:cs="Times New Roman"/>
          <w:sz w:val="24"/>
          <w:szCs w:val="24"/>
        </w:rPr>
        <w:t xml:space="preserve"> nazw 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>przeprowadzonych</w:t>
      </w:r>
      <w:r w:rsidRPr="00884362">
        <w:rPr>
          <w:rFonts w:ascii="Times New Roman" w:hAnsi="Times New Roman" w:cs="Times New Roman"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sz w:val="24"/>
          <w:szCs w:val="24"/>
          <w:lang w:val="pl-PL"/>
        </w:rPr>
        <w:t xml:space="preserve">szkoleń wraz z ilością podanych godzin, nazwą zleceniodawcy i terminem realizacji, </w:t>
      </w:r>
      <w:r w:rsidRPr="00884362">
        <w:rPr>
          <w:rFonts w:ascii="Times New Roman" w:hAnsi="Times New Roman" w:cs="Times New Roman"/>
          <w:sz w:val="24"/>
          <w:szCs w:val="24"/>
        </w:rPr>
        <w:t>itd.</w:t>
      </w: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362" w:rsidRP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………………………</w:t>
      </w:r>
    </w:p>
    <w:p w:rsidR="00884362" w:rsidRPr="00884362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/miejscowość/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/data/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</w:t>
      </w:r>
      <w:r w:rsidRPr="008843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/ podpis Wykonawcy/</w:t>
      </w: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D8" w:rsidRPr="00884362" w:rsidRDefault="00A555D8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866" w:rsidRPr="00884362" w:rsidRDefault="008B5866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866" w:rsidRPr="00884362" w:rsidRDefault="008B5866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362" w:rsidRPr="00884362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884362">
        <w:rPr>
          <w:rFonts w:ascii="Times New Roman" w:hAnsi="Times New Roman" w:cs="Times New Roman"/>
          <w:b/>
        </w:rPr>
        <w:lastRenderedPageBreak/>
        <w:t xml:space="preserve">Załącznik nr </w:t>
      </w:r>
      <w:r w:rsidR="00B12597">
        <w:rPr>
          <w:rFonts w:ascii="Times New Roman" w:hAnsi="Times New Roman" w:cs="Times New Roman"/>
          <w:b/>
        </w:rPr>
        <w:t>6</w:t>
      </w:r>
      <w:r w:rsidRPr="00884362">
        <w:rPr>
          <w:rFonts w:ascii="Times New Roman" w:hAnsi="Times New Roman" w:cs="Times New Roman"/>
          <w:b/>
        </w:rPr>
        <w:t xml:space="preserve"> do Zapytania ofertowego</w:t>
      </w:r>
      <w:r w:rsidR="000E0CB3">
        <w:rPr>
          <w:rFonts w:ascii="Times New Roman" w:hAnsi="Times New Roman" w:cs="Times New Roman"/>
          <w:b/>
        </w:rPr>
        <w:t xml:space="preserve"> nr ZS/15</w:t>
      </w:r>
      <w:r>
        <w:rPr>
          <w:rFonts w:ascii="Times New Roman" w:hAnsi="Times New Roman" w:cs="Times New Roman"/>
          <w:b/>
        </w:rPr>
        <w:t>/2017</w:t>
      </w:r>
    </w:p>
    <w:p w:rsidR="0024537B" w:rsidRPr="00884362" w:rsidRDefault="0024537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7B" w:rsidRDefault="0024537B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PROGRAM</w:t>
      </w:r>
      <w:r w:rsidR="00945532">
        <w:rPr>
          <w:rFonts w:ascii="Times New Roman" w:hAnsi="Times New Roman" w:cs="Times New Roman"/>
          <w:b/>
          <w:sz w:val="24"/>
          <w:szCs w:val="24"/>
        </w:rPr>
        <w:t xml:space="preserve"> WARSZTATÓW DLA UCZNIÓW</w:t>
      </w:r>
      <w:r w:rsidRPr="00884362">
        <w:rPr>
          <w:rFonts w:ascii="Times New Roman" w:hAnsi="Times New Roman" w:cs="Times New Roman"/>
          <w:b/>
          <w:sz w:val="24"/>
          <w:szCs w:val="24"/>
        </w:rPr>
        <w:t>:</w:t>
      </w:r>
    </w:p>
    <w:p w:rsidR="00DD4B91" w:rsidRPr="00884362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7B" w:rsidRPr="00884362" w:rsidRDefault="0024537B" w:rsidP="0088436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884362" w:rsidRPr="00884362" w:rsidTr="009C0903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Potrzebne materiały </w:t>
            </w: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pomoce dydaktyczne</w:t>
            </w:r>
          </w:p>
        </w:tc>
      </w:tr>
      <w:tr w:rsidR="00884362" w:rsidRPr="00884362" w:rsidTr="009C0903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884362" w:rsidRDefault="0024537B" w:rsidP="008843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62" w:rsidRPr="00884362" w:rsidTr="009C0903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884362" w:rsidRDefault="0024537B" w:rsidP="008843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62" w:rsidRPr="00884362" w:rsidTr="009C0903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884362" w:rsidRDefault="0024537B" w:rsidP="008843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62" w:rsidRPr="00884362" w:rsidTr="009C0903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884362" w:rsidRDefault="0024537B" w:rsidP="008843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884362" w:rsidRDefault="0024537B" w:rsidP="0088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7B" w:rsidRPr="00884362" w:rsidRDefault="0024537B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532" w:rsidRDefault="00945532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532" w:rsidRPr="00884362" w:rsidRDefault="00945532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926" w:rsidRDefault="00144926" w:rsidP="00144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926" w:rsidRDefault="00144926" w:rsidP="00144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926" w:rsidRDefault="00144926" w:rsidP="00144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WARSZTATÓW DLA RODZICÓW</w:t>
      </w:r>
      <w:r w:rsidRPr="00884362">
        <w:rPr>
          <w:rFonts w:ascii="Times New Roman" w:hAnsi="Times New Roman" w:cs="Times New Roman"/>
          <w:b/>
          <w:sz w:val="24"/>
          <w:szCs w:val="24"/>
        </w:rPr>
        <w:t>:</w:t>
      </w:r>
    </w:p>
    <w:p w:rsidR="00144926" w:rsidRPr="00884362" w:rsidRDefault="00144926" w:rsidP="00144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926" w:rsidRPr="00884362" w:rsidRDefault="00144926" w:rsidP="00144926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144926" w:rsidRPr="00884362" w:rsidTr="00926F77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6" w:rsidRPr="00884362" w:rsidRDefault="00144926" w:rsidP="0092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6" w:rsidRPr="00884362" w:rsidRDefault="00144926" w:rsidP="0092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6" w:rsidRPr="00884362" w:rsidRDefault="00144926" w:rsidP="0092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6" w:rsidRPr="00884362" w:rsidRDefault="00144926" w:rsidP="00926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Potrzebne materiały </w:t>
            </w:r>
            <w:r w:rsidRPr="008843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pomoce dydaktyczne</w:t>
            </w:r>
          </w:p>
        </w:tc>
      </w:tr>
      <w:tr w:rsidR="00144926" w:rsidRPr="00884362" w:rsidTr="00926F77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6" w:rsidRPr="00884362" w:rsidRDefault="00144926" w:rsidP="0014492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26" w:rsidRPr="00884362" w:rsidTr="00926F77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6" w:rsidRPr="00884362" w:rsidRDefault="00144926" w:rsidP="0014492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26" w:rsidRPr="00884362" w:rsidTr="00926F77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6" w:rsidRPr="00884362" w:rsidRDefault="00144926" w:rsidP="0014492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26" w:rsidRPr="00884362" w:rsidTr="00926F77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6" w:rsidRPr="00884362" w:rsidRDefault="00144926" w:rsidP="0014492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6" w:rsidRPr="00884362" w:rsidRDefault="00144926" w:rsidP="0092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926" w:rsidRPr="00884362" w:rsidRDefault="00144926" w:rsidP="00144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926" w:rsidRPr="00884362" w:rsidRDefault="00144926" w:rsidP="0014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926" w:rsidRPr="00884362" w:rsidRDefault="00144926" w:rsidP="0014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B1259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</w:t>
      </w:r>
      <w:r w:rsidR="00884362"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ZS/1</w:t>
      </w:r>
      <w:r w:rsidR="000E0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4362" w:rsidRPr="00884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2835CE" w:rsidRPr="00884362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B91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91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884362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884362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884362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884362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="004C7B36">
        <w:rPr>
          <w:rFonts w:ascii="Times New Roman" w:hAnsi="Times New Roman" w:cs="Times New Roman"/>
          <w:b/>
          <w:sz w:val="24"/>
          <w:szCs w:val="24"/>
        </w:rPr>
        <w:t>Szkoły Podstawowej im. Stefana Żeromskiego w Młynarach</w:t>
      </w:r>
      <w:r w:rsidRPr="00884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5CE" w:rsidRPr="00884362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884362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884362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884362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884362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884362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C61378" w:rsidRPr="00A41727" w:rsidRDefault="002835CE" w:rsidP="00A41727">
      <w:pPr>
        <w:pStyle w:val="Akapitzlist"/>
        <w:numPr>
          <w:ilvl w:val="0"/>
          <w:numId w:val="17"/>
        </w:num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Zamawiający powierza wykonanie, a Wykonawca zobowiązuje się do </w:t>
      </w:r>
      <w:r w:rsidR="00DD4B91">
        <w:rPr>
          <w:rFonts w:ascii="Times New Roman" w:hAnsi="Times New Roman" w:cs="Times New Roman"/>
          <w:sz w:val="24"/>
          <w:szCs w:val="24"/>
        </w:rPr>
        <w:t>wykonania usługi polegającej na</w:t>
      </w:r>
      <w:r w:rsidR="00C61378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przeprowadzeniu</w:t>
      </w:r>
      <w:r w:rsidR="00A41727" w:rsidRPr="00A41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warsztatów dla uczniów i rodziców z zakresu bezpieczeństwa w sieci w ramach realizacji projektu pn. „SPEC – Szkolna Pracownia</w:t>
      </w:r>
      <w:r w:rsidR="00A41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Cyfrowej w Młynarach”.</w:t>
      </w:r>
    </w:p>
    <w:p w:rsidR="00845A12" w:rsidRPr="00884362" w:rsidRDefault="00C61378" w:rsidP="00884362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RPWM.02.02.01-28-0101/16-00.</w:t>
      </w:r>
    </w:p>
    <w:p w:rsidR="006572AC" w:rsidRPr="00884362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2AC" w:rsidRPr="00884362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884362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6572AC" w:rsidRPr="00884362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6B2B" w:rsidRPr="00884362" w:rsidRDefault="00845A12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</w:t>
      </w:r>
      <w:r w:rsidR="00E06B2B"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</w:t>
      </w:r>
    </w:p>
    <w:p w:rsidR="00845A12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Przeprowadzenia </w:t>
      </w:r>
      <w:r w:rsidR="00926F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warsztatów w zakresie bezpieczeństwa w sieci</w:t>
      </w:r>
      <w:r w:rsidR="00845A12"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</w:t>
      </w:r>
    </w:p>
    <w:p w:rsidR="00926F77" w:rsidRPr="004C4718" w:rsidRDefault="004C4718" w:rsidP="00884362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47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warsztatów w zakresie bezpieczeństwa w sieci </w:t>
      </w:r>
      <w:r w:rsidRPr="004C4718">
        <w:rPr>
          <w:rFonts w:ascii="Times New Roman" w:hAnsi="Times New Roman" w:cs="Times New Roman"/>
          <w:sz w:val="24"/>
          <w:szCs w:val="24"/>
        </w:rPr>
        <w:t>d</w:t>
      </w:r>
      <w:r w:rsidR="00926F77" w:rsidRPr="004C4718">
        <w:rPr>
          <w:rFonts w:ascii="Times New Roman" w:hAnsi="Times New Roman" w:cs="Times New Roman"/>
          <w:sz w:val="24"/>
          <w:szCs w:val="24"/>
        </w:rPr>
        <w:t xml:space="preserve">la uczniów </w:t>
      </w:r>
      <w:r w:rsidR="00845A12" w:rsidRPr="004C4718">
        <w:rPr>
          <w:rFonts w:ascii="Times New Roman" w:hAnsi="Times New Roman" w:cs="Times New Roman"/>
          <w:sz w:val="24"/>
          <w:szCs w:val="24"/>
        </w:rPr>
        <w:t xml:space="preserve"> </w:t>
      </w:r>
      <w:r w:rsidR="00926F77" w:rsidRPr="004C4718">
        <w:rPr>
          <w:rFonts w:ascii="Times New Roman" w:hAnsi="Times New Roman" w:cs="Times New Roman"/>
          <w:sz w:val="24"/>
          <w:szCs w:val="24"/>
        </w:rPr>
        <w:t xml:space="preserve">Szkoły Podstawowej im. St. Żeromskiego w Młynarach w 17 grupach po 4 godziny w każdej grupie. Każda grupa uczestniczy w 2 Modułach po 2 godziny. </w:t>
      </w:r>
    </w:p>
    <w:p w:rsidR="00926F77" w:rsidRPr="004C4718" w:rsidRDefault="00926F77" w:rsidP="00926F77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C4718">
        <w:rPr>
          <w:rFonts w:ascii="Times New Roman" w:hAnsi="Times New Roman" w:cs="Times New Roman"/>
          <w:sz w:val="24"/>
          <w:szCs w:val="24"/>
        </w:rPr>
        <w:t>Realizacja I Modułu w okresie od 30.10.2017 do 30.11.2017</w:t>
      </w:r>
    </w:p>
    <w:p w:rsidR="00926F77" w:rsidRPr="004C4718" w:rsidRDefault="00926F77" w:rsidP="00926F77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47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Realizacja II Modułu w okresie od 12.02.2018 do </w:t>
      </w:r>
      <w:r w:rsidR="004C47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</w:t>
      </w:r>
      <w:r w:rsidRPr="004C47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.03.2017</w:t>
      </w:r>
    </w:p>
    <w:p w:rsidR="004C4718" w:rsidRPr="004C4718" w:rsidRDefault="004C4718" w:rsidP="004C4718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warsztatów w zakresie bezpieczeństwa w sieci</w:t>
      </w: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26F77" w:rsidRPr="004C4718">
        <w:rPr>
          <w:rFonts w:ascii="Times New Roman" w:hAnsi="Times New Roman" w:cs="Times New Roman"/>
          <w:sz w:val="24"/>
          <w:szCs w:val="24"/>
        </w:rPr>
        <w:t xml:space="preserve">dla rodziców </w:t>
      </w:r>
      <w:r>
        <w:rPr>
          <w:rFonts w:ascii="Times New Roman" w:hAnsi="Times New Roman" w:cs="Times New Roman"/>
          <w:sz w:val="24"/>
          <w:szCs w:val="24"/>
        </w:rPr>
        <w:t>dla</w:t>
      </w:r>
      <w:r w:rsidR="00926F77" w:rsidRPr="004C4718">
        <w:rPr>
          <w:rFonts w:ascii="Times New Roman" w:hAnsi="Times New Roman" w:cs="Times New Roman"/>
          <w:sz w:val="24"/>
          <w:szCs w:val="24"/>
        </w:rPr>
        <w:t xml:space="preserve"> 4 grup po 4 godziny w każdej grupie. Każda grupa będzie uczestniczyć w 1 spotkaniu po 4 godziny.</w:t>
      </w:r>
    </w:p>
    <w:p w:rsidR="004C4718" w:rsidRDefault="00926F77" w:rsidP="004C4718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C4718">
        <w:rPr>
          <w:rFonts w:ascii="Times New Roman" w:hAnsi="Times New Roman" w:cs="Times New Roman"/>
          <w:sz w:val="24"/>
          <w:szCs w:val="24"/>
        </w:rPr>
        <w:t>Terminy przeprowadzenia warsztatów : 4 popołudniowe spotkania po 4 godziny  w okresie maj-październik 2018. Dokładne terminy zostaną ustalone z prowadzącym</w:t>
      </w:r>
      <w:r w:rsidR="004C4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A12" w:rsidRPr="00884362" w:rsidRDefault="00845A12" w:rsidP="0088436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Program oraz harmonogra</w:t>
      </w:r>
      <w:r w:rsidR="000E5276" w:rsidRPr="00884362">
        <w:rPr>
          <w:rFonts w:ascii="Times New Roman" w:hAnsi="Times New Roman" w:cs="Times New Roman"/>
          <w:sz w:val="24"/>
          <w:szCs w:val="24"/>
        </w:rPr>
        <w:t>m szkoleń stanowi załącznik nr 3</w:t>
      </w:r>
      <w:r w:rsidRPr="00884362">
        <w:rPr>
          <w:rFonts w:ascii="Times New Roman" w:hAnsi="Times New Roman" w:cs="Times New Roman"/>
          <w:sz w:val="24"/>
          <w:szCs w:val="24"/>
        </w:rPr>
        <w:t xml:space="preserve"> do niniejszej umowy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</w:rPr>
        <w:t xml:space="preserve">Przeprowadzania </w:t>
      </w:r>
      <w:r w:rsidR="004C4718">
        <w:rPr>
          <w:rFonts w:ascii="Times New Roman" w:eastAsia="Times New Roman" w:hAnsi="Times New Roman" w:cs="Times New Roman"/>
          <w:sz w:val="24"/>
          <w:szCs w:val="24"/>
        </w:rPr>
        <w:t>warsztatów</w:t>
      </w:r>
      <w:r w:rsidRPr="00884362">
        <w:rPr>
          <w:rFonts w:ascii="Times New Roman" w:eastAsia="Times New Roman" w:hAnsi="Times New Roman" w:cs="Times New Roman"/>
          <w:sz w:val="24"/>
          <w:szCs w:val="24"/>
        </w:rPr>
        <w:t xml:space="preserve"> z wykorzystaniem innowacyjnych form nauczania</w:t>
      </w:r>
      <w:r w:rsidRPr="00884362">
        <w:rPr>
          <w:rFonts w:ascii="Times New Roman" w:hAnsi="Times New Roman" w:cs="Times New Roman"/>
          <w:sz w:val="24"/>
          <w:szCs w:val="24"/>
        </w:rPr>
        <w:t xml:space="preserve"> z wykorzystaniem aktywizujących metod pracy,  </w:t>
      </w:r>
    </w:p>
    <w:p w:rsidR="0003613F" w:rsidRPr="00884362" w:rsidRDefault="0003613F" w:rsidP="00884362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Dysponowania odpowiednim p</w:t>
      </w:r>
      <w:r w:rsidR="00DD4B91">
        <w:rPr>
          <w:rFonts w:ascii="Times New Roman" w:hAnsi="Times New Roman" w:cs="Times New Roman"/>
          <w:sz w:val="24"/>
          <w:szCs w:val="24"/>
        </w:rPr>
        <w:t>otencjałem techniczno-</w:t>
      </w:r>
      <w:r w:rsidRPr="00884362">
        <w:rPr>
          <w:rFonts w:ascii="Times New Roman" w:hAnsi="Times New Roman" w:cs="Times New Roman"/>
          <w:sz w:val="24"/>
          <w:szCs w:val="24"/>
        </w:rPr>
        <w:t xml:space="preserve">organizacyjnym, kadrowym, finansowym oraz uprawnieniami, wiedzą i doświadczeniem pozwalającym na należyte zrealizowanie </w:t>
      </w:r>
      <w:r w:rsidRPr="00884362">
        <w:rPr>
          <w:rFonts w:ascii="Times New Roman" w:hAnsi="Times New Roman" w:cs="Times New Roman"/>
          <w:sz w:val="24"/>
          <w:szCs w:val="24"/>
        </w:rPr>
        <w:lastRenderedPageBreak/>
        <w:t>przedmiotu umowy;</w:t>
      </w:r>
    </w:p>
    <w:p w:rsidR="0003613F" w:rsidRPr="00884362" w:rsidRDefault="0003613F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Ochrony powierzonych mu informacji, które mogą stanowić dane osobowe uczestników, zwłaszcza informacji wrażliwych, zgodnie z ustawą z dnia 29 sierpnia 1997 r. o ochronie danych osobowych (tekst jedn. Dz. U. z 2016 r. poz. 922)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Prowadzenia zajęć zgodnie z zatwierdzonym programem i harmonogramem zajęć.</w:t>
      </w:r>
    </w:p>
    <w:p w:rsidR="0003613F" w:rsidRPr="00884362" w:rsidRDefault="0003613F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Dostosowania się do zgłaszanych przez Zamawiającego zmian harmonogramu (inne dni realizacji zajęć, wymiar zajęć dla poszczególnych grup), o których Zamawiający informować będzie Wykonawcę z 5 – dniowym wyprzedzeniem;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Prowadzenia dokumentacji realizacji zadania na wzorach dostarczonych przez Zamawiającego, m.in. dzienniki zajęć, listy obecności.</w:t>
      </w:r>
    </w:p>
    <w:p w:rsidR="00E06B2B" w:rsidRPr="00884362" w:rsidRDefault="00E06B2B" w:rsidP="0088436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Każdorazowo przesłania, w terminie 7 dni kalendarzowych od zakończenia przez każdą grupę wszystkich zajęć, dokumentów potwierdzających ich odbycie.</w:t>
      </w:r>
    </w:p>
    <w:p w:rsidR="0003613F" w:rsidRPr="00884362" w:rsidRDefault="0003613F" w:rsidP="00884362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Umożliwienia wizytowania zajęć i przeprowadzenia kontroli zarówno przez przedstawicieli Zamawiającego, jak i przedstawicieli Instytucji Zarządzającej w zakresie prawidłowej ich realizacji;</w:t>
      </w:r>
    </w:p>
    <w:p w:rsidR="0003613F" w:rsidRPr="00884362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3613F" w:rsidRPr="00884362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Zamawiającego</w:t>
      </w:r>
    </w:p>
    <w:p w:rsidR="0003613F" w:rsidRPr="00884362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Zamawiający zobowiązuje się do zapewnienia Wykonawcy odpowiednich warunków lokalowych, technicznych i organizacyjnych, umożliwiających realizację niniejszej umowy.</w:t>
      </w:r>
    </w:p>
    <w:p w:rsidR="0003613F" w:rsidRPr="00884362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5276" w:rsidRPr="00884362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0E5276" w:rsidRPr="00884362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0E5276" w:rsidRPr="00884362" w:rsidRDefault="000E5276" w:rsidP="00884362">
      <w:pPr>
        <w:pStyle w:val="Kolorowalistaakcent11"/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Przedmiot umowy realizowany będzie w terminie od </w:t>
      </w:r>
      <w:r w:rsidR="004C4718">
        <w:rPr>
          <w:rFonts w:ascii="Times New Roman" w:hAnsi="Times New Roman" w:cs="Times New Roman"/>
          <w:color w:val="auto"/>
          <w:sz w:val="24"/>
          <w:szCs w:val="24"/>
        </w:rPr>
        <w:t>30.10.2017r. do 10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>.03.2018r.</w:t>
      </w:r>
    </w:p>
    <w:p w:rsidR="000E5276" w:rsidRPr="00884362" w:rsidRDefault="000E5276" w:rsidP="00884362">
      <w:pPr>
        <w:pStyle w:val="Kolorowalistaakcent11"/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Szczegółowy harmonogram zajęć oraz program szkoleń stanowi załącznik nr 1,2 i 3 do umowy.</w:t>
      </w:r>
    </w:p>
    <w:p w:rsidR="000E5276" w:rsidRPr="00884362" w:rsidRDefault="000E5276" w:rsidP="00884362">
      <w:pPr>
        <w:pStyle w:val="Kolorowalistaakcent11"/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Szkolenia przeprowadzane będą w budynku </w:t>
      </w:r>
      <w:r w:rsidR="004C4718">
        <w:rPr>
          <w:rFonts w:ascii="Times New Roman" w:hAnsi="Times New Roman" w:cs="Times New Roman"/>
          <w:color w:val="auto"/>
          <w:sz w:val="24"/>
          <w:szCs w:val="24"/>
        </w:rPr>
        <w:t xml:space="preserve">Szkoły Podstawowej im. Stefana Żeromskiego w 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>Młynarach, ul. Warszawska 1, 14-420 Młynary.</w:t>
      </w:r>
    </w:p>
    <w:p w:rsidR="0003613F" w:rsidRPr="00884362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884362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§ 5</w:t>
      </w:r>
    </w:p>
    <w:p w:rsidR="005E2E2A" w:rsidRPr="00884362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Strony ustalają, że wynagrodzenie Wykonawcy za wykonanie przedmiotu umowy wynosi (z podatkiem VAT): …………………zł brutto (słownie: ………</w:t>
      </w:r>
      <w:r w:rsidR="004E4613" w:rsidRPr="00884362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4E4613"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>złotych brutto), zgodnie z zestawieniem cen jednostkowyc</w:t>
      </w:r>
      <w:r w:rsidR="004E4613" w:rsidRPr="00884362">
        <w:rPr>
          <w:rFonts w:ascii="Times New Roman" w:hAnsi="Times New Roman" w:cs="Times New Roman"/>
          <w:color w:val="auto"/>
          <w:sz w:val="24"/>
          <w:szCs w:val="24"/>
        </w:rPr>
        <w:t>h zawartych w ofercie Wykonawcy w tym :</w:t>
      </w:r>
    </w:p>
    <w:p w:rsidR="004E4613" w:rsidRPr="00884362" w:rsidRDefault="004C4718" w:rsidP="00884362">
      <w:pPr>
        <w:pStyle w:val="Kolorowalistaakcent11"/>
        <w:numPr>
          <w:ilvl w:val="0"/>
          <w:numId w:val="20"/>
        </w:numPr>
        <w:tabs>
          <w:tab w:val="left" w:pos="284"/>
        </w:tabs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Warsztaty dla uczniów</w:t>
      </w:r>
      <w:r w:rsidR="00B00BB7"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 : </w:t>
      </w:r>
      <w:r>
        <w:rPr>
          <w:rFonts w:ascii="Times New Roman" w:hAnsi="Times New Roman" w:cs="Times New Roman"/>
          <w:color w:val="auto"/>
          <w:sz w:val="24"/>
          <w:szCs w:val="24"/>
        </w:rPr>
        <w:t>17 grup po 4 godziny (razem 68</w:t>
      </w:r>
      <w:r w:rsidR="004E4613"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 h) : …………………zł brutto (słownie: …………………….…………………………….……………… złotych brutto)</w:t>
      </w:r>
    </w:p>
    <w:p w:rsidR="004C4718" w:rsidRPr="004C4718" w:rsidRDefault="004C4718" w:rsidP="004C471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718">
        <w:rPr>
          <w:rFonts w:ascii="Times New Roman" w:hAnsi="Times New Roman" w:cs="Times New Roman"/>
          <w:sz w:val="24"/>
          <w:szCs w:val="24"/>
        </w:rPr>
        <w:t xml:space="preserve">Warsztaty dla </w:t>
      </w:r>
      <w:r>
        <w:rPr>
          <w:rFonts w:ascii="Times New Roman" w:hAnsi="Times New Roman" w:cs="Times New Roman"/>
          <w:sz w:val="24"/>
          <w:szCs w:val="24"/>
        </w:rPr>
        <w:t>rodziców</w:t>
      </w:r>
      <w:r w:rsidRPr="004C471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4 grup po 4 godziny (razem 16</w:t>
      </w:r>
      <w:r w:rsidRPr="004C4718">
        <w:rPr>
          <w:rFonts w:ascii="Times New Roman" w:hAnsi="Times New Roman" w:cs="Times New Roman"/>
          <w:sz w:val="24"/>
          <w:szCs w:val="24"/>
        </w:rPr>
        <w:t xml:space="preserve"> h) : …………………zł brutto (słownie: …………………….…………………………….……………… złotych brutto)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Wynagrodzenie określone w ust. 2 obejmuje wszelkie koszty związane z realizacją przedmiotu umowy, w tym w szczególności: wynagrodzenia wykładowców oraz opłaty składek na ubezpieczeń społecznych od ich wynagrodzeń i inne, przeprowadzenia egzaminów (testów) oraz obsługi organiza</w:t>
      </w:r>
      <w:r w:rsidR="00FB2023" w:rsidRPr="00884362">
        <w:rPr>
          <w:rFonts w:ascii="Times New Roman" w:hAnsi="Times New Roman" w:cs="Times New Roman"/>
          <w:color w:val="auto"/>
          <w:sz w:val="24"/>
          <w:szCs w:val="24"/>
        </w:rPr>
        <w:t>cyjnej i administracyjnej zajęć.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Wynagrodzenie oraz ceny jednostkowe są stałe do końca trwania umowy i nie podlegają zmianie w trakcie obowiązywania niniejszej umowy.</w:t>
      </w:r>
    </w:p>
    <w:p w:rsidR="004C4718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Płatność wynagrodzenia umownego będzie realizowana częściami</w:t>
      </w:r>
      <w:r w:rsidR="004C471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C4718" w:rsidRDefault="004C7B36" w:rsidP="004C7B36">
      <w:pPr>
        <w:pStyle w:val="Kolorowalistaakcent11"/>
        <w:widowControl/>
        <w:numPr>
          <w:ilvl w:val="0"/>
          <w:numId w:val="48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4C4718">
        <w:rPr>
          <w:rFonts w:ascii="Times New Roman" w:hAnsi="Times New Roman" w:cs="Times New Roman"/>
          <w:color w:val="auto"/>
          <w:sz w:val="24"/>
          <w:szCs w:val="24"/>
        </w:rPr>
        <w:t xml:space="preserve">o zrealizowaniu I Modułu warsztatów dla </w:t>
      </w:r>
      <w:r>
        <w:rPr>
          <w:rFonts w:ascii="Times New Roman" w:hAnsi="Times New Roman" w:cs="Times New Roman"/>
          <w:color w:val="auto"/>
          <w:sz w:val="24"/>
          <w:szCs w:val="24"/>
        </w:rPr>
        <w:t>uczniów (za 34 godz. warsztatów)</w:t>
      </w:r>
    </w:p>
    <w:p w:rsidR="004C7B36" w:rsidRDefault="004C7B36" w:rsidP="004C7B36">
      <w:pPr>
        <w:pStyle w:val="Kolorowalistaakcent11"/>
        <w:widowControl/>
        <w:numPr>
          <w:ilvl w:val="0"/>
          <w:numId w:val="48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 zrealizowaniu II Modułu warsztatów dla uczniów (za 34 godz. warsztatów)</w:t>
      </w:r>
    </w:p>
    <w:p w:rsidR="004C7B36" w:rsidRDefault="004C7B36" w:rsidP="004C7B36">
      <w:pPr>
        <w:pStyle w:val="Kolorowalistaakcent11"/>
        <w:widowControl/>
        <w:numPr>
          <w:ilvl w:val="0"/>
          <w:numId w:val="48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po każdorazowym zrealizowaniu  warsztatów dla rodziców dla 2 grup ( za 8 godz. warsztatów)</w:t>
      </w:r>
    </w:p>
    <w:p w:rsidR="005E2E2A" w:rsidRPr="00884362" w:rsidRDefault="004C7B36" w:rsidP="004C4718">
      <w:pPr>
        <w:pStyle w:val="Kolorowalistaakcent11"/>
        <w:widowControl/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00BB7" w:rsidRPr="00884362">
        <w:rPr>
          <w:rFonts w:ascii="Times New Roman" w:hAnsi="Times New Roman" w:cs="Times New Roman"/>
          <w:color w:val="auto"/>
          <w:sz w:val="24"/>
          <w:szCs w:val="24"/>
        </w:rPr>
        <w:t>a każdy zrealizowany moduł szkoleniowy</w:t>
      </w:r>
      <w:r w:rsidR="005E2E2A"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, na podstawie faktury wystawionej przez Wykonawcę w terminie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5E2E2A" w:rsidRPr="00884362">
        <w:rPr>
          <w:rFonts w:ascii="Times New Roman" w:hAnsi="Times New Roman" w:cs="Times New Roman"/>
          <w:color w:val="auto"/>
          <w:sz w:val="24"/>
          <w:szCs w:val="24"/>
        </w:rPr>
        <w:t>21 dni od daty złożenia prawidłowo</w:t>
      </w:r>
      <w:r w:rsidR="00B00BB7"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2E2A" w:rsidRPr="00884362">
        <w:rPr>
          <w:rFonts w:ascii="Times New Roman" w:hAnsi="Times New Roman" w:cs="Times New Roman"/>
          <w:color w:val="auto"/>
          <w:sz w:val="24"/>
          <w:szCs w:val="24"/>
        </w:rPr>
        <w:t>wystawionej</w:t>
      </w:r>
      <w:r w:rsidR="005E2E2A" w:rsidRPr="008843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E2E2A" w:rsidRPr="00884362">
        <w:rPr>
          <w:rFonts w:ascii="Times New Roman" w:hAnsi="Times New Roman" w:cs="Times New Roman"/>
          <w:color w:val="auto"/>
          <w:sz w:val="24"/>
          <w:szCs w:val="24"/>
        </w:rPr>
        <w:t>faktury VAT w siedzibie Zamawiającego. Podstawą do wystawienia faktury będzie protokół odbioru częściowego wykonania usługi  zatwierdzony przez Koordynatora  projektu bez uwag.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Płatność dokonana będzie na rachunek bankowy Wykonawcy, wskazany w fakturze 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br/>
        <w:t>w terminie</w:t>
      </w:r>
      <w:r w:rsidR="004C7B36">
        <w:rPr>
          <w:rFonts w:ascii="Times New Roman" w:hAnsi="Times New Roman" w:cs="Times New Roman"/>
          <w:color w:val="auto"/>
          <w:sz w:val="24"/>
          <w:szCs w:val="24"/>
        </w:rPr>
        <w:t xml:space="preserve"> do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 21 od dnia  otrzymania przez Zamawiającego  prawidłowo wystawionej faktury. Za dzień zapłaty uważany będzie dzień obciążenia rachunku Zamawiającego. </w:t>
      </w:r>
    </w:p>
    <w:p w:rsidR="005E2E2A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FB2023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 xml:space="preserve">Dopuszcza się przesunięcie terminu zapłaty wynagrodzenia w przypadku opóźnień </w:t>
      </w:r>
      <w:r w:rsidRPr="00884362">
        <w:rPr>
          <w:rFonts w:ascii="Times New Roman" w:hAnsi="Times New Roman" w:cs="Times New Roman"/>
          <w:color w:val="auto"/>
          <w:sz w:val="24"/>
          <w:szCs w:val="24"/>
        </w:rPr>
        <w:br/>
        <w:t>w przekazywaniu transz dotacji przez Instytucję Zarządzającą.</w:t>
      </w:r>
    </w:p>
    <w:p w:rsidR="0003613F" w:rsidRPr="00884362" w:rsidRDefault="005E2E2A" w:rsidP="00884362">
      <w:pPr>
        <w:pStyle w:val="Kolorowalistaakcent11"/>
        <w:widowControl/>
        <w:numPr>
          <w:ilvl w:val="2"/>
          <w:numId w:val="18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362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5516FD" w:rsidRPr="00884362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516FD" w:rsidRPr="00884362" w:rsidRDefault="005516FD" w:rsidP="00884362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Odbiór Przedmiotu Umowy</w:t>
      </w:r>
    </w:p>
    <w:p w:rsidR="005516FD" w:rsidRPr="00884362" w:rsidRDefault="005516FD" w:rsidP="0088436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W terminie do 7 dni kalendarzowych od przeprowadzenia szkolenia (modułu szkoleniowego), sporządzony zostanie Protokół odbioru, podpisany przez Wykonawcę i Zamawiającego potwierdzający prawidłowe wykonanie wszystkich zobowiązań wynikających z Umowy. Wzór protokołu stanowi </w:t>
      </w:r>
      <w:r w:rsidR="004C7B36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do Umowy.</w:t>
      </w:r>
    </w:p>
    <w:p w:rsidR="005516FD" w:rsidRPr="00884362" w:rsidRDefault="005516FD" w:rsidP="0088436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Protokół odbioru, o którym mowa w ust. 1, powinien zawierać w szczególności:</w:t>
      </w:r>
    </w:p>
    <w:p w:rsidR="005516FD" w:rsidRPr="00884362" w:rsidRDefault="005516FD" w:rsidP="00884362">
      <w:pPr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dzień i miejsce odbioru  przedmiotu Umowy;</w:t>
      </w:r>
    </w:p>
    <w:p w:rsidR="005516FD" w:rsidRPr="00884362" w:rsidRDefault="005516FD" w:rsidP="00884362">
      <w:pPr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informację o stwierdzonych nieprawidłowościach w wykonaniu Umowy.</w:t>
      </w:r>
    </w:p>
    <w:p w:rsidR="005516FD" w:rsidRPr="00884362" w:rsidRDefault="005516FD" w:rsidP="00884362">
      <w:pPr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Protokół odbioru, będzie wystawiony w 2 (dwóch) jednobrzmiących egzemplarzach (jeden egzemplarz dla Wykonawcy i jeden egzemplarz dla Zamawiającego). </w:t>
      </w:r>
    </w:p>
    <w:p w:rsidR="005516FD" w:rsidRPr="00884362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9605B" w:rsidRPr="0088436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516FD" w:rsidRPr="00884362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6FD" w:rsidRPr="00884362" w:rsidRDefault="005516FD" w:rsidP="00884362">
      <w:pPr>
        <w:numPr>
          <w:ilvl w:val="0"/>
          <w:numId w:val="2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884362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884362" w:rsidRDefault="005516FD" w:rsidP="00884362">
      <w:pPr>
        <w:numPr>
          <w:ilvl w:val="0"/>
          <w:numId w:val="28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884362" w:rsidRDefault="005516FD" w:rsidP="00884362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362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884362" w:rsidRDefault="005516FD" w:rsidP="00884362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884362" w:rsidRDefault="005516FD" w:rsidP="0088436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884362" w:rsidRDefault="005516FD" w:rsidP="00884362">
      <w:pPr>
        <w:numPr>
          <w:ilvl w:val="0"/>
          <w:numId w:val="2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4362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884362">
        <w:rPr>
          <w:rFonts w:ascii="Times New Roman" w:hAnsi="Times New Roman" w:cs="Times New Roman"/>
          <w:sz w:val="24"/>
          <w:szCs w:val="24"/>
        </w:rPr>
        <w:t>/</w:t>
      </w:r>
      <w:r w:rsidRPr="00884362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884362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884362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884362">
        <w:rPr>
          <w:rFonts w:ascii="Times New Roman" w:hAnsi="Times New Roman" w:cs="Times New Roman"/>
          <w:sz w:val="24"/>
          <w:szCs w:val="24"/>
        </w:rPr>
        <w:t>: ................</w:t>
      </w:r>
      <w:r w:rsidRPr="00884362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884362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884362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884362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884362" w:rsidRDefault="005516FD" w:rsidP="00884362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4362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5516FD" w:rsidRPr="00884362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5516FD" w:rsidRPr="00884362" w:rsidRDefault="005516FD" w:rsidP="008843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5516FD" w:rsidRPr="00884362" w:rsidRDefault="005516FD" w:rsidP="00884362">
      <w:pPr>
        <w:numPr>
          <w:ilvl w:val="0"/>
          <w:numId w:val="2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Usługi szkoleniowej w zakresie wynikającym z Umowy Wykonawca zapłaci Zamawiającemu następujące kary umowne:</w:t>
      </w:r>
      <w:bookmarkStart w:id="2" w:name="_Ref278894318"/>
    </w:p>
    <w:p w:rsidR="005516FD" w:rsidRPr="00884362" w:rsidRDefault="005516FD" w:rsidP="0088436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 przypadku odstąpienia od Umowy lub jej rozwiązania przez Zamawiającego z przyczyn leżących po stronie Wykonawcy – karę umowną w wysokości </w:t>
      </w:r>
      <w:r w:rsidR="006C3625" w:rsidRPr="00884362">
        <w:rPr>
          <w:rFonts w:ascii="Times New Roman" w:hAnsi="Times New Roman" w:cs="Times New Roman"/>
          <w:sz w:val="24"/>
          <w:szCs w:val="24"/>
        </w:rPr>
        <w:t>10</w:t>
      </w:r>
      <w:r w:rsidRPr="00884362">
        <w:rPr>
          <w:rFonts w:ascii="Times New Roman" w:hAnsi="Times New Roman" w:cs="Times New Roman"/>
          <w:sz w:val="24"/>
          <w:szCs w:val="24"/>
        </w:rPr>
        <w:t>% wy</w:t>
      </w:r>
      <w:r w:rsidR="0069605B" w:rsidRPr="00884362">
        <w:rPr>
          <w:rFonts w:ascii="Times New Roman" w:hAnsi="Times New Roman" w:cs="Times New Roman"/>
          <w:sz w:val="24"/>
          <w:szCs w:val="24"/>
        </w:rPr>
        <w:t>nagrodzenia, o którym mowa w § 5</w:t>
      </w:r>
      <w:r w:rsidRPr="00884362">
        <w:rPr>
          <w:rFonts w:ascii="Times New Roman" w:hAnsi="Times New Roman" w:cs="Times New Roman"/>
          <w:sz w:val="24"/>
          <w:szCs w:val="24"/>
        </w:rPr>
        <w:t xml:space="preserve"> ust. 2;</w:t>
      </w:r>
      <w:bookmarkEnd w:id="2"/>
    </w:p>
    <w:p w:rsidR="006C3625" w:rsidRPr="00884362" w:rsidRDefault="006C3625" w:rsidP="0088436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w przypadku nieprzestrzeg</w:t>
      </w:r>
      <w:r w:rsidR="0069605B" w:rsidRPr="00884362">
        <w:rPr>
          <w:rFonts w:ascii="Times New Roman" w:hAnsi="Times New Roman" w:cs="Times New Roman"/>
          <w:bCs/>
          <w:sz w:val="24"/>
          <w:szCs w:val="24"/>
        </w:rPr>
        <w:t>ania zapisów umowy zawartych § 2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niniejszej umowy w wysokości 5% wartości przedmiot</w:t>
      </w:r>
      <w:r w:rsidR="0069605B" w:rsidRPr="00884362">
        <w:rPr>
          <w:rFonts w:ascii="Times New Roman" w:hAnsi="Times New Roman" w:cs="Times New Roman"/>
          <w:bCs/>
          <w:sz w:val="24"/>
          <w:szCs w:val="24"/>
        </w:rPr>
        <w:t>u zamówienia o którym mowa w § 5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ust. 2;</w:t>
      </w:r>
    </w:p>
    <w:p w:rsidR="005516FD" w:rsidRPr="00884362" w:rsidRDefault="005516FD" w:rsidP="0088436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C3625" w:rsidRPr="00884362">
        <w:rPr>
          <w:rFonts w:ascii="Times New Roman" w:hAnsi="Times New Roman" w:cs="Times New Roman"/>
          <w:sz w:val="24"/>
          <w:szCs w:val="24"/>
        </w:rPr>
        <w:t xml:space="preserve">przekroczenia terminu realizacji przedmiotu zamówienia za każdy dzień zwłoki zawiniony przez Wykonawcę </w:t>
      </w:r>
      <w:r w:rsidR="0098722D" w:rsidRPr="0088436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C48BC" w:rsidRPr="00884362">
        <w:rPr>
          <w:rFonts w:ascii="Times New Roman" w:hAnsi="Times New Roman" w:cs="Times New Roman"/>
          <w:sz w:val="24"/>
          <w:szCs w:val="24"/>
        </w:rPr>
        <w:t>0,2</w:t>
      </w:r>
      <w:r w:rsidR="006C3625" w:rsidRPr="00884362">
        <w:rPr>
          <w:rFonts w:ascii="Times New Roman" w:hAnsi="Times New Roman" w:cs="Times New Roman"/>
          <w:sz w:val="24"/>
          <w:szCs w:val="24"/>
        </w:rPr>
        <w:t xml:space="preserve">% </w:t>
      </w:r>
      <w:r w:rsidR="0069605B" w:rsidRPr="00884362">
        <w:rPr>
          <w:rFonts w:ascii="Times New Roman" w:hAnsi="Times New Roman" w:cs="Times New Roman"/>
          <w:sz w:val="24"/>
          <w:szCs w:val="24"/>
        </w:rPr>
        <w:t>o którym mowa w § 5</w:t>
      </w:r>
      <w:r w:rsidR="006C3625" w:rsidRPr="00884362">
        <w:rPr>
          <w:rFonts w:ascii="Times New Roman" w:hAnsi="Times New Roman" w:cs="Times New Roman"/>
          <w:sz w:val="24"/>
          <w:szCs w:val="24"/>
        </w:rPr>
        <w:t xml:space="preserve"> ust. 2;</w:t>
      </w:r>
    </w:p>
    <w:p w:rsidR="005516FD" w:rsidRPr="00884362" w:rsidRDefault="005516FD" w:rsidP="0088436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lastRenderedPageBreak/>
        <w:t>w przypadku nieprzeprowadzeni</w:t>
      </w:r>
      <w:r w:rsidR="0069605B" w:rsidRPr="00884362">
        <w:rPr>
          <w:rFonts w:ascii="Times New Roman" w:hAnsi="Times New Roman" w:cs="Times New Roman"/>
          <w:sz w:val="24"/>
          <w:szCs w:val="24"/>
        </w:rPr>
        <w:t>a Szkolenia, o którym mowa w § 2 ust.1</w:t>
      </w:r>
      <w:r w:rsidRPr="00884362">
        <w:rPr>
          <w:rFonts w:ascii="Times New Roman" w:hAnsi="Times New Roman" w:cs="Times New Roman"/>
          <w:sz w:val="24"/>
          <w:szCs w:val="24"/>
        </w:rPr>
        <w:t>, karę umowną w wysokości 10% wy</w:t>
      </w:r>
      <w:r w:rsidR="0069605B" w:rsidRPr="00884362">
        <w:rPr>
          <w:rFonts w:ascii="Times New Roman" w:hAnsi="Times New Roman" w:cs="Times New Roman"/>
          <w:sz w:val="24"/>
          <w:szCs w:val="24"/>
        </w:rPr>
        <w:t>nagrodzenia, o którym mowa w § 5</w:t>
      </w:r>
      <w:r w:rsidR="0098722D" w:rsidRPr="00884362">
        <w:rPr>
          <w:rFonts w:ascii="Times New Roman" w:hAnsi="Times New Roman" w:cs="Times New Roman"/>
          <w:sz w:val="24"/>
          <w:szCs w:val="24"/>
        </w:rPr>
        <w:t xml:space="preserve"> ust. 2</w:t>
      </w:r>
      <w:r w:rsidRPr="00884362">
        <w:rPr>
          <w:rFonts w:ascii="Times New Roman" w:hAnsi="Times New Roman" w:cs="Times New Roman"/>
          <w:sz w:val="24"/>
          <w:szCs w:val="24"/>
        </w:rPr>
        <w:t xml:space="preserve"> Umowy.;</w:t>
      </w:r>
    </w:p>
    <w:p w:rsidR="005516FD" w:rsidRPr="00884362" w:rsidRDefault="005516FD" w:rsidP="0088436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 xml:space="preserve">w przypadku przeprowadzenia Usługi szkoleniowej, o której mowa w </w:t>
      </w:r>
      <w:r w:rsidR="0069605B" w:rsidRPr="00884362">
        <w:rPr>
          <w:rFonts w:ascii="Times New Roman" w:hAnsi="Times New Roman" w:cs="Times New Roman"/>
          <w:sz w:val="24"/>
          <w:szCs w:val="24"/>
        </w:rPr>
        <w:t>§ 2 ust.1</w:t>
      </w:r>
      <w:r w:rsidRPr="00884362">
        <w:rPr>
          <w:rFonts w:ascii="Times New Roman" w:hAnsi="Times New Roman" w:cs="Times New Roman"/>
          <w:sz w:val="24"/>
          <w:szCs w:val="24"/>
        </w:rPr>
        <w:t>, niezgodnie z zapisami Umowy i Zapytania ofertowego karę umowną w wysokości 5% wy</w:t>
      </w:r>
      <w:r w:rsidR="0069605B" w:rsidRPr="00884362">
        <w:rPr>
          <w:rFonts w:ascii="Times New Roman" w:hAnsi="Times New Roman" w:cs="Times New Roman"/>
          <w:sz w:val="24"/>
          <w:szCs w:val="24"/>
        </w:rPr>
        <w:t>nagrodzenia, o którym mowa w § 5</w:t>
      </w:r>
      <w:r w:rsidR="0098722D" w:rsidRPr="00884362">
        <w:rPr>
          <w:rFonts w:ascii="Times New Roman" w:hAnsi="Times New Roman" w:cs="Times New Roman"/>
          <w:sz w:val="24"/>
          <w:szCs w:val="24"/>
        </w:rPr>
        <w:t xml:space="preserve"> ust. 2</w:t>
      </w:r>
      <w:r w:rsidRPr="00884362">
        <w:rPr>
          <w:rFonts w:ascii="Times New Roman" w:hAnsi="Times New Roman" w:cs="Times New Roman"/>
          <w:sz w:val="24"/>
          <w:szCs w:val="24"/>
        </w:rPr>
        <w:t>;</w:t>
      </w:r>
    </w:p>
    <w:p w:rsidR="001C48BC" w:rsidRPr="00884362" w:rsidRDefault="001C48BC" w:rsidP="0088436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w przypadku nieprzeprowadzenia zajęć w danym dniu z winy Wykonawcy karę umowną w wysokości 2</w:t>
      </w:r>
      <w:r w:rsidRPr="00884362">
        <w:rPr>
          <w:rFonts w:ascii="Times New Roman" w:hAnsi="Times New Roman" w:cs="Times New Roman"/>
          <w:sz w:val="24"/>
          <w:szCs w:val="24"/>
        </w:rPr>
        <w:t>% wynagrodzenia, o którym mowa w § 5 ust. 2</w:t>
      </w:r>
    </w:p>
    <w:p w:rsidR="005516FD" w:rsidRPr="00884362" w:rsidRDefault="005516FD" w:rsidP="0088436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Maksymalna suma kar umownych nie może przekroczyć 30% wartości wynagrodz</w:t>
      </w:r>
      <w:r w:rsidR="0069605B" w:rsidRPr="00884362">
        <w:rPr>
          <w:rFonts w:ascii="Times New Roman" w:hAnsi="Times New Roman" w:cs="Times New Roman"/>
          <w:bCs/>
          <w:sz w:val="24"/>
          <w:szCs w:val="24"/>
        </w:rPr>
        <w:t>enia brutto, o którym mowa w § 5</w:t>
      </w:r>
      <w:r w:rsidR="0098722D" w:rsidRPr="00884362">
        <w:rPr>
          <w:rFonts w:ascii="Times New Roman" w:hAnsi="Times New Roman" w:cs="Times New Roman"/>
          <w:bCs/>
          <w:sz w:val="24"/>
          <w:szCs w:val="24"/>
        </w:rPr>
        <w:t xml:space="preserve"> ust. 2</w:t>
      </w:r>
      <w:r w:rsidRPr="0088436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16FD" w:rsidRPr="00884362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3.</w:t>
      </w:r>
      <w:r w:rsidRPr="00884362">
        <w:rPr>
          <w:rFonts w:ascii="Times New Roman" w:hAnsi="Times New Roman" w:cs="Times New Roman"/>
          <w:bCs/>
          <w:sz w:val="24"/>
          <w:szCs w:val="24"/>
        </w:rPr>
        <w:tab/>
      </w:r>
      <w:r w:rsidRPr="00884362">
        <w:rPr>
          <w:rFonts w:ascii="Times New Roman" w:hAnsi="Times New Roman" w:cs="Times New Roman"/>
          <w:sz w:val="24"/>
          <w:szCs w:val="24"/>
        </w:rPr>
        <w:t>Zamawiający ma prawo dochodzenia odszkodowania przekraczającego wysokość powyższych kar umownych na zasadach ogólnych.</w:t>
      </w:r>
    </w:p>
    <w:p w:rsidR="005516FD" w:rsidRPr="00884362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84362">
        <w:rPr>
          <w:rFonts w:ascii="Times New Roman" w:hAnsi="Times New Roman" w:cs="Times New Roman"/>
          <w:bCs/>
          <w:sz w:val="24"/>
          <w:szCs w:val="24"/>
        </w:rPr>
        <w:tab/>
      </w:r>
      <w:r w:rsidRPr="00884362">
        <w:rPr>
          <w:rFonts w:ascii="Times New Roman" w:hAnsi="Times New Roman" w:cs="Times New Roman"/>
          <w:sz w:val="24"/>
          <w:szCs w:val="24"/>
        </w:rPr>
        <w:t>Należne Zamawiającemu kwoty kar umownych będą potrącone z należnego Wykonawcy wynagrod</w:t>
      </w:r>
      <w:r w:rsidR="0069605B" w:rsidRPr="00884362">
        <w:rPr>
          <w:rFonts w:ascii="Times New Roman" w:hAnsi="Times New Roman" w:cs="Times New Roman"/>
          <w:sz w:val="24"/>
          <w:szCs w:val="24"/>
        </w:rPr>
        <w:t>zenia, określonego zgodnie z § 5</w:t>
      </w:r>
      <w:r w:rsidRPr="00884362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5516FD" w:rsidRPr="00884362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884362">
        <w:rPr>
          <w:rFonts w:ascii="Times New Roman" w:hAnsi="Times New Roman" w:cs="Times New Roman"/>
          <w:bCs/>
          <w:sz w:val="24"/>
          <w:szCs w:val="24"/>
        </w:rPr>
        <w:tab/>
      </w:r>
      <w:r w:rsidRPr="00884362">
        <w:rPr>
          <w:rFonts w:ascii="Times New Roman" w:hAnsi="Times New Roman" w:cs="Times New Roman"/>
          <w:sz w:val="24"/>
          <w:szCs w:val="24"/>
        </w:rPr>
        <w:t>Wykonawca zgadza się na potrącenie kar umownych z należnego wynagrodzenia.</w:t>
      </w:r>
    </w:p>
    <w:p w:rsidR="002835CE" w:rsidRPr="00884362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B" w:rsidRPr="00884362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9605B" w:rsidRPr="00884362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3A3B2A" w:rsidRPr="00884362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5B" w:rsidRPr="00884362" w:rsidRDefault="0069605B" w:rsidP="00884362">
      <w:pPr>
        <w:numPr>
          <w:ilvl w:val="0"/>
          <w:numId w:val="31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69605B" w:rsidRPr="00884362" w:rsidRDefault="0069605B" w:rsidP="00884362">
      <w:pPr>
        <w:numPr>
          <w:ilvl w:val="0"/>
          <w:numId w:val="32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</w:p>
    <w:p w:rsidR="003A3B2A" w:rsidRPr="00884362" w:rsidRDefault="003A3B2A" w:rsidP="0088436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Co najmniej 5 dniowej zwłoki w realizacji umowy względem terminów określonych w umowie i na jej podstawie;</w:t>
      </w:r>
    </w:p>
    <w:p w:rsidR="003A3B2A" w:rsidRPr="00884362" w:rsidRDefault="003A3B2A" w:rsidP="0088436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Nieprzeprowadzenia testów sprawdzających wiedzę uczestników projektu;</w:t>
      </w:r>
    </w:p>
    <w:p w:rsidR="003A3B2A" w:rsidRPr="00884362" w:rsidRDefault="003A3B2A" w:rsidP="0088436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Realizacji zajęć z naruszeniem przez Wykonawcę obowią</w:t>
      </w:r>
      <w:r w:rsidR="00E760BE">
        <w:rPr>
          <w:rFonts w:ascii="Times New Roman" w:hAnsi="Times New Roman" w:cs="Times New Roman"/>
          <w:bCs/>
          <w:sz w:val="24"/>
          <w:szCs w:val="24"/>
        </w:rPr>
        <w:t>zków opisanych w § 2 pkt. 2 – 14</w:t>
      </w:r>
      <w:r w:rsidRPr="00884362">
        <w:rPr>
          <w:rFonts w:ascii="Times New Roman" w:hAnsi="Times New Roman" w:cs="Times New Roman"/>
          <w:bCs/>
          <w:sz w:val="24"/>
          <w:szCs w:val="24"/>
        </w:rPr>
        <w:t>;</w:t>
      </w:r>
    </w:p>
    <w:p w:rsidR="003A3B2A" w:rsidRPr="00884362" w:rsidRDefault="003A3B2A" w:rsidP="0088436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Uporczywego naruszania przez Wykonawcę postanowień niniejszej umowy. Przez uporczywe naruszanie obowiązków rozumie się brak w terminie 5 dni roboczych pozytywnej, udokumentowanej reakcji Wykonawcy na przekazane mu przez Zamawiającego wskazania naruszeń umowy.</w:t>
      </w:r>
    </w:p>
    <w:p w:rsidR="0069605B" w:rsidRPr="00884362" w:rsidRDefault="0069605B" w:rsidP="00884362">
      <w:pPr>
        <w:numPr>
          <w:ilvl w:val="0"/>
          <w:numId w:val="32"/>
        </w:numPr>
        <w:spacing w:after="0" w:line="240" w:lineRule="auto"/>
        <w:ind w:left="993" w:hanging="425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wysokość kary umownej, o której mowa w § </w:t>
      </w:r>
      <w:r w:rsidR="003A3B2A" w:rsidRPr="00884362">
        <w:rPr>
          <w:rFonts w:ascii="Times New Roman" w:hAnsi="Times New Roman" w:cs="Times New Roman"/>
          <w:bCs/>
          <w:sz w:val="24"/>
          <w:szCs w:val="24"/>
        </w:rPr>
        <w:t>8</w:t>
      </w:r>
      <w:r w:rsidRPr="00884362">
        <w:rPr>
          <w:rFonts w:ascii="Times New Roman" w:hAnsi="Times New Roman" w:cs="Times New Roman"/>
          <w:bCs/>
          <w:sz w:val="24"/>
          <w:szCs w:val="24"/>
        </w:rPr>
        <w:t xml:space="preserve"> ust. 1  osiągnie wysokość 30% wartości wynagrodzenia umownego brutto, o którym mowa w § </w:t>
      </w:r>
      <w:r w:rsidR="003A3B2A" w:rsidRPr="00884362">
        <w:rPr>
          <w:rFonts w:ascii="Times New Roman" w:hAnsi="Times New Roman" w:cs="Times New Roman"/>
          <w:bCs/>
          <w:sz w:val="24"/>
          <w:szCs w:val="24"/>
        </w:rPr>
        <w:t>5 ust. 2</w:t>
      </w:r>
      <w:r w:rsidRPr="00884362">
        <w:rPr>
          <w:rFonts w:ascii="Times New Roman" w:hAnsi="Times New Roman" w:cs="Times New Roman"/>
          <w:bCs/>
          <w:sz w:val="24"/>
          <w:szCs w:val="24"/>
        </w:rPr>
        <w:t>;</w:t>
      </w:r>
    </w:p>
    <w:p w:rsidR="0069605B" w:rsidRPr="00884362" w:rsidRDefault="0069605B" w:rsidP="0088436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69605B" w:rsidRPr="00884362" w:rsidRDefault="0069605B" w:rsidP="0088436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Odstąpienie od Umowy lub wypowiedzenie Umowy nie pozbawia Zamawiającego możliwości dochodzenia kar umownych. </w:t>
      </w:r>
    </w:p>
    <w:p w:rsidR="0069605B" w:rsidRPr="00884362" w:rsidRDefault="0069605B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884362" w:rsidRDefault="003A3B2A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2A" w:rsidRPr="00884362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10</w:t>
      </w:r>
    </w:p>
    <w:p w:rsidR="003A3B2A" w:rsidRPr="00884362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884362" w:rsidRDefault="003A3B2A" w:rsidP="008843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884362" w:rsidRDefault="003A3B2A" w:rsidP="008843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884362" w:rsidRDefault="003A3B2A" w:rsidP="008843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Zmiany dotyczące wydłużenia terminu realizacji zamówienia (wykonania umowy), będą możliwe jedynie w przypadku, gdy Zamawiający uzyska zgodę Instytucji Zarządzającej</w:t>
      </w:r>
      <w:r w:rsidRPr="00884362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color="00000A"/>
          <w:lang w:eastAsia="pl-PL"/>
        </w:rPr>
        <w:t xml:space="preserve"> </w:t>
      </w: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142353" w:rsidRPr="00884362" w:rsidRDefault="003A3B2A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884362" w:rsidRDefault="00142353" w:rsidP="0088436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884362" w:rsidRDefault="00142353" w:rsidP="00884362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Umowy – </w:t>
      </w:r>
      <w:r w:rsidRPr="00884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Harmonogram </w:t>
      </w:r>
      <w:r w:rsidR="004C7B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przeprowadzania warsztatów</w:t>
      </w:r>
    </w:p>
    <w:p w:rsidR="00142353" w:rsidRPr="00884362" w:rsidRDefault="004C7B36" w:rsidP="00884362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142353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8843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884362" w:rsidRDefault="00E760BE" w:rsidP="00884362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4C7B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2353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="00142353" w:rsidRPr="00884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884362" w:rsidRDefault="004C7B36" w:rsidP="00884362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  <w:r w:rsidR="00142353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884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142353" w:rsidRPr="00884362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88436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3A3B2A" w:rsidRPr="00884362" w:rsidRDefault="003A3B2A" w:rsidP="0088436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color="000000"/>
          <w:lang w:eastAsia="pl-PL"/>
        </w:rPr>
      </w:pPr>
    </w:p>
    <w:p w:rsidR="003A3B2A" w:rsidRPr="00884362" w:rsidRDefault="003A3B2A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53" w:rsidRPr="00884362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884362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884362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Pr="00884362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Pr="00884362" w:rsidRDefault="00DD028C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8C" w:rsidRPr="00884362" w:rsidRDefault="00DD028C" w:rsidP="0088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B36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53" w:rsidRPr="00884362" w:rsidRDefault="004C7B36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  <w:r w:rsidR="00142353" w:rsidRPr="0088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8843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9E057C" w:rsidRPr="00884362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BE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7C" w:rsidRPr="00884362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362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884362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884362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a</w:t>
      </w:r>
    </w:p>
    <w:p w:rsidR="009E057C" w:rsidRPr="00884362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………………,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Wypełniając dyspozycję § 6 Umowy Strony potwierdzają wykonanie i odebranie przedmiotu Umowy nr …………………… z dnia …………. , w części dotyczącej modułu szkoleniowego pn. „</w:t>
      </w:r>
      <w:r w:rsidRPr="00884362">
        <w:rPr>
          <w:rFonts w:ascii="Times New Roman" w:hAnsi="Times New Roman" w:cs="Times New Roman"/>
          <w:b/>
          <w:sz w:val="24"/>
          <w:szCs w:val="24"/>
        </w:rPr>
        <w:t>………………………………….”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Miejsce odbioru…………………………..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 xml:space="preserve">- w imieniu Zamawiającego: ............................                         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362">
        <w:rPr>
          <w:rFonts w:ascii="Times New Roman" w:hAnsi="Times New Roman" w:cs="Times New Roman"/>
          <w:bCs/>
          <w:sz w:val="24"/>
          <w:szCs w:val="24"/>
        </w:rPr>
        <w:t>- w imieniu Wykonawcy: .................................</w:t>
      </w:r>
    </w:p>
    <w:p w:rsidR="009E057C" w:rsidRPr="00884362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0BE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E760BE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36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884362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884362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9E057C" w:rsidRPr="00884362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57C" w:rsidRDefault="009E057C" w:rsidP="009E057C">
      <w:pPr>
        <w:spacing w:after="120"/>
        <w:jc w:val="right"/>
        <w:rPr>
          <w:rFonts w:ascii="Cambria" w:hAnsi="Cambria"/>
          <w:bCs/>
          <w:i/>
          <w:sz w:val="24"/>
          <w:szCs w:val="24"/>
        </w:rPr>
      </w:pPr>
    </w:p>
    <w:p w:rsidR="009E057C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7C" w:rsidRPr="005516FD" w:rsidRDefault="009E057C" w:rsidP="0055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C" w:rsidRPr="005516FD" w:rsidSect="0012633F">
      <w:headerReference w:type="default" r:id="rId10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63" w:rsidRDefault="001B5163" w:rsidP="0012633F">
      <w:pPr>
        <w:spacing w:after="0" w:line="240" w:lineRule="auto"/>
      </w:pPr>
      <w:r>
        <w:separator/>
      </w:r>
    </w:p>
  </w:endnote>
  <w:endnote w:type="continuationSeparator" w:id="0">
    <w:p w:rsidR="001B5163" w:rsidRDefault="001B5163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63" w:rsidRDefault="001B5163" w:rsidP="0012633F">
      <w:pPr>
        <w:spacing w:after="0" w:line="240" w:lineRule="auto"/>
      </w:pPr>
      <w:r>
        <w:separator/>
      </w:r>
    </w:p>
  </w:footnote>
  <w:footnote w:type="continuationSeparator" w:id="0">
    <w:p w:rsidR="001B5163" w:rsidRDefault="001B5163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77" w:rsidRDefault="00926F77">
    <w:pPr>
      <w:pStyle w:val="Nagwek"/>
    </w:pPr>
    <w:r>
      <w:rPr>
        <w:noProof/>
        <w:lang w:eastAsia="pl-PL"/>
      </w:rPr>
      <w:drawing>
        <wp:inline distT="0" distB="0" distL="0" distR="0" wp14:anchorId="59344FE6">
          <wp:extent cx="626745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F83D32"/>
    <w:multiLevelType w:val="hybridMultilevel"/>
    <w:tmpl w:val="F3CC7FC6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2290D"/>
    <w:multiLevelType w:val="hybridMultilevel"/>
    <w:tmpl w:val="6EBA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74741"/>
    <w:multiLevelType w:val="hybridMultilevel"/>
    <w:tmpl w:val="A01863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6207DE"/>
    <w:multiLevelType w:val="hybridMultilevel"/>
    <w:tmpl w:val="FFFFFFFF"/>
    <w:numStyleLink w:val="Zaimportowanystyl2"/>
  </w:abstractNum>
  <w:abstractNum w:abstractNumId="24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14B45CD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3760E"/>
    <w:multiLevelType w:val="hybridMultilevel"/>
    <w:tmpl w:val="F3CC7FC6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2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6" w15:restartNumberingAfterBreak="0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45"/>
  </w:num>
  <w:num w:numId="3">
    <w:abstractNumId w:val="3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0"/>
  </w:num>
  <w:num w:numId="8">
    <w:abstractNumId w:val="48"/>
  </w:num>
  <w:num w:numId="9">
    <w:abstractNumId w:val="13"/>
  </w:num>
  <w:num w:numId="10">
    <w:abstractNumId w:val="24"/>
  </w:num>
  <w:num w:numId="11">
    <w:abstractNumId w:val="40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16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2"/>
  </w:num>
  <w:num w:numId="24">
    <w:abstractNumId w:val="28"/>
  </w:num>
  <w:num w:numId="25">
    <w:abstractNumId w:val="10"/>
  </w:num>
  <w:num w:numId="26">
    <w:abstractNumId w:val="35"/>
  </w:num>
  <w:num w:numId="27">
    <w:abstractNumId w:val="17"/>
  </w:num>
  <w:num w:numId="28">
    <w:abstractNumId w:val="37"/>
  </w:num>
  <w:num w:numId="29">
    <w:abstractNumId w:val="19"/>
  </w:num>
  <w:num w:numId="30">
    <w:abstractNumId w:val="27"/>
  </w:num>
  <w:num w:numId="31">
    <w:abstractNumId w:val="21"/>
  </w:num>
  <w:num w:numId="32">
    <w:abstractNumId w:val="49"/>
  </w:num>
  <w:num w:numId="33">
    <w:abstractNumId w:val="12"/>
  </w:num>
  <w:num w:numId="34">
    <w:abstractNumId w:val="29"/>
  </w:num>
  <w:num w:numId="35">
    <w:abstractNumId w:val="7"/>
  </w:num>
  <w:num w:numId="36">
    <w:abstractNumId w:val="41"/>
  </w:num>
  <w:num w:numId="37">
    <w:abstractNumId w:val="25"/>
  </w:num>
  <w:num w:numId="38">
    <w:abstractNumId w:val="15"/>
  </w:num>
  <w:num w:numId="39">
    <w:abstractNumId w:val="47"/>
  </w:num>
  <w:num w:numId="40">
    <w:abstractNumId w:val="32"/>
  </w:num>
  <w:num w:numId="41">
    <w:abstractNumId w:val="41"/>
  </w:num>
  <w:num w:numId="42">
    <w:abstractNumId w:val="9"/>
  </w:num>
  <w:num w:numId="43">
    <w:abstractNumId w:val="33"/>
  </w:num>
  <w:num w:numId="44">
    <w:abstractNumId w:val="26"/>
  </w:num>
  <w:num w:numId="45">
    <w:abstractNumId w:val="46"/>
  </w:num>
  <w:num w:numId="46">
    <w:abstractNumId w:val="36"/>
  </w:num>
  <w:num w:numId="47">
    <w:abstractNumId w:val="14"/>
  </w:num>
  <w:num w:numId="48">
    <w:abstractNumId w:val="22"/>
  </w:num>
  <w:num w:numId="49">
    <w:abstractNumId w:val="1"/>
  </w:num>
  <w:num w:numId="50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700DF"/>
    <w:rsid w:val="000B106D"/>
    <w:rsid w:val="000E0CB3"/>
    <w:rsid w:val="000E5276"/>
    <w:rsid w:val="000E61B2"/>
    <w:rsid w:val="0012633F"/>
    <w:rsid w:val="00142353"/>
    <w:rsid w:val="00144926"/>
    <w:rsid w:val="00192F7A"/>
    <w:rsid w:val="001B48C9"/>
    <w:rsid w:val="001B5163"/>
    <w:rsid w:val="001C48BC"/>
    <w:rsid w:val="001C7003"/>
    <w:rsid w:val="001D2569"/>
    <w:rsid w:val="00232D8D"/>
    <w:rsid w:val="0024537B"/>
    <w:rsid w:val="002563C7"/>
    <w:rsid w:val="00272154"/>
    <w:rsid w:val="002835CE"/>
    <w:rsid w:val="002C677E"/>
    <w:rsid w:val="003A018C"/>
    <w:rsid w:val="003A2B0D"/>
    <w:rsid w:val="003A3B2A"/>
    <w:rsid w:val="003C54D4"/>
    <w:rsid w:val="003D1FD9"/>
    <w:rsid w:val="003F372E"/>
    <w:rsid w:val="003F4D53"/>
    <w:rsid w:val="00405719"/>
    <w:rsid w:val="004329AC"/>
    <w:rsid w:val="00443D8D"/>
    <w:rsid w:val="00446C51"/>
    <w:rsid w:val="004631DE"/>
    <w:rsid w:val="004649F0"/>
    <w:rsid w:val="0046737D"/>
    <w:rsid w:val="004916C2"/>
    <w:rsid w:val="004C4718"/>
    <w:rsid w:val="004C7B36"/>
    <w:rsid w:val="004E4613"/>
    <w:rsid w:val="00503F9D"/>
    <w:rsid w:val="00532B48"/>
    <w:rsid w:val="005516FD"/>
    <w:rsid w:val="00580E29"/>
    <w:rsid w:val="00590787"/>
    <w:rsid w:val="005E230C"/>
    <w:rsid w:val="005E2E2A"/>
    <w:rsid w:val="005E59C4"/>
    <w:rsid w:val="00635FE2"/>
    <w:rsid w:val="006572AC"/>
    <w:rsid w:val="0067604F"/>
    <w:rsid w:val="0069605B"/>
    <w:rsid w:val="006C2C3D"/>
    <w:rsid w:val="006C3625"/>
    <w:rsid w:val="006D4C7E"/>
    <w:rsid w:val="006E2C03"/>
    <w:rsid w:val="00704E93"/>
    <w:rsid w:val="0074398D"/>
    <w:rsid w:val="00781E4B"/>
    <w:rsid w:val="00793FF6"/>
    <w:rsid w:val="007A7576"/>
    <w:rsid w:val="007C6A92"/>
    <w:rsid w:val="007D2204"/>
    <w:rsid w:val="00803478"/>
    <w:rsid w:val="008037B3"/>
    <w:rsid w:val="00805E31"/>
    <w:rsid w:val="008173C7"/>
    <w:rsid w:val="00845A12"/>
    <w:rsid w:val="00853846"/>
    <w:rsid w:val="0087350E"/>
    <w:rsid w:val="00884362"/>
    <w:rsid w:val="0089437A"/>
    <w:rsid w:val="008B5866"/>
    <w:rsid w:val="008C3E9D"/>
    <w:rsid w:val="009109E1"/>
    <w:rsid w:val="00926F77"/>
    <w:rsid w:val="00935F73"/>
    <w:rsid w:val="00945532"/>
    <w:rsid w:val="00966220"/>
    <w:rsid w:val="0098722D"/>
    <w:rsid w:val="009928B9"/>
    <w:rsid w:val="009C0903"/>
    <w:rsid w:val="009E057C"/>
    <w:rsid w:val="009F6F94"/>
    <w:rsid w:val="00A01A13"/>
    <w:rsid w:val="00A41727"/>
    <w:rsid w:val="00A555D8"/>
    <w:rsid w:val="00A61B97"/>
    <w:rsid w:val="00A66CB6"/>
    <w:rsid w:val="00A67112"/>
    <w:rsid w:val="00A86ED2"/>
    <w:rsid w:val="00B00BB7"/>
    <w:rsid w:val="00B12597"/>
    <w:rsid w:val="00B86994"/>
    <w:rsid w:val="00B968BD"/>
    <w:rsid w:val="00BE63F6"/>
    <w:rsid w:val="00BF16B5"/>
    <w:rsid w:val="00BF48BC"/>
    <w:rsid w:val="00C109EE"/>
    <w:rsid w:val="00C11959"/>
    <w:rsid w:val="00C12613"/>
    <w:rsid w:val="00C3187A"/>
    <w:rsid w:val="00C61378"/>
    <w:rsid w:val="00C64327"/>
    <w:rsid w:val="00C73FE0"/>
    <w:rsid w:val="00CC6B6C"/>
    <w:rsid w:val="00CD4A69"/>
    <w:rsid w:val="00CE7FFD"/>
    <w:rsid w:val="00D05240"/>
    <w:rsid w:val="00D12640"/>
    <w:rsid w:val="00D22129"/>
    <w:rsid w:val="00D35766"/>
    <w:rsid w:val="00D37CEA"/>
    <w:rsid w:val="00D769F8"/>
    <w:rsid w:val="00D82BBB"/>
    <w:rsid w:val="00D83DFE"/>
    <w:rsid w:val="00DB451A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B2F51"/>
    <w:rsid w:val="00ED21B0"/>
    <w:rsid w:val="00F0602E"/>
    <w:rsid w:val="00F451F2"/>
    <w:rsid w:val="00F65FFC"/>
    <w:rsid w:val="00FA27AD"/>
    <w:rsid w:val="00FB2023"/>
    <w:rsid w:val="00FF384A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ynary@neostra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lynary@neostra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5013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39</cp:revision>
  <dcterms:created xsi:type="dcterms:W3CDTF">2017-05-10T21:05:00Z</dcterms:created>
  <dcterms:modified xsi:type="dcterms:W3CDTF">2017-10-18T05:17:00Z</dcterms:modified>
</cp:coreProperties>
</file>