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1A7779">
        <w:rPr>
          <w:rFonts w:ascii="Times New Roman" w:hAnsi="Times New Roman" w:cs="Times New Roman"/>
          <w:sz w:val="24"/>
          <w:szCs w:val="24"/>
        </w:rPr>
        <w:t>26</w:t>
      </w:r>
      <w:r w:rsidR="008849D2">
        <w:rPr>
          <w:rFonts w:ascii="Times New Roman" w:hAnsi="Times New Roman" w:cs="Times New Roman"/>
          <w:sz w:val="24"/>
          <w:szCs w:val="24"/>
        </w:rPr>
        <w:t>.10</w:t>
      </w:r>
      <w:r w:rsidRPr="00BF16B5">
        <w:rPr>
          <w:rFonts w:ascii="Times New Roman" w:hAnsi="Times New Roman" w:cs="Times New Roman"/>
          <w:sz w:val="24"/>
          <w:szCs w:val="24"/>
        </w:rPr>
        <w:t>.2017</w:t>
      </w:r>
    </w:p>
    <w:p w:rsidR="00BF16B5" w:rsidRPr="00CC1B94" w:rsidRDefault="00104AAE" w:rsidP="00CC1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MŁYNARY</w:t>
      </w:r>
    </w:p>
    <w:p w:rsidR="00320881" w:rsidRPr="00CC1B94" w:rsidRDefault="00320881" w:rsidP="00CC1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93" w:rsidRDefault="001D3693" w:rsidP="00C574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8668C" w:rsidRDefault="00C574C7" w:rsidP="00C574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574C7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ZAWIADOMIENIE O WYBORZE NAJKORZYSTNIEJSZEJ OFERTY</w:t>
      </w:r>
    </w:p>
    <w:p w:rsidR="00C574C7" w:rsidRPr="001E00DC" w:rsidRDefault="00C574C7" w:rsidP="00C574C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A7779" w:rsidRPr="001A7779" w:rsidRDefault="0058668C" w:rsidP="001A77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4AAE">
        <w:rPr>
          <w:rFonts w:ascii="Times New Roman" w:hAnsi="Times New Roman" w:cs="Times New Roman"/>
          <w:sz w:val="24"/>
          <w:szCs w:val="24"/>
        </w:rPr>
        <w:t xml:space="preserve">Gmina </w:t>
      </w:r>
      <w:r w:rsidR="00F72ECB" w:rsidRPr="00104AAE">
        <w:rPr>
          <w:rFonts w:ascii="Times New Roman" w:hAnsi="Times New Roman" w:cs="Times New Roman"/>
          <w:sz w:val="24"/>
          <w:szCs w:val="24"/>
        </w:rPr>
        <w:t xml:space="preserve">Młynary </w:t>
      </w:r>
      <w:r w:rsidR="00BA08F1" w:rsidRPr="00104AAE">
        <w:rPr>
          <w:rFonts w:ascii="Times New Roman" w:hAnsi="Times New Roman" w:cs="Times New Roman"/>
          <w:sz w:val="24"/>
          <w:szCs w:val="24"/>
        </w:rPr>
        <w:t xml:space="preserve">informuje, </w:t>
      </w:r>
      <w:r w:rsidR="00BA08F1" w:rsidRPr="001E00DC">
        <w:rPr>
          <w:rFonts w:ascii="Times New Roman" w:hAnsi="Times New Roman" w:cs="Times New Roman"/>
          <w:sz w:val="24"/>
          <w:szCs w:val="24"/>
        </w:rPr>
        <w:t xml:space="preserve">iż w wyniku </w:t>
      </w:r>
      <w:r w:rsidR="007D49E7" w:rsidRPr="001E00DC">
        <w:rPr>
          <w:rFonts w:ascii="Times New Roman" w:hAnsi="Times New Roman" w:cs="Times New Roman"/>
          <w:sz w:val="24"/>
          <w:szCs w:val="24"/>
        </w:rPr>
        <w:t xml:space="preserve"> </w:t>
      </w:r>
      <w:r w:rsidR="00BA08F1" w:rsidRPr="001E00DC">
        <w:rPr>
          <w:rFonts w:ascii="Times New Roman" w:hAnsi="Times New Roman" w:cs="Times New Roman"/>
          <w:sz w:val="24"/>
          <w:szCs w:val="24"/>
        </w:rPr>
        <w:t xml:space="preserve">przeprowadzonego </w:t>
      </w:r>
      <w:r w:rsidR="00BA08F1" w:rsidRPr="001E0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zapytania ofertowego </w:t>
      </w:r>
      <w:r w:rsidR="001A7779">
        <w:rPr>
          <w:rFonts w:ascii="Times New Roman" w:hAnsi="Times New Roman" w:cs="Times New Roman"/>
          <w:sz w:val="24"/>
          <w:szCs w:val="24"/>
        </w:rPr>
        <w:t>nr ZS/15</w:t>
      </w:r>
      <w:r w:rsidR="00660A1F" w:rsidRPr="001E00DC">
        <w:rPr>
          <w:rFonts w:ascii="Times New Roman" w:hAnsi="Times New Roman" w:cs="Times New Roman"/>
          <w:sz w:val="24"/>
          <w:szCs w:val="24"/>
        </w:rPr>
        <w:t xml:space="preserve">/2017 z dnia </w:t>
      </w:r>
      <w:r w:rsidR="001A7779">
        <w:rPr>
          <w:rFonts w:ascii="Times New Roman" w:hAnsi="Times New Roman" w:cs="Times New Roman"/>
          <w:sz w:val="24"/>
          <w:szCs w:val="24"/>
        </w:rPr>
        <w:t>18.10</w:t>
      </w:r>
      <w:r w:rsidR="007D49E7" w:rsidRPr="001E00DC">
        <w:rPr>
          <w:rFonts w:ascii="Times New Roman" w:hAnsi="Times New Roman" w:cs="Times New Roman"/>
          <w:sz w:val="24"/>
          <w:szCs w:val="24"/>
        </w:rPr>
        <w:t xml:space="preserve">.2017 </w:t>
      </w:r>
      <w:r w:rsidR="00DB7928">
        <w:rPr>
          <w:rFonts w:ascii="Times New Roman" w:hAnsi="Times New Roman" w:cs="Times New Roman"/>
          <w:sz w:val="24"/>
          <w:szCs w:val="24"/>
        </w:rPr>
        <w:t xml:space="preserve">na </w:t>
      </w:r>
      <w:bookmarkStart w:id="0" w:name="_GoBack"/>
      <w:bookmarkEnd w:id="0"/>
      <w:r w:rsidR="001A7779" w:rsidRPr="001A7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przeprowadzenie warsztatów dla uczniów i rodziców z zakresu bezpieczeństwa w sieci w ramach realizacji projektu pn. „SPEC – Szkolna Pracownia</w:t>
      </w:r>
      <w:r w:rsidR="001A7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Edukacji Cyfrowej w Młynarach”</w:t>
      </w:r>
    </w:p>
    <w:p w:rsidR="00BA08F1" w:rsidRPr="001E00DC" w:rsidRDefault="00BA08F1" w:rsidP="00BA08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została wybrana oferta firmy : </w:t>
      </w:r>
    </w:p>
    <w:p w:rsidR="007D49E7" w:rsidRPr="001A7779" w:rsidRDefault="001A7779" w:rsidP="001A77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7779">
        <w:rPr>
          <w:rFonts w:ascii="Times New Roman" w:hAnsi="Times New Roman" w:cs="Times New Roman"/>
          <w:b/>
          <w:kern w:val="2"/>
          <w:sz w:val="24"/>
          <w:szCs w:val="24"/>
        </w:rPr>
        <w:t xml:space="preserve">FDS-CONSULTING Julita Orłowska-Szczepańska, ul. </w:t>
      </w:r>
      <w:proofErr w:type="spellStart"/>
      <w:r w:rsidRPr="001A7779">
        <w:rPr>
          <w:rFonts w:ascii="Times New Roman" w:hAnsi="Times New Roman" w:cs="Times New Roman"/>
          <w:b/>
          <w:kern w:val="2"/>
          <w:sz w:val="24"/>
          <w:szCs w:val="24"/>
        </w:rPr>
        <w:t>Doręgowiec</w:t>
      </w:r>
      <w:proofErr w:type="spellEnd"/>
      <w:r w:rsidRPr="001A7779">
        <w:rPr>
          <w:rFonts w:ascii="Times New Roman" w:hAnsi="Times New Roman" w:cs="Times New Roman"/>
          <w:b/>
          <w:kern w:val="2"/>
          <w:sz w:val="24"/>
          <w:szCs w:val="24"/>
        </w:rPr>
        <w:t xml:space="preserve"> 61, 89-620 Chojnice.</w:t>
      </w:r>
    </w:p>
    <w:p w:rsidR="0058668C" w:rsidRPr="001E00DC" w:rsidRDefault="0058668C" w:rsidP="00CC1B94">
      <w:pPr>
        <w:pStyle w:val="NormalnyWeb"/>
        <w:spacing w:before="0" w:beforeAutospacing="0" w:after="0" w:afterAutospacing="0"/>
        <w:ind w:firstLine="142"/>
        <w:jc w:val="both"/>
        <w:rPr>
          <w:rStyle w:val="Pogrubienie"/>
          <w:sz w:val="16"/>
          <w:szCs w:val="16"/>
          <w:u w:val="single"/>
        </w:rPr>
      </w:pPr>
    </w:p>
    <w:p w:rsidR="00BA08F1" w:rsidRDefault="00BA08F1" w:rsidP="00BA08F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  <w:r w:rsidRPr="001E00DC">
        <w:rPr>
          <w:rStyle w:val="Pogrubienie"/>
          <w:u w:val="single"/>
        </w:rPr>
        <w:t>UZASADNIENIE</w:t>
      </w:r>
    </w:p>
    <w:p w:rsidR="00235290" w:rsidRPr="001E00DC" w:rsidRDefault="00235290" w:rsidP="00BA08F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:rsidR="00BA08F1" w:rsidRDefault="0058668C" w:rsidP="003767C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1E00DC">
        <w:t>Zamawiający informuje, że we wskazanym w Zapytaniu Ofertowym te</w:t>
      </w:r>
      <w:r w:rsidR="001A7779">
        <w:t>rminie do Zamawiającego wpłynęły</w:t>
      </w:r>
      <w:r w:rsidRPr="001E00DC">
        <w:t xml:space="preserve"> </w:t>
      </w:r>
      <w:r w:rsidR="001A7779">
        <w:t>trzy</w:t>
      </w:r>
      <w:r w:rsidR="008849D2" w:rsidRPr="001E00DC">
        <w:t xml:space="preserve"> ofert</w:t>
      </w:r>
      <w:r w:rsidR="001A7779">
        <w:t>y</w:t>
      </w:r>
      <w:r w:rsidR="00E368C0">
        <w:t>:</w:t>
      </w:r>
    </w:p>
    <w:p w:rsidR="00E368C0" w:rsidRPr="00E368C0" w:rsidRDefault="00E368C0" w:rsidP="00E368C0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E368C0">
        <w:rPr>
          <w:kern w:val="2"/>
        </w:rPr>
        <w:t xml:space="preserve">FDS-CONSULTING Julita Orłowska-Szczepańska, ul. </w:t>
      </w:r>
      <w:proofErr w:type="spellStart"/>
      <w:r w:rsidRPr="00E368C0">
        <w:rPr>
          <w:kern w:val="2"/>
        </w:rPr>
        <w:t>Doręgowiec</w:t>
      </w:r>
      <w:proofErr w:type="spellEnd"/>
      <w:r w:rsidRPr="00E368C0">
        <w:rPr>
          <w:kern w:val="2"/>
        </w:rPr>
        <w:t xml:space="preserve"> 61, 89-620 Chojnice</w:t>
      </w:r>
      <w:r>
        <w:rPr>
          <w:kern w:val="2"/>
        </w:rPr>
        <w:t xml:space="preserve"> wartość brutto oferty – </w:t>
      </w:r>
      <w:r w:rsidRPr="00E368C0">
        <w:rPr>
          <w:b/>
          <w:kern w:val="2"/>
        </w:rPr>
        <w:t>7292,0</w:t>
      </w:r>
      <w:r>
        <w:rPr>
          <w:b/>
          <w:kern w:val="2"/>
        </w:rPr>
        <w:t>0</w:t>
      </w:r>
      <w:r>
        <w:rPr>
          <w:kern w:val="2"/>
        </w:rPr>
        <w:t xml:space="preserve"> zł</w:t>
      </w:r>
    </w:p>
    <w:p w:rsidR="00E368C0" w:rsidRDefault="00E368C0" w:rsidP="00E368C0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b/>
        </w:rPr>
      </w:pPr>
      <w:r>
        <w:t xml:space="preserve">Stowarzyszenie Wspierania Nauki, Nowych Technologii i Przedsiębiorczości, ul Stryjska 9/1, 81-506 Gdynia, wartość oferty brutto – </w:t>
      </w:r>
      <w:r w:rsidRPr="00E368C0">
        <w:rPr>
          <w:b/>
        </w:rPr>
        <w:t>11340,00 zł</w:t>
      </w:r>
    </w:p>
    <w:p w:rsidR="00E368C0" w:rsidRPr="00E368C0" w:rsidRDefault="00D1436D" w:rsidP="00E368C0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b/>
        </w:rPr>
      </w:pPr>
      <w:r>
        <w:t xml:space="preserve">Rewers sp. z o.o. , ul. Szafarnia 11 F8, 80-755 Gdańsk, wartość brutto oferty – </w:t>
      </w:r>
      <w:r w:rsidRPr="00D1436D">
        <w:rPr>
          <w:b/>
        </w:rPr>
        <w:t>8400,00</w:t>
      </w:r>
      <w:r>
        <w:t xml:space="preserve"> zł</w:t>
      </w:r>
    </w:p>
    <w:p w:rsidR="001D3693" w:rsidRPr="001D3693" w:rsidRDefault="001D3693" w:rsidP="003767CE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Żadna oferta nie podlegała ani odrzuceniu ani wykluczeniu.</w:t>
      </w:r>
    </w:p>
    <w:p w:rsidR="008D2829" w:rsidRPr="001E00DC" w:rsidRDefault="007D49E7" w:rsidP="003767CE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sfinansowanie całości zamówienia Zamawiający zamierza</w:t>
      </w:r>
      <w:r w:rsidR="00CC1B94"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przeznaczyć ogólną kwotę </w:t>
      </w:r>
      <w:r w:rsidR="00E36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8400</w:t>
      </w:r>
      <w:r w:rsidRPr="001E0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</w:t>
      </w:r>
      <w:r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brutto (słownie</w:t>
      </w:r>
      <w:r w:rsidR="00E368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="00E368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osiem tysięcy czterysta</w:t>
      </w:r>
      <w:r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368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złotych </w:t>
      </w:r>
      <w:r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</w:t>
      </w:r>
      <w:r w:rsidR="00E368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gr</w:t>
      </w:r>
      <w:r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320881" w:rsidRPr="00E368C0" w:rsidRDefault="006D282D" w:rsidP="00B020A1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00DC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W postępowaniu, </w:t>
      </w:r>
      <w:r w:rsidR="008849D2" w:rsidRPr="001E00DC">
        <w:rPr>
          <w:rFonts w:ascii="Times New Roman" w:hAnsi="Times New Roman" w:cs="Times New Roman"/>
          <w:sz w:val="24"/>
          <w:szCs w:val="24"/>
          <w:lang w:eastAsia="pl-PL" w:bidi="pl-PL"/>
        </w:rPr>
        <w:t>ocenie podlegały</w:t>
      </w:r>
      <w:r w:rsidR="00B24CEB" w:rsidRPr="001E00DC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niż</w:t>
      </w:r>
      <w:r w:rsidR="008849D2" w:rsidRPr="001E00DC">
        <w:rPr>
          <w:rFonts w:ascii="Times New Roman" w:hAnsi="Times New Roman" w:cs="Times New Roman"/>
          <w:sz w:val="24"/>
          <w:szCs w:val="24"/>
          <w:lang w:eastAsia="pl-PL" w:bidi="pl-PL"/>
        </w:rPr>
        <w:t>ej wymienione oferty</w:t>
      </w:r>
      <w:r w:rsidRPr="001E00DC">
        <w:rPr>
          <w:rFonts w:ascii="Times New Roman" w:hAnsi="Times New Roman" w:cs="Times New Roman"/>
          <w:sz w:val="24"/>
          <w:szCs w:val="24"/>
          <w:lang w:eastAsia="pl-PL" w:bidi="pl-PL"/>
        </w:rPr>
        <w:t>:</w:t>
      </w:r>
    </w:p>
    <w:p w:rsidR="00E368C0" w:rsidRDefault="00E368C0" w:rsidP="00E36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8933" w:type="dxa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3260"/>
        <w:gridCol w:w="1559"/>
        <w:gridCol w:w="1701"/>
        <w:gridCol w:w="1843"/>
      </w:tblGrid>
      <w:tr w:rsidR="00E368C0" w:rsidRPr="00862E7E" w:rsidTr="00D1436D">
        <w:trPr>
          <w:trHeight w:val="400"/>
        </w:trPr>
        <w:tc>
          <w:tcPr>
            <w:tcW w:w="5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68C0" w:rsidRPr="00862E7E" w:rsidRDefault="00E368C0" w:rsidP="008873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68C0" w:rsidRPr="00862E7E" w:rsidRDefault="00E368C0" w:rsidP="008873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68C0" w:rsidRPr="00862E7E" w:rsidRDefault="00E368C0" w:rsidP="00887367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KRYTERIA  OCENY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68C0" w:rsidRPr="00862E7E" w:rsidRDefault="00E368C0" w:rsidP="00887367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Razem</w:t>
            </w:r>
          </w:p>
        </w:tc>
      </w:tr>
      <w:tr w:rsidR="00D1436D" w:rsidRPr="00862E7E" w:rsidTr="00D1436D">
        <w:trPr>
          <w:trHeight w:val="400"/>
        </w:trPr>
        <w:tc>
          <w:tcPr>
            <w:tcW w:w="5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436D" w:rsidRPr="00862E7E" w:rsidRDefault="00D1436D" w:rsidP="008873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436D" w:rsidRPr="00862E7E" w:rsidRDefault="00D1436D" w:rsidP="008873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1436D" w:rsidRPr="00862E7E" w:rsidRDefault="00D1436D" w:rsidP="00D1436D">
            <w:pPr>
              <w:keepNext/>
              <w:suppressAutoHyphens/>
              <w:spacing w:after="0" w:line="240" w:lineRule="auto"/>
              <w:ind w:left="-52"/>
              <w:jc w:val="center"/>
              <w:outlineLvl w:val="3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1436D" w:rsidRPr="00862E7E" w:rsidRDefault="00D1436D" w:rsidP="00887367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Doświadczenie wykonawcy</w:t>
            </w: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436D" w:rsidRPr="00862E7E" w:rsidRDefault="00D1436D" w:rsidP="00887367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</w:p>
        </w:tc>
      </w:tr>
      <w:tr w:rsidR="00D1436D" w:rsidRPr="00862E7E" w:rsidTr="00D1436D">
        <w:trPr>
          <w:trHeight w:val="400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436D" w:rsidRPr="00862E7E" w:rsidRDefault="00D1436D" w:rsidP="008873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436D" w:rsidRPr="00D1436D" w:rsidRDefault="00D1436D" w:rsidP="008873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D143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FDS-CONSULTING Julita Orłowska-Szczepańska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1436D" w:rsidRPr="00862E7E" w:rsidRDefault="00D1436D" w:rsidP="00D143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80</w:t>
            </w:r>
            <w:r w:rsidR="001731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1436D" w:rsidRPr="00862E7E" w:rsidRDefault="001731F1" w:rsidP="00D143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436D" w:rsidRPr="00862E7E" w:rsidRDefault="001731F1" w:rsidP="00D143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100</w:t>
            </w:r>
          </w:p>
        </w:tc>
      </w:tr>
      <w:tr w:rsidR="00D1436D" w:rsidRPr="00862E7E" w:rsidTr="00D1436D">
        <w:trPr>
          <w:trHeight w:val="400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436D" w:rsidRPr="00862E7E" w:rsidRDefault="00D1436D" w:rsidP="008873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436D" w:rsidRPr="00D1436D" w:rsidRDefault="00D1436D" w:rsidP="008873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D1436D">
              <w:rPr>
                <w:rFonts w:ascii="Times New Roman" w:hAnsi="Times New Roman" w:cs="Times New Roman"/>
                <w:sz w:val="24"/>
                <w:szCs w:val="24"/>
              </w:rPr>
              <w:t>Stowarzyszenie Wspierania Nauki, Nowych Technologii i Przedsiębiorczości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1436D" w:rsidRPr="00862E7E" w:rsidRDefault="00D1436D" w:rsidP="00D143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51,44</w:t>
            </w:r>
            <w:r w:rsidR="001731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1436D" w:rsidRPr="00862E7E" w:rsidRDefault="001731F1" w:rsidP="00D143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15 pkt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436D" w:rsidRPr="00862E7E" w:rsidRDefault="001731F1" w:rsidP="00D143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66,44</w:t>
            </w:r>
          </w:p>
        </w:tc>
      </w:tr>
      <w:tr w:rsidR="00D1436D" w:rsidRPr="00862E7E" w:rsidTr="00D1436D">
        <w:trPr>
          <w:trHeight w:val="400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436D" w:rsidRPr="00862E7E" w:rsidRDefault="00D1436D" w:rsidP="008873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436D" w:rsidRPr="00D1436D" w:rsidRDefault="00D1436D" w:rsidP="008873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D1436D">
              <w:rPr>
                <w:rFonts w:ascii="Times New Roman" w:hAnsi="Times New Roman" w:cs="Times New Roman"/>
                <w:sz w:val="24"/>
                <w:szCs w:val="24"/>
              </w:rPr>
              <w:t>Rewers sp. z o.o.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1436D" w:rsidRPr="00862E7E" w:rsidRDefault="00D1436D" w:rsidP="00D143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69,45</w:t>
            </w:r>
            <w:r w:rsidR="001731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1436D" w:rsidRPr="00862E7E" w:rsidRDefault="001731F1" w:rsidP="00D143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20 pkt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436D" w:rsidRPr="00862E7E" w:rsidRDefault="001731F1" w:rsidP="00D143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89,45</w:t>
            </w:r>
          </w:p>
        </w:tc>
      </w:tr>
    </w:tbl>
    <w:p w:rsidR="00E368C0" w:rsidRPr="00862E7E" w:rsidRDefault="00E368C0" w:rsidP="00E36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537353" w:rsidRPr="001E00DC" w:rsidRDefault="00537353" w:rsidP="00B24CEB">
      <w:pPr>
        <w:pStyle w:val="NormalnyWeb"/>
        <w:spacing w:before="0" w:beforeAutospacing="0" w:after="0" w:afterAutospacing="0"/>
        <w:ind w:firstLine="142"/>
        <w:jc w:val="both"/>
      </w:pPr>
    </w:p>
    <w:p w:rsidR="00B24CEB" w:rsidRPr="001E00DC" w:rsidRDefault="008D2829" w:rsidP="008027F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0DC">
        <w:rPr>
          <w:rFonts w:ascii="Times New Roman" w:hAnsi="Times New Roman" w:cs="Times New Roman"/>
          <w:sz w:val="24"/>
          <w:szCs w:val="24"/>
        </w:rPr>
        <w:t>O</w:t>
      </w:r>
      <w:r w:rsidR="00B24CEB" w:rsidRPr="001E00DC">
        <w:rPr>
          <w:rFonts w:ascii="Times New Roman" w:hAnsi="Times New Roman" w:cs="Times New Roman"/>
          <w:sz w:val="24"/>
          <w:szCs w:val="24"/>
        </w:rPr>
        <w:t>fert</w:t>
      </w:r>
      <w:r w:rsidR="00660A1F" w:rsidRPr="001E00DC">
        <w:rPr>
          <w:rFonts w:ascii="Times New Roman" w:hAnsi="Times New Roman" w:cs="Times New Roman"/>
          <w:sz w:val="24"/>
          <w:szCs w:val="24"/>
        </w:rPr>
        <w:t xml:space="preserve">a </w:t>
      </w:r>
      <w:r w:rsidR="008027F1" w:rsidRPr="001E00DC">
        <w:rPr>
          <w:rFonts w:ascii="Times New Roman" w:hAnsi="Times New Roman" w:cs="Times New Roman"/>
          <w:sz w:val="24"/>
          <w:szCs w:val="24"/>
        </w:rPr>
        <w:t xml:space="preserve">firmy </w:t>
      </w:r>
      <w:r w:rsidR="001731F1" w:rsidRPr="001731F1">
        <w:rPr>
          <w:rFonts w:ascii="Times New Roman" w:hAnsi="Times New Roman" w:cs="Times New Roman"/>
          <w:kern w:val="2"/>
          <w:sz w:val="24"/>
          <w:szCs w:val="24"/>
        </w:rPr>
        <w:t>FDS-CONSULTING Julita Orłowska-Szczepańska, ul.</w:t>
      </w:r>
      <w:r w:rsidR="001731F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="001731F1">
        <w:rPr>
          <w:rFonts w:ascii="Times New Roman" w:hAnsi="Times New Roman" w:cs="Times New Roman"/>
          <w:kern w:val="2"/>
          <w:sz w:val="24"/>
          <w:szCs w:val="24"/>
        </w:rPr>
        <w:t>Doręgowiec</w:t>
      </w:r>
      <w:proofErr w:type="spellEnd"/>
      <w:r w:rsidR="001731F1">
        <w:rPr>
          <w:rFonts w:ascii="Times New Roman" w:hAnsi="Times New Roman" w:cs="Times New Roman"/>
          <w:kern w:val="2"/>
          <w:sz w:val="24"/>
          <w:szCs w:val="24"/>
        </w:rPr>
        <w:t xml:space="preserve"> 61, 89-620 Chojnice </w:t>
      </w:r>
      <w:r w:rsidRPr="001E00DC">
        <w:rPr>
          <w:rFonts w:ascii="Times New Roman" w:hAnsi="Times New Roman" w:cs="Times New Roman"/>
          <w:kern w:val="2"/>
          <w:sz w:val="24"/>
          <w:szCs w:val="24"/>
        </w:rPr>
        <w:t>została wybrana jako najkorzystniejsza, ponieważ otrzymała najwyższą liczbę punktów oraz nie przekracza kwoty jaką zamawiający zamierza przeznaczyć na realizację zamówienia.</w:t>
      </w:r>
    </w:p>
    <w:p w:rsidR="00EB2F51" w:rsidRPr="001E00DC" w:rsidRDefault="00EB2F51" w:rsidP="00CC1B9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35F73" w:rsidRPr="001E00DC" w:rsidRDefault="00935F73" w:rsidP="00B24C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E00DC">
        <w:rPr>
          <w:rFonts w:ascii="Times New Roman" w:hAnsi="Times New Roman" w:cs="Times New Roman"/>
        </w:rPr>
        <w:t>Z upoważnienia</w:t>
      </w:r>
    </w:p>
    <w:p w:rsidR="00E33AB2" w:rsidRPr="001E00DC" w:rsidRDefault="00935F73" w:rsidP="00B24C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E00DC">
        <w:rPr>
          <w:rFonts w:ascii="Times New Roman" w:hAnsi="Times New Roman" w:cs="Times New Roman"/>
        </w:rPr>
        <w:t>Burmistrza Miasta i Gminy Młynary</w:t>
      </w:r>
    </w:p>
    <w:p w:rsidR="00935F73" w:rsidRPr="001E00DC" w:rsidRDefault="00935F73" w:rsidP="00B24C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Radziszewski Jan</w:t>
      </w:r>
    </w:p>
    <w:p w:rsidR="00394A82" w:rsidRPr="001E00DC" w:rsidRDefault="00935F73" w:rsidP="00B24C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 xml:space="preserve">Dyrektor </w:t>
      </w:r>
      <w:r w:rsidR="00394A82" w:rsidRPr="001E00DC">
        <w:rPr>
          <w:rFonts w:ascii="Times New Roman" w:hAnsi="Times New Roman" w:cs="Times New Roman"/>
          <w:i/>
        </w:rPr>
        <w:t xml:space="preserve">Szkoły Podstawowej </w:t>
      </w:r>
    </w:p>
    <w:p w:rsidR="00E760BE" w:rsidRPr="001E00DC" w:rsidRDefault="00394A82" w:rsidP="001E00D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im. Stefana Żeromskiego</w:t>
      </w:r>
      <w:r w:rsidR="00935F73" w:rsidRPr="001E00DC">
        <w:rPr>
          <w:rFonts w:ascii="Times New Roman" w:hAnsi="Times New Roman" w:cs="Times New Roman"/>
          <w:i/>
        </w:rPr>
        <w:t xml:space="preserve"> w Młynarach</w:t>
      </w:r>
    </w:p>
    <w:sectPr w:rsidR="00E760BE" w:rsidRPr="001E00DC" w:rsidSect="0012633F">
      <w:headerReference w:type="default" r:id="rId7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BC" w:rsidRDefault="00BA0BBC" w:rsidP="0012633F">
      <w:pPr>
        <w:spacing w:after="0" w:line="240" w:lineRule="auto"/>
      </w:pPr>
      <w:r>
        <w:separator/>
      </w:r>
    </w:p>
  </w:endnote>
  <w:endnote w:type="continuationSeparator" w:id="0">
    <w:p w:rsidR="00BA0BBC" w:rsidRDefault="00BA0BBC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BC" w:rsidRDefault="00BA0BBC" w:rsidP="0012633F">
      <w:pPr>
        <w:spacing w:after="0" w:line="240" w:lineRule="auto"/>
      </w:pPr>
      <w:r>
        <w:separator/>
      </w:r>
    </w:p>
  </w:footnote>
  <w:footnote w:type="continuationSeparator" w:id="0">
    <w:p w:rsidR="00BA0BBC" w:rsidRDefault="00BA0BBC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353" w:rsidRDefault="00537353">
    <w:pPr>
      <w:pStyle w:val="Nagwek"/>
    </w:pPr>
    <w:r>
      <w:rPr>
        <w:noProof/>
        <w:lang w:eastAsia="pl-PL"/>
      </w:rPr>
      <w:drawing>
        <wp:inline distT="0" distB="0" distL="0" distR="0" wp14:anchorId="59344FE6">
          <wp:extent cx="626745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77536F1"/>
    <w:multiLevelType w:val="hybridMultilevel"/>
    <w:tmpl w:val="34CCC33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882DED"/>
    <w:multiLevelType w:val="hybridMultilevel"/>
    <w:tmpl w:val="385C7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8FE7AAC"/>
    <w:multiLevelType w:val="hybridMultilevel"/>
    <w:tmpl w:val="EE26E39E"/>
    <w:lvl w:ilvl="0" w:tplc="A4AE53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23DD1"/>
    <w:multiLevelType w:val="hybridMultilevel"/>
    <w:tmpl w:val="D16EF544"/>
    <w:lvl w:ilvl="0" w:tplc="C494DF02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03671"/>
    <w:rsid w:val="00022C02"/>
    <w:rsid w:val="00026BDA"/>
    <w:rsid w:val="0003613F"/>
    <w:rsid w:val="000537E1"/>
    <w:rsid w:val="000640CD"/>
    <w:rsid w:val="00067061"/>
    <w:rsid w:val="000700DF"/>
    <w:rsid w:val="00075DFB"/>
    <w:rsid w:val="00081E78"/>
    <w:rsid w:val="000B106D"/>
    <w:rsid w:val="000C7BE3"/>
    <w:rsid w:val="000E186F"/>
    <w:rsid w:val="000E5276"/>
    <w:rsid w:val="00104AAE"/>
    <w:rsid w:val="0012633F"/>
    <w:rsid w:val="00142353"/>
    <w:rsid w:val="001731F1"/>
    <w:rsid w:val="00184483"/>
    <w:rsid w:val="00192F7A"/>
    <w:rsid w:val="001A7779"/>
    <w:rsid w:val="001B6169"/>
    <w:rsid w:val="001C48BC"/>
    <w:rsid w:val="001C7003"/>
    <w:rsid w:val="001D2569"/>
    <w:rsid w:val="001D3693"/>
    <w:rsid w:val="001E00DC"/>
    <w:rsid w:val="001F1EAF"/>
    <w:rsid w:val="00202FFD"/>
    <w:rsid w:val="00210F2D"/>
    <w:rsid w:val="00232D8D"/>
    <w:rsid w:val="00235290"/>
    <w:rsid w:val="002423F6"/>
    <w:rsid w:val="0024537B"/>
    <w:rsid w:val="002563C7"/>
    <w:rsid w:val="00272154"/>
    <w:rsid w:val="0027238F"/>
    <w:rsid w:val="002835CE"/>
    <w:rsid w:val="00293035"/>
    <w:rsid w:val="00294A42"/>
    <w:rsid w:val="002C677E"/>
    <w:rsid w:val="002F397F"/>
    <w:rsid w:val="00320881"/>
    <w:rsid w:val="00364F10"/>
    <w:rsid w:val="003767CE"/>
    <w:rsid w:val="00394A82"/>
    <w:rsid w:val="003A018C"/>
    <w:rsid w:val="003A2B0D"/>
    <w:rsid w:val="003A3B2A"/>
    <w:rsid w:val="003B0E5B"/>
    <w:rsid w:val="003C05A9"/>
    <w:rsid w:val="003C54D4"/>
    <w:rsid w:val="003F4D53"/>
    <w:rsid w:val="00405719"/>
    <w:rsid w:val="004329AC"/>
    <w:rsid w:val="00443D8D"/>
    <w:rsid w:val="004631DE"/>
    <w:rsid w:val="004916C2"/>
    <w:rsid w:val="00492077"/>
    <w:rsid w:val="004E4613"/>
    <w:rsid w:val="00503F9D"/>
    <w:rsid w:val="00532B48"/>
    <w:rsid w:val="00533577"/>
    <w:rsid w:val="00537353"/>
    <w:rsid w:val="005516FD"/>
    <w:rsid w:val="00580E29"/>
    <w:rsid w:val="0058668C"/>
    <w:rsid w:val="00590787"/>
    <w:rsid w:val="005E230C"/>
    <w:rsid w:val="005E2E2A"/>
    <w:rsid w:val="005E59C4"/>
    <w:rsid w:val="005F1C2A"/>
    <w:rsid w:val="006276EB"/>
    <w:rsid w:val="00635FE2"/>
    <w:rsid w:val="006572AC"/>
    <w:rsid w:val="00660A1F"/>
    <w:rsid w:val="00674077"/>
    <w:rsid w:val="0069605B"/>
    <w:rsid w:val="006B5D79"/>
    <w:rsid w:val="006C2C3D"/>
    <w:rsid w:val="006C3625"/>
    <w:rsid w:val="006C569C"/>
    <w:rsid w:val="006D282D"/>
    <w:rsid w:val="006D4C7E"/>
    <w:rsid w:val="006E2C03"/>
    <w:rsid w:val="006E6F01"/>
    <w:rsid w:val="00704E93"/>
    <w:rsid w:val="00742606"/>
    <w:rsid w:val="0074398D"/>
    <w:rsid w:val="00752721"/>
    <w:rsid w:val="00781E4B"/>
    <w:rsid w:val="00793C75"/>
    <w:rsid w:val="00793FF6"/>
    <w:rsid w:val="007A7576"/>
    <w:rsid w:val="007C6A92"/>
    <w:rsid w:val="007D2204"/>
    <w:rsid w:val="007D49E7"/>
    <w:rsid w:val="008027F1"/>
    <w:rsid w:val="00803478"/>
    <w:rsid w:val="00805E31"/>
    <w:rsid w:val="00842E3C"/>
    <w:rsid w:val="00845A12"/>
    <w:rsid w:val="00851CD7"/>
    <w:rsid w:val="00853846"/>
    <w:rsid w:val="00862E7E"/>
    <w:rsid w:val="0087350E"/>
    <w:rsid w:val="00881747"/>
    <w:rsid w:val="00884362"/>
    <w:rsid w:val="008849D2"/>
    <w:rsid w:val="008A2D5D"/>
    <w:rsid w:val="008B5866"/>
    <w:rsid w:val="008C3E9D"/>
    <w:rsid w:val="008D2829"/>
    <w:rsid w:val="008F7681"/>
    <w:rsid w:val="00907A75"/>
    <w:rsid w:val="009109E1"/>
    <w:rsid w:val="00935F73"/>
    <w:rsid w:val="00960A95"/>
    <w:rsid w:val="0098722D"/>
    <w:rsid w:val="009928B9"/>
    <w:rsid w:val="00995B69"/>
    <w:rsid w:val="009C0903"/>
    <w:rsid w:val="009E057C"/>
    <w:rsid w:val="009F6F94"/>
    <w:rsid w:val="00A01A13"/>
    <w:rsid w:val="00A16A4D"/>
    <w:rsid w:val="00A555D8"/>
    <w:rsid w:val="00A61B97"/>
    <w:rsid w:val="00A66CB6"/>
    <w:rsid w:val="00A86ED2"/>
    <w:rsid w:val="00A94FF8"/>
    <w:rsid w:val="00AC2F8C"/>
    <w:rsid w:val="00AC3E05"/>
    <w:rsid w:val="00AD1327"/>
    <w:rsid w:val="00AD2C6D"/>
    <w:rsid w:val="00B00BB7"/>
    <w:rsid w:val="00B02EEB"/>
    <w:rsid w:val="00B1430E"/>
    <w:rsid w:val="00B24CEB"/>
    <w:rsid w:val="00B77774"/>
    <w:rsid w:val="00B80261"/>
    <w:rsid w:val="00B86994"/>
    <w:rsid w:val="00B968BD"/>
    <w:rsid w:val="00BA08F1"/>
    <w:rsid w:val="00BA0BBC"/>
    <w:rsid w:val="00BB4074"/>
    <w:rsid w:val="00BE63F6"/>
    <w:rsid w:val="00BF16B5"/>
    <w:rsid w:val="00BF48BC"/>
    <w:rsid w:val="00C06A3E"/>
    <w:rsid w:val="00C109EE"/>
    <w:rsid w:val="00C11959"/>
    <w:rsid w:val="00C12613"/>
    <w:rsid w:val="00C466B3"/>
    <w:rsid w:val="00C50364"/>
    <w:rsid w:val="00C558A1"/>
    <w:rsid w:val="00C574C7"/>
    <w:rsid w:val="00C61378"/>
    <w:rsid w:val="00C673A9"/>
    <w:rsid w:val="00C73FE0"/>
    <w:rsid w:val="00CB7D22"/>
    <w:rsid w:val="00CC1B94"/>
    <w:rsid w:val="00CD4A69"/>
    <w:rsid w:val="00CE7FFD"/>
    <w:rsid w:val="00D05240"/>
    <w:rsid w:val="00D1436D"/>
    <w:rsid w:val="00D22129"/>
    <w:rsid w:val="00D35766"/>
    <w:rsid w:val="00D37CEA"/>
    <w:rsid w:val="00D769F8"/>
    <w:rsid w:val="00D82BBB"/>
    <w:rsid w:val="00D83DFE"/>
    <w:rsid w:val="00DB451A"/>
    <w:rsid w:val="00DB7928"/>
    <w:rsid w:val="00DD028C"/>
    <w:rsid w:val="00DD4B91"/>
    <w:rsid w:val="00DE16A5"/>
    <w:rsid w:val="00DF168F"/>
    <w:rsid w:val="00DF1AB7"/>
    <w:rsid w:val="00DF7466"/>
    <w:rsid w:val="00E05DA9"/>
    <w:rsid w:val="00E06B2B"/>
    <w:rsid w:val="00E113A1"/>
    <w:rsid w:val="00E33AB2"/>
    <w:rsid w:val="00E368C0"/>
    <w:rsid w:val="00E43E98"/>
    <w:rsid w:val="00E743D5"/>
    <w:rsid w:val="00E760BE"/>
    <w:rsid w:val="00E8263A"/>
    <w:rsid w:val="00EB2F51"/>
    <w:rsid w:val="00EB5FB7"/>
    <w:rsid w:val="00EC0981"/>
    <w:rsid w:val="00ED21B0"/>
    <w:rsid w:val="00ED2CBC"/>
    <w:rsid w:val="00F0602E"/>
    <w:rsid w:val="00F451F2"/>
    <w:rsid w:val="00F72ECB"/>
    <w:rsid w:val="00FA27AD"/>
    <w:rsid w:val="00FA5111"/>
    <w:rsid w:val="00FB202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Tekstdymka">
    <w:name w:val="Balloon Text"/>
    <w:basedOn w:val="Normalny"/>
    <w:link w:val="TekstdymkaZnak"/>
    <w:uiPriority w:val="99"/>
    <w:semiHidden/>
    <w:unhideWhenUsed/>
    <w:rsid w:val="00A9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F8"/>
    <w:rPr>
      <w:rFonts w:ascii="Segoe UI" w:hAnsi="Segoe UI" w:cs="Segoe UI"/>
      <w:sz w:val="18"/>
      <w:szCs w:val="18"/>
    </w:rPr>
  </w:style>
  <w:style w:type="character" w:customStyle="1" w:styleId="Teksttreci2Pogrubienie">
    <w:name w:val="Tekst treści (2) + Pogrubienie"/>
    <w:basedOn w:val="Domylnaczcionkaakapitu"/>
    <w:rsid w:val="006D2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58668C"/>
    <w:rPr>
      <w:b/>
      <w:bCs/>
    </w:rPr>
  </w:style>
  <w:style w:type="paragraph" w:styleId="NormalnyWeb">
    <w:name w:val="Normal (Web)"/>
    <w:basedOn w:val="Normalny"/>
    <w:uiPriority w:val="99"/>
    <w:unhideWhenUsed/>
    <w:rsid w:val="0058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21</cp:revision>
  <cp:lastPrinted>2017-07-25T07:45:00Z</cp:lastPrinted>
  <dcterms:created xsi:type="dcterms:W3CDTF">2017-10-02T13:41:00Z</dcterms:created>
  <dcterms:modified xsi:type="dcterms:W3CDTF">2017-10-26T18:13:00Z</dcterms:modified>
</cp:coreProperties>
</file>