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A14A0">
        <w:rPr>
          <w:rFonts w:ascii="Times New Roman" w:hAnsi="Times New Roman" w:cs="Times New Roman"/>
          <w:sz w:val="24"/>
          <w:szCs w:val="24"/>
        </w:rPr>
        <w:t>27</w:t>
      </w:r>
      <w:r w:rsidR="008849D2">
        <w:rPr>
          <w:rFonts w:ascii="Times New Roman" w:hAnsi="Times New Roman" w:cs="Times New Roman"/>
          <w:sz w:val="24"/>
          <w:szCs w:val="24"/>
        </w:rPr>
        <w:t>.10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104AAE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Default="00C574C7" w:rsidP="00C57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C574C7" w:rsidRPr="001E00DC" w:rsidRDefault="00C574C7" w:rsidP="00C574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08F1" w:rsidRPr="001E00DC" w:rsidRDefault="0058668C" w:rsidP="00BA0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 w:rsidRPr="00104AAE">
        <w:rPr>
          <w:rFonts w:ascii="Times New Roman" w:hAnsi="Times New Roman" w:cs="Times New Roman"/>
          <w:sz w:val="24"/>
          <w:szCs w:val="24"/>
        </w:rPr>
        <w:t xml:space="preserve">Młynary </w:t>
      </w:r>
      <w:r w:rsidR="00BA08F1" w:rsidRPr="00104AAE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iż w wyniku 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BA08F1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</w:t>
      </w:r>
      <w:r w:rsidR="002B1EBB">
        <w:rPr>
          <w:rFonts w:ascii="Times New Roman" w:hAnsi="Times New Roman" w:cs="Times New Roman"/>
          <w:sz w:val="24"/>
          <w:szCs w:val="24"/>
        </w:rPr>
        <w:t>nr ZS/16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/2017 z dnia </w:t>
      </w:r>
      <w:r w:rsidR="002B1EBB">
        <w:rPr>
          <w:rFonts w:ascii="Times New Roman" w:hAnsi="Times New Roman" w:cs="Times New Roman"/>
          <w:sz w:val="24"/>
          <w:szCs w:val="24"/>
        </w:rPr>
        <w:t>18</w:t>
      </w:r>
      <w:r w:rsidR="008E0BEA">
        <w:rPr>
          <w:rFonts w:ascii="Times New Roman" w:hAnsi="Times New Roman" w:cs="Times New Roman"/>
          <w:sz w:val="24"/>
          <w:szCs w:val="24"/>
        </w:rPr>
        <w:t>.10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.2017 </w:t>
      </w:r>
      <w:r w:rsidR="002B1EBB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B1EBB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="002B1EBB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EBB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</w:t>
      </w:r>
      <w:r w:rsidR="002B1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„Szkolna Pracownia Sukcesu”</w:t>
      </w:r>
      <w:r w:rsidR="00950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08F1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2B1EBB" w:rsidRDefault="002B1EBB" w:rsidP="002B1EB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F0B" w:rsidRPr="002B1EBB" w:rsidRDefault="002B1EBB" w:rsidP="002B1EBB">
      <w:pPr>
        <w:suppressAutoHyphens/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2B1EBB"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 w:rsidRPr="002B1EBB">
        <w:rPr>
          <w:rFonts w:ascii="Times New Roman" w:hAnsi="Times New Roman" w:cs="Times New Roman"/>
          <w:b/>
          <w:sz w:val="24"/>
          <w:szCs w:val="24"/>
        </w:rPr>
        <w:t xml:space="preserve"> Spółka z </w:t>
      </w:r>
      <w:proofErr w:type="spellStart"/>
      <w:r w:rsidRPr="002B1EBB">
        <w:rPr>
          <w:rFonts w:ascii="Times New Roman" w:hAnsi="Times New Roman" w:cs="Times New Roman"/>
          <w:b/>
          <w:sz w:val="24"/>
          <w:szCs w:val="24"/>
        </w:rPr>
        <w:t>o.o</w:t>
      </w:r>
      <w:proofErr w:type="spellEnd"/>
      <w:r w:rsidRPr="002B1EBB">
        <w:rPr>
          <w:rFonts w:ascii="Times New Roman" w:hAnsi="Times New Roman" w:cs="Times New Roman"/>
          <w:b/>
          <w:sz w:val="24"/>
          <w:szCs w:val="24"/>
        </w:rPr>
        <w:t xml:space="preserve"> , ul Grunwaldzka 207,  85-451 Bydgoszcz</w:t>
      </w:r>
    </w:p>
    <w:p w:rsidR="002B1EBB" w:rsidRPr="002B1EBB" w:rsidRDefault="002B1EBB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Default="00BA08F1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235290" w:rsidRPr="001E00DC" w:rsidRDefault="00235290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BA08F1" w:rsidRDefault="0058668C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 w:rsidR="002B1EBB">
        <w:t>rminie do Zamawiającego wpłynęła</w:t>
      </w:r>
      <w:r w:rsidRPr="001E00DC">
        <w:t xml:space="preserve"> </w:t>
      </w:r>
      <w:r w:rsidR="002B1EBB">
        <w:t>1</w:t>
      </w:r>
      <w:r w:rsidR="008849D2" w:rsidRPr="001E00DC">
        <w:t xml:space="preserve"> ofert</w:t>
      </w:r>
      <w:r w:rsidR="002B1EBB">
        <w:t>a</w:t>
      </w:r>
      <w:r w:rsidR="00075DFB" w:rsidRPr="001E00DC">
        <w:t>.</w:t>
      </w:r>
    </w:p>
    <w:p w:rsidR="002B1EBB" w:rsidRPr="001E00DC" w:rsidRDefault="002B1EBB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Żadna oferta nie podlegała odrzuceniu i wykluczeniu</w:t>
      </w:r>
    </w:p>
    <w:p w:rsidR="00E23CF6" w:rsidRPr="001E00DC" w:rsidRDefault="007D49E7" w:rsidP="00E23CF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3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E23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E23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="00E2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45000,00</w:t>
      </w:r>
      <w:r w:rsidR="00E23CF6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E23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czterdzieści pięć tysięcy złotych</w:t>
      </w:r>
      <w:r w:rsidR="00E23CF6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00/100).</w:t>
      </w:r>
    </w:p>
    <w:p w:rsidR="00320881" w:rsidRPr="00E23CF6" w:rsidRDefault="006D282D" w:rsidP="00E77295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CF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postępowaniu, </w:t>
      </w:r>
      <w:r w:rsidR="008849D2"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ocenie podlegały</w:t>
      </w:r>
      <w:r w:rsidR="00B24CEB" w:rsidRPr="00E23CF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niż</w:t>
      </w:r>
      <w:r w:rsidR="008849D2"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ej wymienione oferty</w:t>
      </w:r>
      <w:r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1A2F63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B777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1A2F63" w:rsidRPr="001E00DC" w:rsidTr="00656E24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2F63" w:rsidRPr="001E00DC" w:rsidRDefault="001A2F63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1EBB" w:rsidRPr="008C544B" w:rsidRDefault="002B1EBB" w:rsidP="002B1E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C544B">
              <w:rPr>
                <w:rFonts w:ascii="Times New Roman" w:hAnsi="Times New Roman" w:cs="Times New Roman"/>
                <w:b/>
              </w:rPr>
              <w:t>Educarium</w:t>
            </w:r>
            <w:proofErr w:type="spellEnd"/>
            <w:r w:rsidRPr="008C544B">
              <w:rPr>
                <w:rFonts w:ascii="Times New Roman" w:hAnsi="Times New Roman" w:cs="Times New Roman"/>
                <w:b/>
              </w:rPr>
              <w:t xml:space="preserve"> Spółka z </w:t>
            </w:r>
            <w:proofErr w:type="spellStart"/>
            <w:r w:rsidRPr="008C544B">
              <w:rPr>
                <w:rFonts w:ascii="Times New Roman" w:hAnsi="Times New Roman" w:cs="Times New Roman"/>
                <w:b/>
              </w:rPr>
              <w:t>o.o</w:t>
            </w:r>
            <w:proofErr w:type="spellEnd"/>
            <w:r w:rsidRPr="008C544B">
              <w:rPr>
                <w:rFonts w:ascii="Times New Roman" w:hAnsi="Times New Roman" w:cs="Times New Roman"/>
                <w:b/>
              </w:rPr>
              <w:t xml:space="preserve"> , </w:t>
            </w:r>
          </w:p>
          <w:p w:rsidR="001A2F63" w:rsidRPr="001E00DC" w:rsidRDefault="002B1EBB" w:rsidP="002B1EBB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C544B">
              <w:rPr>
                <w:rFonts w:ascii="Times New Roman" w:hAnsi="Times New Roman" w:cs="Times New Roman"/>
              </w:rPr>
              <w:t xml:space="preserve">l Grunwaldzka 207,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44B">
              <w:rPr>
                <w:rFonts w:ascii="Times New Roman" w:hAnsi="Times New Roman" w:cs="Times New Roman"/>
              </w:rPr>
              <w:t>85-451 Bydgoszcz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E23CF6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44100,00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A2F63" w:rsidRPr="001E00DC" w:rsidRDefault="001A2F63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</w:tbl>
    <w:p w:rsidR="00537353" w:rsidRPr="001E00DC" w:rsidRDefault="00537353" w:rsidP="00B24CEB">
      <w:pPr>
        <w:pStyle w:val="NormalnyWeb"/>
        <w:spacing w:before="0" w:beforeAutospacing="0" w:after="0" w:afterAutospacing="0"/>
        <w:ind w:firstLine="142"/>
        <w:jc w:val="both"/>
      </w:pPr>
    </w:p>
    <w:p w:rsidR="00B24CEB" w:rsidRPr="00E23CF6" w:rsidRDefault="008D2829" w:rsidP="001A2F6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0DC">
        <w:rPr>
          <w:rFonts w:ascii="Times New Roman" w:hAnsi="Times New Roman" w:cs="Times New Roman"/>
          <w:sz w:val="24"/>
          <w:szCs w:val="24"/>
        </w:rPr>
        <w:t>O</w:t>
      </w:r>
      <w:r w:rsidR="00B24CEB" w:rsidRPr="001E00DC">
        <w:rPr>
          <w:rFonts w:ascii="Times New Roman" w:hAnsi="Times New Roman" w:cs="Times New Roman"/>
          <w:sz w:val="24"/>
          <w:szCs w:val="24"/>
        </w:rPr>
        <w:t>fert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a </w:t>
      </w:r>
      <w:r w:rsidR="008027F1" w:rsidRPr="001E00DC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E23CF6" w:rsidRPr="002B1EBB"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 w:rsidR="00E23CF6" w:rsidRPr="002B1EBB">
        <w:rPr>
          <w:rFonts w:ascii="Times New Roman" w:hAnsi="Times New Roman" w:cs="Times New Roman"/>
          <w:b/>
          <w:sz w:val="24"/>
          <w:szCs w:val="24"/>
        </w:rPr>
        <w:t xml:space="preserve"> Spółka z </w:t>
      </w:r>
      <w:proofErr w:type="spellStart"/>
      <w:r w:rsidR="00E23CF6" w:rsidRPr="002B1EBB">
        <w:rPr>
          <w:rFonts w:ascii="Times New Roman" w:hAnsi="Times New Roman" w:cs="Times New Roman"/>
          <w:b/>
          <w:sz w:val="24"/>
          <w:szCs w:val="24"/>
        </w:rPr>
        <w:t>o.o</w:t>
      </w:r>
      <w:proofErr w:type="spellEnd"/>
      <w:r w:rsidR="00E23CF6" w:rsidRPr="002B1EBB">
        <w:rPr>
          <w:rFonts w:ascii="Times New Roman" w:hAnsi="Times New Roman" w:cs="Times New Roman"/>
          <w:b/>
          <w:sz w:val="24"/>
          <w:szCs w:val="24"/>
        </w:rPr>
        <w:t xml:space="preserve"> , ul Grunwaldzka 207,  85-451 Bydgoszcz</w:t>
      </w:r>
      <w:r w:rsidR="00E23CF6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>została wybrana jako najkorzystniejsza, ponieważ otrzymała najwyższą liczbę punktów oraz nie przekracza kwoty jaką zamawiający zamierza przeznaczyć na realizację zamówienia.</w:t>
      </w:r>
    </w:p>
    <w:p w:rsidR="00EB2F51" w:rsidRPr="001E00DC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E33AB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394A8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</w:t>
      </w:r>
      <w:r w:rsidR="00394A82" w:rsidRPr="001E00DC">
        <w:rPr>
          <w:rFonts w:ascii="Times New Roman" w:hAnsi="Times New Roman" w:cs="Times New Roman"/>
          <w:i/>
        </w:rPr>
        <w:t xml:space="preserve">Szkoły Podstawowej </w:t>
      </w:r>
    </w:p>
    <w:p w:rsidR="00E760BE" w:rsidRPr="001E00DC" w:rsidRDefault="00394A82" w:rsidP="001E00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</w:t>
      </w:r>
      <w:r w:rsidR="00935F73" w:rsidRPr="001E00DC">
        <w:rPr>
          <w:rFonts w:ascii="Times New Roman" w:hAnsi="Times New Roman" w:cs="Times New Roman"/>
          <w:i/>
        </w:rPr>
        <w:t xml:space="preserve"> w Młynarach</w:t>
      </w:r>
    </w:p>
    <w:sectPr w:rsidR="00E760BE" w:rsidRPr="001E00DC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79" w:rsidRDefault="00FB6279" w:rsidP="0012633F">
      <w:pPr>
        <w:spacing w:after="0" w:line="240" w:lineRule="auto"/>
      </w:pPr>
      <w:r>
        <w:separator/>
      </w:r>
    </w:p>
  </w:endnote>
  <w:endnote w:type="continuationSeparator" w:id="0">
    <w:p w:rsidR="00FB6279" w:rsidRDefault="00FB6279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79" w:rsidRDefault="00FB6279" w:rsidP="0012633F">
      <w:pPr>
        <w:spacing w:after="0" w:line="240" w:lineRule="auto"/>
      </w:pPr>
      <w:r>
        <w:separator/>
      </w:r>
    </w:p>
  </w:footnote>
  <w:footnote w:type="continuationSeparator" w:id="0">
    <w:p w:rsidR="00FB6279" w:rsidRDefault="00FB6279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53" w:rsidRDefault="00537353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77536F1"/>
    <w:multiLevelType w:val="hybridMultilevel"/>
    <w:tmpl w:val="34CCC3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681DBD"/>
    <w:multiLevelType w:val="hybridMultilevel"/>
    <w:tmpl w:val="EBA6C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3671"/>
    <w:rsid w:val="00022C02"/>
    <w:rsid w:val="00026BDA"/>
    <w:rsid w:val="0003613F"/>
    <w:rsid w:val="000537E1"/>
    <w:rsid w:val="000640CD"/>
    <w:rsid w:val="00067061"/>
    <w:rsid w:val="000700DF"/>
    <w:rsid w:val="00075DFB"/>
    <w:rsid w:val="00081E78"/>
    <w:rsid w:val="000B106D"/>
    <w:rsid w:val="000C7BE3"/>
    <w:rsid w:val="000D3E65"/>
    <w:rsid w:val="000E186F"/>
    <w:rsid w:val="000E5276"/>
    <w:rsid w:val="00104AAE"/>
    <w:rsid w:val="0012633F"/>
    <w:rsid w:val="00142353"/>
    <w:rsid w:val="00184483"/>
    <w:rsid w:val="00192F7A"/>
    <w:rsid w:val="001A14A0"/>
    <w:rsid w:val="001A2F63"/>
    <w:rsid w:val="001B6169"/>
    <w:rsid w:val="001C48BC"/>
    <w:rsid w:val="001C7003"/>
    <w:rsid w:val="001D2569"/>
    <w:rsid w:val="001E00DC"/>
    <w:rsid w:val="001F1EAF"/>
    <w:rsid w:val="00202FFD"/>
    <w:rsid w:val="00232D8D"/>
    <w:rsid w:val="00235290"/>
    <w:rsid w:val="002423F6"/>
    <w:rsid w:val="0024537B"/>
    <w:rsid w:val="002563C7"/>
    <w:rsid w:val="00272154"/>
    <w:rsid w:val="0027238F"/>
    <w:rsid w:val="002835CE"/>
    <w:rsid w:val="00293035"/>
    <w:rsid w:val="00294A42"/>
    <w:rsid w:val="002B1EBB"/>
    <w:rsid w:val="002C677E"/>
    <w:rsid w:val="002F397F"/>
    <w:rsid w:val="00320881"/>
    <w:rsid w:val="00364F10"/>
    <w:rsid w:val="003767CE"/>
    <w:rsid w:val="00394A82"/>
    <w:rsid w:val="003A018C"/>
    <w:rsid w:val="003A2B0D"/>
    <w:rsid w:val="003A3B2A"/>
    <w:rsid w:val="003B0E5B"/>
    <w:rsid w:val="003C05A9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37353"/>
    <w:rsid w:val="005516FD"/>
    <w:rsid w:val="00580E29"/>
    <w:rsid w:val="0058668C"/>
    <w:rsid w:val="00590787"/>
    <w:rsid w:val="005E230C"/>
    <w:rsid w:val="005E2E2A"/>
    <w:rsid w:val="005E59C4"/>
    <w:rsid w:val="005F1C2A"/>
    <w:rsid w:val="006276EB"/>
    <w:rsid w:val="00635FE2"/>
    <w:rsid w:val="00656E24"/>
    <w:rsid w:val="006572AC"/>
    <w:rsid w:val="00660A1F"/>
    <w:rsid w:val="00674077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42606"/>
    <w:rsid w:val="0074398D"/>
    <w:rsid w:val="00752721"/>
    <w:rsid w:val="00781E4B"/>
    <w:rsid w:val="00793C75"/>
    <w:rsid w:val="00793FF6"/>
    <w:rsid w:val="007A7576"/>
    <w:rsid w:val="007C6A92"/>
    <w:rsid w:val="007D2204"/>
    <w:rsid w:val="007D49E7"/>
    <w:rsid w:val="008027F1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849D2"/>
    <w:rsid w:val="008A2D5D"/>
    <w:rsid w:val="008B5866"/>
    <w:rsid w:val="008C3E9D"/>
    <w:rsid w:val="008D2829"/>
    <w:rsid w:val="008E0BEA"/>
    <w:rsid w:val="008F7681"/>
    <w:rsid w:val="00907A75"/>
    <w:rsid w:val="009109E1"/>
    <w:rsid w:val="00935F73"/>
    <w:rsid w:val="00950F0B"/>
    <w:rsid w:val="00960A95"/>
    <w:rsid w:val="0098722D"/>
    <w:rsid w:val="009928B9"/>
    <w:rsid w:val="00995B6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C3E05"/>
    <w:rsid w:val="00AD1327"/>
    <w:rsid w:val="00AD2C6D"/>
    <w:rsid w:val="00B00BB7"/>
    <w:rsid w:val="00B02EEB"/>
    <w:rsid w:val="00B133BF"/>
    <w:rsid w:val="00B1430E"/>
    <w:rsid w:val="00B24CEB"/>
    <w:rsid w:val="00B77774"/>
    <w:rsid w:val="00B80261"/>
    <w:rsid w:val="00B86994"/>
    <w:rsid w:val="00B968BD"/>
    <w:rsid w:val="00BA08F1"/>
    <w:rsid w:val="00BB4074"/>
    <w:rsid w:val="00BE63F6"/>
    <w:rsid w:val="00BF16B5"/>
    <w:rsid w:val="00BF48BC"/>
    <w:rsid w:val="00C06A3E"/>
    <w:rsid w:val="00C109EE"/>
    <w:rsid w:val="00C11959"/>
    <w:rsid w:val="00C12613"/>
    <w:rsid w:val="00C466B3"/>
    <w:rsid w:val="00C50364"/>
    <w:rsid w:val="00C54349"/>
    <w:rsid w:val="00C558A1"/>
    <w:rsid w:val="00C574C7"/>
    <w:rsid w:val="00C61378"/>
    <w:rsid w:val="00C673A9"/>
    <w:rsid w:val="00C73FE0"/>
    <w:rsid w:val="00CB7D22"/>
    <w:rsid w:val="00CC1B94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23CF6"/>
    <w:rsid w:val="00E33AB2"/>
    <w:rsid w:val="00E43E98"/>
    <w:rsid w:val="00E743D5"/>
    <w:rsid w:val="00E760BE"/>
    <w:rsid w:val="00E8263A"/>
    <w:rsid w:val="00EB2F51"/>
    <w:rsid w:val="00EB5FB7"/>
    <w:rsid w:val="00EC0981"/>
    <w:rsid w:val="00ED21B0"/>
    <w:rsid w:val="00ED2CBC"/>
    <w:rsid w:val="00F0602E"/>
    <w:rsid w:val="00F451F2"/>
    <w:rsid w:val="00F72ECB"/>
    <w:rsid w:val="00FA27AD"/>
    <w:rsid w:val="00FA5111"/>
    <w:rsid w:val="00FB2023"/>
    <w:rsid w:val="00FB6279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23</cp:revision>
  <cp:lastPrinted>2017-07-25T07:45:00Z</cp:lastPrinted>
  <dcterms:created xsi:type="dcterms:W3CDTF">2017-10-02T13:41:00Z</dcterms:created>
  <dcterms:modified xsi:type="dcterms:W3CDTF">2017-10-27T10:00:00Z</dcterms:modified>
</cp:coreProperties>
</file>