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870A60">
        <w:rPr>
          <w:rFonts w:ascii="Times New Roman" w:hAnsi="Times New Roman" w:cs="Times New Roman"/>
          <w:sz w:val="24"/>
          <w:szCs w:val="24"/>
        </w:rPr>
        <w:t>18</w:t>
      </w:r>
      <w:r w:rsidR="001B0F37">
        <w:rPr>
          <w:rFonts w:ascii="Times New Roman" w:hAnsi="Times New Roman" w:cs="Times New Roman"/>
          <w:sz w:val="24"/>
          <w:szCs w:val="24"/>
        </w:rPr>
        <w:t>.1</w:t>
      </w:r>
      <w:r w:rsidR="00870A60">
        <w:rPr>
          <w:rFonts w:ascii="Times New Roman" w:hAnsi="Times New Roman" w:cs="Times New Roman"/>
          <w:sz w:val="24"/>
          <w:szCs w:val="24"/>
        </w:rPr>
        <w:t>2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</w:p>
    <w:p w:rsidR="00BF16B5" w:rsidRDefault="00BF16B5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81" w:rsidRDefault="00320881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81" w:rsidRDefault="00320881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81" w:rsidRDefault="00320881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320881" w:rsidRDefault="00320881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9E7" w:rsidRPr="00202FFD" w:rsidRDefault="007D49E7" w:rsidP="0020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Zamawiający na podstawie</w:t>
      </w:r>
      <w:r w:rsidR="00320881"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w art. 86 ust. 5 ustawy z dnia 29 stycznia 2004 r. Prawo zamówień publicznych (Dz. U. z 2015 r., poz. 2164 z </w:t>
      </w:r>
      <w:proofErr w:type="spellStart"/>
      <w:r w:rsidR="00320881"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późn</w:t>
      </w:r>
      <w:proofErr w:type="spellEnd"/>
      <w:r w:rsidR="00320881"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 zm.) informuje, że w dniu</w:t>
      </w:r>
      <w:r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F157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18.12</w:t>
      </w:r>
      <w:bookmarkStart w:id="0" w:name="_GoBack"/>
      <w:bookmarkEnd w:id="0"/>
      <w:r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.2017</w:t>
      </w:r>
      <w:r w:rsidR="005335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o godz. </w:t>
      </w:r>
      <w:r w:rsidR="00E5040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14</w:t>
      </w:r>
      <w:r w:rsidR="005335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.15</w:t>
      </w:r>
      <w:r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dokonał otwarcia ofert złożonych </w:t>
      </w:r>
      <w:r w:rsidRPr="00202FFD">
        <w:rPr>
          <w:rFonts w:ascii="Times New Roman" w:hAnsi="Times New Roman" w:cs="Times New Roman"/>
          <w:sz w:val="24"/>
          <w:szCs w:val="24"/>
        </w:rPr>
        <w:t>w ramach zapytania ofertowe</w:t>
      </w:r>
      <w:r w:rsidR="00960A95">
        <w:rPr>
          <w:rFonts w:ascii="Times New Roman" w:hAnsi="Times New Roman" w:cs="Times New Roman"/>
          <w:sz w:val="24"/>
          <w:szCs w:val="24"/>
        </w:rPr>
        <w:t>go</w:t>
      </w:r>
      <w:r w:rsidR="00870A60">
        <w:rPr>
          <w:rFonts w:ascii="Times New Roman" w:hAnsi="Times New Roman" w:cs="Times New Roman"/>
          <w:sz w:val="24"/>
          <w:szCs w:val="24"/>
        </w:rPr>
        <w:t xml:space="preserve"> nr ZS/17/2017 z dnia 01.12</w:t>
      </w:r>
      <w:r w:rsidRPr="00202FFD">
        <w:rPr>
          <w:rFonts w:ascii="Times New Roman" w:hAnsi="Times New Roman" w:cs="Times New Roman"/>
          <w:sz w:val="24"/>
          <w:szCs w:val="24"/>
        </w:rPr>
        <w:t xml:space="preserve">.2017 </w:t>
      </w:r>
      <w:r w:rsidRPr="00202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870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</w:t>
      </w:r>
      <w:r w:rsidRPr="0020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70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montażem platformy schodowej dla niepełnosprawnych</w:t>
      </w:r>
      <w:r w:rsidR="00870A60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70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Szkole Podstawowej im. Stefana Żeromskiego w Młynarach </w:t>
      </w:r>
      <w:r w:rsidR="00870A60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</w:t>
      </w:r>
      <w:r w:rsidR="00870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amach realizacji projektu pn. „</w:t>
      </w:r>
      <w:r w:rsidR="00870A60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Szkolna Pracownia </w:t>
      </w:r>
      <w:r w:rsidR="00870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Sukcesu”</w:t>
      </w:r>
    </w:p>
    <w:p w:rsidR="007D49E7" w:rsidRPr="00202FFD" w:rsidRDefault="007D49E7" w:rsidP="0020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D49E7" w:rsidRPr="00202FFD" w:rsidRDefault="007D49E7" w:rsidP="00202FF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sfinansowanie całości zamówienia Zamawiający zamierza przeznaczyć ogólną kwotę </w:t>
      </w:r>
      <w:r w:rsidR="00870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50000</w:t>
      </w:r>
      <w:r w:rsidRPr="00202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Pr="0020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 (słownie: </w:t>
      </w:r>
      <w:r w:rsidR="00870A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pięćdziesiąt tysięcy</w:t>
      </w:r>
      <w:r w:rsidRPr="0020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00/100).</w:t>
      </w:r>
    </w:p>
    <w:p w:rsidR="006D282D" w:rsidRPr="00202FFD" w:rsidRDefault="006D282D" w:rsidP="00202FF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Warunki płatności - zgodnie ze wzorem umowy, zaakceptowanym przez oferentów i dołączonym do ofert.</w:t>
      </w:r>
    </w:p>
    <w:p w:rsidR="006D282D" w:rsidRPr="00202FFD" w:rsidRDefault="006D282D" w:rsidP="00202FF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Termin realizacji zamówienia: </w:t>
      </w:r>
      <w:r w:rsidR="00870A60">
        <w:rPr>
          <w:rFonts w:ascii="Times New Roman" w:hAnsi="Times New Roman" w:cs="Times New Roman"/>
          <w:sz w:val="24"/>
          <w:szCs w:val="24"/>
        </w:rPr>
        <w:t>60</w:t>
      </w:r>
      <w:r w:rsidRPr="00202FFD">
        <w:rPr>
          <w:rFonts w:ascii="Times New Roman" w:hAnsi="Times New Roman" w:cs="Times New Roman"/>
          <w:sz w:val="24"/>
          <w:szCs w:val="24"/>
        </w:rPr>
        <w:t xml:space="preserve"> dni, licząc od dnia zawarcia umowy.</w:t>
      </w:r>
    </w:p>
    <w:p w:rsidR="007D49E7" w:rsidRPr="00202FFD" w:rsidRDefault="006D282D" w:rsidP="00202FF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postępowaniu, w terminie składania ofert, wpłynęły niżej wymienione oferty:</w:t>
      </w:r>
    </w:p>
    <w:p w:rsidR="00320881" w:rsidRPr="00202FFD" w:rsidRDefault="00320881" w:rsidP="0020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8363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843"/>
      </w:tblGrid>
      <w:tr w:rsidR="00364F10" w:rsidRPr="00202FFD" w:rsidTr="003F5C9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F10" w:rsidRPr="00202FFD" w:rsidRDefault="00364F10" w:rsidP="002423F6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02FF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L.p.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F10" w:rsidRPr="00202FFD" w:rsidRDefault="00364F10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02FF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Nazwa firmy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10" w:rsidRPr="00851CD7" w:rsidRDefault="00364F10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851CD7">
              <w:rPr>
                <w:rFonts w:ascii="Times New Roman" w:hAnsi="Times New Roman" w:cs="Times New Roman"/>
                <w:b/>
                <w:kern w:val="2"/>
              </w:rPr>
              <w:t>Cena oferty brutto</w:t>
            </w:r>
          </w:p>
          <w:p w:rsidR="00364F10" w:rsidRPr="00851CD7" w:rsidRDefault="00364F10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851CD7">
              <w:rPr>
                <w:rFonts w:ascii="Times New Roman" w:hAnsi="Times New Roman" w:cs="Times New Roman"/>
                <w:b/>
                <w:kern w:val="2"/>
              </w:rPr>
              <w:t>(zł)</w:t>
            </w:r>
          </w:p>
        </w:tc>
      </w:tr>
      <w:tr w:rsidR="00364F10" w:rsidRPr="00202FFD" w:rsidTr="003F5C9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F10" w:rsidRPr="00202FFD" w:rsidRDefault="00364F10" w:rsidP="002423F6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2F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70A60" w:rsidRDefault="00870A60" w:rsidP="00870A6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Garaventa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Lift Polska Sp. z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o.o</w:t>
            </w:r>
            <w:proofErr w:type="spellEnd"/>
          </w:p>
          <w:p w:rsidR="00364F10" w:rsidRPr="00202FFD" w:rsidRDefault="00870A60" w:rsidP="00870A6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50-514 Wrocław, ul Międzylesie 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4F10" w:rsidRPr="00202FFD" w:rsidRDefault="00870A60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48831,00</w:t>
            </w:r>
          </w:p>
        </w:tc>
      </w:tr>
      <w:tr w:rsidR="00E50407" w:rsidRPr="00202FFD" w:rsidTr="003F5C9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0407" w:rsidRPr="00202FFD" w:rsidRDefault="009833E0" w:rsidP="002423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70A60" w:rsidRDefault="00870A60" w:rsidP="00870A6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LIFT PLUS PL Kaczmarczyk Spółka Jawna</w:t>
            </w:r>
          </w:p>
          <w:p w:rsidR="00E50407" w:rsidRPr="00E50407" w:rsidRDefault="00870A60" w:rsidP="00870A6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42-263 Wrzosowa, ul. Strażacka 33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0407" w:rsidRDefault="00870A60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47970,00</w:t>
            </w:r>
          </w:p>
        </w:tc>
      </w:tr>
      <w:tr w:rsidR="001B0F37" w:rsidRPr="00202FFD" w:rsidTr="003F5C9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Default="008B116B" w:rsidP="002423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Pr="001B0F37" w:rsidRDefault="00870A60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Lifts4u Konrad Mrówka, 42-202 Częstochowa, ul. Złota 57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Default="00870A60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49692,00</w:t>
            </w:r>
          </w:p>
        </w:tc>
      </w:tr>
      <w:tr w:rsidR="001B0F37" w:rsidRPr="00202FFD" w:rsidTr="003F5C9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Pr="00870A60" w:rsidRDefault="008B116B" w:rsidP="002423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0A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Pr="00870A60" w:rsidRDefault="00870A60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0A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ARCON POLSKA Sp. Z o.o.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02-867 Warszawa, ul. Baletowa 14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Default="00870A60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49040,10</w:t>
            </w:r>
          </w:p>
        </w:tc>
      </w:tr>
      <w:tr w:rsidR="00364F10" w:rsidRPr="00202FFD" w:rsidTr="003F5C9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F10" w:rsidRPr="00202FFD" w:rsidRDefault="008B116B" w:rsidP="002423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4F10" w:rsidRPr="00202FFD" w:rsidRDefault="00870A60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LIFT Profil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Sp. z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o.o</w:t>
            </w:r>
            <w:proofErr w:type="spellEnd"/>
            <w:r w:rsidR="003F5C9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Spółka Komandytowa, 42-202 Częstochowa, ul Zaciszna 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4F10" w:rsidRPr="00202FFD" w:rsidRDefault="003F5C97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54735,00</w:t>
            </w:r>
          </w:p>
        </w:tc>
      </w:tr>
    </w:tbl>
    <w:p w:rsidR="00320881" w:rsidRPr="00202FFD" w:rsidRDefault="00320881" w:rsidP="0020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20881" w:rsidRDefault="00320881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6994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320881" w:rsidRPr="00862E7E" w:rsidRDefault="0032088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EB2F51" w:rsidRPr="00862E7E" w:rsidRDefault="00EB2F51" w:rsidP="003F5C9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103"/>
        <w:jc w:val="center"/>
        <w:rPr>
          <w:rFonts w:ascii="Times New Roman" w:hAnsi="Times New Roman" w:cs="Times New Roman"/>
        </w:rPr>
      </w:pPr>
    </w:p>
    <w:p w:rsidR="00935F73" w:rsidRPr="00862E7E" w:rsidRDefault="00935F73" w:rsidP="003F5C9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103"/>
        <w:jc w:val="center"/>
        <w:rPr>
          <w:rFonts w:ascii="Times New Roman" w:hAnsi="Times New Roman" w:cs="Times New Roman"/>
        </w:rPr>
      </w:pPr>
      <w:r w:rsidRPr="00862E7E">
        <w:rPr>
          <w:rFonts w:ascii="Times New Roman" w:hAnsi="Times New Roman" w:cs="Times New Roman"/>
        </w:rPr>
        <w:t>Z upoważnienia</w:t>
      </w:r>
    </w:p>
    <w:p w:rsidR="00E33AB2" w:rsidRPr="00862E7E" w:rsidRDefault="00935F73" w:rsidP="003F5C9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103"/>
        <w:jc w:val="center"/>
        <w:rPr>
          <w:rFonts w:ascii="Times New Roman" w:hAnsi="Times New Roman" w:cs="Times New Roman"/>
        </w:rPr>
      </w:pPr>
      <w:r w:rsidRPr="00862E7E">
        <w:rPr>
          <w:rFonts w:ascii="Times New Roman" w:hAnsi="Times New Roman" w:cs="Times New Roman"/>
        </w:rPr>
        <w:t>Burmistrza Miasta i Gminy Młynary</w:t>
      </w:r>
    </w:p>
    <w:p w:rsidR="00935F73" w:rsidRPr="00862E7E" w:rsidRDefault="00935F73" w:rsidP="003F5C9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103"/>
        <w:jc w:val="center"/>
        <w:rPr>
          <w:rFonts w:ascii="Times New Roman" w:hAnsi="Times New Roman" w:cs="Times New Roman"/>
          <w:i/>
        </w:rPr>
      </w:pPr>
      <w:r w:rsidRPr="00862E7E">
        <w:rPr>
          <w:rFonts w:ascii="Times New Roman" w:hAnsi="Times New Roman" w:cs="Times New Roman"/>
          <w:i/>
        </w:rPr>
        <w:t>Radziszewski Jan</w:t>
      </w:r>
    </w:p>
    <w:p w:rsidR="003F5C97" w:rsidRDefault="003F5C97" w:rsidP="003F5C9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103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Dyrektor </w:t>
      </w:r>
      <w:r w:rsidRPr="003F5C97">
        <w:rPr>
          <w:rFonts w:ascii="Times New Roman" w:hAnsi="Times New Roman" w:cs="Times New Roman"/>
          <w:bCs/>
          <w:i/>
        </w:rPr>
        <w:t>Szkoły</w:t>
      </w:r>
      <w:r w:rsidRPr="003F5C97">
        <w:rPr>
          <w:rFonts w:ascii="Times New Roman" w:hAnsi="Times New Roman" w:cs="Times New Roman"/>
          <w:bCs/>
          <w:i/>
        </w:rPr>
        <w:t xml:space="preserve"> Podstawowej </w:t>
      </w:r>
    </w:p>
    <w:p w:rsidR="00E760BE" w:rsidRPr="003F5C97" w:rsidRDefault="003F5C97" w:rsidP="003F5C9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103"/>
        <w:jc w:val="center"/>
        <w:rPr>
          <w:rFonts w:ascii="Times New Roman" w:hAnsi="Times New Roman" w:cs="Times New Roman"/>
          <w:i/>
        </w:rPr>
      </w:pPr>
      <w:r w:rsidRPr="003F5C97">
        <w:rPr>
          <w:rFonts w:ascii="Times New Roman" w:hAnsi="Times New Roman" w:cs="Times New Roman"/>
          <w:bCs/>
          <w:i/>
        </w:rPr>
        <w:t>im. Stefana Żeromskiego w Młynarach</w:t>
      </w:r>
    </w:p>
    <w:sectPr w:rsidR="00E760BE" w:rsidRPr="003F5C97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C70" w:rsidRDefault="009D7C70" w:rsidP="0012633F">
      <w:pPr>
        <w:spacing w:after="0" w:line="240" w:lineRule="auto"/>
      </w:pPr>
      <w:r>
        <w:separator/>
      </w:r>
    </w:p>
  </w:endnote>
  <w:endnote w:type="continuationSeparator" w:id="0">
    <w:p w:rsidR="009D7C70" w:rsidRDefault="009D7C70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C70" w:rsidRDefault="009D7C70" w:rsidP="0012633F">
      <w:pPr>
        <w:spacing w:after="0" w:line="240" w:lineRule="auto"/>
      </w:pPr>
      <w:r>
        <w:separator/>
      </w:r>
    </w:p>
  </w:footnote>
  <w:footnote w:type="continuationSeparator" w:id="0">
    <w:p w:rsidR="009D7C70" w:rsidRDefault="009D7C70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8C" w:rsidRDefault="00AC2F8C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7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54253"/>
    <w:multiLevelType w:val="hybridMultilevel"/>
    <w:tmpl w:val="33EE9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207DE"/>
    <w:multiLevelType w:val="hybridMultilevel"/>
    <w:tmpl w:val="FFFFFFFF"/>
    <w:numStyleLink w:val="Zaimportowanystyl2"/>
  </w:abstractNum>
  <w:abstractNum w:abstractNumId="24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4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0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75D41826"/>
    <w:multiLevelType w:val="hybridMultilevel"/>
    <w:tmpl w:val="41ACD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5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44"/>
  </w:num>
  <w:num w:numId="3">
    <w:abstractNumId w:val="37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9"/>
  </w:num>
  <w:num w:numId="8">
    <w:abstractNumId w:val="46"/>
  </w:num>
  <w:num w:numId="9">
    <w:abstractNumId w:val="14"/>
  </w:num>
  <w:num w:numId="10">
    <w:abstractNumId w:val="24"/>
  </w:num>
  <w:num w:numId="11">
    <w:abstractNumId w:val="38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</w:num>
  <w:num w:numId="14">
    <w:abstractNumId w:val="4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6"/>
  </w:num>
  <w:num w:numId="20">
    <w:abstractNumId w:val="1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40"/>
  </w:num>
  <w:num w:numId="24">
    <w:abstractNumId w:val="28"/>
  </w:num>
  <w:num w:numId="25">
    <w:abstractNumId w:val="11"/>
  </w:num>
  <w:num w:numId="26">
    <w:abstractNumId w:val="35"/>
  </w:num>
  <w:num w:numId="27">
    <w:abstractNumId w:val="17"/>
  </w:num>
  <w:num w:numId="28">
    <w:abstractNumId w:val="36"/>
  </w:num>
  <w:num w:numId="29">
    <w:abstractNumId w:val="19"/>
  </w:num>
  <w:num w:numId="30">
    <w:abstractNumId w:val="27"/>
  </w:num>
  <w:num w:numId="31">
    <w:abstractNumId w:val="21"/>
  </w:num>
  <w:num w:numId="32">
    <w:abstractNumId w:val="47"/>
  </w:num>
  <w:num w:numId="33">
    <w:abstractNumId w:val="13"/>
  </w:num>
  <w:num w:numId="34">
    <w:abstractNumId w:val="29"/>
  </w:num>
  <w:num w:numId="35">
    <w:abstractNumId w:val="7"/>
  </w:num>
  <w:num w:numId="36">
    <w:abstractNumId w:val="39"/>
  </w:num>
  <w:num w:numId="37">
    <w:abstractNumId w:val="25"/>
  </w:num>
  <w:num w:numId="38">
    <w:abstractNumId w:val="15"/>
  </w:num>
  <w:num w:numId="39">
    <w:abstractNumId w:val="45"/>
  </w:num>
  <w:num w:numId="40">
    <w:abstractNumId w:val="32"/>
  </w:num>
  <w:num w:numId="41">
    <w:abstractNumId w:val="39"/>
  </w:num>
  <w:num w:numId="42">
    <w:abstractNumId w:val="10"/>
  </w:num>
  <w:num w:numId="43">
    <w:abstractNumId w:val="33"/>
  </w:num>
  <w:num w:numId="44">
    <w:abstractNumId w:val="26"/>
  </w:num>
  <w:num w:numId="45">
    <w:abstractNumId w:val="8"/>
  </w:num>
  <w:num w:numId="46">
    <w:abstractNumId w:val="22"/>
  </w:num>
  <w:num w:numId="47">
    <w:abstractNumId w:val="43"/>
  </w:num>
  <w:num w:numId="48">
    <w:abstractNumId w:val="4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6BDA"/>
    <w:rsid w:val="0003613F"/>
    <w:rsid w:val="000537E1"/>
    <w:rsid w:val="000640CD"/>
    <w:rsid w:val="000700DF"/>
    <w:rsid w:val="000B106D"/>
    <w:rsid w:val="000E5276"/>
    <w:rsid w:val="0012633F"/>
    <w:rsid w:val="00142353"/>
    <w:rsid w:val="00184483"/>
    <w:rsid w:val="00192F7A"/>
    <w:rsid w:val="0019730F"/>
    <w:rsid w:val="001B0F37"/>
    <w:rsid w:val="001B6169"/>
    <w:rsid w:val="001C48BC"/>
    <w:rsid w:val="001C7003"/>
    <w:rsid w:val="001D2569"/>
    <w:rsid w:val="001F0867"/>
    <w:rsid w:val="00202FFD"/>
    <w:rsid w:val="00232D8D"/>
    <w:rsid w:val="002423F6"/>
    <w:rsid w:val="0024537B"/>
    <w:rsid w:val="002563C7"/>
    <w:rsid w:val="00272154"/>
    <w:rsid w:val="002835CE"/>
    <w:rsid w:val="002C677E"/>
    <w:rsid w:val="00320881"/>
    <w:rsid w:val="00364F10"/>
    <w:rsid w:val="003A018C"/>
    <w:rsid w:val="003A2B0D"/>
    <w:rsid w:val="003A3B2A"/>
    <w:rsid w:val="003B0E5B"/>
    <w:rsid w:val="003C54D4"/>
    <w:rsid w:val="003F4D53"/>
    <w:rsid w:val="003F5C97"/>
    <w:rsid w:val="00405719"/>
    <w:rsid w:val="004329AC"/>
    <w:rsid w:val="00443D8D"/>
    <w:rsid w:val="004631DE"/>
    <w:rsid w:val="004916C2"/>
    <w:rsid w:val="00492077"/>
    <w:rsid w:val="004E4613"/>
    <w:rsid w:val="005021D9"/>
    <w:rsid w:val="00503F9D"/>
    <w:rsid w:val="005247EB"/>
    <w:rsid w:val="00532B48"/>
    <w:rsid w:val="00533577"/>
    <w:rsid w:val="005516FD"/>
    <w:rsid w:val="0055389C"/>
    <w:rsid w:val="005575F3"/>
    <w:rsid w:val="00580E29"/>
    <w:rsid w:val="00590787"/>
    <w:rsid w:val="005E230C"/>
    <w:rsid w:val="005E2E2A"/>
    <w:rsid w:val="005E59C4"/>
    <w:rsid w:val="00616612"/>
    <w:rsid w:val="0062210D"/>
    <w:rsid w:val="00635FE2"/>
    <w:rsid w:val="006572AC"/>
    <w:rsid w:val="0069605B"/>
    <w:rsid w:val="006B5D79"/>
    <w:rsid w:val="006C2C3D"/>
    <w:rsid w:val="006C3625"/>
    <w:rsid w:val="006D282D"/>
    <w:rsid w:val="006D4C7E"/>
    <w:rsid w:val="006E2C03"/>
    <w:rsid w:val="006E6F01"/>
    <w:rsid w:val="00704E93"/>
    <w:rsid w:val="0074398D"/>
    <w:rsid w:val="00781E4B"/>
    <w:rsid w:val="00793C75"/>
    <w:rsid w:val="00793FF6"/>
    <w:rsid w:val="007A7576"/>
    <w:rsid w:val="007C6A92"/>
    <w:rsid w:val="007D2204"/>
    <w:rsid w:val="007D49E7"/>
    <w:rsid w:val="00803478"/>
    <w:rsid w:val="00805E31"/>
    <w:rsid w:val="00845A12"/>
    <w:rsid w:val="00851CD7"/>
    <w:rsid w:val="00853846"/>
    <w:rsid w:val="00862E7E"/>
    <w:rsid w:val="00870A60"/>
    <w:rsid w:val="0087350E"/>
    <w:rsid w:val="00884362"/>
    <w:rsid w:val="008A647A"/>
    <w:rsid w:val="008B116B"/>
    <w:rsid w:val="008B5866"/>
    <w:rsid w:val="008C3E9D"/>
    <w:rsid w:val="008F4E02"/>
    <w:rsid w:val="009109E1"/>
    <w:rsid w:val="00935F73"/>
    <w:rsid w:val="00960A95"/>
    <w:rsid w:val="009833E0"/>
    <w:rsid w:val="0098722D"/>
    <w:rsid w:val="009928B9"/>
    <w:rsid w:val="00995B69"/>
    <w:rsid w:val="009B4BE4"/>
    <w:rsid w:val="009C0903"/>
    <w:rsid w:val="009D7C70"/>
    <w:rsid w:val="009E057C"/>
    <w:rsid w:val="009F6F94"/>
    <w:rsid w:val="00A01A13"/>
    <w:rsid w:val="00A16A4D"/>
    <w:rsid w:val="00A555D8"/>
    <w:rsid w:val="00A61B97"/>
    <w:rsid w:val="00A66CB6"/>
    <w:rsid w:val="00A86ED2"/>
    <w:rsid w:val="00A94FF8"/>
    <w:rsid w:val="00AC2F8C"/>
    <w:rsid w:val="00AD2C6D"/>
    <w:rsid w:val="00B00BB7"/>
    <w:rsid w:val="00B86994"/>
    <w:rsid w:val="00B968BD"/>
    <w:rsid w:val="00BB4074"/>
    <w:rsid w:val="00BE63F6"/>
    <w:rsid w:val="00BF16B5"/>
    <w:rsid w:val="00BF48BC"/>
    <w:rsid w:val="00C109EE"/>
    <w:rsid w:val="00C11959"/>
    <w:rsid w:val="00C12613"/>
    <w:rsid w:val="00C222D7"/>
    <w:rsid w:val="00C25BF3"/>
    <w:rsid w:val="00C466B3"/>
    <w:rsid w:val="00C558A1"/>
    <w:rsid w:val="00C61378"/>
    <w:rsid w:val="00C73FE0"/>
    <w:rsid w:val="00CB7D22"/>
    <w:rsid w:val="00CD4A69"/>
    <w:rsid w:val="00CE7FFD"/>
    <w:rsid w:val="00D05240"/>
    <w:rsid w:val="00D22129"/>
    <w:rsid w:val="00D35766"/>
    <w:rsid w:val="00D37CEA"/>
    <w:rsid w:val="00D769F8"/>
    <w:rsid w:val="00D82BBB"/>
    <w:rsid w:val="00D83DFE"/>
    <w:rsid w:val="00DB451A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50407"/>
    <w:rsid w:val="00E743D5"/>
    <w:rsid w:val="00E760BE"/>
    <w:rsid w:val="00E8263A"/>
    <w:rsid w:val="00EB2F51"/>
    <w:rsid w:val="00EB5FB7"/>
    <w:rsid w:val="00EB6191"/>
    <w:rsid w:val="00EC0981"/>
    <w:rsid w:val="00ED21B0"/>
    <w:rsid w:val="00F0602E"/>
    <w:rsid w:val="00F157DC"/>
    <w:rsid w:val="00F451F2"/>
    <w:rsid w:val="00FA27AD"/>
    <w:rsid w:val="00FB202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customStyle="1" w:styleId="Teksttreci2Pogrubienie">
    <w:name w:val="Tekst treści (2) + Pogrubienie"/>
    <w:basedOn w:val="Domylnaczcionkaakapitu"/>
    <w:rsid w:val="006D2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Użytkownik systemu Windows</cp:lastModifiedBy>
  <cp:revision>12</cp:revision>
  <cp:lastPrinted>2017-07-25T07:45:00Z</cp:lastPrinted>
  <dcterms:created xsi:type="dcterms:W3CDTF">2017-10-02T12:11:00Z</dcterms:created>
  <dcterms:modified xsi:type="dcterms:W3CDTF">2017-12-18T18:53:00Z</dcterms:modified>
</cp:coreProperties>
</file>