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BD1E34">
        <w:rPr>
          <w:rFonts w:ascii="Times New Roman" w:hAnsi="Times New Roman" w:cs="Times New Roman"/>
          <w:sz w:val="24"/>
          <w:szCs w:val="24"/>
        </w:rPr>
        <w:t>19.12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1E34" w:rsidRPr="00202FFD" w:rsidRDefault="0058668C" w:rsidP="00BD1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BD1E34">
        <w:rPr>
          <w:rFonts w:ascii="Times New Roman" w:hAnsi="Times New Roman" w:cs="Times New Roman"/>
          <w:sz w:val="24"/>
          <w:szCs w:val="24"/>
        </w:rPr>
        <w:t>nr ZS/17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/2017 z dnia </w:t>
      </w:r>
      <w:r w:rsidR="00BD1E34">
        <w:rPr>
          <w:rFonts w:ascii="Times New Roman" w:hAnsi="Times New Roman" w:cs="Times New Roman"/>
          <w:sz w:val="24"/>
          <w:szCs w:val="24"/>
        </w:rPr>
        <w:t>01.12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.2017 </w:t>
      </w:r>
      <w:r w:rsidR="002B1EBB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D1E34" w:rsidRPr="00870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</w:t>
      </w:r>
      <w:r w:rsidR="00BD1E34" w:rsidRPr="0020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1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montażem platformy schodowej dla niepełnosprawnych</w:t>
      </w:r>
      <w:r w:rsidR="00BD1E3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1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im. Stefana Żeromskiego w Młynarach </w:t>
      </w:r>
      <w:r w:rsidR="00BD1E3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BD1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BD1E3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BD1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</w:t>
      </w:r>
    </w:p>
    <w:p w:rsidR="00BA08F1" w:rsidRPr="001E00DC" w:rsidRDefault="00950F0B" w:rsidP="00BA0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08F1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2B1EBB" w:rsidRDefault="002B1EBB" w:rsidP="002B1E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BB" w:rsidRPr="00BD1E34" w:rsidRDefault="00BD1E34" w:rsidP="00BD1E34">
      <w:pPr>
        <w:suppressAutoHyphens/>
        <w:spacing w:after="0" w:line="240" w:lineRule="auto"/>
        <w:rPr>
          <w:rStyle w:val="Pogrubienie"/>
          <w:b w:val="0"/>
          <w:u w:val="single"/>
        </w:rPr>
      </w:pPr>
      <w:r w:rsidRPr="00BD1E34">
        <w:rPr>
          <w:rFonts w:ascii="Times New Roman" w:hAnsi="Times New Roman" w:cs="Times New Roman"/>
          <w:b/>
          <w:kern w:val="2"/>
          <w:sz w:val="24"/>
          <w:szCs w:val="24"/>
        </w:rPr>
        <w:t>LIFT PLUS PL Kaczmarczyk Spółka Jawna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, </w:t>
      </w:r>
      <w:r w:rsidRPr="00BD1E34">
        <w:rPr>
          <w:rFonts w:ascii="Times New Roman" w:hAnsi="Times New Roman" w:cs="Times New Roman"/>
          <w:b/>
          <w:kern w:val="2"/>
          <w:sz w:val="24"/>
          <w:szCs w:val="24"/>
        </w:rPr>
        <w:t>42-263 Wrzosowa, ul. Strażacka 33</w:t>
      </w:r>
    </w:p>
    <w:p w:rsidR="00F17309" w:rsidRDefault="00F17309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235290" w:rsidRPr="001E00DC" w:rsidRDefault="00235290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F17309">
        <w:t>rminie do Zamawiającego wpłynęło</w:t>
      </w:r>
      <w:r w:rsidRPr="001E00DC">
        <w:t xml:space="preserve"> </w:t>
      </w:r>
      <w:r w:rsidR="00F17309">
        <w:t>5</w:t>
      </w:r>
      <w:r w:rsidR="008849D2" w:rsidRPr="001E00DC">
        <w:t xml:space="preserve"> ofert</w:t>
      </w:r>
      <w:r w:rsidR="00075DFB" w:rsidRPr="001E00DC">
        <w:t>.</w:t>
      </w:r>
    </w:p>
    <w:p w:rsidR="002B1EBB" w:rsidRPr="001E00DC" w:rsidRDefault="002B1EBB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Żadna oferta nie podlegała odrzuceniu i wykluczeniu</w:t>
      </w:r>
      <w:r w:rsidR="00CE3A3C">
        <w:t>.</w:t>
      </w:r>
      <w:bookmarkStart w:id="0" w:name="_GoBack"/>
      <w:bookmarkEnd w:id="0"/>
    </w:p>
    <w:p w:rsidR="00E23CF6" w:rsidRPr="001E00DC" w:rsidRDefault="007D49E7" w:rsidP="00E23CF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F17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E2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</w:t>
      </w:r>
      <w:r w:rsidR="00E23CF6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F17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pięćdziesiąt tysięcy złotych </w:t>
      </w:r>
      <w:r w:rsidR="00E23CF6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00/100).</w:t>
      </w:r>
    </w:p>
    <w:p w:rsidR="00320881" w:rsidRPr="00E23CF6" w:rsidRDefault="006D282D" w:rsidP="00E7729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B7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F1730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LIFT PLUS PL Kaczmarczyk Spółka Jawna</w:t>
            </w:r>
          </w:p>
          <w:p w:rsidR="001A2F63" w:rsidRPr="001E00DC" w:rsidRDefault="00F17309" w:rsidP="00F1730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42-263 Wrzosowa, ul. Strażacka 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F1730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47970,00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F17309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1E00DC" w:rsidRDefault="00F17309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F1730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Garaventa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Lift Polska Sp. z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o.o</w:t>
            </w:r>
            <w:proofErr w:type="spellEnd"/>
          </w:p>
          <w:p w:rsidR="00F17309" w:rsidRPr="008C544B" w:rsidRDefault="00F17309" w:rsidP="00F17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50-514 Wrocław, ul Międzylesie 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48831,00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D2472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98,23</w:t>
            </w:r>
          </w:p>
        </w:tc>
      </w:tr>
      <w:tr w:rsidR="00F17309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1E00DC" w:rsidRDefault="00F17309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8C544B" w:rsidRDefault="00F17309" w:rsidP="002B1E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ARCON POLSKA Sp. Z o.o.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02-867 Warszawa, ul. Baletowa 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49040,10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D2472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97,82</w:t>
            </w:r>
          </w:p>
        </w:tc>
      </w:tr>
      <w:tr w:rsidR="00F17309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1E00DC" w:rsidRDefault="00F17309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8C544B" w:rsidRDefault="00F17309" w:rsidP="002B1E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Lifts4u Konrad Mrówka, 42-202 Częstochowa, ul. Złota 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49692,00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D2472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96,53</w:t>
            </w:r>
          </w:p>
        </w:tc>
      </w:tr>
      <w:tr w:rsidR="00F17309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1E00DC" w:rsidRDefault="00F17309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Pr="008C544B" w:rsidRDefault="00F17309" w:rsidP="002B1E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LIFT Profil Sp. z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Spółka Komandytowa, 42-202 Częstochowa, ul Zaciszna 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F17309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54735,00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17309" w:rsidRDefault="00D2472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87,64</w:t>
            </w:r>
          </w:p>
        </w:tc>
      </w:tr>
    </w:tbl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B24CEB" w:rsidRPr="00E23CF6" w:rsidRDefault="008D2829" w:rsidP="00F1730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r w:rsidR="00F17309" w:rsidRPr="00F17309">
        <w:rPr>
          <w:rFonts w:ascii="Times New Roman" w:hAnsi="Times New Roman" w:cs="Times New Roman"/>
          <w:b/>
          <w:kern w:val="2"/>
          <w:sz w:val="24"/>
          <w:szCs w:val="24"/>
        </w:rPr>
        <w:t>LIFT PLUS PL Kaczmarczyk Spółka Jawna 42-263 Wrzosowa, ul. Strażacka 33</w:t>
      </w:r>
      <w:r w:rsidR="00F173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</w:p>
    <w:sectPr w:rsidR="00E760BE" w:rsidRPr="001E00DC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23" w:rsidRDefault="009C4923" w:rsidP="0012633F">
      <w:pPr>
        <w:spacing w:after="0" w:line="240" w:lineRule="auto"/>
      </w:pPr>
      <w:r>
        <w:separator/>
      </w:r>
    </w:p>
  </w:endnote>
  <w:endnote w:type="continuationSeparator" w:id="0">
    <w:p w:rsidR="009C4923" w:rsidRDefault="009C492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23" w:rsidRDefault="009C4923" w:rsidP="0012633F">
      <w:pPr>
        <w:spacing w:after="0" w:line="240" w:lineRule="auto"/>
      </w:pPr>
      <w:r>
        <w:separator/>
      </w:r>
    </w:p>
  </w:footnote>
  <w:footnote w:type="continuationSeparator" w:id="0">
    <w:p w:rsidR="009C4923" w:rsidRDefault="009C492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537E1"/>
    <w:rsid w:val="000640CD"/>
    <w:rsid w:val="00067061"/>
    <w:rsid w:val="000700DF"/>
    <w:rsid w:val="00075DFB"/>
    <w:rsid w:val="00081E78"/>
    <w:rsid w:val="000B106D"/>
    <w:rsid w:val="000C7BE3"/>
    <w:rsid w:val="000D3E65"/>
    <w:rsid w:val="000E186F"/>
    <w:rsid w:val="000E5276"/>
    <w:rsid w:val="00104AAE"/>
    <w:rsid w:val="0012633F"/>
    <w:rsid w:val="00142353"/>
    <w:rsid w:val="00184483"/>
    <w:rsid w:val="00192F7A"/>
    <w:rsid w:val="001A14A0"/>
    <w:rsid w:val="001A2F63"/>
    <w:rsid w:val="001B6169"/>
    <w:rsid w:val="001C48BC"/>
    <w:rsid w:val="001C7003"/>
    <w:rsid w:val="001D2569"/>
    <w:rsid w:val="001E00DC"/>
    <w:rsid w:val="001F1EAF"/>
    <w:rsid w:val="00202FFD"/>
    <w:rsid w:val="00232D8D"/>
    <w:rsid w:val="00235290"/>
    <w:rsid w:val="002423F6"/>
    <w:rsid w:val="0024537B"/>
    <w:rsid w:val="002563C7"/>
    <w:rsid w:val="00272154"/>
    <w:rsid w:val="0027238F"/>
    <w:rsid w:val="002835CE"/>
    <w:rsid w:val="00293035"/>
    <w:rsid w:val="00294A42"/>
    <w:rsid w:val="002B1EBB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6E24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2606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A2D5D"/>
    <w:rsid w:val="008B5866"/>
    <w:rsid w:val="008C3E9D"/>
    <w:rsid w:val="008D2829"/>
    <w:rsid w:val="008E0BEA"/>
    <w:rsid w:val="008F7681"/>
    <w:rsid w:val="00907A75"/>
    <w:rsid w:val="009109E1"/>
    <w:rsid w:val="00935F73"/>
    <w:rsid w:val="00950F0B"/>
    <w:rsid w:val="00960A95"/>
    <w:rsid w:val="0098722D"/>
    <w:rsid w:val="009928B9"/>
    <w:rsid w:val="00995B69"/>
    <w:rsid w:val="009C0903"/>
    <w:rsid w:val="009C492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33BF"/>
    <w:rsid w:val="00B1430E"/>
    <w:rsid w:val="00B24CEB"/>
    <w:rsid w:val="00B77774"/>
    <w:rsid w:val="00B80261"/>
    <w:rsid w:val="00B86994"/>
    <w:rsid w:val="00B968BD"/>
    <w:rsid w:val="00BA08F1"/>
    <w:rsid w:val="00BB4074"/>
    <w:rsid w:val="00BD1E3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4349"/>
    <w:rsid w:val="00C558A1"/>
    <w:rsid w:val="00C574C7"/>
    <w:rsid w:val="00C61378"/>
    <w:rsid w:val="00C673A9"/>
    <w:rsid w:val="00C73FE0"/>
    <w:rsid w:val="00CB7D22"/>
    <w:rsid w:val="00CC1B94"/>
    <w:rsid w:val="00CD4A69"/>
    <w:rsid w:val="00CE3A3C"/>
    <w:rsid w:val="00CE7FFD"/>
    <w:rsid w:val="00D05240"/>
    <w:rsid w:val="00D22129"/>
    <w:rsid w:val="00D24723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23CF6"/>
    <w:rsid w:val="00E25DC3"/>
    <w:rsid w:val="00E33AB2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17309"/>
    <w:rsid w:val="00F451F2"/>
    <w:rsid w:val="00F72ECB"/>
    <w:rsid w:val="00FA27AD"/>
    <w:rsid w:val="00FA5111"/>
    <w:rsid w:val="00FB2023"/>
    <w:rsid w:val="00FB627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26</cp:revision>
  <cp:lastPrinted>2017-07-25T07:45:00Z</cp:lastPrinted>
  <dcterms:created xsi:type="dcterms:W3CDTF">2017-10-02T13:41:00Z</dcterms:created>
  <dcterms:modified xsi:type="dcterms:W3CDTF">2017-12-19T15:46:00Z</dcterms:modified>
</cp:coreProperties>
</file>