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93" w:rsidRPr="00BF16B5" w:rsidRDefault="004F2E93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EA1DA6">
        <w:rPr>
          <w:rFonts w:ascii="Times New Roman" w:hAnsi="Times New Roman" w:cs="Times New Roman"/>
          <w:sz w:val="24"/>
          <w:szCs w:val="24"/>
        </w:rPr>
        <w:t>23</w:t>
      </w:r>
      <w:r w:rsidR="004B7D75">
        <w:rPr>
          <w:rFonts w:ascii="Times New Roman" w:hAnsi="Times New Roman" w:cs="Times New Roman"/>
          <w:sz w:val="24"/>
          <w:szCs w:val="24"/>
        </w:rPr>
        <w:t>.02.2018</w:t>
      </w:r>
    </w:p>
    <w:p w:rsidR="00AA7312" w:rsidRPr="00AA7312" w:rsidRDefault="00AA7312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4B7D75">
        <w:rPr>
          <w:rFonts w:ascii="Times New Roman" w:hAnsi="Times New Roman" w:cs="Times New Roman"/>
          <w:b/>
          <w:sz w:val="28"/>
          <w:szCs w:val="28"/>
        </w:rPr>
        <w:t>SP/1/2018</w:t>
      </w:r>
    </w:p>
    <w:p w:rsidR="00781E4B" w:rsidRPr="00AA7312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CE7FFD" w:rsidRPr="00AA731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7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AA7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C23CD2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="00DA308D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drukarki 3D </w:t>
      </w:r>
      <w:r w:rsidR="004E6F49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</w:t>
      </w:r>
      <w:r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„SPEC – Szkolna Pracownia Edukacji Cyfrowej w Młynarach”.</w:t>
      </w:r>
    </w:p>
    <w:p w:rsidR="007A7576" w:rsidRPr="00AA731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7A7576" w:rsidRPr="00AA731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A7312">
        <w:rPr>
          <w:rFonts w:ascii="Times New Roman" w:eastAsia="Times New Roman" w:hAnsi="Times New Roman" w:cs="Times New Roman"/>
          <w:bCs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</w:t>
      </w:r>
      <w:r w:rsidR="00781E4B" w:rsidRPr="00AA7312">
        <w:rPr>
          <w:rFonts w:ascii="Times New Roman" w:eastAsia="Times New Roman" w:hAnsi="Times New Roman" w:cs="Times New Roman"/>
          <w:bCs/>
          <w:lang w:eastAsia="pl-PL"/>
        </w:rPr>
        <w:t xml:space="preserve">Działania RPWM.02.02.00- </w:t>
      </w:r>
      <w:r w:rsidRPr="00AA7312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</w:t>
      </w:r>
      <w:r w:rsidR="00781E4B" w:rsidRPr="00AA7312">
        <w:rPr>
          <w:rFonts w:ascii="Times New Roman" w:eastAsia="Times New Roman" w:hAnsi="Times New Roman" w:cs="Times New Roman"/>
          <w:bCs/>
          <w:lang w:eastAsia="pl-PL"/>
        </w:rPr>
        <w:t xml:space="preserve">, Poddziałania RPWM.02.02.01- </w:t>
      </w:r>
      <w:r w:rsidRPr="00AA7312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 - projekty konkursowe</w:t>
      </w:r>
      <w:r w:rsidR="00781E4B" w:rsidRPr="00AA731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AA7312">
        <w:rPr>
          <w:rFonts w:ascii="Times New Roman" w:eastAsia="Times New Roman" w:hAnsi="Times New Roman" w:cs="Times New Roman"/>
          <w:bCs/>
          <w:lang w:eastAsia="pl-PL"/>
        </w:rPr>
        <w:t>Nr Umowy RPWM.02.02.01-28-0101/16-00</w:t>
      </w:r>
      <w:r w:rsidR="00781E4B" w:rsidRPr="00AA731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81E4B" w:rsidRPr="00AA731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AA731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AA731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7312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AA731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7312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AA731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7312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AA731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7312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Pr="00AA731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7312">
        <w:rPr>
          <w:rFonts w:ascii="Times New Roman" w:hAnsi="Times New Roman" w:cs="Times New Roman"/>
          <w:sz w:val="24"/>
          <w:szCs w:val="24"/>
        </w:rPr>
        <w:t>Regon 170748130</w:t>
      </w:r>
    </w:p>
    <w:p w:rsidR="00781E4B" w:rsidRPr="00AA731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AA7312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B7666D" w:rsidRPr="00AA7312" w:rsidRDefault="008C3E9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4E6F49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824B3E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F2608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="00824B3E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A308D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drukarki 3D </w:t>
      </w:r>
      <w:r w:rsidR="004E6F49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projektu pn. „SPEC – Szkolna Pracownia Edukacji Cyfrowej w Młynarach”</w:t>
      </w:r>
      <w:r w:rsidR="00B7666D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5342B" w:rsidRPr="00AA7312" w:rsidRDefault="0025342B" w:rsidP="00AA731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312">
        <w:rPr>
          <w:rFonts w:ascii="Times New Roman" w:hAnsi="Times New Roman" w:cs="Times New Roman"/>
          <w:sz w:val="24"/>
          <w:szCs w:val="24"/>
        </w:rPr>
        <w:t>Kody CPV : 42962000-7  - urządzenia drukujące i graficzne, 30232100-5  Drukarki i plotery</w:t>
      </w:r>
    </w:p>
    <w:p w:rsidR="00B7666D" w:rsidRPr="00AA7312" w:rsidRDefault="00B7666D" w:rsidP="00AA731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2">
        <w:rPr>
          <w:rFonts w:ascii="Times New Roman" w:hAnsi="Times New Roman" w:cs="Times New Roman"/>
          <w:sz w:val="24"/>
          <w:szCs w:val="24"/>
        </w:rPr>
        <w:t>Szczegółowy zakres p</w:t>
      </w:r>
      <w:r w:rsidR="00606701" w:rsidRPr="00AA7312">
        <w:rPr>
          <w:rFonts w:ascii="Times New Roman" w:hAnsi="Times New Roman" w:cs="Times New Roman"/>
          <w:sz w:val="24"/>
          <w:szCs w:val="24"/>
        </w:rPr>
        <w:t>rzedmiotu zamówienia stanowi załącznik</w:t>
      </w:r>
      <w:r w:rsidRPr="00AA7312">
        <w:rPr>
          <w:rFonts w:ascii="Times New Roman" w:hAnsi="Times New Roman" w:cs="Times New Roman"/>
          <w:sz w:val="24"/>
          <w:szCs w:val="24"/>
        </w:rPr>
        <w:t xml:space="preserve"> nr 1 do Zapytania ofertowego</w:t>
      </w:r>
    </w:p>
    <w:p w:rsidR="00E10C50" w:rsidRPr="00AA7312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7312">
        <w:rPr>
          <w:rFonts w:ascii="Times New Roman" w:hAnsi="Times New Roman" w:cs="Times New Roman"/>
          <w:sz w:val="24"/>
          <w:szCs w:val="24"/>
        </w:rPr>
        <w:t>Składana oferta winna obejmować cały zakres rzeczowy i ilościowy zamówienia</w:t>
      </w:r>
    </w:p>
    <w:p w:rsidR="00DF2608" w:rsidRPr="00AA7312" w:rsidRDefault="00EA1DA6" w:rsidP="00DF260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73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Drukarka 3d </w:t>
      </w:r>
      <w:r w:rsidRPr="00AA7312">
        <w:rPr>
          <w:rFonts w:ascii="Times New Roman" w:hAnsi="Times New Roman" w:cs="Times New Roman"/>
          <w:sz w:val="24"/>
          <w:szCs w:val="24"/>
        </w:rPr>
        <w:t xml:space="preserve"> musi być fabrycznie nowa, wolna</w:t>
      </w:r>
      <w:r w:rsidR="00B7666D" w:rsidRPr="00AA7312">
        <w:rPr>
          <w:rFonts w:ascii="Times New Roman" w:hAnsi="Times New Roman" w:cs="Times New Roman"/>
          <w:sz w:val="24"/>
          <w:szCs w:val="24"/>
        </w:rPr>
        <w:t xml:space="preserve"> od wad</w:t>
      </w:r>
      <w:r w:rsidR="00AA7312" w:rsidRPr="00AA7312">
        <w:rPr>
          <w:rFonts w:ascii="Times New Roman" w:hAnsi="Times New Roman" w:cs="Times New Roman"/>
          <w:sz w:val="24"/>
          <w:szCs w:val="24"/>
        </w:rPr>
        <w:t xml:space="preserve">, </w:t>
      </w:r>
      <w:r w:rsidRPr="00AA7312">
        <w:rPr>
          <w:rFonts w:ascii="Times New Roman" w:hAnsi="Times New Roman" w:cs="Times New Roman"/>
          <w:sz w:val="24"/>
          <w:szCs w:val="24"/>
        </w:rPr>
        <w:t>dopuszczona</w:t>
      </w:r>
      <w:r w:rsidR="00B7666D" w:rsidRPr="00AA7312">
        <w:rPr>
          <w:rFonts w:ascii="Times New Roman" w:hAnsi="Times New Roman" w:cs="Times New Roman"/>
          <w:sz w:val="24"/>
          <w:szCs w:val="24"/>
        </w:rPr>
        <w:t xml:space="preserve"> do stosowania w szkołach i placówkach oświatowych</w:t>
      </w:r>
      <w:r w:rsidR="00AA7312" w:rsidRPr="00AA7312">
        <w:rPr>
          <w:rFonts w:ascii="Times New Roman" w:hAnsi="Times New Roman" w:cs="Times New Roman"/>
          <w:sz w:val="24"/>
          <w:szCs w:val="24"/>
        </w:rPr>
        <w:t xml:space="preserve"> oraz </w:t>
      </w:r>
      <w:r w:rsidR="004B7D75" w:rsidRPr="00AA73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wyprodukowana w roku </w:t>
      </w:r>
      <w:r w:rsidR="00330C0E" w:rsidRPr="00AA73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4B7D75" w:rsidRPr="00AA73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 lub 2018.</w:t>
      </w:r>
    </w:p>
    <w:p w:rsidR="00C57EF8" w:rsidRPr="00AA7312" w:rsidRDefault="00C57EF8" w:rsidP="00C57EF8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do załączenia do oferty opisów technicznych zaoferowanego urządzenia wraz z danymi technicznymi.</w:t>
      </w:r>
    </w:p>
    <w:p w:rsidR="00E10C50" w:rsidRPr="00AA7312" w:rsidRDefault="00B7666D" w:rsidP="000806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312">
        <w:rPr>
          <w:rFonts w:ascii="Times New Roman" w:hAnsi="Times New Roman" w:cs="Times New Roman"/>
          <w:sz w:val="24"/>
          <w:szCs w:val="24"/>
        </w:rPr>
        <w:t>Wykonawca udzieli na dostarczony przedmiot zamówienia gwarancji jakości i rękojmi za</w:t>
      </w:r>
      <w:r w:rsidR="00AA7312">
        <w:rPr>
          <w:rFonts w:ascii="Times New Roman" w:hAnsi="Times New Roman" w:cs="Times New Roman"/>
          <w:sz w:val="24"/>
          <w:szCs w:val="24"/>
        </w:rPr>
        <w:t xml:space="preserve"> </w:t>
      </w:r>
      <w:r w:rsidRPr="00AA7312">
        <w:rPr>
          <w:rFonts w:ascii="Times New Roman" w:hAnsi="Times New Roman" w:cs="Times New Roman"/>
          <w:sz w:val="24"/>
          <w:szCs w:val="24"/>
        </w:rPr>
        <w:t xml:space="preserve">wady na okres wskazany w opisie przedmiotu zamówienia, jednak nie mniej niż </w:t>
      </w:r>
      <w:r w:rsidR="00DA308D" w:rsidRPr="00AA7312">
        <w:rPr>
          <w:rFonts w:ascii="Times New Roman" w:hAnsi="Times New Roman" w:cs="Times New Roman"/>
          <w:sz w:val="24"/>
          <w:szCs w:val="24"/>
        </w:rPr>
        <w:t xml:space="preserve">12 </w:t>
      </w:r>
      <w:r w:rsidRPr="00AA7312">
        <w:rPr>
          <w:rFonts w:ascii="Times New Roman" w:hAnsi="Times New Roman" w:cs="Times New Roman"/>
          <w:sz w:val="24"/>
          <w:szCs w:val="24"/>
        </w:rPr>
        <w:t>m</w:t>
      </w:r>
      <w:r w:rsidR="00B41F8A" w:rsidRPr="00AA7312">
        <w:rPr>
          <w:rFonts w:ascii="Times New Roman" w:hAnsi="Times New Roman" w:cs="Times New Roman"/>
          <w:sz w:val="24"/>
          <w:szCs w:val="24"/>
        </w:rPr>
        <w:t>iesię</w:t>
      </w:r>
      <w:r w:rsidRPr="00AA7312">
        <w:rPr>
          <w:rFonts w:ascii="Times New Roman" w:hAnsi="Times New Roman" w:cs="Times New Roman"/>
          <w:sz w:val="24"/>
          <w:szCs w:val="24"/>
        </w:rPr>
        <w:t>c</w:t>
      </w:r>
      <w:r w:rsidR="00DA308D" w:rsidRPr="00AA7312">
        <w:rPr>
          <w:rFonts w:ascii="Times New Roman" w:hAnsi="Times New Roman" w:cs="Times New Roman"/>
          <w:sz w:val="24"/>
          <w:szCs w:val="24"/>
        </w:rPr>
        <w:t>y</w:t>
      </w:r>
      <w:r w:rsidR="00E10C50" w:rsidRPr="00AA7312">
        <w:rPr>
          <w:rFonts w:ascii="Times New Roman" w:hAnsi="Times New Roman" w:cs="Times New Roman"/>
          <w:sz w:val="24"/>
          <w:szCs w:val="24"/>
        </w:rPr>
        <w:t xml:space="preserve"> </w:t>
      </w:r>
      <w:r w:rsidRPr="00AA7312">
        <w:rPr>
          <w:rFonts w:ascii="Times New Roman" w:hAnsi="Times New Roman" w:cs="Times New Roman"/>
          <w:sz w:val="24"/>
          <w:szCs w:val="24"/>
        </w:rPr>
        <w:t>od dnia odbioru dostawy.</w:t>
      </w:r>
    </w:p>
    <w:p w:rsidR="00616BAA" w:rsidRPr="00AA7312" w:rsidRDefault="00B7666D" w:rsidP="00DA30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312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</w:t>
      </w:r>
      <w:r w:rsidR="00E10C50" w:rsidRPr="00AA7312">
        <w:rPr>
          <w:rFonts w:ascii="Times New Roman" w:hAnsi="Times New Roman" w:cs="Times New Roman"/>
          <w:sz w:val="24"/>
          <w:szCs w:val="24"/>
        </w:rPr>
        <w:t xml:space="preserve"> </w:t>
      </w:r>
      <w:r w:rsidRPr="00AA7312">
        <w:rPr>
          <w:rFonts w:ascii="Times New Roman" w:hAnsi="Times New Roman" w:cs="Times New Roman"/>
          <w:sz w:val="24"/>
          <w:szCs w:val="24"/>
        </w:rPr>
        <w:t>rynku gwarancje producenta danego rodzaju przedmiotu zamówienia.</w:t>
      </w:r>
    </w:p>
    <w:p w:rsidR="00616BAA" w:rsidRPr="00AA7312" w:rsidRDefault="00DA308D" w:rsidP="00DA30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312">
        <w:rPr>
          <w:rFonts w:ascii="Times New Roman" w:hAnsi="Times New Roman" w:cs="Times New Roman"/>
          <w:sz w:val="24"/>
          <w:szCs w:val="24"/>
        </w:rPr>
        <w:t xml:space="preserve"> Urządzenie będzie posiadało wymagane certyfikaty CE lub deklaracje zgodności,</w:t>
      </w:r>
      <w:r w:rsidR="00616BAA" w:rsidRPr="00AA7312">
        <w:rPr>
          <w:rFonts w:ascii="Times New Roman" w:hAnsi="Times New Roman" w:cs="Times New Roman"/>
          <w:sz w:val="24"/>
          <w:szCs w:val="24"/>
        </w:rPr>
        <w:t xml:space="preserve"> </w:t>
      </w:r>
      <w:r w:rsidRPr="00AA7312">
        <w:rPr>
          <w:rFonts w:ascii="Times New Roman" w:hAnsi="Times New Roman" w:cs="Times New Roman"/>
          <w:sz w:val="24"/>
          <w:szCs w:val="24"/>
        </w:rPr>
        <w:t>gwarancje, licencje oraz nośniki instalacyjne dostarczone w formie papierowej lub</w:t>
      </w:r>
      <w:r w:rsidR="00616BAA" w:rsidRPr="00AA7312">
        <w:rPr>
          <w:rFonts w:ascii="Times New Roman" w:hAnsi="Times New Roman" w:cs="Times New Roman"/>
          <w:sz w:val="24"/>
          <w:szCs w:val="24"/>
        </w:rPr>
        <w:t xml:space="preserve"> </w:t>
      </w:r>
      <w:r w:rsidRPr="00AA7312">
        <w:rPr>
          <w:rFonts w:ascii="Times New Roman" w:hAnsi="Times New Roman" w:cs="Times New Roman"/>
          <w:sz w:val="24"/>
          <w:szCs w:val="24"/>
        </w:rPr>
        <w:t>elektronicznej (na płycie CD/DVD) najpóźniej w dniu podpisania protokołu odbioru.</w:t>
      </w:r>
    </w:p>
    <w:p w:rsidR="00616BAA" w:rsidRPr="00AA7312" w:rsidRDefault="00DA308D" w:rsidP="00616BA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312">
        <w:rPr>
          <w:rFonts w:ascii="Times New Roman" w:hAnsi="Times New Roman" w:cs="Times New Roman"/>
          <w:sz w:val="24"/>
          <w:szCs w:val="24"/>
        </w:rPr>
        <w:t>Zamawiający wymaga, aby Wykonawca dostarczył własnym transportem i na własny</w:t>
      </w:r>
      <w:r w:rsidR="00616BAA" w:rsidRPr="00AA7312">
        <w:rPr>
          <w:rFonts w:ascii="Times New Roman" w:hAnsi="Times New Roman" w:cs="Times New Roman"/>
          <w:sz w:val="24"/>
          <w:szCs w:val="24"/>
        </w:rPr>
        <w:t xml:space="preserve"> </w:t>
      </w:r>
      <w:r w:rsidRPr="00AA7312">
        <w:rPr>
          <w:rFonts w:ascii="Times New Roman" w:hAnsi="Times New Roman" w:cs="Times New Roman"/>
          <w:sz w:val="24"/>
          <w:szCs w:val="24"/>
        </w:rPr>
        <w:t>koszt przedmiot zamówienia do miejsca wskazanego przez Zamawiającego.</w:t>
      </w:r>
    </w:p>
    <w:p w:rsidR="0025342B" w:rsidRDefault="0025342B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50" w:rsidRPr="00172EB0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>III. MIEJSCE REALIZACJI ZAMÓWIENIA</w:t>
      </w:r>
    </w:p>
    <w:p w:rsidR="00B7666D" w:rsidRPr="00172EB0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</w:t>
      </w:r>
      <w:r w:rsidR="00DF2608">
        <w:rPr>
          <w:rFonts w:ascii="Times New Roman" w:hAnsi="Times New Roman" w:cs="Times New Roman"/>
          <w:sz w:val="24"/>
          <w:szCs w:val="24"/>
        </w:rPr>
        <w:t>Szkoły Podstawowej im. Stefana Żeromskiego w Młynarach</w:t>
      </w:r>
      <w:r w:rsidRPr="00172EB0">
        <w:rPr>
          <w:rFonts w:ascii="Times New Roman" w:hAnsi="Times New Roman" w:cs="Times New Roman"/>
          <w:sz w:val="24"/>
          <w:szCs w:val="24"/>
        </w:rPr>
        <w:t xml:space="preserve"> ul. Warszawska 1</w:t>
      </w:r>
      <w:r w:rsidR="00772266" w:rsidRPr="00172EB0">
        <w:rPr>
          <w:rFonts w:ascii="Times New Roman" w:hAnsi="Times New Roman" w:cs="Times New Roman"/>
          <w:sz w:val="24"/>
          <w:szCs w:val="24"/>
        </w:rPr>
        <w:t>,</w:t>
      </w:r>
      <w:r w:rsidRPr="00172EB0">
        <w:rPr>
          <w:rFonts w:ascii="Times New Roman" w:hAnsi="Times New Roman" w:cs="Times New Roman"/>
          <w:sz w:val="24"/>
          <w:szCs w:val="24"/>
        </w:rPr>
        <w:t xml:space="preserve"> 14-420 Młynary</w:t>
      </w:r>
    </w:p>
    <w:p w:rsidR="00E10C50" w:rsidRPr="00172EB0" w:rsidRDefault="00E10C50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172EB0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EB0">
        <w:rPr>
          <w:rFonts w:ascii="Times New Roman" w:hAnsi="Times New Roman" w:cs="Times New Roman"/>
          <w:b/>
        </w:rPr>
        <w:t>IV. TERMIN WYKONANIA ZAMÓWIENIA ORAZ WARUNKI PŁATNOŚCI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Wymagany maksymalny termin wykonania zamówienia: </w:t>
      </w:r>
      <w:r w:rsidR="00616BAA">
        <w:rPr>
          <w:rFonts w:ascii="Times New Roman" w:hAnsi="Times New Roman" w:cs="Times New Roman"/>
          <w:sz w:val="24"/>
          <w:szCs w:val="24"/>
        </w:rPr>
        <w:t>14</w:t>
      </w:r>
      <w:r w:rsidRPr="002E7563">
        <w:rPr>
          <w:rFonts w:ascii="Times New Roman" w:hAnsi="Times New Roman" w:cs="Times New Roman"/>
          <w:sz w:val="24"/>
          <w:szCs w:val="24"/>
        </w:rPr>
        <w:t xml:space="preserve"> dni, licząc od dnia </w:t>
      </w:r>
      <w:r w:rsidR="00616BAA">
        <w:rPr>
          <w:rFonts w:ascii="Times New Roman" w:hAnsi="Times New Roman" w:cs="Times New Roman"/>
          <w:sz w:val="24"/>
          <w:szCs w:val="24"/>
        </w:rPr>
        <w:t>złożenia zamówienia</w:t>
      </w:r>
      <w:r w:rsidRPr="002E7563">
        <w:rPr>
          <w:rFonts w:ascii="Times New Roman" w:hAnsi="Times New Roman" w:cs="Times New Roman"/>
          <w:sz w:val="24"/>
          <w:szCs w:val="24"/>
        </w:rPr>
        <w:t>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2E7563">
        <w:rPr>
          <w:rFonts w:ascii="Times New Roman" w:hAnsi="Times New Roman" w:cs="Times New Roman"/>
          <w:sz w:val="24"/>
          <w:szCs w:val="24"/>
        </w:rPr>
        <w:t xml:space="preserve"> ma prawo odmówić odbioru do czasu zaoferowania przedmiotu dostawy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zgodnego z umową lub wolnego od wad,</w:t>
      </w:r>
    </w:p>
    <w:p w:rsidR="004C6F1F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lastRenderedPageBreak/>
        <w:t>Podstawą do wystawienia faktury będzie protokół zdawczo-odbiorczy przyjęcia przedmiotu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umowy bez zastrzeżeń, podpisany przez Wykonawcę i dyrektora szkoły oraz dostarczenie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wymaganych certyfikatów.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Wymagany termin płatności wynosi do </w:t>
      </w:r>
      <w:r w:rsidR="004C6F1F" w:rsidRPr="002E7563">
        <w:rPr>
          <w:rFonts w:ascii="Times New Roman" w:hAnsi="Times New Roman" w:cs="Times New Roman"/>
          <w:sz w:val="24"/>
          <w:szCs w:val="24"/>
        </w:rPr>
        <w:t>21</w:t>
      </w:r>
      <w:r w:rsidRPr="002E7563">
        <w:rPr>
          <w:rFonts w:ascii="Times New Roman" w:hAnsi="Times New Roman" w:cs="Times New Roman"/>
          <w:sz w:val="24"/>
          <w:szCs w:val="24"/>
        </w:rPr>
        <w:t xml:space="preserve"> dni od daty wpływu faktury do 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E7563">
        <w:rPr>
          <w:rFonts w:ascii="Times New Roman" w:hAnsi="Times New Roman" w:cs="Times New Roman"/>
          <w:sz w:val="24"/>
          <w:szCs w:val="24"/>
        </w:rPr>
        <w:t xml:space="preserve">wystawionej na podstawie </w:t>
      </w:r>
      <w:r w:rsidR="00B41F8A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Pr="002E7563">
        <w:rPr>
          <w:rFonts w:ascii="Times New Roman" w:hAnsi="Times New Roman" w:cs="Times New Roman"/>
          <w:sz w:val="24"/>
          <w:szCs w:val="24"/>
        </w:rPr>
        <w:t>przedmiotu zamówienia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4C6F1F" w:rsidRPr="002E7563">
        <w:rPr>
          <w:rFonts w:ascii="Times New Roman" w:hAnsi="Times New Roman" w:cs="Times New Roman"/>
          <w:sz w:val="24"/>
          <w:szCs w:val="24"/>
        </w:rPr>
        <w:t>Zamawiającego</w:t>
      </w:r>
      <w:r w:rsidR="00B41F8A">
        <w:rPr>
          <w:rFonts w:ascii="Times New Roman" w:hAnsi="Times New Roman" w:cs="Times New Roman"/>
          <w:sz w:val="24"/>
          <w:szCs w:val="24"/>
        </w:rPr>
        <w:t xml:space="preserve"> (załącznik nr 5)</w:t>
      </w:r>
      <w:r w:rsidR="004C6F1F" w:rsidRPr="002E7563">
        <w:rPr>
          <w:rFonts w:ascii="Times New Roman" w:hAnsi="Times New Roman" w:cs="Times New Roman"/>
          <w:sz w:val="24"/>
          <w:szCs w:val="24"/>
        </w:rPr>
        <w:t>.</w:t>
      </w:r>
    </w:p>
    <w:p w:rsidR="00E10C50" w:rsidRPr="00172EB0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172EB0" w:rsidRDefault="004C6F1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7350E" w:rsidRPr="00172EB0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5E6D9C" w:rsidRPr="00172EB0" w:rsidRDefault="005E6D9C" w:rsidP="005E6D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5E6D9C" w:rsidRPr="00172EB0" w:rsidRDefault="005E6D9C" w:rsidP="005E6D9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E6D9C" w:rsidRPr="00172EB0" w:rsidRDefault="005E6D9C" w:rsidP="005E6D9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E6D9C" w:rsidRPr="00616BAA" w:rsidRDefault="005E6D9C" w:rsidP="00616BAA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</w:t>
      </w:r>
      <w:r w:rsidR="00616BAA">
        <w:rPr>
          <w:rFonts w:ascii="Times New Roman" w:hAnsi="Times New Roman" w:cs="Times New Roman"/>
          <w:bCs/>
          <w:sz w:val="24"/>
          <w:szCs w:val="24"/>
        </w:rPr>
        <w:t xml:space="preserve">st wykazać w sposób szczególny. </w:t>
      </w:r>
      <w:r w:rsidRPr="00172EB0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Wykonawcę  oświadczenia (Załącznik nr 3) .</w:t>
      </w:r>
    </w:p>
    <w:p w:rsidR="00805E31" w:rsidRPr="00172EB0" w:rsidRDefault="00805E3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22863" w:rsidRPr="00172EB0" w:rsidRDefault="00B22863" w:rsidP="00B22863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CE6" w:rsidRPr="00172EB0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172EB0">
        <w:rPr>
          <w:rFonts w:ascii="Times New Roman" w:hAnsi="Times New Roman" w:cs="Times New Roman"/>
          <w:b/>
          <w:bCs/>
          <w:sz w:val="24"/>
          <w:szCs w:val="24"/>
        </w:rPr>
        <w:t xml:space="preserve"> ZAKRES WYKLUCZENIA Z UDZIAŁU W POSTĘPOWANIU </w:t>
      </w:r>
    </w:p>
    <w:p w:rsidR="00B22863" w:rsidRPr="00172EB0" w:rsidRDefault="00B22863" w:rsidP="00B22863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B22863" w:rsidRPr="00172EB0" w:rsidRDefault="00B22863" w:rsidP="00B22863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7E4058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DA9" w:rsidRPr="00172EB0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2286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2)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</w:t>
      </w:r>
      <w:r w:rsidR="005C2236">
        <w:rPr>
          <w:rFonts w:ascii="Times New Roman" w:eastAsia="Times New Roman" w:hAnsi="Times New Roman" w:cs="Times New Roman"/>
          <w:sz w:val="24"/>
          <w:szCs w:val="24"/>
          <w:lang w:eastAsia="pl-PL"/>
        </w:rPr>
        <w:t>u w postępowaniu-załącznik nr 4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606701" w:rsidRPr="00606701" w:rsidRDefault="00606701" w:rsidP="0060670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70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4C6F1F" w:rsidRPr="00172EB0" w:rsidRDefault="004631DE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Ofertę należy zamieścić w zamkniętej kopercie z naniesionymi oznaczeniami:</w:t>
      </w:r>
    </w:p>
    <w:p w:rsidR="004C6F1F" w:rsidRPr="00172EB0" w:rsidRDefault="004631DE" w:rsidP="004C6F1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="00487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drukarki 3d </w:t>
      </w:r>
      <w:bookmarkStart w:id="0" w:name="_GoBack"/>
      <w:bookmarkEnd w:id="0"/>
      <w:r w:rsidR="004C6F1F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projektu pn. „SPEC – Szkolna Pracownia Edukacji Cyfrowej w Młynarach”.</w:t>
      </w:r>
    </w:p>
    <w:p w:rsidR="00606701" w:rsidRDefault="004631DE" w:rsidP="0060670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EA1D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05.03</w:t>
      </w:r>
      <w:r w:rsidR="001630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.2018</w:t>
      </w:r>
      <w:r w:rsidR="00AC2B8B"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r. godz. </w:t>
      </w:r>
      <w:r w:rsidR="00A805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</w:t>
      </w: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:15.  </w:t>
      </w:r>
    </w:p>
    <w:p w:rsidR="00606701" w:rsidRDefault="00606701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8B5866" w:rsidRPr="00172EB0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</w:t>
      </w:r>
      <w:r w:rsidR="008B5866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8B5866" w:rsidRPr="00172EB0" w:rsidRDefault="009126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Przy wyborze najkorzystniejszej oferty Zamawiający będzie kierował się kryterium cenowym.</w:t>
      </w:r>
    </w:p>
    <w:p w:rsidR="008B5866" w:rsidRPr="00172EB0" w:rsidRDefault="008B5866" w:rsidP="00912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</w:t>
      </w:r>
      <w:r w:rsidR="00E05DA9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waga</w:t>
      </w:r>
      <w:r w:rsidR="00912666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kryterium 100</w:t>
      </w: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451F2" w:rsidRPr="00172EB0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8B5866" w:rsidRPr="00172EB0" w:rsidRDefault="00900CD4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7848E3" w:rsidRDefault="007848E3" w:rsidP="007E4058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Liczba punktów zostanie zaokrąglona do 2 miejsc po przecinku.</w:t>
      </w:r>
    </w:p>
    <w:p w:rsidR="008B5866" w:rsidRDefault="007848E3" w:rsidP="007E4058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przypadku otrzymania równej liczby punktów Zamawiający wybierze ofertę o najniższej cenie.</w:t>
      </w:r>
    </w:p>
    <w:p w:rsidR="007E4058" w:rsidRPr="00172EB0" w:rsidRDefault="007E4058" w:rsidP="009914D2">
      <w:pPr>
        <w:suppressAutoHyphens/>
        <w:spacing w:after="0" w:line="240" w:lineRule="auto"/>
        <w:ind w:left="2835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0602E" w:rsidRPr="00172EB0" w:rsidRDefault="00E33AB2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="009C4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="00805E31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EA1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="00163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EA1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163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</w:t>
      </w:r>
      <w:r w:rsidR="00AC2B8B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r., do </w:t>
      </w:r>
      <w:r w:rsidR="00A80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godz.14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793FF6" w:rsidRPr="009914D2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</w:t>
      </w:r>
      <w:r w:rsidR="00DF2608">
        <w:rPr>
          <w:rFonts w:ascii="Times New Roman" w:hAnsi="Times New Roman" w:cs="Times New Roman"/>
          <w:sz w:val="24"/>
          <w:szCs w:val="24"/>
        </w:rPr>
        <w:t xml:space="preserve">Szkoły Podstawowej im. Stefana Żeromskiego w </w:t>
      </w:r>
      <w:r w:rsidR="00DF2608" w:rsidRPr="009914D2">
        <w:rPr>
          <w:rFonts w:ascii="Times New Roman" w:hAnsi="Times New Roman" w:cs="Times New Roman"/>
          <w:sz w:val="24"/>
          <w:szCs w:val="24"/>
        </w:rPr>
        <w:t>Młynarach</w:t>
      </w:r>
      <w:r w:rsidR="00DF2608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EA1DA6" w:rsidRPr="00EA1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="001630DF" w:rsidRPr="00EA1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63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A1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163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</w:t>
      </w:r>
      <w:r w:rsidR="00A80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14</w:t>
      </w:r>
      <w:r w:rsidRPr="00991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:15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608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. O wyborze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najkorzystniejszej oferty </w:t>
      </w:r>
      <w:r w:rsidR="00785977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 zostaną powiadomieni pocztą elektroniczną na adres podany w ofercie. Wynik 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ogłoszony na stronie internetowej  pod </w:t>
      </w:r>
      <w:r w:rsidR="00C12613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resem</w:t>
      </w:r>
      <w:r w:rsidR="00C12613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http://www.mlynary.bip.doc.pl/</w:t>
      </w:r>
    </w:p>
    <w:p w:rsidR="00793FF6" w:rsidRPr="009914D2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793FF6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7E4058" w:rsidRDefault="007E4058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</w:p>
    <w:p w:rsidR="007E4058" w:rsidRPr="007E4058" w:rsidRDefault="007E4058" w:rsidP="007E405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Zamawiającego : </w:t>
      </w:r>
      <w:hyperlink r:id="rId8" w:history="1">
        <w:r w:rsidRPr="000E49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912666" w:rsidRPr="00912666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Pr="0088436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</w:t>
      </w:r>
      <w:hyperlink r:id="rId10" w:history="1">
        <w:r w:rsidRPr="00884362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https://bazakonkurencyjnosci.funduszeeuropejskie.gov.pl/</w:t>
        </w:r>
      </w:hyperlink>
    </w:p>
    <w:p w:rsidR="00912666" w:rsidRPr="00912666" w:rsidRDefault="0091266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6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7E4058" w:rsidRPr="001630DF" w:rsidRDefault="00793FF6" w:rsidP="001630DF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</w:t>
      </w:r>
      <w:r w:rsidR="007E40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FF6" w:rsidRPr="00884362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3C7" w:rsidRPr="004A3CE6" w:rsidRDefault="002563C7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A3CE6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563C7" w:rsidRPr="00884362" w:rsidRDefault="002563C7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0E4961" w:rsidRDefault="00793FF6" w:rsidP="000806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0E4961">
        <w:rPr>
          <w:rFonts w:ascii="Times New Roman" w:hAnsi="Times New Roman" w:cs="Times New Roman"/>
          <w:sz w:val="24"/>
          <w:szCs w:val="24"/>
        </w:rPr>
        <w:t>:</w:t>
      </w:r>
    </w:p>
    <w:p w:rsidR="00A66CB6" w:rsidRPr="000E4961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0E4961" w:rsidRDefault="00A66CB6" w:rsidP="0008061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="00793FF6" w:rsidRPr="000E4961">
        <w:rPr>
          <w:rFonts w:ascii="Times New Roman" w:hAnsi="Times New Roman" w:cs="Times New Roman"/>
          <w:sz w:val="24"/>
          <w:szCs w:val="24"/>
        </w:rPr>
        <w:t>dyre</w:t>
      </w:r>
      <w:r w:rsidRPr="000E4961">
        <w:rPr>
          <w:rFonts w:ascii="Times New Roman" w:hAnsi="Times New Roman" w:cs="Times New Roman"/>
          <w:sz w:val="24"/>
          <w:szCs w:val="24"/>
        </w:rPr>
        <w:t xml:space="preserve">ktor </w:t>
      </w:r>
      <w:r w:rsidR="009C478D" w:rsidRPr="009C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9C478D">
        <w:rPr>
          <w:rFonts w:ascii="Times New Roman" w:hAnsi="Times New Roman" w:cs="Times New Roman"/>
          <w:sz w:val="24"/>
          <w:szCs w:val="24"/>
        </w:rPr>
        <w:t xml:space="preserve"> </w:t>
      </w:r>
      <w:r w:rsidR="00793FF6"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3FDD"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504806288</w:t>
      </w:r>
      <w:r w:rsidR="00793FF6"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>, mail</w:t>
      </w:r>
      <w:r w:rsidR="00793FF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hyperlink r:id="rId11" w:history="1">
        <w:r w:rsidRPr="000E49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EB2F51" w:rsidRPr="000E4961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0E4961" w:rsidRDefault="00935F73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0E4961" w:rsidRDefault="00935F73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0E4961" w:rsidRDefault="00935F73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4961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9C478D" w:rsidRDefault="009C478D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Dyrektor </w:t>
      </w:r>
      <w:r w:rsidRPr="009C478D">
        <w:rPr>
          <w:rFonts w:ascii="Times New Roman" w:hAnsi="Times New Roman" w:cs="Times New Roman"/>
          <w:bCs/>
          <w:i/>
          <w:sz w:val="22"/>
          <w:szCs w:val="22"/>
        </w:rPr>
        <w:t>Szkoły Podstawowej</w:t>
      </w:r>
    </w:p>
    <w:p w:rsidR="002E7563" w:rsidRPr="009C478D" w:rsidRDefault="009C478D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C478D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0E4961" w:rsidRDefault="00AA731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</w:t>
      </w:r>
      <w:r w:rsidR="00A06292" w:rsidRPr="000E4961">
        <w:rPr>
          <w:rFonts w:ascii="Times New Roman" w:hAnsi="Times New Roman" w:cs="Times New Roman"/>
          <w:b/>
        </w:rPr>
        <w:t xml:space="preserve">ałącznik nr 1 do Zapytania ofertowego nr </w:t>
      </w:r>
      <w:r w:rsidR="001630DF">
        <w:rPr>
          <w:rFonts w:ascii="Times New Roman" w:hAnsi="Times New Roman" w:cs="Times New Roman"/>
          <w:b/>
        </w:rPr>
        <w:t>SP/1/2018</w:t>
      </w:r>
    </w:p>
    <w:p w:rsidR="00A06292" w:rsidRPr="000E4961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</w:p>
    <w:p w:rsidR="00912666" w:rsidRPr="000E4961" w:rsidRDefault="0091266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0E4961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961">
        <w:rPr>
          <w:rFonts w:ascii="Times New Roman" w:hAnsi="Times New Roman" w:cs="Times New Roman"/>
          <w:b/>
          <w:sz w:val="28"/>
          <w:szCs w:val="28"/>
        </w:rPr>
        <w:t xml:space="preserve">Szczegółowy zakres przedmiotu zamówienia </w:t>
      </w:r>
      <w:r w:rsidRPr="000E4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</w:p>
    <w:p w:rsidR="00A06292" w:rsidRDefault="001109ED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drukarki 3D </w:t>
      </w:r>
      <w:r w:rsidR="00A06292" w:rsidRPr="000E49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 potrzeby projektu pn. „SPEC – Szkolna Pracownia Edukacji Cyfrowej w Młynarach”.</w:t>
      </w:r>
    </w:p>
    <w:p w:rsidR="00E721ED" w:rsidRDefault="00E721ED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tbl>
      <w:tblPr>
        <w:tblW w:w="10065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6095"/>
      </w:tblGrid>
      <w:tr w:rsidR="000E4961" w:rsidRPr="000E4961" w:rsidTr="00E721ED">
        <w:trPr>
          <w:trHeight w:val="8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741A0A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F7"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AE3765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</w:t>
            </w:r>
            <w:r w:rsidR="00E05AF7"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pecyfikacja sprzętu</w:t>
            </w:r>
          </w:p>
        </w:tc>
      </w:tr>
      <w:tr w:rsidR="000E4961" w:rsidRPr="000E4961" w:rsidTr="00E721ED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DA5D07" w:rsidRDefault="001630DF" w:rsidP="00C2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Drukarka 3D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1630DF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1A3C5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AAD" w:rsidRPr="00487D4C" w:rsidRDefault="006A0AAD" w:rsidP="00CC446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druku : LPD</w:t>
            </w:r>
            <w:r w:rsidR="005074C9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  <w:r w:rsidR="0077274A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FFF/</w:t>
            </w:r>
            <w:r w:rsidR="00825153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FDM</w:t>
            </w:r>
          </w:p>
          <w:p w:rsidR="00825153" w:rsidRPr="00487D4C" w:rsidRDefault="00825153" w:rsidP="00F01E27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druk</w:t>
            </w:r>
            <w:r w:rsidR="0077274A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w różnych materiałach: PLA, ABS , PET i innych</w:t>
            </w:r>
          </w:p>
          <w:p w:rsidR="006A0AAD" w:rsidRPr="00487D4C" w:rsidRDefault="006A0AAD" w:rsidP="00F01E27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obszaru roboczego:</w:t>
            </w:r>
          </w:p>
          <w:p w:rsidR="006A0AAD" w:rsidRPr="00487D4C" w:rsidRDefault="00FF1DFB" w:rsidP="00FF1DFB">
            <w:pPr>
              <w:pStyle w:val="Akapitzlist"/>
              <w:spacing w:after="0" w:line="273" w:lineRule="auto"/>
              <w:ind w:left="708" w:righ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: od 180mm do 200mm</w:t>
            </w:r>
          </w:p>
          <w:p w:rsidR="00FF1DFB" w:rsidRPr="00487D4C" w:rsidRDefault="00FF1DFB" w:rsidP="00FF1DFB">
            <w:pPr>
              <w:pStyle w:val="Akapitzlist"/>
              <w:spacing w:after="0" w:line="273" w:lineRule="auto"/>
              <w:ind w:left="708" w:righ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: od 180mm do 200mm</w:t>
            </w:r>
          </w:p>
          <w:p w:rsidR="00FF1DFB" w:rsidRPr="00487D4C" w:rsidRDefault="00FF1DFB" w:rsidP="00FF1DFB">
            <w:pPr>
              <w:pStyle w:val="Akapitzlist"/>
              <w:spacing w:after="0" w:line="273" w:lineRule="auto"/>
              <w:ind w:left="708" w:righ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: od 180mm do 190mm</w:t>
            </w:r>
          </w:p>
          <w:p w:rsidR="00CC446D" w:rsidRPr="00487D4C" w:rsidRDefault="006A0AAD" w:rsidP="00CC446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Grubość </w:t>
            </w:r>
            <w:proofErr w:type="spellStart"/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filamentu</w:t>
            </w:r>
            <w:proofErr w:type="spellEnd"/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1.75 </w:t>
            </w:r>
            <w:r w:rsidR="00CC446D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  <w:p w:rsidR="002D4306" w:rsidRPr="00487D4C" w:rsidRDefault="002D4306" w:rsidP="00CC446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dyszy 0,4 mm</w:t>
            </w:r>
          </w:p>
          <w:p w:rsidR="006B1235" w:rsidRPr="00487D4C" w:rsidRDefault="00906E95" w:rsidP="00CC446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487D4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Oświetlenie pola roboczego</w:t>
            </w:r>
          </w:p>
          <w:p w:rsidR="00F01E27" w:rsidRPr="00487D4C" w:rsidRDefault="00F01E27" w:rsidP="00F01E27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Dokładność pozycjonowania: </w:t>
            </w:r>
            <w:r w:rsidR="00B94155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więcej niż</w:t>
            </w: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06701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1,6 mikrona</w:t>
            </w:r>
            <w:r w:rsidR="00E4479F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każdej osi (XYZ)</w:t>
            </w:r>
          </w:p>
          <w:p w:rsidR="001E08E0" w:rsidRPr="00487D4C" w:rsidRDefault="006B1235" w:rsidP="001E08E0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hAnsi="Times New Roman" w:cs="Times New Roman"/>
                <w:sz w:val="24"/>
                <w:szCs w:val="24"/>
              </w:rPr>
              <w:t>Automatyczna kalibracja.</w:t>
            </w:r>
          </w:p>
          <w:p w:rsidR="001E08E0" w:rsidRPr="00487D4C" w:rsidRDefault="00A43F43" w:rsidP="001E08E0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hAnsi="Times New Roman" w:cs="Times New Roman"/>
                <w:sz w:val="24"/>
                <w:szCs w:val="24"/>
              </w:rPr>
              <w:t>Do d</w:t>
            </w:r>
            <w:r w:rsidR="001E08E0" w:rsidRPr="00487D4C">
              <w:rPr>
                <w:rFonts w:ascii="Times New Roman" w:hAnsi="Times New Roman" w:cs="Times New Roman"/>
                <w:sz w:val="24"/>
                <w:szCs w:val="24"/>
              </w:rPr>
              <w:t>rukarki musi być dołączone oprogramowanie do przygotowania modeli do druku</w:t>
            </w:r>
          </w:p>
          <w:p w:rsidR="00906E95" w:rsidRPr="00487D4C" w:rsidRDefault="00906E95" w:rsidP="00CC446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hAnsi="Times New Roman" w:cs="Times New Roman"/>
                <w:sz w:val="24"/>
                <w:szCs w:val="24"/>
              </w:rPr>
              <w:t>Obudowa wykonana z</w:t>
            </w:r>
            <w:r w:rsidR="00380ED5" w:rsidRPr="0048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D4C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</w:p>
          <w:p w:rsidR="00906E95" w:rsidRPr="00487D4C" w:rsidRDefault="00825153" w:rsidP="00CC446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487D4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Podgrzewana platforma robocza</w:t>
            </w:r>
          </w:p>
          <w:p w:rsidR="00906E95" w:rsidRPr="00487D4C" w:rsidRDefault="00906E95" w:rsidP="00CC446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487D4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System chłodzenia wydruku</w:t>
            </w:r>
          </w:p>
          <w:p w:rsidR="00906E95" w:rsidRPr="00487D4C" w:rsidRDefault="00906E95" w:rsidP="00CC446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487D4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Możliwość zmiany prędkości pracy urządzenia</w:t>
            </w:r>
          </w:p>
          <w:p w:rsidR="001A3C51" w:rsidRPr="00487D4C" w:rsidRDefault="00825153" w:rsidP="00A43F4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Zabudowana komora robocza (zamknięta)</w:t>
            </w:r>
            <w:r w:rsidR="0024339A" w:rsidRPr="00487D4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osłony zamontowane na stałe lub </w:t>
            </w:r>
            <w:r w:rsidR="00393258" w:rsidRPr="00487D4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dołączone do zestawu</w:t>
            </w:r>
            <w:r w:rsidR="00306952" w:rsidRPr="00487D4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(osłony przezroczyste wykonane ze szkła hartowanego lub akrylu)</w:t>
            </w:r>
          </w:p>
          <w:p w:rsidR="00CC446D" w:rsidRPr="00487D4C" w:rsidRDefault="00CC446D" w:rsidP="00CC446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wars</w:t>
            </w:r>
            <w:r w:rsidR="00E4479F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tw: </w:t>
            </w:r>
            <w:r w:rsidR="00DF5D02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E4479F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0,06</w:t>
            </w: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  <w:p w:rsidR="00CC446D" w:rsidRPr="00487D4C" w:rsidRDefault="00CC446D" w:rsidP="00CC446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temperatura druku ≥</w:t>
            </w:r>
            <w:r w:rsidR="00A43F43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FF1DFB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°C</w:t>
            </w:r>
          </w:p>
          <w:p w:rsidR="00D62BC6" w:rsidRPr="00487D4C" w:rsidRDefault="00CC446D" w:rsidP="00D62BC6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używania</w:t>
            </w:r>
            <w:r w:rsidR="00B064F5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064F5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filamentów</w:t>
            </w:r>
            <w:proofErr w:type="spellEnd"/>
            <w:r w:rsidR="00B064F5"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różnych producentów</w:t>
            </w:r>
          </w:p>
          <w:p w:rsidR="00D62BC6" w:rsidRPr="00487D4C" w:rsidRDefault="00D62BC6" w:rsidP="00DF5D0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CE dla drukarki</w:t>
            </w:r>
          </w:p>
          <w:p w:rsidR="00A43F43" w:rsidRPr="00487D4C" w:rsidRDefault="00A43F43" w:rsidP="00DF5D0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producenta na terenie Polski</w:t>
            </w:r>
          </w:p>
          <w:p w:rsidR="00A43F43" w:rsidRPr="00487D4C" w:rsidRDefault="00A43F43" w:rsidP="00DF5D0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min. 12 miesięcy</w:t>
            </w:r>
          </w:p>
        </w:tc>
      </w:tr>
    </w:tbl>
    <w:p w:rsidR="00E05AF7" w:rsidRPr="000E4961" w:rsidRDefault="00E05AF7" w:rsidP="0074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6292" w:rsidRDefault="00A0629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721ED" w:rsidRDefault="00E721E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721ED" w:rsidRDefault="00E721E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721ED" w:rsidRDefault="00E721E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721ED" w:rsidRDefault="00E721E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721ED" w:rsidRDefault="00E721E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721ED" w:rsidRDefault="00E721E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721ED" w:rsidRDefault="00E721E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721ED" w:rsidRDefault="00E721E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721ED" w:rsidRPr="000E4961" w:rsidRDefault="00E721E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721ED" w:rsidRDefault="00AF7456" w:rsidP="00487D4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0E4961">
        <w:rPr>
          <w:rFonts w:ascii="Times New Roman" w:hAnsi="Times New Roman" w:cs="Times New Roman"/>
          <w:b/>
        </w:rPr>
        <w:t>Załącznik nr 2</w:t>
      </w:r>
      <w:r w:rsidR="000B106D" w:rsidRPr="000E4961">
        <w:rPr>
          <w:rFonts w:ascii="Times New Roman" w:hAnsi="Times New Roman" w:cs="Times New Roman"/>
          <w:b/>
        </w:rPr>
        <w:t xml:space="preserve"> do Zapytania </w:t>
      </w:r>
      <w:r w:rsidR="00487D4C" w:rsidRPr="000E4961">
        <w:rPr>
          <w:rFonts w:ascii="Times New Roman" w:hAnsi="Times New Roman" w:cs="Times New Roman"/>
          <w:b/>
        </w:rPr>
        <w:t xml:space="preserve">ofertowego nr </w:t>
      </w:r>
      <w:r w:rsidR="00487D4C">
        <w:rPr>
          <w:rFonts w:ascii="Times New Roman" w:hAnsi="Times New Roman" w:cs="Times New Roman"/>
          <w:b/>
        </w:rPr>
        <w:t>SP/1/2018</w:t>
      </w:r>
    </w:p>
    <w:p w:rsidR="00AA7312" w:rsidRPr="00E34418" w:rsidRDefault="00AA7312" w:rsidP="00AA731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E4961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0E4961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96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0E4961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0E4961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0E4961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0E4961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1109ED" w:rsidRPr="00884362" w:rsidRDefault="001109ED" w:rsidP="00110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drukarki 3D na potrzeby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„SPEC – Szkolna Pracownia</w:t>
      </w:r>
      <w:r w:rsidR="00E72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 </w:t>
      </w:r>
    </w:p>
    <w:p w:rsidR="00AF7456" w:rsidRPr="00E721ED" w:rsidRDefault="00AF7456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F7456" w:rsidRPr="000E4961" w:rsidRDefault="00AF7456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4961">
        <w:rPr>
          <w:rFonts w:ascii="Times New Roman" w:eastAsia="Times New Roman" w:hAnsi="Times New Roman" w:cs="Times New Roman"/>
          <w:bCs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0B106D" w:rsidRPr="00E721ED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483E62" w:rsidRPr="000E4961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0E4961">
        <w:rPr>
          <w:rFonts w:ascii="Times New Roman" w:eastAsia="Calibri" w:hAnsi="Times New Roman" w:cs="Times New Roman"/>
          <w:sz w:val="24"/>
          <w:szCs w:val="24"/>
        </w:rPr>
        <w:t>zamówienia</w:t>
      </w:r>
      <w:r w:rsidR="00E72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 za cenę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EE" w:rsidRPr="000E4961" w:rsidRDefault="00E113A1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brutto w wysokości</w:t>
      </w:r>
      <w:r w:rsidR="000B106D" w:rsidRPr="000E49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483E62" w:rsidRPr="000E4961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0E4961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0E4961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……………….) </w:t>
      </w:r>
    </w:p>
    <w:p w:rsidR="00483E62" w:rsidRPr="000E4961" w:rsidRDefault="00483E62" w:rsidP="00483E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483E62" w:rsidRPr="000E4961" w:rsidRDefault="00483E62" w:rsidP="00483E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0B106D" w:rsidRPr="000E4961" w:rsidRDefault="00E113A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 tym</w:t>
      </w:r>
      <w:r w:rsidR="003F4D53" w:rsidRPr="000E496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3827"/>
        <w:gridCol w:w="1276"/>
        <w:gridCol w:w="567"/>
        <w:gridCol w:w="851"/>
        <w:gridCol w:w="1275"/>
      </w:tblGrid>
      <w:tr w:rsidR="000E4961" w:rsidRPr="000E4961" w:rsidTr="00E721ED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E721ED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2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E721ED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2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E721ED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2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Producent, model sprzętu</w:t>
            </w:r>
          </w:p>
          <w:p w:rsidR="009D63F6" w:rsidRPr="00E721ED" w:rsidRDefault="009D63F6" w:rsidP="002F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2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(dok</w:t>
            </w:r>
            <w:r w:rsidR="002F7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ładnie identyfikujący przedmiot </w:t>
            </w:r>
            <w:r w:rsidRPr="00E72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E721ED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2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</w:t>
            </w:r>
            <w:r w:rsidR="00E72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E721ED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2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E721ED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2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E721ED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2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0E4961" w:rsidRPr="000E4961" w:rsidTr="00E721ED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3F6" w:rsidRPr="000E4961" w:rsidRDefault="00903DB7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Drukarka 3D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03DB7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F8B" w:rsidRDefault="002F7F8B" w:rsidP="002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  <w:p w:rsidR="009A2BC4" w:rsidRPr="000E4961" w:rsidRDefault="002F7F8B" w:rsidP="002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B7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drukarka</w:t>
            </w:r>
            <w:r w:rsidRPr="004E7B7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dla eduk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acji</w:t>
            </w:r>
            <w:r w:rsidRPr="004E7B7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.)</w:t>
            </w:r>
            <w:r w:rsidR="009A2BC4"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FB06EA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109EE" w:rsidRPr="000E4961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0E4961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E34418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418">
        <w:rPr>
          <w:rFonts w:ascii="Times New Roman" w:eastAsia="Calibri" w:hAnsi="Times New Roman" w:cs="Times New Roman"/>
        </w:rPr>
        <w:t>F</w:t>
      </w:r>
      <w:r w:rsidR="00C109EE" w:rsidRPr="00E34418">
        <w:rPr>
          <w:rFonts w:ascii="Times New Roman" w:eastAsia="Calibri" w:hAnsi="Times New Roman" w:cs="Times New Roman"/>
        </w:rPr>
        <w:t>irma którą reprezentuję nie podlega wykluczeniu z postępowania.</w:t>
      </w:r>
    </w:p>
    <w:p w:rsidR="00C109EE" w:rsidRPr="00E34418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418">
        <w:rPr>
          <w:rFonts w:ascii="Times New Roman" w:eastAsia="Calibri" w:hAnsi="Times New Roman" w:cs="Times New Roman"/>
        </w:rPr>
        <w:t>F</w:t>
      </w:r>
      <w:r w:rsidR="00FF5CB3" w:rsidRPr="00E34418">
        <w:rPr>
          <w:rFonts w:ascii="Times New Roman" w:eastAsia="Calibri" w:hAnsi="Times New Roman" w:cs="Times New Roman"/>
        </w:rPr>
        <w:t>irma którą</w:t>
      </w:r>
      <w:r w:rsidR="00C109EE" w:rsidRPr="00E34418">
        <w:rPr>
          <w:rFonts w:ascii="Times New Roman" w:eastAsia="Calibri" w:hAnsi="Times New Roman" w:cs="Times New Roman"/>
        </w:rPr>
        <w:t xml:space="preserve"> reprezentuję spełnia warunki udziału w zamówieniu.</w:t>
      </w:r>
    </w:p>
    <w:p w:rsidR="00FF5CB3" w:rsidRPr="00E34418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4418">
        <w:rPr>
          <w:rFonts w:ascii="Times New Roman" w:hAnsi="Times New Roman" w:cs="Times New Roman"/>
        </w:rPr>
        <w:t>C</w:t>
      </w:r>
      <w:r w:rsidR="00FF5CB3" w:rsidRPr="00E34418">
        <w:rPr>
          <w:rFonts w:ascii="Times New Roman" w:hAnsi="Times New Roman" w:cs="Times New Roman"/>
        </w:rPr>
        <w:t>ena ofertowa zawiera wszystkie koszty obejmujące wykonanie przedmiotu zamówienia określonego w zapytaniu ofertowym,</w:t>
      </w:r>
    </w:p>
    <w:p w:rsidR="00FF5CB3" w:rsidRPr="00E34418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4418">
        <w:rPr>
          <w:rFonts w:ascii="Times New Roman" w:hAnsi="Times New Roman" w:cs="Times New Roman"/>
        </w:rPr>
        <w:t>P</w:t>
      </w:r>
      <w:r w:rsidR="00FF5CB3" w:rsidRPr="00E34418">
        <w:rPr>
          <w:rFonts w:ascii="Times New Roman" w:hAnsi="Times New Roman" w:cs="Times New Roman"/>
        </w:rPr>
        <w:t>rzedmiot zamówienia wykonamy w terminach określonych w zapytaniu ofertowym.</w:t>
      </w:r>
    </w:p>
    <w:p w:rsidR="00C109EE" w:rsidRPr="00E34418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418">
        <w:rPr>
          <w:rFonts w:ascii="Times New Roman" w:eastAsia="Calibri" w:hAnsi="Times New Roman" w:cs="Times New Roman"/>
        </w:rPr>
        <w:t>W</w:t>
      </w:r>
      <w:r w:rsidR="00C109EE" w:rsidRPr="00E34418">
        <w:rPr>
          <w:rFonts w:ascii="Times New Roman" w:eastAsia="Calibri" w:hAnsi="Times New Roman" w:cs="Times New Roman"/>
        </w:rPr>
        <w:t xml:space="preserve"> pełni i </w:t>
      </w:r>
      <w:r w:rsidR="00FF5CB3" w:rsidRPr="00E34418">
        <w:rPr>
          <w:rFonts w:ascii="Times New Roman" w:eastAsia="Calibri" w:hAnsi="Times New Roman" w:cs="Times New Roman"/>
        </w:rPr>
        <w:t>bez żadnych zastrzeżeń akceptuję</w:t>
      </w:r>
      <w:r w:rsidR="00C109EE" w:rsidRPr="00E34418">
        <w:rPr>
          <w:rFonts w:ascii="Times New Roman" w:eastAsia="Calibri" w:hAnsi="Times New Roman" w:cs="Times New Roman"/>
        </w:rPr>
        <w:t xml:space="preserve"> warunki umowy na wykonanie zamówienia</w:t>
      </w:r>
      <w:r w:rsidR="00C109EE" w:rsidRPr="00E34418">
        <w:rPr>
          <w:rFonts w:ascii="Times New Roman" w:eastAsia="Calibri" w:hAnsi="Times New Roman" w:cs="Times New Roman"/>
        </w:rPr>
        <w:br/>
        <w:t>i w przypadku wyboru mojej oferty zobowiązuję się do zawarcia umowy na proponowanych</w:t>
      </w:r>
      <w:r w:rsidR="00C109EE" w:rsidRPr="00E34418">
        <w:rPr>
          <w:rFonts w:ascii="Times New Roman" w:eastAsia="Calibri" w:hAnsi="Times New Roman" w:cs="Times New Roman"/>
        </w:rPr>
        <w:br/>
        <w:t>w nim warunkach, w miejscu i terminie wskazanym przez Zamawiającego.</w:t>
      </w:r>
    </w:p>
    <w:p w:rsidR="00C109EE" w:rsidRPr="00E34418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418">
        <w:rPr>
          <w:rFonts w:ascii="Times New Roman" w:eastAsia="Calibri" w:hAnsi="Times New Roman" w:cs="Times New Roman"/>
        </w:rPr>
        <w:t>W</w:t>
      </w:r>
      <w:r w:rsidR="00C109EE" w:rsidRPr="00E34418">
        <w:rPr>
          <w:rFonts w:ascii="Times New Roman" w:eastAsia="Calibri" w:hAnsi="Times New Roman" w:cs="Times New Roman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E34418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418">
        <w:rPr>
          <w:rFonts w:ascii="Times New Roman" w:eastAsia="Calibri" w:hAnsi="Times New Roman" w:cs="Times New Roman"/>
        </w:rPr>
        <w:t>O</w:t>
      </w:r>
      <w:r w:rsidR="00FF5CB3" w:rsidRPr="00E34418">
        <w:rPr>
          <w:rFonts w:ascii="Times New Roman" w:eastAsia="Calibri" w:hAnsi="Times New Roman" w:cs="Times New Roman"/>
        </w:rPr>
        <w:t>świadczam</w:t>
      </w:r>
      <w:r w:rsidR="00C109EE" w:rsidRPr="00E34418">
        <w:rPr>
          <w:rFonts w:ascii="Times New Roman" w:eastAsia="Calibri" w:hAnsi="Times New Roman" w:cs="Times New Roman"/>
        </w:rPr>
        <w:t>, iż jesteśmy związani niniejszą ofertą przez 30 dni.</w:t>
      </w:r>
    </w:p>
    <w:p w:rsidR="00C109EE" w:rsidRPr="00E34418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418">
        <w:rPr>
          <w:rFonts w:ascii="Times New Roman" w:hAnsi="Times New Roman" w:cs="Times New Roman"/>
        </w:rPr>
        <w:t>O</w:t>
      </w:r>
      <w:r w:rsidR="00C109EE" w:rsidRPr="00E34418">
        <w:rPr>
          <w:rFonts w:ascii="Times New Roman" w:hAnsi="Times New Roman" w:cs="Times New Roman"/>
        </w:rPr>
        <w:t>fertę składam/y na ...........  kolejno ponumerowanych stronach.</w:t>
      </w:r>
    </w:p>
    <w:p w:rsidR="00B22863" w:rsidRDefault="00B22863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0E4961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0E4961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0E4961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0E4961"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0E4961">
        <w:rPr>
          <w:rFonts w:ascii="Times New Roman" w:eastAsia="Times New Roman" w:hAnsi="Times New Roman" w:cs="Times New Roman"/>
          <w:color w:val="auto"/>
        </w:rPr>
        <w:t>(miejscowość)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FF5CB3" w:rsidRPr="000E4961">
        <w:rPr>
          <w:rFonts w:ascii="Times New Roman" w:eastAsia="Times New Roman" w:hAnsi="Times New Roman" w:cs="Times New Roman"/>
          <w:color w:val="auto"/>
        </w:rPr>
        <w:t>(data)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Pr="000E4961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0E4961">
        <w:rPr>
          <w:rFonts w:ascii="Times New Roman" w:hAnsi="Times New Roman" w:cs="Times New Roman"/>
          <w:color w:val="auto"/>
        </w:rPr>
        <w:t>(podpis osoby upoważnionej do reprezentacji)</w:t>
      </w:r>
    </w:p>
    <w:p w:rsidR="0030360E" w:rsidRPr="000E4961" w:rsidRDefault="0030360E" w:rsidP="00903DB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0E4961">
        <w:rPr>
          <w:rFonts w:ascii="Times New Roman" w:hAnsi="Times New Roman" w:cs="Times New Roman"/>
          <w:b/>
        </w:rPr>
        <w:lastRenderedPageBreak/>
        <w:t xml:space="preserve">Załącznik nr 3 do Zapytania ofertowego nr </w:t>
      </w:r>
      <w:r w:rsidR="00903DB7">
        <w:rPr>
          <w:rFonts w:ascii="Times New Roman" w:hAnsi="Times New Roman" w:cs="Times New Roman"/>
          <w:b/>
        </w:rPr>
        <w:t>SP/1/2018</w:t>
      </w:r>
    </w:p>
    <w:p w:rsidR="00903DB7" w:rsidRDefault="00903DB7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0E4961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0E4961">
        <w:rPr>
          <w:rFonts w:ascii="Times New Roman" w:hAnsi="Times New Roman" w:cs="Times New Roman"/>
          <w:sz w:val="24"/>
          <w:szCs w:val="24"/>
        </w:rPr>
        <w:t>Miejscowość, data</w:t>
      </w:r>
    </w:p>
    <w:p w:rsidR="0030360E" w:rsidRPr="000E4961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0E49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E496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E4961">
        <w:rPr>
          <w:rFonts w:ascii="Times New Roman" w:hAnsi="Times New Roman" w:cs="Times New Roman"/>
          <w:i/>
          <w:sz w:val="16"/>
          <w:szCs w:val="16"/>
        </w:rPr>
        <w:t>)</w:t>
      </w:r>
    </w:p>
    <w:p w:rsidR="0030360E" w:rsidRPr="000E4961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49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0360E" w:rsidRPr="000E4961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360E" w:rsidRPr="000E4961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30360E" w:rsidRPr="000E4961" w:rsidRDefault="0030360E" w:rsidP="0030360E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</w:rPr>
        <w:t xml:space="preserve">W związku z ofertą składaną w odpowiedzi na zapytanie ofertowe </w:t>
      </w:r>
      <w:r w:rsidRPr="000E4961">
        <w:rPr>
          <w:rFonts w:ascii="Times New Roman" w:hAnsi="Times New Roman" w:cs="Times New Roman"/>
          <w:b/>
        </w:rPr>
        <w:t xml:space="preserve">nr </w:t>
      </w:r>
      <w:r w:rsidR="00903DB7">
        <w:rPr>
          <w:rFonts w:ascii="Times New Roman" w:hAnsi="Times New Roman" w:cs="Times New Roman"/>
          <w:b/>
        </w:rPr>
        <w:t xml:space="preserve">SP/1/2018 </w:t>
      </w:r>
      <w:r w:rsidRPr="000E4961">
        <w:rPr>
          <w:rFonts w:ascii="Times New Roman" w:hAnsi="Times New Roman" w:cs="Times New Roman"/>
        </w:rPr>
        <w:t>na realizację</w:t>
      </w:r>
    </w:p>
    <w:p w:rsidR="0030360E" w:rsidRPr="00AA7312" w:rsidRDefault="0030360E" w:rsidP="00303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90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drukarki 3D na potrzeby</w:t>
      </w:r>
      <w:r w:rsidR="00903DB7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„SPEC – Szkolna Pracownia</w:t>
      </w:r>
      <w:r w:rsidR="0090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Młynarach”,</w:t>
      </w:r>
      <w:r w:rsid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4961">
        <w:rPr>
          <w:rFonts w:ascii="Times New Roman" w:hAnsi="Times New Roman" w:cs="Times New Roman"/>
          <w:sz w:val="24"/>
          <w:szCs w:val="24"/>
        </w:rPr>
        <w:t>oświadczam, że spełniam wszystkie warunki udziału w postępowaniu, określone w zapytaniu ofertowym.</w:t>
      </w:r>
      <w:r w:rsidRPr="000E4961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0360E" w:rsidRPr="000E4961" w:rsidRDefault="0030360E" w:rsidP="0030360E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E49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0360E" w:rsidRPr="000E4961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E4961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0E4961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312" w:rsidRDefault="00AA7312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7" w:rsidRPr="000E4961" w:rsidRDefault="00903DB7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lastRenderedPageBreak/>
        <w:t xml:space="preserve">Załącznik nr 4 do Zapytania ofertowego nr </w:t>
      </w:r>
      <w:r w:rsidR="00903DB7">
        <w:rPr>
          <w:rFonts w:ascii="Times New Roman" w:hAnsi="Times New Roman" w:cs="Times New Roman"/>
          <w:b/>
        </w:rPr>
        <w:t>SP/1/2018</w:t>
      </w: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0E4961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0E4961">
        <w:rPr>
          <w:rFonts w:ascii="Times New Roman" w:eastAsia="Cambria" w:hAnsi="Times New Roman" w:cs="Times New Roman"/>
        </w:rPr>
        <w:t xml:space="preserve">                                      </w:t>
      </w:r>
      <w:r w:rsidRPr="000E4961">
        <w:rPr>
          <w:rFonts w:ascii="Times New Roman" w:hAnsi="Times New Roman" w:cs="Times New Roman"/>
        </w:rPr>
        <w:t>Miejscowość, data</w:t>
      </w: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0E4961">
        <w:rPr>
          <w:rFonts w:ascii="Times New Roman" w:hAnsi="Times New Roman" w:cs="Times New Roman"/>
          <w:sz w:val="24"/>
          <w:szCs w:val="24"/>
        </w:rPr>
        <w:br/>
      </w:r>
      <w:r w:rsidRPr="000E4961">
        <w:rPr>
          <w:rFonts w:ascii="Times New Roman" w:hAnsi="Times New Roman" w:cs="Times New Roman"/>
          <w:sz w:val="18"/>
          <w:szCs w:val="18"/>
        </w:rPr>
        <w:t>Nazwa Wykonawcy</w:t>
      </w: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br/>
      </w:r>
      <w:r w:rsidRPr="000E4961">
        <w:rPr>
          <w:rFonts w:ascii="Times New Roman" w:hAnsi="Times New Roman" w:cs="Times New Roman"/>
          <w:sz w:val="18"/>
          <w:szCs w:val="18"/>
        </w:rPr>
        <w:t>Adres siedziby</w:t>
      </w:r>
    </w:p>
    <w:p w:rsidR="0030360E" w:rsidRPr="000E4961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0E4961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0E49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E4961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</w:rPr>
        <w:t xml:space="preserve">W związku z ofertą składaną w odpowiedzi na zapytanie ofertowe </w:t>
      </w:r>
      <w:r w:rsidRPr="000E4961">
        <w:rPr>
          <w:rFonts w:ascii="Times New Roman" w:hAnsi="Times New Roman" w:cs="Times New Roman"/>
          <w:b/>
        </w:rPr>
        <w:t xml:space="preserve">nr </w:t>
      </w:r>
      <w:r w:rsidR="00B41F8A">
        <w:rPr>
          <w:rFonts w:ascii="Times New Roman" w:hAnsi="Times New Roman" w:cs="Times New Roman"/>
          <w:b/>
        </w:rPr>
        <w:t xml:space="preserve">SP/1/2018 </w:t>
      </w:r>
      <w:r w:rsidRPr="000E4961">
        <w:rPr>
          <w:rFonts w:ascii="Times New Roman" w:hAnsi="Times New Roman" w:cs="Times New Roman"/>
        </w:rPr>
        <w:t>na realizację</w:t>
      </w:r>
    </w:p>
    <w:p w:rsidR="0030360E" w:rsidRPr="000E4961" w:rsidRDefault="00B41F8A" w:rsidP="00303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Zamówienia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drukarki 3D na potrzeby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„SPEC – Szkolna Pracownia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Młynarach”,</w:t>
      </w:r>
    </w:p>
    <w:p w:rsidR="0030360E" w:rsidRPr="000E4961" w:rsidRDefault="0030360E" w:rsidP="0030360E">
      <w:pPr>
        <w:ind w:right="-284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oświadczam, że jestem/nie jestem</w:t>
      </w:r>
      <w:r w:rsidRPr="000E496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0E4961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0360E" w:rsidRPr="000E4961" w:rsidRDefault="0030360E" w:rsidP="0030360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0E4961" w:rsidTr="00320413">
        <w:tc>
          <w:tcPr>
            <w:tcW w:w="4157" w:type="dxa"/>
            <w:vAlign w:val="center"/>
          </w:tcPr>
          <w:p w:rsidR="0030360E" w:rsidRPr="000E4961" w:rsidRDefault="0030360E" w:rsidP="00320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60E" w:rsidRPr="000E4961" w:rsidRDefault="0030360E" w:rsidP="00320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0360E" w:rsidRPr="000E4961" w:rsidRDefault="0030360E" w:rsidP="0032041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961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0E496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0360E" w:rsidRPr="000E4961" w:rsidRDefault="0030360E" w:rsidP="0030360E">
      <w:pPr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F8A" w:rsidRDefault="00B41F8A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7312" w:rsidRPr="000E4961" w:rsidRDefault="00AA73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</w:t>
      </w:r>
      <w:r w:rsidR="00B41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5 do Zapytania ofertowego nr</w:t>
      </w:r>
      <w:r w:rsidR="00B41F8A" w:rsidRPr="000E4961">
        <w:rPr>
          <w:rFonts w:ascii="Times New Roman" w:hAnsi="Times New Roman" w:cs="Times New Roman"/>
          <w:b/>
        </w:rPr>
        <w:t xml:space="preserve"> </w:t>
      </w:r>
      <w:r w:rsidR="00B41F8A">
        <w:rPr>
          <w:rFonts w:ascii="Times New Roman" w:hAnsi="Times New Roman" w:cs="Times New Roman"/>
          <w:b/>
        </w:rPr>
        <w:t>SP/1/2018</w:t>
      </w:r>
    </w:p>
    <w:p w:rsidR="002835CE" w:rsidRPr="000E4961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B91" w:rsidRPr="000E4961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57C" w:rsidRPr="00884362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F8A" w:rsidRPr="00B57F94" w:rsidRDefault="00B41F8A" w:rsidP="00B41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 PRZEDMIOTU ZAMÓWIENIA</w:t>
      </w:r>
    </w:p>
    <w:p w:rsidR="00B41F8A" w:rsidRPr="00B57F94" w:rsidRDefault="00B41F8A" w:rsidP="00B41F8A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1F8A" w:rsidRPr="00B57F94" w:rsidRDefault="00B41F8A" w:rsidP="00B41F8A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F8A" w:rsidRPr="000E4961" w:rsidRDefault="00B41F8A" w:rsidP="00B41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wykonanego przez ………</w:t>
      </w:r>
      <w:r w:rsidRPr="00781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………………………. zwanego dalej Wykonawcą na zamówienie </w:t>
      </w:r>
      <w:r w:rsidRPr="00B57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Gminy Młynary 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zwanego dalej Zamawiającym odno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wykonania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 drukarki 3D na potrzeby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„SPEC – Szkolna Pracownia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Młynarach”,</w:t>
      </w:r>
    </w:p>
    <w:p w:rsidR="00B41F8A" w:rsidRDefault="00B41F8A" w:rsidP="00B41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1F8A" w:rsidRPr="0078181C" w:rsidRDefault="00B41F8A" w:rsidP="00B41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1F8A" w:rsidRDefault="00B41F8A" w:rsidP="00B41F8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………………. Zamawiaj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dokona</w:t>
      </w:r>
      <w:r w:rsidR="00E34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 odbioru przedmiotu zamówienia:</w:t>
      </w:r>
    </w:p>
    <w:p w:rsidR="00E34418" w:rsidRDefault="00E34418" w:rsidP="00E3441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E34418" w:rsidRPr="00B57F94" w:rsidRDefault="00E34418" w:rsidP="00E3441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B41F8A" w:rsidRPr="00B57F94" w:rsidRDefault="00B41F8A" w:rsidP="00B41F8A">
      <w:pPr>
        <w:numPr>
          <w:ilvl w:val="0"/>
          <w:numId w:val="4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postanawia przyjąć dzieło bez zastrzeżeń.</w:t>
      </w:r>
    </w:p>
    <w:p w:rsidR="00B41F8A" w:rsidRPr="00B57F94" w:rsidRDefault="00B41F8A" w:rsidP="00B41F8A">
      <w:pPr>
        <w:numPr>
          <w:ilvl w:val="0"/>
          <w:numId w:val="4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Kwalifikuje się do wypłaty z uwzględnieniem pkt. 2 protokołu odbioru pełnej wysoko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tj. w kwocie: ………… zł brutto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</w:t>
      </w:r>
      <w:r w:rsidRPr="00781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 zł).</w:t>
      </w:r>
    </w:p>
    <w:p w:rsidR="00B41F8A" w:rsidRPr="00B57F94" w:rsidRDefault="00B41F8A" w:rsidP="00B41F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F8A" w:rsidRPr="00B57F94" w:rsidRDefault="00B41F8A" w:rsidP="00B41F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stanowi podstaw</w:t>
      </w:r>
      <w:r w:rsidRPr="00B57F9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wystawienia faktury VAT / rachunku  na adres Zamawiaj</w:t>
      </w:r>
      <w:r w:rsidRPr="00B57F9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 tytułu wykonania zamówienia.</w:t>
      </w:r>
    </w:p>
    <w:p w:rsidR="00B41F8A" w:rsidRPr="00B57F94" w:rsidRDefault="00B41F8A" w:rsidP="00B41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F8A" w:rsidRPr="00B57F94" w:rsidRDefault="00B41F8A" w:rsidP="00B41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F8A" w:rsidRPr="00B57F94" w:rsidRDefault="00B41F8A" w:rsidP="00B41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Zamawiający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Wykonawca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B41F8A" w:rsidRPr="00B57F94" w:rsidRDefault="00B41F8A" w:rsidP="00B41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         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..........................................</w:t>
      </w:r>
    </w:p>
    <w:p w:rsidR="00B41F8A" w:rsidRPr="00B57F94" w:rsidRDefault="00B41F8A" w:rsidP="00B41F8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Podpis </w:t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Podpis</w:t>
      </w:r>
    </w:p>
    <w:p w:rsidR="009E057C" w:rsidRPr="005516FD" w:rsidRDefault="009E057C" w:rsidP="00B4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5516FD" w:rsidSect="00AA7312">
      <w:headerReference w:type="default" r:id="rId12"/>
      <w:pgSz w:w="11906" w:h="16838"/>
      <w:pgMar w:top="851" w:right="849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D4" w:rsidRDefault="00900CD4" w:rsidP="0012633F">
      <w:pPr>
        <w:spacing w:after="0" w:line="240" w:lineRule="auto"/>
      </w:pPr>
      <w:r>
        <w:separator/>
      </w:r>
    </w:p>
  </w:endnote>
  <w:endnote w:type="continuationSeparator" w:id="0">
    <w:p w:rsidR="00900CD4" w:rsidRDefault="00900CD4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D4" w:rsidRDefault="00900CD4" w:rsidP="0012633F">
      <w:pPr>
        <w:spacing w:after="0" w:line="240" w:lineRule="auto"/>
      </w:pPr>
      <w:r>
        <w:separator/>
      </w:r>
    </w:p>
  </w:footnote>
  <w:footnote w:type="continuationSeparator" w:id="0">
    <w:p w:rsidR="00900CD4" w:rsidRDefault="00900CD4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C6" w:rsidRDefault="00D62BC6">
    <w:pPr>
      <w:pStyle w:val="Nagwek"/>
    </w:pPr>
    <w:r w:rsidRPr="00632169">
      <w:rPr>
        <w:rFonts w:ascii="Calibri" w:hAnsi="Calibri" w:cs="Arial"/>
        <w:noProof/>
        <w:lang w:eastAsia="pl-PL"/>
      </w:rPr>
      <w:drawing>
        <wp:inline distT="0" distB="0" distL="0" distR="0">
          <wp:extent cx="618109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9786C06"/>
    <w:multiLevelType w:val="multilevel"/>
    <w:tmpl w:val="CDF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F82293"/>
    <w:multiLevelType w:val="multilevel"/>
    <w:tmpl w:val="27E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4B11B1"/>
    <w:multiLevelType w:val="hybridMultilevel"/>
    <w:tmpl w:val="C074BE8E"/>
    <w:lvl w:ilvl="0" w:tplc="C8863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A424FDC"/>
    <w:multiLevelType w:val="hybridMultilevel"/>
    <w:tmpl w:val="A61E5438"/>
    <w:lvl w:ilvl="0" w:tplc="C8863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6AF238C"/>
    <w:multiLevelType w:val="multilevel"/>
    <w:tmpl w:val="B16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6207DE"/>
    <w:multiLevelType w:val="hybridMultilevel"/>
    <w:tmpl w:val="FFFFFFFF"/>
    <w:numStyleLink w:val="Zaimportowanystyl2"/>
  </w:abstractNum>
  <w:abstractNum w:abstractNumId="27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96112C"/>
    <w:multiLevelType w:val="hybridMultilevel"/>
    <w:tmpl w:val="3394345E"/>
    <w:lvl w:ilvl="0" w:tplc="4F784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C0497"/>
    <w:multiLevelType w:val="multilevel"/>
    <w:tmpl w:val="70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5EAC3237"/>
    <w:multiLevelType w:val="hybridMultilevel"/>
    <w:tmpl w:val="614E6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B1A8C"/>
    <w:multiLevelType w:val="hybridMultilevel"/>
    <w:tmpl w:val="33DCD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B65DB"/>
    <w:multiLevelType w:val="hybridMultilevel"/>
    <w:tmpl w:val="BABC5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6C5B87"/>
    <w:multiLevelType w:val="multilevel"/>
    <w:tmpl w:val="345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880961"/>
    <w:multiLevelType w:val="hybridMultilevel"/>
    <w:tmpl w:val="FC04A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342A07"/>
    <w:multiLevelType w:val="multilevel"/>
    <w:tmpl w:val="288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EB1AF7"/>
    <w:multiLevelType w:val="hybridMultilevel"/>
    <w:tmpl w:val="4D60BCD0"/>
    <w:lvl w:ilvl="0" w:tplc="C88630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DF56FEA"/>
    <w:multiLevelType w:val="hybridMultilevel"/>
    <w:tmpl w:val="2F52B2DE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E3F7A93"/>
    <w:multiLevelType w:val="hybridMultilevel"/>
    <w:tmpl w:val="2F52B2DE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F716187"/>
    <w:multiLevelType w:val="hybridMultilevel"/>
    <w:tmpl w:val="61906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7"/>
  </w:num>
  <w:num w:numId="3">
    <w:abstractNumId w:val="51"/>
  </w:num>
  <w:num w:numId="4">
    <w:abstractNumId w:val="33"/>
  </w:num>
  <w:num w:numId="5">
    <w:abstractNumId w:val="9"/>
  </w:num>
  <w:num w:numId="6">
    <w:abstractNumId w:val="1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0"/>
  </w:num>
  <w:num w:numId="10">
    <w:abstractNumId w:val="34"/>
  </w:num>
  <w:num w:numId="11">
    <w:abstractNumId w:val="16"/>
  </w:num>
  <w:num w:numId="12">
    <w:abstractNumId w:val="36"/>
  </w:num>
  <w:num w:numId="13">
    <w:abstractNumId w:val="18"/>
  </w:num>
  <w:num w:numId="14">
    <w:abstractNumId w:val="21"/>
  </w:num>
  <w:num w:numId="15">
    <w:abstractNumId w:val="13"/>
  </w:num>
  <w:num w:numId="16">
    <w:abstractNumId w:val="29"/>
  </w:num>
  <w:num w:numId="17">
    <w:abstractNumId w:val="7"/>
  </w:num>
  <w:num w:numId="18">
    <w:abstractNumId w:val="20"/>
  </w:num>
  <w:num w:numId="19">
    <w:abstractNumId w:val="47"/>
  </w:num>
  <w:num w:numId="20">
    <w:abstractNumId w:val="6"/>
  </w:num>
  <w:num w:numId="21">
    <w:abstractNumId w:val="15"/>
  </w:num>
  <w:num w:numId="22">
    <w:abstractNumId w:val="24"/>
  </w:num>
  <w:num w:numId="23">
    <w:abstractNumId w:val="28"/>
  </w:num>
  <w:num w:numId="24">
    <w:abstractNumId w:val="39"/>
  </w:num>
  <w:num w:numId="25">
    <w:abstractNumId w:val="1"/>
  </w:num>
  <w:num w:numId="26">
    <w:abstractNumId w:val="37"/>
  </w:num>
  <w:num w:numId="27">
    <w:abstractNumId w:val="19"/>
  </w:num>
  <w:num w:numId="28">
    <w:abstractNumId w:val="41"/>
  </w:num>
  <w:num w:numId="29">
    <w:abstractNumId w:val="44"/>
  </w:num>
  <w:num w:numId="30">
    <w:abstractNumId w:val="11"/>
  </w:num>
  <w:num w:numId="31">
    <w:abstractNumId w:val="23"/>
  </w:num>
  <w:num w:numId="32">
    <w:abstractNumId w:val="38"/>
  </w:num>
  <w:num w:numId="33">
    <w:abstractNumId w:val="35"/>
  </w:num>
  <w:num w:numId="34">
    <w:abstractNumId w:val="52"/>
  </w:num>
  <w:num w:numId="35">
    <w:abstractNumId w:val="42"/>
  </w:num>
  <w:num w:numId="36">
    <w:abstractNumId w:val="45"/>
  </w:num>
  <w:num w:numId="37">
    <w:abstractNumId w:val="8"/>
  </w:num>
  <w:num w:numId="38">
    <w:abstractNumId w:val="25"/>
  </w:num>
  <w:num w:numId="39">
    <w:abstractNumId w:val="32"/>
  </w:num>
  <w:num w:numId="40">
    <w:abstractNumId w:val="12"/>
  </w:num>
  <w:num w:numId="41">
    <w:abstractNumId w:val="40"/>
  </w:num>
  <w:num w:numId="42">
    <w:abstractNumId w:val="48"/>
  </w:num>
  <w:num w:numId="43">
    <w:abstractNumId w:val="14"/>
  </w:num>
  <w:num w:numId="44">
    <w:abstractNumId w:val="22"/>
  </w:num>
  <w:num w:numId="45">
    <w:abstractNumId w:val="46"/>
  </w:num>
  <w:num w:numId="46">
    <w:abstractNumId w:val="31"/>
  </w:num>
  <w:num w:numId="47">
    <w:abstractNumId w:val="50"/>
  </w:num>
  <w:num w:numId="48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5174"/>
    <w:rsid w:val="0003613F"/>
    <w:rsid w:val="000537E1"/>
    <w:rsid w:val="00053AA4"/>
    <w:rsid w:val="000700DF"/>
    <w:rsid w:val="00072765"/>
    <w:rsid w:val="0007392C"/>
    <w:rsid w:val="00080613"/>
    <w:rsid w:val="00081C40"/>
    <w:rsid w:val="00086EBB"/>
    <w:rsid w:val="0009629E"/>
    <w:rsid w:val="0009779D"/>
    <w:rsid w:val="000A5637"/>
    <w:rsid w:val="000A7E74"/>
    <w:rsid w:val="000B048E"/>
    <w:rsid w:val="000B106D"/>
    <w:rsid w:val="000D3FDD"/>
    <w:rsid w:val="000E4961"/>
    <w:rsid w:val="000E5276"/>
    <w:rsid w:val="0011000F"/>
    <w:rsid w:val="001109ED"/>
    <w:rsid w:val="001149BF"/>
    <w:rsid w:val="0012633F"/>
    <w:rsid w:val="00142353"/>
    <w:rsid w:val="001630DF"/>
    <w:rsid w:val="001656D1"/>
    <w:rsid w:val="0017038A"/>
    <w:rsid w:val="0017053A"/>
    <w:rsid w:val="0017227E"/>
    <w:rsid w:val="00172EB0"/>
    <w:rsid w:val="001829F7"/>
    <w:rsid w:val="00192F7A"/>
    <w:rsid w:val="001942D6"/>
    <w:rsid w:val="001A3C51"/>
    <w:rsid w:val="001C48BC"/>
    <w:rsid w:val="001C7003"/>
    <w:rsid w:val="001D2569"/>
    <w:rsid w:val="001E08E0"/>
    <w:rsid w:val="0023284E"/>
    <w:rsid w:val="00232D8D"/>
    <w:rsid w:val="0024339A"/>
    <w:rsid w:val="0024537B"/>
    <w:rsid w:val="0025342B"/>
    <w:rsid w:val="002563C7"/>
    <w:rsid w:val="00272154"/>
    <w:rsid w:val="002835CE"/>
    <w:rsid w:val="002B186D"/>
    <w:rsid w:val="002C04EE"/>
    <w:rsid w:val="002C31E3"/>
    <w:rsid w:val="002C677E"/>
    <w:rsid w:val="002D4306"/>
    <w:rsid w:val="002E7563"/>
    <w:rsid w:val="002F45F9"/>
    <w:rsid w:val="002F7F8B"/>
    <w:rsid w:val="0030360E"/>
    <w:rsid w:val="00306952"/>
    <w:rsid w:val="00320413"/>
    <w:rsid w:val="0032485D"/>
    <w:rsid w:val="00330C0E"/>
    <w:rsid w:val="0035732F"/>
    <w:rsid w:val="003751B8"/>
    <w:rsid w:val="00380ED5"/>
    <w:rsid w:val="003856B3"/>
    <w:rsid w:val="00390377"/>
    <w:rsid w:val="00392CF0"/>
    <w:rsid w:val="00393258"/>
    <w:rsid w:val="003A018C"/>
    <w:rsid w:val="003A2B0D"/>
    <w:rsid w:val="003A3B2A"/>
    <w:rsid w:val="003B20E7"/>
    <w:rsid w:val="003C54D4"/>
    <w:rsid w:val="003D0542"/>
    <w:rsid w:val="003E6718"/>
    <w:rsid w:val="003F3940"/>
    <w:rsid w:val="003F39E5"/>
    <w:rsid w:val="003F4D53"/>
    <w:rsid w:val="00405719"/>
    <w:rsid w:val="004152E3"/>
    <w:rsid w:val="00443D8D"/>
    <w:rsid w:val="00445F24"/>
    <w:rsid w:val="004631DE"/>
    <w:rsid w:val="00463928"/>
    <w:rsid w:val="00483E62"/>
    <w:rsid w:val="00487D4C"/>
    <w:rsid w:val="004916C2"/>
    <w:rsid w:val="004968B1"/>
    <w:rsid w:val="004A3A93"/>
    <w:rsid w:val="004A3CE6"/>
    <w:rsid w:val="004A509B"/>
    <w:rsid w:val="004B6C90"/>
    <w:rsid w:val="004B7D75"/>
    <w:rsid w:val="004C6F1F"/>
    <w:rsid w:val="004E0DB4"/>
    <w:rsid w:val="004E4613"/>
    <w:rsid w:val="004E6F49"/>
    <w:rsid w:val="004E7B77"/>
    <w:rsid w:val="004F2E93"/>
    <w:rsid w:val="00503F9D"/>
    <w:rsid w:val="005074C9"/>
    <w:rsid w:val="00535776"/>
    <w:rsid w:val="00541E2C"/>
    <w:rsid w:val="005516FD"/>
    <w:rsid w:val="005558B4"/>
    <w:rsid w:val="00580E29"/>
    <w:rsid w:val="00590787"/>
    <w:rsid w:val="005A5003"/>
    <w:rsid w:val="005C1D37"/>
    <w:rsid w:val="005C2236"/>
    <w:rsid w:val="005D6D8C"/>
    <w:rsid w:val="005E230C"/>
    <w:rsid w:val="005E2E2A"/>
    <w:rsid w:val="005E597F"/>
    <w:rsid w:val="005E6D9C"/>
    <w:rsid w:val="005F3AB8"/>
    <w:rsid w:val="00606701"/>
    <w:rsid w:val="00616BAA"/>
    <w:rsid w:val="006325C1"/>
    <w:rsid w:val="00635BB9"/>
    <w:rsid w:val="00635FE2"/>
    <w:rsid w:val="006572AC"/>
    <w:rsid w:val="0065745D"/>
    <w:rsid w:val="00662C25"/>
    <w:rsid w:val="0069605B"/>
    <w:rsid w:val="006A0AAD"/>
    <w:rsid w:val="006A1FFA"/>
    <w:rsid w:val="006B1235"/>
    <w:rsid w:val="006C2C3D"/>
    <w:rsid w:val="006C3625"/>
    <w:rsid w:val="006C556A"/>
    <w:rsid w:val="006D3DC0"/>
    <w:rsid w:val="006E2C03"/>
    <w:rsid w:val="0070245D"/>
    <w:rsid w:val="00704E93"/>
    <w:rsid w:val="00711FE9"/>
    <w:rsid w:val="00741A0A"/>
    <w:rsid w:val="0074398D"/>
    <w:rsid w:val="00747057"/>
    <w:rsid w:val="00763206"/>
    <w:rsid w:val="00771F6D"/>
    <w:rsid w:val="00772266"/>
    <w:rsid w:val="0077274A"/>
    <w:rsid w:val="00781E4B"/>
    <w:rsid w:val="007848E3"/>
    <w:rsid w:val="00785977"/>
    <w:rsid w:val="00793FF6"/>
    <w:rsid w:val="007A7576"/>
    <w:rsid w:val="007C59E2"/>
    <w:rsid w:val="007C6A92"/>
    <w:rsid w:val="007D2204"/>
    <w:rsid w:val="007E4058"/>
    <w:rsid w:val="007F60F6"/>
    <w:rsid w:val="007F6F2D"/>
    <w:rsid w:val="007F7AD1"/>
    <w:rsid w:val="00803478"/>
    <w:rsid w:val="00805E31"/>
    <w:rsid w:val="00824B3E"/>
    <w:rsid w:val="00824F27"/>
    <w:rsid w:val="00825153"/>
    <w:rsid w:val="008324E8"/>
    <w:rsid w:val="00845A12"/>
    <w:rsid w:val="00852E21"/>
    <w:rsid w:val="00853846"/>
    <w:rsid w:val="0087350E"/>
    <w:rsid w:val="00884362"/>
    <w:rsid w:val="008B5866"/>
    <w:rsid w:val="008C3E9D"/>
    <w:rsid w:val="00900CD4"/>
    <w:rsid w:val="00903DB7"/>
    <w:rsid w:val="00906E95"/>
    <w:rsid w:val="009109E1"/>
    <w:rsid w:val="009115A5"/>
    <w:rsid w:val="00912666"/>
    <w:rsid w:val="00935F73"/>
    <w:rsid w:val="009508B3"/>
    <w:rsid w:val="00952878"/>
    <w:rsid w:val="0098722D"/>
    <w:rsid w:val="009914D2"/>
    <w:rsid w:val="009928B9"/>
    <w:rsid w:val="00997BBF"/>
    <w:rsid w:val="009A147A"/>
    <w:rsid w:val="009A2BC4"/>
    <w:rsid w:val="009A4ABF"/>
    <w:rsid w:val="009A7AD7"/>
    <w:rsid w:val="009B7550"/>
    <w:rsid w:val="009C0903"/>
    <w:rsid w:val="009C478D"/>
    <w:rsid w:val="009D243A"/>
    <w:rsid w:val="009D63F6"/>
    <w:rsid w:val="009E057C"/>
    <w:rsid w:val="009E62BE"/>
    <w:rsid w:val="009F2054"/>
    <w:rsid w:val="009F48DE"/>
    <w:rsid w:val="009F6F94"/>
    <w:rsid w:val="00A01A13"/>
    <w:rsid w:val="00A0219B"/>
    <w:rsid w:val="00A06292"/>
    <w:rsid w:val="00A11F16"/>
    <w:rsid w:val="00A169E0"/>
    <w:rsid w:val="00A176B5"/>
    <w:rsid w:val="00A23419"/>
    <w:rsid w:val="00A43F43"/>
    <w:rsid w:val="00A51352"/>
    <w:rsid w:val="00A552AB"/>
    <w:rsid w:val="00A555D8"/>
    <w:rsid w:val="00A61B97"/>
    <w:rsid w:val="00A66CB6"/>
    <w:rsid w:val="00A7508A"/>
    <w:rsid w:val="00A805DA"/>
    <w:rsid w:val="00A86ED2"/>
    <w:rsid w:val="00AA7312"/>
    <w:rsid w:val="00AC2B8B"/>
    <w:rsid w:val="00AE3765"/>
    <w:rsid w:val="00AF4618"/>
    <w:rsid w:val="00AF7456"/>
    <w:rsid w:val="00B00BB7"/>
    <w:rsid w:val="00B064F5"/>
    <w:rsid w:val="00B22863"/>
    <w:rsid w:val="00B41F8A"/>
    <w:rsid w:val="00B4459F"/>
    <w:rsid w:val="00B7666D"/>
    <w:rsid w:val="00B86994"/>
    <w:rsid w:val="00B94155"/>
    <w:rsid w:val="00B9490B"/>
    <w:rsid w:val="00B968BD"/>
    <w:rsid w:val="00BE63F6"/>
    <w:rsid w:val="00C109EE"/>
    <w:rsid w:val="00C12613"/>
    <w:rsid w:val="00C14017"/>
    <w:rsid w:val="00C23CD2"/>
    <w:rsid w:val="00C337F7"/>
    <w:rsid w:val="00C57EF8"/>
    <w:rsid w:val="00C61378"/>
    <w:rsid w:val="00C70B7C"/>
    <w:rsid w:val="00C719BB"/>
    <w:rsid w:val="00C7697A"/>
    <w:rsid w:val="00C80F8C"/>
    <w:rsid w:val="00CC446D"/>
    <w:rsid w:val="00CD0360"/>
    <w:rsid w:val="00CD0BA0"/>
    <w:rsid w:val="00CD3368"/>
    <w:rsid w:val="00CD4A69"/>
    <w:rsid w:val="00CD6F28"/>
    <w:rsid w:val="00CE7FFD"/>
    <w:rsid w:val="00D05240"/>
    <w:rsid w:val="00D16FB5"/>
    <w:rsid w:val="00D22129"/>
    <w:rsid w:val="00D35766"/>
    <w:rsid w:val="00D37CEA"/>
    <w:rsid w:val="00D423C8"/>
    <w:rsid w:val="00D57A30"/>
    <w:rsid w:val="00D57B23"/>
    <w:rsid w:val="00D607A1"/>
    <w:rsid w:val="00D62BC6"/>
    <w:rsid w:val="00D73ECC"/>
    <w:rsid w:val="00D769F8"/>
    <w:rsid w:val="00D82BBB"/>
    <w:rsid w:val="00D83DFE"/>
    <w:rsid w:val="00D9666C"/>
    <w:rsid w:val="00DA308D"/>
    <w:rsid w:val="00DA5D07"/>
    <w:rsid w:val="00DB451A"/>
    <w:rsid w:val="00DD028C"/>
    <w:rsid w:val="00DD4B91"/>
    <w:rsid w:val="00DE16A5"/>
    <w:rsid w:val="00DF168F"/>
    <w:rsid w:val="00DF1AB7"/>
    <w:rsid w:val="00DF2608"/>
    <w:rsid w:val="00DF5D02"/>
    <w:rsid w:val="00DF7466"/>
    <w:rsid w:val="00E05AF7"/>
    <w:rsid w:val="00E05DA9"/>
    <w:rsid w:val="00E06B2B"/>
    <w:rsid w:val="00E07AD7"/>
    <w:rsid w:val="00E10C50"/>
    <w:rsid w:val="00E113A1"/>
    <w:rsid w:val="00E332BB"/>
    <w:rsid w:val="00E33AB2"/>
    <w:rsid w:val="00E34418"/>
    <w:rsid w:val="00E4479F"/>
    <w:rsid w:val="00E64116"/>
    <w:rsid w:val="00E721ED"/>
    <w:rsid w:val="00E753D0"/>
    <w:rsid w:val="00E760BE"/>
    <w:rsid w:val="00E8263A"/>
    <w:rsid w:val="00E948B6"/>
    <w:rsid w:val="00E97167"/>
    <w:rsid w:val="00EA1DA6"/>
    <w:rsid w:val="00EB2F51"/>
    <w:rsid w:val="00EB4FB3"/>
    <w:rsid w:val="00ED21B0"/>
    <w:rsid w:val="00EE09F8"/>
    <w:rsid w:val="00F01E27"/>
    <w:rsid w:val="00F0602E"/>
    <w:rsid w:val="00F3454C"/>
    <w:rsid w:val="00F4330B"/>
    <w:rsid w:val="00F451F2"/>
    <w:rsid w:val="00F47321"/>
    <w:rsid w:val="00F74D81"/>
    <w:rsid w:val="00FA1024"/>
    <w:rsid w:val="00FA1809"/>
    <w:rsid w:val="00FB06EA"/>
    <w:rsid w:val="00FB2023"/>
    <w:rsid w:val="00FC1A9C"/>
    <w:rsid w:val="00FC2C4C"/>
    <w:rsid w:val="00FF1DF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character" w:customStyle="1" w:styleId="Teksttreci20">
    <w:name w:val="Tekst treści (2)_"/>
    <w:basedOn w:val="Domylnaczcionkaakapitu"/>
    <w:link w:val="Teksttreci2"/>
    <w:rsid w:val="00DF2608"/>
    <w:rPr>
      <w:rFonts w:ascii="Calibri" w:eastAsia="Calibri" w:hAnsi="Calibri" w:cs="Times New Roman"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basedOn w:val="Teksttreci20"/>
    <w:rsid w:val="00DF2608"/>
    <w:rPr>
      <w:rFonts w:ascii="Calibri" w:eastAsia="Calibri" w:hAnsi="Calibri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DF26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F260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ynary@neostra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ynary@neostrad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ynary.bip.doc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5E62-C573-4E44-8B6E-72B0E466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8</Pages>
  <Words>2477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Użytkownik systemu Windows</cp:lastModifiedBy>
  <cp:revision>30</cp:revision>
  <dcterms:created xsi:type="dcterms:W3CDTF">2018-02-05T19:47:00Z</dcterms:created>
  <dcterms:modified xsi:type="dcterms:W3CDTF">2018-02-22T23:06:00Z</dcterms:modified>
</cp:coreProperties>
</file>