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FD6FF9">
        <w:rPr>
          <w:rFonts w:ascii="Times New Roman" w:hAnsi="Times New Roman" w:cs="Times New Roman"/>
          <w:sz w:val="24"/>
          <w:szCs w:val="24"/>
        </w:rPr>
        <w:t>06.03.2018</w:t>
      </w:r>
    </w:p>
    <w:p w:rsidR="00BF16B5" w:rsidRPr="00CC1B94" w:rsidRDefault="00104AAE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Default="00C574C7" w:rsidP="00C57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C574C7" w:rsidRPr="001E00DC" w:rsidRDefault="00C574C7" w:rsidP="00C574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08F1" w:rsidRPr="001E00DC" w:rsidRDefault="0058668C" w:rsidP="00FD6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 w:rsidRPr="00104AAE">
        <w:rPr>
          <w:rFonts w:ascii="Times New Roman" w:hAnsi="Times New Roman" w:cs="Times New Roman"/>
          <w:sz w:val="24"/>
          <w:szCs w:val="24"/>
        </w:rPr>
        <w:t xml:space="preserve">Młynary </w:t>
      </w:r>
      <w:r w:rsidR="00BA08F1" w:rsidRPr="00104AAE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iż w wyniku 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BA08F1" w:rsidRPr="001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</w:t>
      </w:r>
      <w:r w:rsidR="008849D2" w:rsidRPr="001E00DC">
        <w:rPr>
          <w:rFonts w:ascii="Times New Roman" w:hAnsi="Times New Roman" w:cs="Times New Roman"/>
          <w:sz w:val="24"/>
          <w:szCs w:val="24"/>
        </w:rPr>
        <w:t xml:space="preserve">nr </w:t>
      </w:r>
      <w:r w:rsidR="00FD6FF9">
        <w:rPr>
          <w:rFonts w:ascii="Times New Roman" w:hAnsi="Times New Roman" w:cs="Times New Roman"/>
          <w:sz w:val="24"/>
          <w:szCs w:val="24"/>
        </w:rPr>
        <w:t>SP/1/2018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 z dnia </w:t>
      </w:r>
      <w:r w:rsidR="00FD6FF9">
        <w:rPr>
          <w:rFonts w:ascii="Times New Roman" w:hAnsi="Times New Roman" w:cs="Times New Roman"/>
          <w:sz w:val="24"/>
          <w:szCs w:val="24"/>
        </w:rPr>
        <w:t>23.02.2018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 </w:t>
      </w:r>
      <w:r w:rsidR="00FD6FF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D6FF9" w:rsidRPr="00202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FF9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drukarki 3D n</w:t>
      </w:r>
      <w:r w:rsidR="00FD6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potrzeby projektu pn. „SPEC-</w:t>
      </w:r>
      <w:r w:rsidR="00FD6FF9" w:rsidRPr="00AA7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</w:t>
      </w:r>
      <w:r w:rsidR="00FD6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 </w:t>
      </w:r>
      <w:r w:rsidR="00BA08F1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:rsidR="00FD6FF9" w:rsidRDefault="00FD6FF9" w:rsidP="00FD6FF9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</w:t>
      </w:r>
    </w:p>
    <w:p w:rsidR="0058668C" w:rsidRPr="001E00DC" w:rsidRDefault="00FD6FF9" w:rsidP="00FD6FF9">
      <w:pPr>
        <w:suppressAutoHyphens/>
        <w:spacing w:after="0" w:line="240" w:lineRule="auto"/>
        <w:jc w:val="center"/>
        <w:rPr>
          <w:rStyle w:val="Pogrubienie"/>
          <w:sz w:val="16"/>
          <w:szCs w:val="16"/>
          <w:u w:val="single"/>
        </w:rPr>
      </w:pPr>
      <w:r w:rsidRPr="00FA3745">
        <w:rPr>
          <w:rFonts w:ascii="Times New Roman" w:hAnsi="Times New Roman" w:cs="Times New Roman"/>
          <w:b/>
          <w:kern w:val="2"/>
          <w:sz w:val="24"/>
          <w:szCs w:val="24"/>
        </w:rPr>
        <w:t>PRINTCOM POLSKA SP. Z O.O SP. K.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ul. Obornicka 19, 62-002 Złotniki</w:t>
      </w:r>
    </w:p>
    <w:p w:rsidR="00FD6FF9" w:rsidRDefault="00FD6FF9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BA08F1" w:rsidRDefault="00BA08F1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235290" w:rsidRPr="001E00DC" w:rsidRDefault="00235290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BA08F1" w:rsidRPr="001E00DC" w:rsidRDefault="0058668C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 w:rsidR="00FD6FF9">
        <w:t>rminie do Zamawiającego wpłynęły</w:t>
      </w:r>
      <w:r w:rsidRPr="001E00DC">
        <w:t xml:space="preserve"> </w:t>
      </w:r>
      <w:r w:rsidR="00FD6FF9">
        <w:t>trzy</w:t>
      </w:r>
      <w:r w:rsidR="008849D2" w:rsidRPr="001E00DC">
        <w:t xml:space="preserve"> ofert</w:t>
      </w:r>
      <w:r w:rsidR="00FD6FF9">
        <w:t>y</w:t>
      </w:r>
      <w:r w:rsidR="00075DFB" w:rsidRPr="001E00DC">
        <w:t>.</w:t>
      </w:r>
    </w:p>
    <w:p w:rsidR="00FD6FF9" w:rsidRPr="00FD6FF9" w:rsidRDefault="00FD6FF9" w:rsidP="00FD6F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FD6FF9">
        <w:rPr>
          <w:rFonts w:ascii="Times New Roman" w:hAnsi="Times New Roman" w:cs="Times New Roman"/>
          <w:kern w:val="2"/>
          <w:sz w:val="24"/>
          <w:szCs w:val="24"/>
        </w:rPr>
        <w:t>Żadna oferta nie podlegała odrzuceniu i wykluczeniu.</w:t>
      </w:r>
    </w:p>
    <w:p w:rsidR="0004313D" w:rsidRDefault="007D49E7" w:rsidP="00230A1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6F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CC1B94" w:rsidRPr="00FD6F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FD6F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</w:t>
      </w:r>
      <w:r w:rsidR="00FD6FF9"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 </w:t>
      </w:r>
      <w:r w:rsidR="00FD6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7200</w:t>
      </w:r>
      <w:r w:rsidR="00FD6FF9" w:rsidRPr="00202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="00FD6FF9"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FD6F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siedem tysięcy dwieście</w:t>
      </w:r>
      <w:r w:rsidR="00FD6FF9"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zł)</w:t>
      </w:r>
      <w:r w:rsidR="00043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20881" w:rsidRPr="00FD6FF9" w:rsidRDefault="006D282D" w:rsidP="00230A1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6FF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postępowaniu, </w:t>
      </w:r>
      <w:r w:rsidR="008849D2" w:rsidRPr="00FD6FF9">
        <w:rPr>
          <w:rFonts w:ascii="Times New Roman" w:hAnsi="Times New Roman" w:cs="Times New Roman"/>
          <w:sz w:val="24"/>
          <w:szCs w:val="24"/>
          <w:lang w:eastAsia="pl-PL" w:bidi="pl-PL"/>
        </w:rPr>
        <w:t>ocenie podlegały</w:t>
      </w:r>
      <w:r w:rsidR="00B24CEB" w:rsidRPr="00FD6FF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niż</w:t>
      </w:r>
      <w:r w:rsidR="008849D2" w:rsidRPr="00FD6FF9">
        <w:rPr>
          <w:rFonts w:ascii="Times New Roman" w:hAnsi="Times New Roman" w:cs="Times New Roman"/>
          <w:sz w:val="24"/>
          <w:szCs w:val="24"/>
          <w:lang w:eastAsia="pl-PL" w:bidi="pl-PL"/>
        </w:rPr>
        <w:t>ej wymienione oferty</w:t>
      </w:r>
      <w:r w:rsidRPr="00FD6FF9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417"/>
      </w:tblGrid>
      <w:tr w:rsidR="00FD6FF9" w:rsidRPr="001E00DC" w:rsidTr="00FD6FF9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6FF9" w:rsidRPr="001E00DC" w:rsidRDefault="00FD6FF9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6FF9" w:rsidRPr="001E00DC" w:rsidRDefault="00FD6FF9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1E00DC" w:rsidRDefault="00FD6FF9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1E00DC" w:rsidRDefault="00FD6FF9" w:rsidP="00B777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FD6FF9" w:rsidRPr="001E00DC" w:rsidTr="00FD6FF9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6FF9" w:rsidRPr="001E00DC" w:rsidRDefault="00FD6FF9" w:rsidP="00FD6FF9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Default="00FD6FF9" w:rsidP="00FD6FF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B1FF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Zortrax</w:t>
            </w:r>
            <w:proofErr w:type="spellEnd"/>
            <w:r w:rsidRPr="002B1FF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S.A.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D6FF9" w:rsidRPr="00202FFD" w:rsidRDefault="00FD6FF9" w:rsidP="00FD6FF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Lubelska 34, 10-409 Olsztyn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202FFD" w:rsidRDefault="00FD6FF9" w:rsidP="00FD6F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6381,30 zł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1E00DC" w:rsidRDefault="00FD6FF9" w:rsidP="00FD6F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92,46</w:t>
            </w:r>
          </w:p>
        </w:tc>
      </w:tr>
      <w:tr w:rsidR="00FD6FF9" w:rsidRPr="001E00DC" w:rsidTr="00FD6FF9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1E00DC" w:rsidRDefault="00FD6FF9" w:rsidP="00FD6F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FA3745" w:rsidRDefault="00FD6FF9" w:rsidP="00FD6F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A374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PRINTCOM POLSKA SP. Z O.O SP. K.</w:t>
            </w:r>
          </w:p>
          <w:p w:rsidR="00FD6FF9" w:rsidRPr="00E50407" w:rsidRDefault="00FD6FF9" w:rsidP="00FD6FF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Obornicka 19, 62-002 Złotniki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Default="00FD6FF9" w:rsidP="00FD6F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5900,00 zł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1E00DC" w:rsidRDefault="00FD6FF9" w:rsidP="00FD6F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FD6FF9" w:rsidRPr="001E00DC" w:rsidTr="00FD6FF9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1E00DC" w:rsidRDefault="00FD6FF9" w:rsidP="00FD6F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FA3745" w:rsidRDefault="00FD6FF9" w:rsidP="00FD6F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A374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P3D Spółka z o. o.</w:t>
            </w:r>
          </w:p>
          <w:p w:rsidR="00FD6FF9" w:rsidRPr="001B0F37" w:rsidRDefault="00FD6FF9" w:rsidP="00FD6FF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Garnizonowa 19F/1, 94-224 Łódź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Default="00FD6FF9" w:rsidP="00FD6F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6500,00 zł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FF9" w:rsidRPr="001E00DC" w:rsidRDefault="00FD6FF9" w:rsidP="00FD6F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90,77</w:t>
            </w:r>
          </w:p>
        </w:tc>
        <w:bookmarkStart w:id="0" w:name="_GoBack"/>
        <w:bookmarkEnd w:id="0"/>
      </w:tr>
    </w:tbl>
    <w:p w:rsidR="00537353" w:rsidRPr="001E00DC" w:rsidRDefault="00537353" w:rsidP="00B24CEB">
      <w:pPr>
        <w:pStyle w:val="NormalnyWeb"/>
        <w:spacing w:before="0" w:beforeAutospacing="0" w:after="0" w:afterAutospacing="0"/>
        <w:ind w:firstLine="142"/>
        <w:jc w:val="both"/>
      </w:pPr>
    </w:p>
    <w:p w:rsidR="0004313D" w:rsidRPr="001E00DC" w:rsidRDefault="008D2829" w:rsidP="0004313D">
      <w:pPr>
        <w:suppressAutoHyphens/>
        <w:spacing w:after="0" w:line="240" w:lineRule="auto"/>
        <w:jc w:val="center"/>
        <w:rPr>
          <w:rStyle w:val="Pogrubienie"/>
          <w:sz w:val="16"/>
          <w:szCs w:val="16"/>
          <w:u w:val="single"/>
        </w:rPr>
      </w:pPr>
      <w:r w:rsidRPr="001E00DC">
        <w:rPr>
          <w:rFonts w:ascii="Times New Roman" w:hAnsi="Times New Roman" w:cs="Times New Roman"/>
          <w:sz w:val="24"/>
          <w:szCs w:val="24"/>
        </w:rPr>
        <w:t>O</w:t>
      </w:r>
      <w:r w:rsidR="00B24CEB" w:rsidRPr="001E00DC">
        <w:rPr>
          <w:rFonts w:ascii="Times New Roman" w:hAnsi="Times New Roman" w:cs="Times New Roman"/>
          <w:sz w:val="24"/>
          <w:szCs w:val="24"/>
        </w:rPr>
        <w:t>fert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a </w:t>
      </w:r>
      <w:r w:rsidR="008027F1" w:rsidRPr="001E00DC">
        <w:rPr>
          <w:rFonts w:ascii="Times New Roman" w:hAnsi="Times New Roman" w:cs="Times New Roman"/>
          <w:sz w:val="24"/>
          <w:szCs w:val="24"/>
        </w:rPr>
        <w:t xml:space="preserve">firmy </w:t>
      </w:r>
      <w:r w:rsidR="0004313D" w:rsidRPr="00FA3745">
        <w:rPr>
          <w:rFonts w:ascii="Times New Roman" w:hAnsi="Times New Roman" w:cs="Times New Roman"/>
          <w:b/>
          <w:kern w:val="2"/>
          <w:sz w:val="24"/>
          <w:szCs w:val="24"/>
        </w:rPr>
        <w:t>PRINTCOM POLSKA SP. Z O.O SP. K.</w:t>
      </w:r>
      <w:r w:rsidR="0004313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4313D">
        <w:rPr>
          <w:rFonts w:ascii="Times New Roman" w:hAnsi="Times New Roman" w:cs="Times New Roman"/>
          <w:kern w:val="2"/>
          <w:sz w:val="24"/>
          <w:szCs w:val="24"/>
        </w:rPr>
        <w:t>ul. Obornicka 19, 62-002 Złotniki</w:t>
      </w:r>
    </w:p>
    <w:p w:rsidR="00B24CEB" w:rsidRPr="001E00DC" w:rsidRDefault="008D2829" w:rsidP="008027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0DC">
        <w:rPr>
          <w:rFonts w:ascii="Times New Roman" w:hAnsi="Times New Roman" w:cs="Times New Roman"/>
          <w:kern w:val="2"/>
          <w:sz w:val="24"/>
          <w:szCs w:val="24"/>
        </w:rPr>
        <w:t xml:space="preserve"> została wybrana jako najkorzystniejsza, ponieważ otrzymała najwyższą liczbę punktów oraz nie przekracza kwoty jaką zamawiający zamierza przeznaczyć na realizację zamówienia.</w:t>
      </w:r>
    </w:p>
    <w:p w:rsidR="00EB2F51" w:rsidRPr="001E00DC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E33AB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394A8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</w:t>
      </w:r>
      <w:r w:rsidR="00394A82" w:rsidRPr="001E00DC">
        <w:rPr>
          <w:rFonts w:ascii="Times New Roman" w:hAnsi="Times New Roman" w:cs="Times New Roman"/>
          <w:i/>
        </w:rPr>
        <w:t xml:space="preserve">Szkoły Podstawowej </w:t>
      </w:r>
    </w:p>
    <w:p w:rsidR="00E760BE" w:rsidRPr="001E00DC" w:rsidRDefault="00394A82" w:rsidP="001E00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</w:t>
      </w:r>
      <w:r w:rsidR="00935F73" w:rsidRPr="001E00DC">
        <w:rPr>
          <w:rFonts w:ascii="Times New Roman" w:hAnsi="Times New Roman" w:cs="Times New Roman"/>
          <w:i/>
        </w:rPr>
        <w:t xml:space="preserve"> w Młynarach</w:t>
      </w:r>
    </w:p>
    <w:sectPr w:rsidR="00E760BE" w:rsidRPr="001E00DC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40" w:rsidRDefault="00224540" w:rsidP="0012633F">
      <w:pPr>
        <w:spacing w:after="0" w:line="240" w:lineRule="auto"/>
      </w:pPr>
      <w:r>
        <w:separator/>
      </w:r>
    </w:p>
  </w:endnote>
  <w:endnote w:type="continuationSeparator" w:id="0">
    <w:p w:rsidR="00224540" w:rsidRDefault="00224540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40" w:rsidRDefault="00224540" w:rsidP="0012633F">
      <w:pPr>
        <w:spacing w:after="0" w:line="240" w:lineRule="auto"/>
      </w:pPr>
      <w:r>
        <w:separator/>
      </w:r>
    </w:p>
  </w:footnote>
  <w:footnote w:type="continuationSeparator" w:id="0">
    <w:p w:rsidR="00224540" w:rsidRDefault="00224540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53" w:rsidRDefault="00537353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77536F1"/>
    <w:multiLevelType w:val="hybridMultilevel"/>
    <w:tmpl w:val="34CCC3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3323DD1"/>
    <w:multiLevelType w:val="hybridMultilevel"/>
    <w:tmpl w:val="D16EF544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3671"/>
    <w:rsid w:val="00022C02"/>
    <w:rsid w:val="00026BDA"/>
    <w:rsid w:val="0003613F"/>
    <w:rsid w:val="0004313D"/>
    <w:rsid w:val="000537E1"/>
    <w:rsid w:val="000640CD"/>
    <w:rsid w:val="00067061"/>
    <w:rsid w:val="000700DF"/>
    <w:rsid w:val="00075DFB"/>
    <w:rsid w:val="00081E78"/>
    <w:rsid w:val="000B106D"/>
    <w:rsid w:val="000C7BE3"/>
    <w:rsid w:val="000E186F"/>
    <w:rsid w:val="000E5276"/>
    <w:rsid w:val="00104AAE"/>
    <w:rsid w:val="0012633F"/>
    <w:rsid w:val="00142353"/>
    <w:rsid w:val="00184483"/>
    <w:rsid w:val="00192F7A"/>
    <w:rsid w:val="001B6169"/>
    <w:rsid w:val="001C48BC"/>
    <w:rsid w:val="001C7003"/>
    <w:rsid w:val="001D2569"/>
    <w:rsid w:val="001E00DC"/>
    <w:rsid w:val="001F1EAF"/>
    <w:rsid w:val="00202FFD"/>
    <w:rsid w:val="00224540"/>
    <w:rsid w:val="00232D8D"/>
    <w:rsid w:val="00235290"/>
    <w:rsid w:val="002423F6"/>
    <w:rsid w:val="0024537B"/>
    <w:rsid w:val="002563C7"/>
    <w:rsid w:val="00272154"/>
    <w:rsid w:val="0027238F"/>
    <w:rsid w:val="002835CE"/>
    <w:rsid w:val="00293035"/>
    <w:rsid w:val="00294A42"/>
    <w:rsid w:val="002C677E"/>
    <w:rsid w:val="002F397F"/>
    <w:rsid w:val="00320881"/>
    <w:rsid w:val="00364F10"/>
    <w:rsid w:val="003767CE"/>
    <w:rsid w:val="00394A82"/>
    <w:rsid w:val="003A018C"/>
    <w:rsid w:val="003A2B0D"/>
    <w:rsid w:val="003A3B2A"/>
    <w:rsid w:val="003B0E5B"/>
    <w:rsid w:val="003C05A9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33577"/>
    <w:rsid w:val="00537353"/>
    <w:rsid w:val="005516FD"/>
    <w:rsid w:val="00580E29"/>
    <w:rsid w:val="0058668C"/>
    <w:rsid w:val="00590787"/>
    <w:rsid w:val="005E230C"/>
    <w:rsid w:val="005E2E2A"/>
    <w:rsid w:val="005E59C4"/>
    <w:rsid w:val="005F1C2A"/>
    <w:rsid w:val="006276EB"/>
    <w:rsid w:val="00635FE2"/>
    <w:rsid w:val="006572AC"/>
    <w:rsid w:val="00660A1F"/>
    <w:rsid w:val="00674077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42606"/>
    <w:rsid w:val="0074398D"/>
    <w:rsid w:val="00752721"/>
    <w:rsid w:val="00781E4B"/>
    <w:rsid w:val="00793C75"/>
    <w:rsid w:val="00793FF6"/>
    <w:rsid w:val="007A7576"/>
    <w:rsid w:val="007C6A92"/>
    <w:rsid w:val="007D2204"/>
    <w:rsid w:val="007D49E7"/>
    <w:rsid w:val="008027F1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849D2"/>
    <w:rsid w:val="008A2D5D"/>
    <w:rsid w:val="008B5866"/>
    <w:rsid w:val="008C3E9D"/>
    <w:rsid w:val="008D2829"/>
    <w:rsid w:val="008F7681"/>
    <w:rsid w:val="00907A75"/>
    <w:rsid w:val="009109E1"/>
    <w:rsid w:val="00935F73"/>
    <w:rsid w:val="00960A95"/>
    <w:rsid w:val="0098722D"/>
    <w:rsid w:val="009928B9"/>
    <w:rsid w:val="00995B6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C3E05"/>
    <w:rsid w:val="00AD1327"/>
    <w:rsid w:val="00AD2C6D"/>
    <w:rsid w:val="00B00BB7"/>
    <w:rsid w:val="00B02EEB"/>
    <w:rsid w:val="00B1430E"/>
    <w:rsid w:val="00B24CEB"/>
    <w:rsid w:val="00B77774"/>
    <w:rsid w:val="00B80261"/>
    <w:rsid w:val="00B86994"/>
    <w:rsid w:val="00B968BD"/>
    <w:rsid w:val="00BA08F1"/>
    <w:rsid w:val="00BB4074"/>
    <w:rsid w:val="00BE63F6"/>
    <w:rsid w:val="00BF16B5"/>
    <w:rsid w:val="00BF48BC"/>
    <w:rsid w:val="00C06A3E"/>
    <w:rsid w:val="00C109EE"/>
    <w:rsid w:val="00C11959"/>
    <w:rsid w:val="00C12613"/>
    <w:rsid w:val="00C466B3"/>
    <w:rsid w:val="00C50364"/>
    <w:rsid w:val="00C558A1"/>
    <w:rsid w:val="00C574C7"/>
    <w:rsid w:val="00C61378"/>
    <w:rsid w:val="00C673A9"/>
    <w:rsid w:val="00C73FE0"/>
    <w:rsid w:val="00CB7D22"/>
    <w:rsid w:val="00CC1B94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43E98"/>
    <w:rsid w:val="00E743D5"/>
    <w:rsid w:val="00E760BE"/>
    <w:rsid w:val="00E8263A"/>
    <w:rsid w:val="00EB2F51"/>
    <w:rsid w:val="00EB5FB7"/>
    <w:rsid w:val="00EC0981"/>
    <w:rsid w:val="00ED21B0"/>
    <w:rsid w:val="00ED2CBC"/>
    <w:rsid w:val="00F0602E"/>
    <w:rsid w:val="00F451F2"/>
    <w:rsid w:val="00F72ECB"/>
    <w:rsid w:val="00FA27AD"/>
    <w:rsid w:val="00FA5111"/>
    <w:rsid w:val="00FB2023"/>
    <w:rsid w:val="00FD6FF9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Użytkownik systemu Windows</cp:lastModifiedBy>
  <cp:revision>2</cp:revision>
  <cp:lastPrinted>2017-07-25T07:45:00Z</cp:lastPrinted>
  <dcterms:created xsi:type="dcterms:W3CDTF">2018-03-05T22:18:00Z</dcterms:created>
  <dcterms:modified xsi:type="dcterms:W3CDTF">2018-03-05T22:18:00Z</dcterms:modified>
</cp:coreProperties>
</file>