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93" w:rsidRPr="00BF16B5" w:rsidRDefault="00DA7653" w:rsidP="004F2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Błudowo</w:t>
      </w:r>
      <w:r w:rsidR="004F2E93" w:rsidRPr="00BF16B5">
        <w:rPr>
          <w:rFonts w:ascii="Times New Roman" w:hAnsi="Times New Roman" w:cs="Times New Roman"/>
          <w:sz w:val="24"/>
          <w:szCs w:val="24"/>
        </w:rPr>
        <w:t xml:space="preserve">, dnia </w:t>
      </w:r>
      <w:r>
        <w:rPr>
          <w:rFonts w:ascii="Times New Roman" w:hAnsi="Times New Roman" w:cs="Times New Roman"/>
          <w:sz w:val="24"/>
          <w:szCs w:val="24"/>
        </w:rPr>
        <w:t>10.05.2019 r.</w:t>
      </w:r>
    </w:p>
    <w:p w:rsidR="004F2E93" w:rsidRDefault="004F2E93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E4B" w:rsidRPr="00A66CB6" w:rsidRDefault="00781E4B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B6">
        <w:rPr>
          <w:rFonts w:ascii="Times New Roman" w:hAnsi="Times New Roman" w:cs="Times New Roman"/>
          <w:b/>
          <w:sz w:val="28"/>
          <w:szCs w:val="28"/>
        </w:rPr>
        <w:t>Zapytanie ofertowe</w:t>
      </w:r>
      <w:r w:rsidR="00C23CD2">
        <w:rPr>
          <w:rFonts w:ascii="Times New Roman" w:hAnsi="Times New Roman" w:cs="Times New Roman"/>
          <w:b/>
          <w:sz w:val="28"/>
          <w:szCs w:val="28"/>
        </w:rPr>
        <w:t xml:space="preserve"> nr </w:t>
      </w:r>
      <w:r w:rsidR="0084420D">
        <w:rPr>
          <w:rFonts w:ascii="Times New Roman" w:hAnsi="Times New Roman" w:cs="Times New Roman"/>
          <w:b/>
          <w:sz w:val="28"/>
          <w:szCs w:val="28"/>
        </w:rPr>
        <w:t>SP</w:t>
      </w:r>
      <w:r w:rsidR="0084420D" w:rsidRPr="00127020">
        <w:rPr>
          <w:rFonts w:ascii="Times New Roman" w:hAnsi="Times New Roman" w:cs="Times New Roman"/>
          <w:b/>
          <w:sz w:val="28"/>
          <w:szCs w:val="28"/>
        </w:rPr>
        <w:t>/2/201</w:t>
      </w:r>
      <w:r w:rsidR="00DA7653" w:rsidRPr="00127020">
        <w:rPr>
          <w:rFonts w:ascii="Times New Roman" w:hAnsi="Times New Roman" w:cs="Times New Roman"/>
          <w:b/>
          <w:sz w:val="28"/>
          <w:szCs w:val="28"/>
        </w:rPr>
        <w:t>9</w:t>
      </w:r>
    </w:p>
    <w:p w:rsidR="00781E4B" w:rsidRPr="00465DB3" w:rsidRDefault="00781E4B" w:rsidP="00A6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34FD0" w:rsidRPr="00884362" w:rsidRDefault="00134FD0" w:rsidP="0013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Młynary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oferty dotyczącej zamówienia o wartości szacunkowej nieprzekraczającej równowartości kwoty 30 000 euro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sprzętu komputerowego, wraz z oprogramowaniem   i urządzeń na potrzeby</w:t>
      </w:r>
      <w:r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projektu pn.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Mała Szkoła Drogą do Sukcesu</w:t>
      </w:r>
      <w:r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p w:rsidR="00134FD0" w:rsidRPr="00884362" w:rsidRDefault="00134FD0" w:rsidP="0013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34FD0" w:rsidRPr="00203559" w:rsidRDefault="00134FD0" w:rsidP="00134FD0">
      <w:pPr>
        <w:pStyle w:val="Default"/>
        <w:jc w:val="both"/>
        <w:rPr>
          <w:rFonts w:ascii="Times New Roman" w:eastAsia="Times New Roman" w:hAnsi="Times New Roman" w:cs="Times New Roman"/>
          <w:bCs/>
        </w:rPr>
      </w:pPr>
      <w:r w:rsidRPr="00E760BE">
        <w:rPr>
          <w:rFonts w:ascii="Times New Roman" w:eastAsia="Times New Roman" w:hAnsi="Times New Roman" w:cs="Times New Roman"/>
          <w:bCs/>
        </w:rPr>
        <w:t xml:space="preserve">Projekt jest współfinansowany ze środków Europejskiego Funduszu Społecznego w ramach Regionalnego Programu Operacyjnego Województwa warmińsko-mazurskiego 2014-2020, </w:t>
      </w:r>
      <w:r w:rsidRPr="00203559">
        <w:rPr>
          <w:rFonts w:ascii="Times New Roman" w:eastAsia="Times New Roman" w:hAnsi="Times New Roman" w:cs="Times New Roman"/>
          <w:bCs/>
        </w:rPr>
        <w:t>Osi priorytetowej RPW</w:t>
      </w:r>
      <w:r>
        <w:rPr>
          <w:rFonts w:ascii="Times New Roman" w:eastAsia="Times New Roman" w:hAnsi="Times New Roman" w:cs="Times New Roman"/>
          <w:bCs/>
        </w:rPr>
        <w:t xml:space="preserve">M.02.00.00 Kadry dla gospodarki, </w:t>
      </w:r>
      <w:r w:rsidRPr="00203559">
        <w:rPr>
          <w:rFonts w:ascii="Times New Roman" w:eastAsia="Times New Roman" w:hAnsi="Times New Roman" w:cs="Times New Roman"/>
          <w:bCs/>
        </w:rPr>
        <w:t>Działania RPWM.02.02.00 Podniesienie jakości oferty edukacyjnej ukierunkowanej na rozwój kompetencji kluczowych uczniów</w:t>
      </w:r>
    </w:p>
    <w:p w:rsidR="00134FD0" w:rsidRPr="00884362" w:rsidRDefault="00134FD0" w:rsidP="00127020">
      <w:pPr>
        <w:pStyle w:val="Default"/>
        <w:jc w:val="both"/>
        <w:rPr>
          <w:rFonts w:ascii="Times New Roman" w:eastAsia="Times New Roman" w:hAnsi="Times New Roman" w:cs="Times New Roman"/>
          <w:bCs/>
        </w:rPr>
      </w:pPr>
      <w:r w:rsidRPr="00203559">
        <w:rPr>
          <w:rFonts w:ascii="Times New Roman" w:eastAsia="Times New Roman" w:hAnsi="Times New Roman" w:cs="Times New Roman"/>
          <w:bCs/>
        </w:rPr>
        <w:t>Poddziałania RPWM.02.02</w:t>
      </w:r>
      <w:r>
        <w:rPr>
          <w:rFonts w:ascii="Times New Roman" w:eastAsia="Times New Roman" w:hAnsi="Times New Roman" w:cs="Times New Roman"/>
          <w:bCs/>
        </w:rPr>
        <w:t xml:space="preserve">.02 Podniesienie jakości oferty </w:t>
      </w:r>
      <w:r w:rsidRPr="00203559">
        <w:rPr>
          <w:rFonts w:ascii="Times New Roman" w:eastAsia="Times New Roman" w:hAnsi="Times New Roman" w:cs="Times New Roman"/>
          <w:bCs/>
        </w:rPr>
        <w:t>edukacyjnej ukierunkowanej n</w:t>
      </w:r>
      <w:r>
        <w:rPr>
          <w:rFonts w:ascii="Times New Roman" w:eastAsia="Times New Roman" w:hAnsi="Times New Roman" w:cs="Times New Roman"/>
          <w:bCs/>
        </w:rPr>
        <w:t xml:space="preserve">a rozwój kompetencji kluczowych </w:t>
      </w:r>
      <w:r w:rsidRPr="00203559">
        <w:rPr>
          <w:rFonts w:ascii="Times New Roman" w:eastAsia="Times New Roman" w:hAnsi="Times New Roman" w:cs="Times New Roman"/>
          <w:bCs/>
        </w:rPr>
        <w:t>uczniów – projekty ZIT bis Elbląg</w:t>
      </w:r>
      <w:r w:rsidRPr="00203559">
        <w:t xml:space="preserve"> </w:t>
      </w:r>
      <w:r w:rsidRPr="00203559">
        <w:rPr>
          <w:b/>
          <w:bCs/>
          <w:sz w:val="23"/>
          <w:szCs w:val="23"/>
        </w:rPr>
        <w:t>Nr RPWM.02.02.02-28-0014/16-00</w:t>
      </w:r>
    </w:p>
    <w:p w:rsidR="00781E4B" w:rsidRPr="00465DB3" w:rsidRDefault="00781E4B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781E4B" w:rsidRPr="00884362" w:rsidRDefault="00781E4B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ZAMAWIAJACEGO</w:t>
      </w:r>
    </w:p>
    <w:p w:rsidR="00781E4B" w:rsidRPr="00884362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Gmina Młynary, </w:t>
      </w:r>
    </w:p>
    <w:p w:rsidR="00781E4B" w:rsidRPr="00884362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ul Dworcowa 29, </w:t>
      </w:r>
    </w:p>
    <w:p w:rsidR="00781E4B" w:rsidRPr="00884362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14-420 Młynary, </w:t>
      </w:r>
    </w:p>
    <w:p w:rsidR="00781E4B" w:rsidRPr="00884362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NIP 5783109418, </w:t>
      </w:r>
    </w:p>
    <w:p w:rsidR="00DA7653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Regon 170748130</w:t>
      </w:r>
    </w:p>
    <w:p w:rsidR="00DA7653" w:rsidRDefault="00DA7653" w:rsidP="00DA765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27020">
        <w:rPr>
          <w:rFonts w:ascii="Times New Roman" w:hAnsi="Times New Roman" w:cs="Times New Roman"/>
          <w:b/>
          <w:sz w:val="24"/>
          <w:szCs w:val="24"/>
        </w:rPr>
        <w:t>Odbiorca</w:t>
      </w:r>
      <w:r>
        <w:rPr>
          <w:rFonts w:ascii="Times New Roman" w:hAnsi="Times New Roman" w:cs="Times New Roman"/>
          <w:sz w:val="24"/>
          <w:szCs w:val="24"/>
        </w:rPr>
        <w:t>: Szkoła Podstawowa w Błudowie</w:t>
      </w:r>
      <w:r w:rsidR="00127020">
        <w:rPr>
          <w:rFonts w:ascii="Times New Roman" w:hAnsi="Times New Roman" w:cs="Times New Roman"/>
          <w:sz w:val="24"/>
          <w:szCs w:val="24"/>
        </w:rPr>
        <w:t>,</w:t>
      </w:r>
      <w:r w:rsidR="00454145">
        <w:rPr>
          <w:rFonts w:ascii="Times New Roman" w:hAnsi="Times New Roman" w:cs="Times New Roman"/>
          <w:sz w:val="24"/>
          <w:szCs w:val="24"/>
        </w:rPr>
        <w:t xml:space="preserve">  </w:t>
      </w:r>
      <w:r w:rsidR="00127020">
        <w:rPr>
          <w:rFonts w:ascii="Times New Roman" w:hAnsi="Times New Roman" w:cs="Times New Roman"/>
          <w:sz w:val="24"/>
          <w:szCs w:val="24"/>
        </w:rPr>
        <w:t xml:space="preserve">Błudowo 48, </w:t>
      </w:r>
      <w:r w:rsidR="00454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14-420 Młynary</w:t>
      </w:r>
    </w:p>
    <w:p w:rsidR="00781E4B" w:rsidRPr="00465DB3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3A018C" w:rsidRPr="00E10C50" w:rsidRDefault="008C3E9D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0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:rsidR="00134FD0" w:rsidRDefault="008C3E9D" w:rsidP="0003552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4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="00134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sprzętu komputerowego, wraz z oprogramowaniem   i urządzeń na potrzeby</w:t>
      </w:r>
      <w:r w:rsidR="00134FD0"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projektu pn. „</w:t>
      </w:r>
      <w:r w:rsidR="00134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Mała Szkoła Drogą do Sukcesu</w:t>
      </w:r>
      <w:r w:rsidR="00134FD0"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p w:rsidR="00B7666D" w:rsidRPr="00134FD0" w:rsidRDefault="00B7666D" w:rsidP="0003552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4FD0">
        <w:rPr>
          <w:rFonts w:ascii="Times New Roman" w:hAnsi="Times New Roman" w:cs="Times New Roman"/>
          <w:sz w:val="24"/>
          <w:szCs w:val="24"/>
        </w:rPr>
        <w:t>Szczegółowy zakres przedmiotu zamówienia oraz wykaz rzeczowy i ilościowy sprzętu</w:t>
      </w:r>
      <w:r w:rsidRPr="00134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34FD0">
        <w:rPr>
          <w:rFonts w:ascii="Times New Roman" w:hAnsi="Times New Roman" w:cs="Times New Roman"/>
          <w:sz w:val="24"/>
          <w:szCs w:val="24"/>
        </w:rPr>
        <w:t>komputerowego</w:t>
      </w:r>
      <w:r w:rsidR="00465DB3" w:rsidRPr="00134FD0">
        <w:rPr>
          <w:rFonts w:ascii="Times New Roman" w:hAnsi="Times New Roman" w:cs="Times New Roman"/>
          <w:sz w:val="24"/>
          <w:szCs w:val="24"/>
        </w:rPr>
        <w:t xml:space="preserve"> wraz</w:t>
      </w:r>
      <w:r w:rsidRPr="00134FD0">
        <w:rPr>
          <w:rFonts w:ascii="Times New Roman" w:hAnsi="Times New Roman" w:cs="Times New Roman"/>
          <w:sz w:val="24"/>
          <w:szCs w:val="24"/>
        </w:rPr>
        <w:t xml:space="preserve"> oprogramowani</w:t>
      </w:r>
      <w:r w:rsidR="00465DB3" w:rsidRPr="00134FD0">
        <w:rPr>
          <w:rFonts w:ascii="Times New Roman" w:hAnsi="Times New Roman" w:cs="Times New Roman"/>
          <w:sz w:val="24"/>
          <w:szCs w:val="24"/>
        </w:rPr>
        <w:t>em</w:t>
      </w:r>
      <w:r w:rsidRPr="00134FD0">
        <w:rPr>
          <w:rFonts w:ascii="Times New Roman" w:hAnsi="Times New Roman" w:cs="Times New Roman"/>
          <w:sz w:val="24"/>
          <w:szCs w:val="24"/>
        </w:rPr>
        <w:t xml:space="preserve"> stanowią załączniki nr 1 do Zapytania ofertowego</w:t>
      </w:r>
    </w:p>
    <w:p w:rsidR="00E10C50" w:rsidRPr="00172EB0" w:rsidRDefault="00B7666D" w:rsidP="0008061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2EB0">
        <w:rPr>
          <w:rFonts w:ascii="Times New Roman" w:hAnsi="Times New Roman" w:cs="Times New Roman"/>
          <w:sz w:val="24"/>
          <w:szCs w:val="24"/>
        </w:rPr>
        <w:t>Składana oferta winna obejmować cały zakres rzeczowy i ilościowy zamówienia</w:t>
      </w:r>
    </w:p>
    <w:p w:rsidR="00DF2608" w:rsidRPr="00DF2608" w:rsidRDefault="00B7666D" w:rsidP="00DF260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2EB0">
        <w:rPr>
          <w:rFonts w:ascii="Times New Roman" w:hAnsi="Times New Roman" w:cs="Times New Roman"/>
          <w:sz w:val="24"/>
          <w:szCs w:val="24"/>
        </w:rPr>
        <w:t xml:space="preserve">Wszystkie sprzęty </w:t>
      </w:r>
      <w:r w:rsidR="00E10C50" w:rsidRPr="00172EB0">
        <w:rPr>
          <w:rFonts w:ascii="Times New Roman" w:hAnsi="Times New Roman" w:cs="Times New Roman"/>
          <w:sz w:val="24"/>
          <w:szCs w:val="24"/>
        </w:rPr>
        <w:t>objęte dostawą</w:t>
      </w:r>
      <w:r w:rsidRPr="00172EB0">
        <w:rPr>
          <w:rFonts w:ascii="Times New Roman" w:hAnsi="Times New Roman" w:cs="Times New Roman"/>
          <w:sz w:val="24"/>
          <w:szCs w:val="24"/>
        </w:rPr>
        <w:t xml:space="preserve"> muszą być fabrycznie nowe, wolne od wad</w:t>
      </w:r>
      <w:r w:rsidR="00E10C50" w:rsidRPr="00172EB0">
        <w:rPr>
          <w:rFonts w:ascii="Times New Roman" w:hAnsi="Times New Roman" w:cs="Times New Roman"/>
          <w:sz w:val="24"/>
          <w:szCs w:val="24"/>
        </w:rPr>
        <w:t xml:space="preserve"> </w:t>
      </w:r>
      <w:r w:rsidRPr="00172EB0">
        <w:rPr>
          <w:rFonts w:ascii="Times New Roman" w:hAnsi="Times New Roman" w:cs="Times New Roman"/>
          <w:sz w:val="24"/>
          <w:szCs w:val="24"/>
        </w:rPr>
        <w:t>oraz dopuszczone do stosowania w sz</w:t>
      </w:r>
      <w:r w:rsidR="00465DB3">
        <w:rPr>
          <w:rFonts w:ascii="Times New Roman" w:hAnsi="Times New Roman" w:cs="Times New Roman"/>
          <w:sz w:val="24"/>
          <w:szCs w:val="24"/>
        </w:rPr>
        <w:t xml:space="preserve">kołach i placówkach oświatowych i </w:t>
      </w:r>
      <w:r w:rsidR="00DF26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powinny być wyprod</w:t>
      </w:r>
      <w:r w:rsidR="00A72D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ukowane</w:t>
      </w:r>
      <w:r w:rsidR="00FC53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wcześniej niż </w:t>
      </w:r>
      <w:r w:rsidR="00A72D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2018</w:t>
      </w:r>
      <w:r w:rsidR="00DF26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roku.</w:t>
      </w:r>
    </w:p>
    <w:p w:rsidR="00DF2608" w:rsidRPr="00DF2608" w:rsidRDefault="00DF2608" w:rsidP="00DF260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2608">
        <w:rPr>
          <w:rFonts w:ascii="Times New Roman" w:eastAsia="Calibri" w:hAnsi="Times New Roman" w:cs="Times New Roman"/>
          <w:sz w:val="24"/>
          <w:szCs w:val="24"/>
        </w:rPr>
        <w:t>Zamawiający wymaga fabrycznie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nowych systemów operacyjnych, </w:t>
      </w:r>
      <w:r w:rsidRPr="00DF2608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w wersji z certyfikatem aut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entyczności dla każdej licencji uprawniających do p</w:t>
      </w:r>
      <w:r w:rsidRPr="00DF2608">
        <w:rPr>
          <w:rFonts w:ascii="Times New Roman" w:eastAsia="Calibri" w:hAnsi="Times New Roman" w:cs="Times New Roman"/>
          <w:sz w:val="24"/>
          <w:szCs w:val="24"/>
        </w:rPr>
        <w:t>omocy technicznej producenta oprogramowania na zasadach EULA</w:t>
      </w:r>
    </w:p>
    <w:p w:rsidR="00E10C50" w:rsidRPr="00172EB0" w:rsidRDefault="00B7666D" w:rsidP="0008061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>Wykonawca udzieli na dostarczony przedmiot zamówienia gwarancji jakości i rękojmi za</w:t>
      </w:r>
      <w:r w:rsidR="00E10C50" w:rsidRPr="00172EB0">
        <w:rPr>
          <w:rFonts w:ascii="Times New Roman" w:hAnsi="Times New Roman" w:cs="Times New Roman"/>
          <w:sz w:val="24"/>
          <w:szCs w:val="24"/>
        </w:rPr>
        <w:t xml:space="preserve"> </w:t>
      </w:r>
      <w:r w:rsidRPr="00172EB0">
        <w:rPr>
          <w:rFonts w:ascii="Times New Roman" w:hAnsi="Times New Roman" w:cs="Times New Roman"/>
          <w:sz w:val="24"/>
          <w:szCs w:val="24"/>
        </w:rPr>
        <w:t>wady na okres wskazany w opisie przedmiotu zamówienia, jednak nie mniej niż 24 miesiące</w:t>
      </w:r>
      <w:r w:rsidR="00E10C50" w:rsidRPr="00172EB0">
        <w:rPr>
          <w:rFonts w:ascii="Times New Roman" w:hAnsi="Times New Roman" w:cs="Times New Roman"/>
          <w:sz w:val="24"/>
          <w:szCs w:val="24"/>
        </w:rPr>
        <w:t xml:space="preserve"> </w:t>
      </w:r>
      <w:r w:rsidRPr="00172EB0">
        <w:rPr>
          <w:rFonts w:ascii="Times New Roman" w:hAnsi="Times New Roman" w:cs="Times New Roman"/>
          <w:sz w:val="24"/>
          <w:szCs w:val="24"/>
        </w:rPr>
        <w:t>od dnia odbioru dostawy.</w:t>
      </w:r>
    </w:p>
    <w:p w:rsidR="00E10C50" w:rsidRDefault="00B7666D" w:rsidP="0008061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>Warunki i okresy gwarancji nie mogą być gorsze ani krótsze niż aktualnie oferowane na</w:t>
      </w:r>
      <w:r w:rsidR="00E10C50" w:rsidRPr="00172EB0">
        <w:rPr>
          <w:rFonts w:ascii="Times New Roman" w:hAnsi="Times New Roman" w:cs="Times New Roman"/>
          <w:sz w:val="24"/>
          <w:szCs w:val="24"/>
        </w:rPr>
        <w:t xml:space="preserve"> </w:t>
      </w:r>
      <w:r w:rsidRPr="00172EB0">
        <w:rPr>
          <w:rFonts w:ascii="Times New Roman" w:hAnsi="Times New Roman" w:cs="Times New Roman"/>
          <w:sz w:val="24"/>
          <w:szCs w:val="24"/>
        </w:rPr>
        <w:t>rynku gwarancje producenta danego rodzaju przedmiotu zamówienia.</w:t>
      </w:r>
    </w:p>
    <w:p w:rsidR="0009779D" w:rsidRPr="00711FE9" w:rsidRDefault="0009779D" w:rsidP="00DA5D0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E9">
        <w:rPr>
          <w:rFonts w:ascii="Times New Roman" w:hAnsi="Times New Roman" w:cs="Times New Roman"/>
          <w:sz w:val="24"/>
          <w:szCs w:val="24"/>
        </w:rPr>
        <w:t xml:space="preserve">Kody CPV : </w:t>
      </w:r>
      <w:r w:rsidR="00711FE9" w:rsidRPr="00711FE9">
        <w:rPr>
          <w:rFonts w:ascii="Times New Roman" w:hAnsi="Times New Roman" w:cs="Times New Roman"/>
          <w:sz w:val="24"/>
          <w:szCs w:val="24"/>
        </w:rPr>
        <w:t xml:space="preserve">30213000-5 Komputery osobiste, 48000000-8 – Pakiety </w:t>
      </w:r>
      <w:r w:rsidR="00711FE9" w:rsidRPr="00DF2608">
        <w:rPr>
          <w:rFonts w:ascii="Times New Roman" w:hAnsi="Times New Roman" w:cs="Times New Roman"/>
          <w:sz w:val="24"/>
          <w:szCs w:val="24"/>
        </w:rPr>
        <w:t xml:space="preserve">oprogramowania i systemy informatyczne, </w:t>
      </w:r>
      <w:r w:rsidR="00DA7653" w:rsidRPr="007F4EBE">
        <w:rPr>
          <w:rFonts w:ascii="Times New Roman" w:hAnsi="Times New Roman" w:cs="Times New Roman"/>
          <w:sz w:val="24"/>
          <w:szCs w:val="24"/>
        </w:rPr>
        <w:t>30200000-1 – Urządzenia komputerowe</w:t>
      </w:r>
    </w:p>
    <w:p w:rsidR="00B7666D" w:rsidRPr="00465DB3" w:rsidRDefault="00B7666D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E10C50" w:rsidRPr="00172EB0" w:rsidRDefault="00E10C50" w:rsidP="00E10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EB0">
        <w:rPr>
          <w:rFonts w:ascii="Times New Roman" w:hAnsi="Times New Roman" w:cs="Times New Roman"/>
          <w:b/>
          <w:sz w:val="24"/>
          <w:szCs w:val="24"/>
        </w:rPr>
        <w:t>III. MIEJSCE REALIZACJI ZAMÓWIENIA</w:t>
      </w:r>
    </w:p>
    <w:p w:rsidR="00DA7653" w:rsidRPr="00172EB0" w:rsidRDefault="00DA7653" w:rsidP="00DA7653">
      <w:pPr>
        <w:autoSpaceDE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 xml:space="preserve">Wykonawca zobowiązany jest dostarczyć przedmiot zamówienia do </w:t>
      </w:r>
      <w:r>
        <w:rPr>
          <w:rFonts w:ascii="Times New Roman" w:hAnsi="Times New Roman" w:cs="Times New Roman"/>
          <w:sz w:val="24"/>
          <w:szCs w:val="24"/>
        </w:rPr>
        <w:t>Szkoły Podstawowej w Błudowie, Błudowo 48</w:t>
      </w:r>
      <w:r w:rsidRPr="00172EB0">
        <w:rPr>
          <w:rFonts w:ascii="Times New Roman" w:hAnsi="Times New Roman" w:cs="Times New Roman"/>
          <w:sz w:val="24"/>
          <w:szCs w:val="24"/>
        </w:rPr>
        <w:t>, 14-420 Młynary</w:t>
      </w:r>
    </w:p>
    <w:p w:rsidR="00E10C50" w:rsidRPr="00465DB3" w:rsidRDefault="00E10C50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E10C50" w:rsidRPr="00172EB0" w:rsidRDefault="00E10C50" w:rsidP="00E10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2EB0">
        <w:rPr>
          <w:rFonts w:ascii="Times New Roman" w:hAnsi="Times New Roman" w:cs="Times New Roman"/>
          <w:b/>
        </w:rPr>
        <w:t>IV. TERMIN WYKONANIA ZAMÓWIENIA ORAZ WARUNKI PŁATNOŚCI</w:t>
      </w:r>
    </w:p>
    <w:p w:rsidR="00E10C50" w:rsidRPr="00127020" w:rsidRDefault="00E10C50" w:rsidP="000806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563">
        <w:rPr>
          <w:rFonts w:ascii="Times New Roman" w:hAnsi="Times New Roman" w:cs="Times New Roman"/>
          <w:sz w:val="24"/>
          <w:szCs w:val="24"/>
        </w:rPr>
        <w:t xml:space="preserve">Wymagany maksymalny termin wykonania </w:t>
      </w:r>
      <w:r w:rsidRPr="00127020">
        <w:rPr>
          <w:rFonts w:ascii="Times New Roman" w:hAnsi="Times New Roman" w:cs="Times New Roman"/>
          <w:sz w:val="24"/>
          <w:szCs w:val="24"/>
        </w:rPr>
        <w:t xml:space="preserve">zamówienia: </w:t>
      </w:r>
      <w:r w:rsidR="00FE46B4" w:rsidRPr="00127020">
        <w:rPr>
          <w:rFonts w:ascii="Times New Roman" w:hAnsi="Times New Roman" w:cs="Times New Roman"/>
          <w:sz w:val="24"/>
          <w:szCs w:val="24"/>
        </w:rPr>
        <w:t xml:space="preserve">do </w:t>
      </w:r>
      <w:r w:rsidR="00134FD0" w:rsidRPr="00127020">
        <w:rPr>
          <w:rFonts w:ascii="Times New Roman" w:hAnsi="Times New Roman" w:cs="Times New Roman"/>
          <w:sz w:val="24"/>
          <w:szCs w:val="24"/>
        </w:rPr>
        <w:t>10.06</w:t>
      </w:r>
      <w:r w:rsidR="00FE46B4" w:rsidRPr="00127020">
        <w:rPr>
          <w:rFonts w:ascii="Times New Roman" w:hAnsi="Times New Roman" w:cs="Times New Roman"/>
          <w:sz w:val="24"/>
          <w:szCs w:val="24"/>
        </w:rPr>
        <w:t>.2019</w:t>
      </w:r>
      <w:r w:rsidR="00134FD0" w:rsidRPr="00127020">
        <w:rPr>
          <w:rFonts w:ascii="Times New Roman" w:hAnsi="Times New Roman" w:cs="Times New Roman"/>
          <w:sz w:val="24"/>
          <w:szCs w:val="24"/>
        </w:rPr>
        <w:t>r.</w:t>
      </w:r>
    </w:p>
    <w:p w:rsidR="00E10C50" w:rsidRPr="002E7563" w:rsidRDefault="00E10C50" w:rsidP="000806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563">
        <w:rPr>
          <w:rFonts w:ascii="Times New Roman" w:hAnsi="Times New Roman" w:cs="Times New Roman"/>
          <w:sz w:val="24"/>
          <w:szCs w:val="24"/>
        </w:rPr>
        <w:t>Wykonawca zobowiązany jest dostarczyć, z zachowaniem szczególnej staranności, nowy oraz kompletny przedmiot zamówienia własnym transportem, na własny koszt i ryzyko oraz dokonać jego rozładunku we wskazanych pomieszczeniach.</w:t>
      </w:r>
    </w:p>
    <w:p w:rsidR="00E10C50" w:rsidRPr="002E7563" w:rsidRDefault="00E10C50" w:rsidP="000806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563">
        <w:rPr>
          <w:rFonts w:ascii="Times New Roman" w:hAnsi="Times New Roman" w:cs="Times New Roman"/>
          <w:sz w:val="24"/>
          <w:szCs w:val="24"/>
        </w:rPr>
        <w:t xml:space="preserve">Dostawa winna odbyć się w dzień roboczy w godzinach ustalonych uprzednio </w:t>
      </w:r>
      <w:r w:rsidR="00772266" w:rsidRPr="002E7563">
        <w:rPr>
          <w:rFonts w:ascii="Times New Roman" w:hAnsi="Times New Roman" w:cs="Times New Roman"/>
          <w:sz w:val="24"/>
          <w:szCs w:val="24"/>
        </w:rPr>
        <w:t xml:space="preserve">z </w:t>
      </w:r>
      <w:r w:rsidRPr="002E7563">
        <w:rPr>
          <w:rFonts w:ascii="Times New Roman" w:hAnsi="Times New Roman" w:cs="Times New Roman"/>
          <w:sz w:val="24"/>
          <w:szCs w:val="24"/>
        </w:rPr>
        <w:t>Zamawiającym.</w:t>
      </w:r>
    </w:p>
    <w:p w:rsidR="00E10C50" w:rsidRPr="002E7563" w:rsidRDefault="00E10C50" w:rsidP="000806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563">
        <w:rPr>
          <w:rFonts w:ascii="Times New Roman" w:hAnsi="Times New Roman" w:cs="Times New Roman"/>
          <w:sz w:val="24"/>
          <w:szCs w:val="24"/>
        </w:rPr>
        <w:t>W przypadku stwierdzenia, że przedmiot dostawy ma wady lub jest niezgodny z umową,</w:t>
      </w:r>
      <w:r w:rsidR="004C6F1F" w:rsidRPr="002E7563">
        <w:rPr>
          <w:rFonts w:ascii="Times New Roman" w:hAnsi="Times New Roman" w:cs="Times New Roman"/>
          <w:sz w:val="24"/>
          <w:szCs w:val="24"/>
        </w:rPr>
        <w:t xml:space="preserve"> Zamawiający</w:t>
      </w:r>
      <w:r w:rsidRPr="002E7563">
        <w:rPr>
          <w:rFonts w:ascii="Times New Roman" w:hAnsi="Times New Roman" w:cs="Times New Roman"/>
          <w:sz w:val="24"/>
          <w:szCs w:val="24"/>
        </w:rPr>
        <w:t xml:space="preserve"> ma prawo odmówić odbioru do czasu zaoferowania przedmiotu dostawy</w:t>
      </w:r>
      <w:r w:rsidR="004C6F1F" w:rsidRPr="002E7563">
        <w:rPr>
          <w:rFonts w:ascii="Times New Roman" w:hAnsi="Times New Roman" w:cs="Times New Roman"/>
          <w:sz w:val="24"/>
          <w:szCs w:val="24"/>
        </w:rPr>
        <w:t xml:space="preserve"> </w:t>
      </w:r>
      <w:r w:rsidRPr="002E7563">
        <w:rPr>
          <w:rFonts w:ascii="Times New Roman" w:hAnsi="Times New Roman" w:cs="Times New Roman"/>
          <w:sz w:val="24"/>
          <w:szCs w:val="24"/>
        </w:rPr>
        <w:t>zgodnego z umową lub wolnego od wad,</w:t>
      </w:r>
    </w:p>
    <w:p w:rsidR="004C6F1F" w:rsidRPr="002E7563" w:rsidRDefault="00E10C50" w:rsidP="000806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563">
        <w:rPr>
          <w:rFonts w:ascii="Times New Roman" w:hAnsi="Times New Roman" w:cs="Times New Roman"/>
          <w:sz w:val="24"/>
          <w:szCs w:val="24"/>
        </w:rPr>
        <w:lastRenderedPageBreak/>
        <w:t>Podstawą do wystawienia faktury będzie protokół zdawczo-odbiorczy przyjęcia przedmiotu</w:t>
      </w:r>
      <w:r w:rsidR="004C6F1F" w:rsidRPr="002E7563">
        <w:rPr>
          <w:rFonts w:ascii="Times New Roman" w:hAnsi="Times New Roman" w:cs="Times New Roman"/>
          <w:sz w:val="24"/>
          <w:szCs w:val="24"/>
        </w:rPr>
        <w:t xml:space="preserve"> </w:t>
      </w:r>
      <w:r w:rsidR="00B13409">
        <w:rPr>
          <w:rFonts w:ascii="Times New Roman" w:hAnsi="Times New Roman" w:cs="Times New Roman"/>
          <w:sz w:val="24"/>
          <w:szCs w:val="24"/>
        </w:rPr>
        <w:t>zamówienia</w:t>
      </w:r>
      <w:r w:rsidRPr="002E7563">
        <w:rPr>
          <w:rFonts w:ascii="Times New Roman" w:hAnsi="Times New Roman" w:cs="Times New Roman"/>
          <w:sz w:val="24"/>
          <w:szCs w:val="24"/>
        </w:rPr>
        <w:t xml:space="preserve"> bez zastrzeżeń, podpisany przez Wykonawcę i dyrektora szkoły oraz dostarczenie</w:t>
      </w:r>
      <w:r w:rsidR="004C6F1F" w:rsidRPr="002E7563">
        <w:rPr>
          <w:rFonts w:ascii="Times New Roman" w:hAnsi="Times New Roman" w:cs="Times New Roman"/>
          <w:sz w:val="24"/>
          <w:szCs w:val="24"/>
        </w:rPr>
        <w:t xml:space="preserve"> </w:t>
      </w:r>
      <w:r w:rsidRPr="002E7563">
        <w:rPr>
          <w:rFonts w:ascii="Times New Roman" w:hAnsi="Times New Roman" w:cs="Times New Roman"/>
          <w:sz w:val="24"/>
          <w:szCs w:val="24"/>
        </w:rPr>
        <w:t>wymaganych certyfikatów.</w:t>
      </w:r>
      <w:r w:rsidR="00B13409">
        <w:rPr>
          <w:rFonts w:ascii="Times New Roman" w:hAnsi="Times New Roman" w:cs="Times New Roman"/>
          <w:sz w:val="24"/>
          <w:szCs w:val="24"/>
        </w:rPr>
        <w:t xml:space="preserve"> Protokół stanowi załącznik nr 5</w:t>
      </w:r>
    </w:p>
    <w:p w:rsidR="00E10C50" w:rsidRPr="002E7563" w:rsidRDefault="00E10C50" w:rsidP="000806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563">
        <w:rPr>
          <w:rFonts w:ascii="Times New Roman" w:hAnsi="Times New Roman" w:cs="Times New Roman"/>
          <w:sz w:val="24"/>
          <w:szCs w:val="24"/>
        </w:rPr>
        <w:t xml:space="preserve">Wymagany termin płatności wynosi do </w:t>
      </w:r>
      <w:r w:rsidR="00A72D83">
        <w:rPr>
          <w:rFonts w:ascii="Times New Roman" w:hAnsi="Times New Roman" w:cs="Times New Roman"/>
          <w:sz w:val="24"/>
          <w:szCs w:val="24"/>
        </w:rPr>
        <w:t>7</w:t>
      </w:r>
      <w:r w:rsidRPr="002E7563">
        <w:rPr>
          <w:rFonts w:ascii="Times New Roman" w:hAnsi="Times New Roman" w:cs="Times New Roman"/>
          <w:sz w:val="24"/>
          <w:szCs w:val="24"/>
        </w:rPr>
        <w:t xml:space="preserve"> dni od daty wpływu faktury do </w:t>
      </w:r>
      <w:r w:rsidR="004C6F1F" w:rsidRPr="002E7563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2E7563">
        <w:rPr>
          <w:rFonts w:ascii="Times New Roman" w:hAnsi="Times New Roman" w:cs="Times New Roman"/>
          <w:sz w:val="24"/>
          <w:szCs w:val="24"/>
        </w:rPr>
        <w:t>wystawionej na podstawie dokumentu odbioru (protokołu odbioru) przedmiotu zamówienia</w:t>
      </w:r>
      <w:r w:rsidR="004C6F1F" w:rsidRPr="002E7563">
        <w:rPr>
          <w:rFonts w:ascii="Times New Roman" w:hAnsi="Times New Roman" w:cs="Times New Roman"/>
          <w:sz w:val="24"/>
          <w:szCs w:val="24"/>
        </w:rPr>
        <w:t xml:space="preserve"> </w:t>
      </w:r>
      <w:r w:rsidRPr="002E7563">
        <w:rPr>
          <w:rFonts w:ascii="Times New Roman" w:hAnsi="Times New Roman" w:cs="Times New Roman"/>
          <w:sz w:val="24"/>
          <w:szCs w:val="24"/>
        </w:rPr>
        <w:t xml:space="preserve">potwierdzonego przez </w:t>
      </w:r>
      <w:r w:rsidR="004C6F1F" w:rsidRPr="002E7563">
        <w:rPr>
          <w:rFonts w:ascii="Times New Roman" w:hAnsi="Times New Roman" w:cs="Times New Roman"/>
          <w:sz w:val="24"/>
          <w:szCs w:val="24"/>
        </w:rPr>
        <w:t>Zamawiającego.</w:t>
      </w:r>
    </w:p>
    <w:p w:rsidR="00E10C50" w:rsidRPr="00465DB3" w:rsidRDefault="00E10C50" w:rsidP="00E10C50">
      <w:pPr>
        <w:autoSpaceDE w:val="0"/>
        <w:spacing w:after="0" w:line="240" w:lineRule="auto"/>
        <w:ind w:left="284"/>
        <w:rPr>
          <w:rFonts w:ascii="Times New Roman" w:hAnsi="Times New Roman" w:cs="Times New Roman"/>
          <w:b/>
          <w:bCs/>
          <w:sz w:val="16"/>
          <w:szCs w:val="16"/>
        </w:rPr>
      </w:pPr>
    </w:p>
    <w:p w:rsidR="0087350E" w:rsidRPr="00172EB0" w:rsidRDefault="004C6F1F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2EB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7350E" w:rsidRPr="00172EB0">
        <w:rPr>
          <w:rFonts w:ascii="Times New Roman" w:hAnsi="Times New Roman" w:cs="Times New Roman"/>
          <w:b/>
          <w:bCs/>
          <w:sz w:val="24"/>
          <w:szCs w:val="24"/>
        </w:rPr>
        <w:t>. WARUNKI UDZIAŁU W POSTĘPOWANIU.</w:t>
      </w:r>
    </w:p>
    <w:p w:rsidR="005E6D9C" w:rsidRPr="00172EB0" w:rsidRDefault="005E6D9C" w:rsidP="005E6D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>W postępowaniu może brać udział wykonawca, który spełnia warunki udziału w postępowaniu dotyczące:</w:t>
      </w:r>
    </w:p>
    <w:p w:rsidR="005E6D9C" w:rsidRPr="00172EB0" w:rsidRDefault="005E6D9C" w:rsidP="0008061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EB0">
        <w:rPr>
          <w:rFonts w:ascii="Times New Roman" w:hAnsi="Times New Roman" w:cs="Times New Roman"/>
          <w:b/>
          <w:sz w:val="24"/>
          <w:szCs w:val="24"/>
        </w:rPr>
        <w:t xml:space="preserve">Kompetencji lub uprawnień do prowadzenia określonej działalności zawodowej, o ile wynika to z odrębnych przepisów: </w:t>
      </w:r>
    </w:p>
    <w:p w:rsidR="005E6D9C" w:rsidRPr="00172EB0" w:rsidRDefault="005E6D9C" w:rsidP="005E6D9C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172EB0">
        <w:rPr>
          <w:rFonts w:ascii="Times New Roman" w:hAnsi="Times New Roman" w:cs="Times New Roman"/>
          <w:bCs/>
          <w:sz w:val="24"/>
          <w:szCs w:val="24"/>
        </w:rPr>
        <w:t xml:space="preserve">Zamawiający nie precyzuje w tym zakresie żadnych wymagań, których spełnianie Wykonawca zobowiązany jest wykazać w sposób szczególny. </w:t>
      </w:r>
    </w:p>
    <w:p w:rsidR="005E6D9C" w:rsidRPr="00172EB0" w:rsidRDefault="005E6D9C" w:rsidP="0008061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EB0">
        <w:rPr>
          <w:rFonts w:ascii="Times New Roman" w:hAnsi="Times New Roman" w:cs="Times New Roman"/>
          <w:b/>
          <w:sz w:val="24"/>
          <w:szCs w:val="24"/>
        </w:rPr>
        <w:t xml:space="preserve">Sytuacji ekonomicznej lub finansowej: </w:t>
      </w:r>
    </w:p>
    <w:p w:rsidR="005E6D9C" w:rsidRPr="00172EB0" w:rsidRDefault="005E6D9C" w:rsidP="005E6D9C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172EB0">
        <w:rPr>
          <w:rFonts w:ascii="Times New Roman" w:hAnsi="Times New Roman" w:cs="Times New Roman"/>
          <w:bCs/>
          <w:sz w:val="24"/>
          <w:szCs w:val="24"/>
        </w:rPr>
        <w:t xml:space="preserve">Zamawiający nie precyzuje w tym zakresie żadnych wymagań, których spełnianie Wykonawca zobowiązany jest wykazać w sposób szczególny. </w:t>
      </w:r>
    </w:p>
    <w:p w:rsidR="005E6D9C" w:rsidRPr="00172EB0" w:rsidRDefault="005E6D9C" w:rsidP="0008061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EB0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zawodowej: </w:t>
      </w:r>
    </w:p>
    <w:p w:rsidR="005E6D9C" w:rsidRPr="00172EB0" w:rsidRDefault="005E6D9C" w:rsidP="005E6D9C">
      <w:pPr>
        <w:tabs>
          <w:tab w:val="left" w:pos="2440"/>
        </w:tabs>
        <w:spacing w:after="0" w:line="240" w:lineRule="auto"/>
        <w:ind w:left="709" w:right="567"/>
        <w:rPr>
          <w:rFonts w:ascii="Times New Roman" w:hAnsi="Times New Roman" w:cs="Times New Roman"/>
          <w:bCs/>
          <w:sz w:val="24"/>
          <w:szCs w:val="24"/>
        </w:rPr>
      </w:pPr>
      <w:r w:rsidRPr="00172EB0">
        <w:rPr>
          <w:rFonts w:ascii="Times New Roman" w:hAnsi="Times New Roman" w:cs="Times New Roman"/>
          <w:bCs/>
          <w:sz w:val="24"/>
          <w:szCs w:val="24"/>
        </w:rPr>
        <w:t>Zamawiający nie precyzuje w tym zakresie żadnych wymagań, których spełnianie Wykonawca zobowiązany jest wykazać w sposób szczególny.</w:t>
      </w:r>
    </w:p>
    <w:p w:rsidR="005E6D9C" w:rsidRPr="00172EB0" w:rsidRDefault="005E6D9C" w:rsidP="005E6D9C">
      <w:pPr>
        <w:tabs>
          <w:tab w:val="left" w:pos="2440"/>
        </w:tabs>
        <w:suppressAutoHyphens/>
        <w:spacing w:after="0" w:line="240" w:lineRule="auto"/>
        <w:ind w:left="284" w:right="1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172EB0">
        <w:rPr>
          <w:rFonts w:ascii="Times New Roman" w:eastAsia="Calibri" w:hAnsi="Times New Roman" w:cs="Times New Roman"/>
          <w:kern w:val="1"/>
          <w:sz w:val="24"/>
          <w:szCs w:val="24"/>
        </w:rPr>
        <w:t>Spełnienie warunków nastąpi po złożeniu przez Wykonawcę  oświadczenia (Załącznik nr 3) .</w:t>
      </w:r>
    </w:p>
    <w:p w:rsidR="00805E31" w:rsidRPr="00465DB3" w:rsidRDefault="00805E3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16"/>
          <w:szCs w:val="16"/>
        </w:rPr>
      </w:pPr>
    </w:p>
    <w:p w:rsidR="00B22863" w:rsidRPr="00172EB0" w:rsidRDefault="00B22863" w:rsidP="00B22863">
      <w:pPr>
        <w:tabs>
          <w:tab w:val="left" w:pos="2440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172EB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A3CE6" w:rsidRPr="00172EB0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172EB0">
        <w:rPr>
          <w:rFonts w:ascii="Times New Roman" w:hAnsi="Times New Roman" w:cs="Times New Roman"/>
          <w:b/>
          <w:bCs/>
          <w:sz w:val="24"/>
          <w:szCs w:val="24"/>
        </w:rPr>
        <w:t xml:space="preserve"> ZAKRES WYKLUCZENIA Z UDZIAŁU W POSTĘPOWANIU </w:t>
      </w:r>
    </w:p>
    <w:p w:rsidR="00B22863" w:rsidRPr="00172EB0" w:rsidRDefault="00B22863" w:rsidP="00FC531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>Z udziału w postępowaniu wykluczeni są Wykonawcy (podmioty i osoby) powiązani                              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22863" w:rsidRPr="00172EB0" w:rsidRDefault="00B22863" w:rsidP="00FC5313">
      <w:pPr>
        <w:pStyle w:val="Akapitzlist"/>
        <w:numPr>
          <w:ilvl w:val="0"/>
          <w:numId w:val="28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osobowej, </w:t>
      </w:r>
    </w:p>
    <w:p w:rsidR="00B22863" w:rsidRPr="00172EB0" w:rsidRDefault="00B22863" w:rsidP="00FC5313">
      <w:pPr>
        <w:pStyle w:val="Akapitzlist"/>
        <w:numPr>
          <w:ilvl w:val="0"/>
          <w:numId w:val="28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 xml:space="preserve">posiadaniu co najmniej 10% udziałów lub akcji, </w:t>
      </w:r>
    </w:p>
    <w:p w:rsidR="00B22863" w:rsidRPr="00172EB0" w:rsidRDefault="00B22863" w:rsidP="00FC5313">
      <w:pPr>
        <w:pStyle w:val="Akapitzlist"/>
        <w:numPr>
          <w:ilvl w:val="0"/>
          <w:numId w:val="28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pełnomocnika, </w:t>
      </w:r>
    </w:p>
    <w:p w:rsidR="00B22863" w:rsidRPr="00172EB0" w:rsidRDefault="00B22863" w:rsidP="00FC5313">
      <w:pPr>
        <w:pStyle w:val="Akapitzlist"/>
        <w:numPr>
          <w:ilvl w:val="0"/>
          <w:numId w:val="28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od drugiego stopnia lub w stosunku przysposobienia, opieki lub kurateli.</w:t>
      </w:r>
    </w:p>
    <w:p w:rsidR="00B22863" w:rsidRPr="00172EB0" w:rsidRDefault="00B22863" w:rsidP="00FC5313">
      <w:pPr>
        <w:tabs>
          <w:tab w:val="left" w:pos="2440"/>
        </w:tabs>
        <w:spacing w:after="0" w:line="240" w:lineRule="auto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 xml:space="preserve">Brak podstaw do wykluczenia z udziału w postępowaniu, o których mowa powyżej Zamawiający  zweryfikuje na podstawie oświadczenia złożonego przez Wykonawcę zgodnie ze wzorem stanowiącym Załącznik nr 4 do zapytania ofertowego. </w:t>
      </w:r>
    </w:p>
    <w:p w:rsidR="007E4058" w:rsidRPr="00465DB3" w:rsidRDefault="00E33AB2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05DA9" w:rsidRPr="00172EB0" w:rsidRDefault="00E33AB2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772266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</w:t>
      </w:r>
      <w:r w:rsidR="00B22863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</w:t>
      </w:r>
      <w:r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="00B22863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PRZYGOTOWANIA OFERTY    </w:t>
      </w:r>
    </w:p>
    <w:p w:rsidR="00AC2B8B" w:rsidRPr="00172EB0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dokumentów/oświadczeń wymaganych od wykonawcy</w:t>
      </w:r>
    </w:p>
    <w:p w:rsidR="00AC2B8B" w:rsidRPr="00172EB0" w:rsidRDefault="00AC2B8B" w:rsidP="00080613">
      <w:pPr>
        <w:pStyle w:val="Akapitzlist"/>
        <w:numPr>
          <w:ilvl w:val="2"/>
          <w:numId w:val="27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(załącznik nr 2 do Zapytania ofertowego)</w:t>
      </w:r>
    </w:p>
    <w:p w:rsidR="00AC2B8B" w:rsidRPr="00172EB0" w:rsidRDefault="00AC2B8B" w:rsidP="00080613">
      <w:pPr>
        <w:pStyle w:val="Akapitzlist"/>
        <w:numPr>
          <w:ilvl w:val="2"/>
          <w:numId w:val="27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spełnianiu warunków postępowania– załącznik nr 3 </w:t>
      </w:r>
    </w:p>
    <w:p w:rsidR="00AC2B8B" w:rsidRPr="00172EB0" w:rsidRDefault="00AC2B8B" w:rsidP="00080613">
      <w:pPr>
        <w:pStyle w:val="Akapitzlist"/>
        <w:numPr>
          <w:ilvl w:val="2"/>
          <w:numId w:val="27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 z udział</w:t>
      </w:r>
      <w:r w:rsidR="005C2236">
        <w:rPr>
          <w:rFonts w:ascii="Times New Roman" w:eastAsia="Times New Roman" w:hAnsi="Times New Roman" w:cs="Times New Roman"/>
          <w:sz w:val="24"/>
          <w:szCs w:val="24"/>
          <w:lang w:eastAsia="pl-PL"/>
        </w:rPr>
        <w:t>u w postępowaniu-załącznik nr 4</w:t>
      </w: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D3FDD" w:rsidRPr="00172EB0" w:rsidRDefault="000D3FDD" w:rsidP="00080613">
      <w:pPr>
        <w:pStyle w:val="Akapitzlist"/>
        <w:numPr>
          <w:ilvl w:val="2"/>
          <w:numId w:val="27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hAnsi="Times New Roman" w:cs="Times New Roman"/>
          <w:sz w:val="24"/>
          <w:szCs w:val="24"/>
        </w:rPr>
        <w:t>Odpis z właściwego rejestru albo aktualne zaświadczenie o wpisie  do  ewidencji działalności gospodarczej, wystawione nie wcześniej niż 6 m-</w:t>
      </w:r>
      <w:proofErr w:type="spellStart"/>
      <w:r w:rsidRPr="00172EB0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172EB0">
        <w:rPr>
          <w:rFonts w:ascii="Times New Roman" w:hAnsi="Times New Roman" w:cs="Times New Roman"/>
          <w:sz w:val="24"/>
          <w:szCs w:val="24"/>
        </w:rPr>
        <w:t xml:space="preserve"> przed upływem terminu składania ofert.</w:t>
      </w:r>
    </w:p>
    <w:p w:rsidR="00AC2B8B" w:rsidRPr="00172EB0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mieć formę pisemną i powinna być sporządzona w języku polskim.</w:t>
      </w:r>
    </w:p>
    <w:p w:rsidR="00AC2B8B" w:rsidRPr="00172EB0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złożyć jedną ofertę.</w:t>
      </w:r>
    </w:p>
    <w:p w:rsidR="00AC2B8B" w:rsidRPr="00172EB0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musi odpowiadać treści niniejszego ogłoszenia.</w:t>
      </w:r>
    </w:p>
    <w:p w:rsidR="00AC2B8B" w:rsidRPr="00172EB0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częściowych.</w:t>
      </w:r>
    </w:p>
    <w:p w:rsidR="00AC2B8B" w:rsidRPr="00172EB0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inne oświadczenia winne być ostemplowane pieczątką firmową oraz podpisane i opieczętowane pieczątką imienną przez właściwe osoby do reprezentowania Wykonawcy.</w:t>
      </w:r>
    </w:p>
    <w:p w:rsidR="00AC2B8B" w:rsidRPr="00172EB0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wszystkie dokumenty tworzące ofertę były spięte – zszyte w sposób uniemożliwiający ich dekompletację.</w:t>
      </w:r>
    </w:p>
    <w:p w:rsidR="004C6F1F" w:rsidRPr="00172EB0" w:rsidRDefault="004631DE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Ofertę należy zamieścić w zamkniętej kopercie z naniesionymi oznaczeniami:</w:t>
      </w:r>
    </w:p>
    <w:p w:rsidR="00134FD0" w:rsidRPr="007F4EBE" w:rsidRDefault="00134FD0" w:rsidP="00134FD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B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Oferta na </w:t>
      </w:r>
      <w:r w:rsidRPr="007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sprzętu komputerowego, wraz z oprogramowaniem   i urządzeń na potrzeby projektu pn.</w:t>
      </w:r>
      <w:r w:rsidR="00B81C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„Mała Szkoła Drogą do Sukcesu” z dopiskiem NIE OTWIERAĆ OFERTA</w:t>
      </w:r>
    </w:p>
    <w:p w:rsidR="00C81C97" w:rsidRDefault="00C81C97" w:rsidP="00134FD0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4631DE" w:rsidRPr="00172EB0" w:rsidRDefault="004631DE" w:rsidP="00B81CCA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34FD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 xml:space="preserve"> </w:t>
      </w:r>
      <w:r w:rsidR="00E05DA9"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związane z przygotowaniem oraz dostarczeniem oferty ponosi Wykonawca. Zamawiający nie przewiduje zwrotu kosztów udziału w postępowaniu.</w:t>
      </w:r>
    </w:p>
    <w:p w:rsidR="004631DE" w:rsidRPr="00465DB3" w:rsidRDefault="004631DE" w:rsidP="0088436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B5866" w:rsidRPr="00172EB0" w:rsidRDefault="004A3CE6" w:rsidP="004A3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VIII.</w:t>
      </w:r>
      <w:r w:rsidR="008B5866" w:rsidRPr="00172E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KRYTERIA OCENY OFERT</w:t>
      </w:r>
    </w:p>
    <w:p w:rsidR="008B5866" w:rsidRPr="00172EB0" w:rsidRDefault="00912666" w:rsidP="0088436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Przy wyborze najkorzystniejszej oferty Zamawiający będzie kierował się kryterium cenowym.</w:t>
      </w:r>
    </w:p>
    <w:p w:rsidR="008B5866" w:rsidRPr="00172EB0" w:rsidRDefault="008B5866" w:rsidP="009126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Cena – </w:t>
      </w:r>
      <w:r w:rsidR="00E05DA9" w:rsidRPr="00172E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waga</w:t>
      </w:r>
      <w:r w:rsidR="00912666" w:rsidRPr="00172E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kryterium 100</w:t>
      </w:r>
      <w:r w:rsidRPr="00172E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%</w:t>
      </w:r>
    </w:p>
    <w:p w:rsidR="00F451F2" w:rsidRPr="00172EB0" w:rsidRDefault="008B5866" w:rsidP="0088436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Oferty będą oceniane według wzoru:</w:t>
      </w:r>
    </w:p>
    <w:p w:rsidR="008B5866" w:rsidRPr="00172EB0" w:rsidRDefault="00766013" w:rsidP="0088436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b/>
                  <w:kern w:val="1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najtańszej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ocenianej</m:t>
              </m:r>
            </m:den>
          </m:f>
          <m:r>
            <m:rPr>
              <m:sty m:val="b"/>
            </m:rPr>
            <w:rPr>
              <w:rFonts w:ascii="Cambria Math" w:eastAsia="Times New Roman" w:hAnsi="Cambria Math" w:cs="Times New Roman"/>
              <w:kern w:val="1"/>
              <w:sz w:val="24"/>
              <w:szCs w:val="24"/>
              <w:lang w:eastAsia="pl-PL"/>
            </w:rPr>
            <m:t xml:space="preserve"> x 100 pkt</m:t>
          </m:r>
        </m:oMath>
      </m:oMathPara>
    </w:p>
    <w:p w:rsidR="007848E3" w:rsidRDefault="007848E3" w:rsidP="007E4058">
      <w:pPr>
        <w:suppressAutoHyphens/>
        <w:spacing w:after="0" w:line="240" w:lineRule="auto"/>
        <w:ind w:left="709" w:hanging="3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Liczba punktów zostanie zaokrąglona do 2 miejsc po przecinku.</w:t>
      </w:r>
    </w:p>
    <w:p w:rsidR="008B5866" w:rsidRDefault="007848E3" w:rsidP="007E4058">
      <w:pPr>
        <w:suppressAutoHyphens/>
        <w:spacing w:after="0" w:line="240" w:lineRule="auto"/>
        <w:ind w:left="709" w:hanging="3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 przypadku otrzymania równej liczby punktów Zamawiający wybierze ofertę o najniższej cenie.</w:t>
      </w:r>
    </w:p>
    <w:p w:rsidR="007E4058" w:rsidRPr="00465DB3" w:rsidRDefault="007E4058" w:rsidP="009914D2">
      <w:pPr>
        <w:suppressAutoHyphens/>
        <w:spacing w:after="0" w:line="240" w:lineRule="auto"/>
        <w:ind w:left="2835" w:hanging="3"/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</w:pPr>
    </w:p>
    <w:p w:rsidR="00F0602E" w:rsidRPr="00172EB0" w:rsidRDefault="00E33AB2" w:rsidP="00080613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</w:t>
      </w:r>
      <w:r w:rsidR="00F0602E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 ORAZ TERMIN SKŁADANIA</w:t>
      </w:r>
      <w:r w:rsidR="0024537B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</w:t>
      </w:r>
      <w:r w:rsidR="00F0602E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631DE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OTWARCIA </w:t>
      </w:r>
      <w:r w:rsidR="00F0602E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</w:t>
      </w:r>
    </w:p>
    <w:p w:rsidR="00793FF6" w:rsidRPr="00172EB0" w:rsidRDefault="00793FF6" w:rsidP="00080613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sekretariacie </w:t>
      </w:r>
      <w:r w:rsidR="009C4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Szkoły Podstawowej </w:t>
      </w:r>
      <w:r w:rsidR="00134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Błudowie, Błudowo 48</w:t>
      </w: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14-420 Młynary, w terminie </w:t>
      </w:r>
      <w:r w:rsidR="00805E31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134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20.05.2019</w:t>
      </w:r>
      <w:r w:rsidR="00AC2B8B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r., do </w:t>
      </w:r>
      <w:r w:rsidR="00A72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</w:t>
      </w:r>
      <w:r w:rsidR="00134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14.00</w:t>
      </w:r>
      <w:r w:rsidR="00B81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dopiskiem: </w:t>
      </w:r>
      <w:r w:rsidR="00B81C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Liczy się data wpływu oferty do Zamawiającego .</w:t>
      </w:r>
    </w:p>
    <w:p w:rsidR="00DA7653" w:rsidRPr="00DA7653" w:rsidRDefault="00DF2608" w:rsidP="00035526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53">
        <w:rPr>
          <w:rFonts w:ascii="Times New Roman" w:eastAsia="Times New Roman" w:hAnsi="Times New Roman" w:cs="Times New Roman"/>
          <w:sz w:val="24"/>
          <w:szCs w:val="24"/>
          <w:lang w:eastAsia="pl-PL"/>
        </w:rPr>
        <w:t>O wyborze</w:t>
      </w:r>
      <w:r w:rsidR="00793FF6" w:rsidRPr="00DA7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najkorzystniejszej oferty </w:t>
      </w:r>
      <w:r w:rsidR="00785977" w:rsidRPr="00DA7653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oferenci zostaną powiadomieni pocztą elektroniczną na adres podany w ofercie</w:t>
      </w:r>
      <w:r w:rsidR="00B81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później niż 5 dni roboczych od upływu terminu składania ofert</w:t>
      </w:r>
      <w:r w:rsidR="00127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85977" w:rsidRPr="00DA7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 </w:t>
      </w:r>
      <w:r w:rsidR="00793FF6" w:rsidRPr="00DA7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ogłoszony na stronie internetowej  pod </w:t>
      </w:r>
      <w:r w:rsidR="00C12613" w:rsidRPr="00DA7653"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 w:rsidR="00793FF6" w:rsidRPr="00DA7653">
        <w:rPr>
          <w:rFonts w:ascii="Times New Roman" w:eastAsia="Times New Roman" w:hAnsi="Times New Roman" w:cs="Times New Roman"/>
          <w:sz w:val="24"/>
          <w:szCs w:val="24"/>
          <w:lang w:eastAsia="pl-PL"/>
        </w:rPr>
        <w:t>resem</w:t>
      </w:r>
      <w:r w:rsidR="00C12613" w:rsidRPr="00DA7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="00DA7653">
          <w:rPr>
            <w:rStyle w:val="Hipercze"/>
          </w:rPr>
          <w:t>http://bip.mlynary.pl/artykuly/180/tablica-ogloszen</w:t>
        </w:r>
      </w:hyperlink>
    </w:p>
    <w:p w:rsidR="00793FF6" w:rsidRPr="00DA7653" w:rsidRDefault="00793FF6" w:rsidP="00DA7653">
      <w:pPr>
        <w:pStyle w:val="Akapitzlist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5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  nie będą rozpatrywane.</w:t>
      </w:r>
    </w:p>
    <w:p w:rsidR="00793FF6" w:rsidRPr="00172EB0" w:rsidRDefault="00793FF6" w:rsidP="00080613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793FF6" w:rsidRDefault="00793FF6" w:rsidP="00080613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 treści złożonych ofert.</w:t>
      </w:r>
    </w:p>
    <w:p w:rsidR="007E4058" w:rsidRDefault="007E4058" w:rsidP="00080613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będzie komunikował się z wykonawcami za pomocą poczty elektronicznej.</w:t>
      </w:r>
    </w:p>
    <w:p w:rsidR="007E4058" w:rsidRPr="007E4058" w:rsidRDefault="007E4058" w:rsidP="007E4058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Zamawiającego : </w:t>
      </w:r>
      <w:r w:rsidR="00134FD0">
        <w:rPr>
          <w:rFonts w:ascii="Times New Roman" w:eastAsia="Times New Roman" w:hAnsi="Times New Roman" w:cs="Times New Roman"/>
          <w:sz w:val="24"/>
          <w:szCs w:val="24"/>
          <w:lang w:eastAsia="pl-PL"/>
        </w:rPr>
        <w:t>spbo@wp.pl</w:t>
      </w:r>
      <w:hyperlink r:id="rId8" w:history="1"/>
    </w:p>
    <w:p w:rsidR="00912666" w:rsidRPr="00912666" w:rsidRDefault="00793FF6" w:rsidP="00080613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zamieszczono na stronie  </w:t>
      </w:r>
      <w:hyperlink r:id="rId9" w:history="1">
        <w:r w:rsidR="00DA7653">
          <w:rPr>
            <w:rStyle w:val="Hipercze"/>
          </w:rPr>
          <w:t>http://bip.mlynary.pl/artykuly/180/tablica-ogloszen</w:t>
        </w:r>
      </w:hyperlink>
    </w:p>
    <w:p w:rsidR="00912666" w:rsidRPr="00912666" w:rsidRDefault="00912666" w:rsidP="00080613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66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unieważnienie zapytania ofertowego, w przypadku gdyby wartość złożonej oferty przekraczała środki finansowe, które Zamawiający zaplanował na sfinansowanie zamówienia w budżecie projektu.</w:t>
      </w:r>
    </w:p>
    <w:p w:rsidR="007E4058" w:rsidRPr="00A72D83" w:rsidRDefault="00793FF6" w:rsidP="00A72D83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unieważnienia postępowania bez podania przyczyny. W przypadku unieważnienia postępowania, Zamawiający nie ponosi kosztów postępowania</w:t>
      </w:r>
      <w:r w:rsidR="007E40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3FF6" w:rsidRPr="00465DB3" w:rsidRDefault="00793FF6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2563C7" w:rsidRPr="004A3CE6" w:rsidRDefault="002563C7" w:rsidP="00080613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A3CE6">
        <w:rPr>
          <w:rFonts w:ascii="Times New Roman" w:hAnsi="Times New Roman" w:cs="Times New Roman"/>
          <w:b/>
          <w:sz w:val="24"/>
          <w:szCs w:val="24"/>
        </w:rPr>
        <w:t xml:space="preserve">TERMIN ZWIĄZANIA OFERTĄ </w:t>
      </w:r>
    </w:p>
    <w:p w:rsidR="002563C7" w:rsidRPr="00884362" w:rsidRDefault="002563C7" w:rsidP="0088436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1. Termin związania ofertą ustala się na 30 dni.</w:t>
      </w:r>
    </w:p>
    <w:p w:rsidR="002563C7" w:rsidRPr="00884362" w:rsidRDefault="002563C7" w:rsidP="0088436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2. Bieg terminu związania ofertą rozpoczyna się wraz z upływem terminu składania ofert.</w:t>
      </w:r>
    </w:p>
    <w:p w:rsidR="002563C7" w:rsidRPr="00465DB3" w:rsidRDefault="002563C7" w:rsidP="0088436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3FF6" w:rsidRPr="000E4961" w:rsidRDefault="00793FF6" w:rsidP="000806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b/>
          <w:sz w:val="24"/>
          <w:szCs w:val="24"/>
        </w:rPr>
        <w:t>OSOBY DO KONTAKTÓW W SPRAWIE NINIEJSZEGO ZAPYTANIA</w:t>
      </w:r>
      <w:r w:rsidRPr="000E4961">
        <w:rPr>
          <w:rFonts w:ascii="Times New Roman" w:hAnsi="Times New Roman" w:cs="Times New Roman"/>
          <w:sz w:val="24"/>
          <w:szCs w:val="24"/>
        </w:rPr>
        <w:t>:</w:t>
      </w:r>
    </w:p>
    <w:p w:rsidR="00A66CB6" w:rsidRPr="000E4961" w:rsidRDefault="00793FF6" w:rsidP="0088436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 xml:space="preserve">Osobami uprawnionymi do kontaktu z Wykonawcami są : </w:t>
      </w:r>
    </w:p>
    <w:p w:rsidR="00134FD0" w:rsidRPr="000E4961" w:rsidRDefault="00134FD0" w:rsidP="00134FD0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Anna Strzelecka</w:t>
      </w:r>
      <w:r w:rsidRPr="000E4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0E4961">
        <w:rPr>
          <w:rFonts w:ascii="Times New Roman" w:hAnsi="Times New Roman" w:cs="Times New Roman"/>
          <w:sz w:val="24"/>
          <w:szCs w:val="24"/>
        </w:rPr>
        <w:t xml:space="preserve">dyrektor </w:t>
      </w:r>
      <w:r w:rsidRPr="009C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Szkoły Podstawowej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Błudowie</w:t>
      </w:r>
      <w:r w:rsidRPr="009C4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55 2486386</w:t>
      </w:r>
      <w:r w:rsidRPr="009C4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 w:rsidRPr="009C478D">
        <w:rPr>
          <w:rFonts w:ascii="Times New Roman" w:eastAsia="Times New Roman" w:hAnsi="Times New Roman" w:cs="Times New Roman"/>
          <w:sz w:val="24"/>
          <w:szCs w:val="24"/>
          <w:lang w:eastAsia="pl-PL"/>
        </w:rPr>
        <w:t>mail</w:t>
      </w:r>
      <w:r w:rsidRPr="000E4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spbo@wp.pl</w:t>
      </w:r>
      <w:hyperlink r:id="rId10" w:history="1"/>
    </w:p>
    <w:p w:rsidR="00134FD0" w:rsidRPr="000E4961" w:rsidRDefault="00134FD0" w:rsidP="00134FD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134FD0" w:rsidRPr="000E4961" w:rsidRDefault="00134FD0" w:rsidP="00134FD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134FD0" w:rsidRPr="000E4961" w:rsidRDefault="00134FD0" w:rsidP="00134FD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0E4961">
        <w:rPr>
          <w:rFonts w:ascii="Times New Roman" w:hAnsi="Times New Roman" w:cs="Times New Roman"/>
          <w:sz w:val="22"/>
          <w:szCs w:val="22"/>
        </w:rPr>
        <w:t>Z upoważnienia</w:t>
      </w:r>
    </w:p>
    <w:p w:rsidR="00134FD0" w:rsidRPr="000E4961" w:rsidRDefault="00134FD0" w:rsidP="00134FD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0E4961">
        <w:rPr>
          <w:rFonts w:ascii="Times New Roman" w:hAnsi="Times New Roman" w:cs="Times New Roman"/>
          <w:sz w:val="22"/>
          <w:szCs w:val="22"/>
        </w:rPr>
        <w:t>Burmistrza Miasta i Gminy Młynary</w:t>
      </w:r>
    </w:p>
    <w:p w:rsidR="00134FD0" w:rsidRPr="000E4961" w:rsidRDefault="00134FD0" w:rsidP="00134FD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Anna Strzelecka</w:t>
      </w:r>
    </w:p>
    <w:p w:rsidR="00134FD0" w:rsidRDefault="00134FD0" w:rsidP="00134FD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 xml:space="preserve">Dyrektor </w:t>
      </w:r>
      <w:r w:rsidRPr="009C478D">
        <w:rPr>
          <w:rFonts w:ascii="Times New Roman" w:hAnsi="Times New Roman" w:cs="Times New Roman"/>
          <w:bCs/>
          <w:i/>
          <w:sz w:val="22"/>
          <w:szCs w:val="22"/>
        </w:rPr>
        <w:t>Szkoły Podstawowej</w:t>
      </w:r>
      <w:r>
        <w:rPr>
          <w:rFonts w:ascii="Times New Roman" w:hAnsi="Times New Roman" w:cs="Times New Roman"/>
          <w:bCs/>
          <w:i/>
          <w:sz w:val="22"/>
          <w:szCs w:val="22"/>
        </w:rPr>
        <w:t xml:space="preserve"> w Błudowie</w:t>
      </w:r>
    </w:p>
    <w:p w:rsidR="00134FD0" w:rsidRPr="007F4EBE" w:rsidRDefault="00134FD0" w:rsidP="00134FD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C478D" w:rsidRDefault="009C478D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C478D" w:rsidRDefault="009C478D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06292" w:rsidRPr="000E4961" w:rsidRDefault="00A0629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  <w:r w:rsidRPr="000E4961">
        <w:rPr>
          <w:rFonts w:ascii="Times New Roman" w:hAnsi="Times New Roman" w:cs="Times New Roman"/>
          <w:b/>
        </w:rPr>
        <w:t xml:space="preserve">Załącznik nr 1 do Zapytania ofertowego nr </w:t>
      </w:r>
      <w:r w:rsidR="0084420D">
        <w:rPr>
          <w:rFonts w:ascii="Times New Roman" w:hAnsi="Times New Roman" w:cs="Times New Roman"/>
          <w:b/>
        </w:rPr>
        <w:t>SP/2/201</w:t>
      </w:r>
      <w:r w:rsidR="00134FD0">
        <w:rPr>
          <w:rFonts w:ascii="Times New Roman" w:hAnsi="Times New Roman" w:cs="Times New Roman"/>
          <w:b/>
        </w:rPr>
        <w:t>9</w:t>
      </w:r>
    </w:p>
    <w:p w:rsidR="00A06292" w:rsidRPr="000E4961" w:rsidRDefault="00A0629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</w:p>
    <w:p w:rsidR="00912666" w:rsidRPr="000E4961" w:rsidRDefault="0091266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06292" w:rsidRPr="000E4961" w:rsidRDefault="00A06292" w:rsidP="00A0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E4961">
        <w:rPr>
          <w:rFonts w:ascii="Times New Roman" w:hAnsi="Times New Roman" w:cs="Times New Roman"/>
          <w:b/>
          <w:sz w:val="28"/>
          <w:szCs w:val="28"/>
        </w:rPr>
        <w:t xml:space="preserve">Szczegółowy zakres przedmiotu zamówienia </w:t>
      </w:r>
      <w:r w:rsidRPr="000E49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</w:t>
      </w:r>
    </w:p>
    <w:p w:rsidR="00A06292" w:rsidRPr="000E4961" w:rsidRDefault="00134FD0" w:rsidP="00A0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dostawę sprzętu komputerowego </w:t>
      </w:r>
      <w:r w:rsidR="00A06292" w:rsidRPr="000E49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wraz z oprogramowaniem na potrzeby projektu pn. „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Mała Szkoła Drogą do Sukcesu</w:t>
      </w:r>
      <w:r w:rsidR="00A06292" w:rsidRPr="000E49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”.</w:t>
      </w:r>
    </w:p>
    <w:p w:rsidR="00912666" w:rsidRPr="000E4961" w:rsidRDefault="0091266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  <w:b/>
          <w:i/>
        </w:rPr>
      </w:pPr>
    </w:p>
    <w:tbl>
      <w:tblPr>
        <w:tblW w:w="10490" w:type="dxa"/>
        <w:tblInd w:w="-5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709"/>
        <w:gridCol w:w="6237"/>
      </w:tblGrid>
      <w:tr w:rsidR="000E4961" w:rsidRPr="000E4961" w:rsidTr="00766013">
        <w:trPr>
          <w:trHeight w:val="84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741A0A" w:rsidP="00C2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AF7"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0E4961" w:rsidRDefault="00E05AF7" w:rsidP="00C2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0E4961" w:rsidRDefault="00E05AF7" w:rsidP="00C2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0E4961" w:rsidRDefault="00AE3765" w:rsidP="00C2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</w:t>
            </w:r>
            <w:r w:rsidR="00E05AF7"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pecyfikacja sprzętu</w:t>
            </w:r>
          </w:p>
        </w:tc>
      </w:tr>
      <w:tr w:rsidR="000E4961" w:rsidRPr="000E4961" w:rsidTr="0076601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4A0F5F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2DB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Zestaw komputerowy</w:t>
            </w:r>
          </w:p>
          <w:p w:rsidR="00E05AF7" w:rsidRPr="000E4961" w:rsidRDefault="00E05AF7" w:rsidP="00FC5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73826">
              <w:rPr>
                <w:rFonts w:ascii="Times New Roman" w:eastAsia="Times New Roman" w:hAnsi="Times New Roman" w:cs="Times New Roman"/>
                <w:lang w:eastAsia="pl-PL"/>
              </w:rPr>
              <w:t xml:space="preserve">(komputer </w:t>
            </w:r>
            <w:proofErr w:type="spellStart"/>
            <w:r w:rsidR="00F73826">
              <w:rPr>
                <w:rFonts w:ascii="Times New Roman" w:eastAsia="Times New Roman" w:hAnsi="Times New Roman" w:cs="Times New Roman"/>
                <w:lang w:eastAsia="pl-PL"/>
              </w:rPr>
              <w:t>stacjonarny+monitor</w:t>
            </w:r>
            <w:proofErr w:type="spellEnd"/>
            <w:r w:rsidR="00FC5313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13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134FD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6B4" w:rsidRDefault="00FE46B4" w:rsidP="000806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Komputer stacjonarny:</w:t>
            </w:r>
          </w:p>
          <w:p w:rsidR="00CD3368" w:rsidRPr="00DF2608" w:rsidRDefault="009A147A" w:rsidP="00FE46B4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639" w:right="-38" w:hanging="284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F2608">
              <w:rPr>
                <w:rFonts w:ascii="Times New Roman" w:eastAsia="Times New Roman" w:hAnsi="Times New Roman" w:cs="Times New Roman"/>
                <w:spacing w:val="2"/>
              </w:rPr>
              <w:t>rocesor</w:t>
            </w:r>
            <w:r w:rsidR="005558B4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DF2608" w:rsidRPr="00DF2608">
              <w:rPr>
                <w:rFonts w:ascii="Times New Roman" w:hAnsi="Times New Roman" w:cs="Times New Roman"/>
                <w:bCs/>
              </w:rPr>
              <w:t xml:space="preserve">: </w:t>
            </w:r>
            <w:r w:rsidR="00DF2608" w:rsidRPr="00DF2608">
              <w:rPr>
                <w:rFonts w:ascii="Times New Roman" w:hAnsi="Times New Roman" w:cs="Times New Roman"/>
                <w:color w:val="000000"/>
              </w:rPr>
              <w:t xml:space="preserve">zgodny z architekturą x86, 64-bitowy osiągający </w:t>
            </w:r>
            <w:r w:rsidR="00DF2608" w:rsidRPr="00DF2608">
              <w:rPr>
                <w:rFonts w:ascii="Times New Roman" w:hAnsi="Times New Roman" w:cs="Times New Roman"/>
              </w:rPr>
              <w:t xml:space="preserve">wynik testu </w:t>
            </w:r>
            <w:proofErr w:type="spellStart"/>
            <w:r w:rsidR="00DF2608" w:rsidRPr="00DF2608">
              <w:rPr>
                <w:rFonts w:ascii="Times New Roman" w:hAnsi="Times New Roman" w:cs="Times New Roman"/>
              </w:rPr>
              <w:t>PassMark</w:t>
            </w:r>
            <w:proofErr w:type="spellEnd"/>
            <w:r w:rsidR="00DF2608" w:rsidRPr="00DF2608">
              <w:rPr>
                <w:rFonts w:ascii="Times New Roman" w:hAnsi="Times New Roman" w:cs="Times New Roman"/>
              </w:rPr>
              <w:t xml:space="preserve">  na poziomie minimum </w:t>
            </w:r>
            <w:r w:rsidR="000A73FC">
              <w:rPr>
                <w:rFonts w:ascii="Times New Roman" w:hAnsi="Times New Roman" w:cs="Times New Roman"/>
              </w:rPr>
              <w:t>11000</w:t>
            </w:r>
            <w:r w:rsidR="00DF2608" w:rsidRPr="00DF2608">
              <w:rPr>
                <w:rFonts w:ascii="Times New Roman" w:hAnsi="Times New Roman" w:cs="Times New Roman"/>
              </w:rPr>
              <w:t xml:space="preserve"> pkt</w:t>
            </w:r>
          </w:p>
          <w:p w:rsidR="009A147A" w:rsidRPr="000E4961" w:rsidRDefault="008324E8" w:rsidP="00FE46B4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639" w:right="-38" w:hanging="284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 xml:space="preserve">Pamięć RAM : </w:t>
            </w:r>
            <w:r w:rsidR="00CD3368" w:rsidRPr="000E4961">
              <w:rPr>
                <w:rFonts w:ascii="Times New Roman" w:eastAsia="Times New Roman" w:hAnsi="Times New Roman" w:cs="Times New Roman"/>
                <w:spacing w:val="2"/>
              </w:rPr>
              <w:t xml:space="preserve">min </w:t>
            </w:r>
            <w:r w:rsidR="0092352D">
              <w:rPr>
                <w:rFonts w:ascii="Times New Roman" w:eastAsia="Times New Roman" w:hAnsi="Times New Roman" w:cs="Times New Roman"/>
                <w:spacing w:val="2"/>
              </w:rPr>
              <w:t>8</w:t>
            </w:r>
            <w:r w:rsidR="009A147A" w:rsidRPr="000E4961">
              <w:rPr>
                <w:rFonts w:ascii="Times New Roman" w:eastAsia="Times New Roman" w:hAnsi="Times New Roman" w:cs="Times New Roman"/>
                <w:spacing w:val="2"/>
              </w:rPr>
              <w:t xml:space="preserve"> GB </w:t>
            </w:r>
            <w:r w:rsidR="004B6C90" w:rsidRPr="000E4961">
              <w:rPr>
                <w:rFonts w:ascii="Times New Roman" w:eastAsia="Times New Roman" w:hAnsi="Times New Roman" w:cs="Times New Roman"/>
                <w:spacing w:val="2"/>
              </w:rPr>
              <w:t>(DDR4)</w:t>
            </w:r>
          </w:p>
          <w:p w:rsidR="009A147A" w:rsidRPr="000E4961" w:rsidRDefault="009A147A" w:rsidP="00FE46B4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639" w:right="-38" w:hanging="284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>Ilość gniazd pamięci</w:t>
            </w:r>
            <w:r w:rsidR="008324E8" w:rsidRPr="000E4961">
              <w:rPr>
                <w:rFonts w:ascii="Times New Roman" w:eastAsia="Times New Roman" w:hAnsi="Times New Roman" w:cs="Times New Roman"/>
                <w:spacing w:val="2"/>
              </w:rPr>
              <w:t>:</w:t>
            </w:r>
            <w:r w:rsidR="00CD3368" w:rsidRPr="000E4961">
              <w:rPr>
                <w:rFonts w:ascii="Times New Roman" w:eastAsia="Times New Roman" w:hAnsi="Times New Roman" w:cs="Times New Roman"/>
                <w:spacing w:val="2"/>
              </w:rPr>
              <w:t xml:space="preserve"> min. 2 w tym 1 wolne</w:t>
            </w:r>
            <w:r w:rsidRPr="000E4961">
              <w:rPr>
                <w:rFonts w:ascii="Times New Roman" w:eastAsia="Times New Roman" w:hAnsi="Times New Roman" w:cs="Times New Roman"/>
                <w:spacing w:val="2"/>
              </w:rPr>
              <w:tab/>
            </w:r>
          </w:p>
          <w:p w:rsidR="00B92E7A" w:rsidRPr="000A73FC" w:rsidRDefault="008324E8" w:rsidP="00FE46B4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639" w:right="-38" w:hanging="284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 xml:space="preserve">Karta </w:t>
            </w:r>
            <w:r w:rsidRPr="000A73FC">
              <w:rPr>
                <w:rFonts w:ascii="Times New Roman" w:eastAsia="Times New Roman" w:hAnsi="Times New Roman" w:cs="Times New Roman"/>
                <w:spacing w:val="2"/>
              </w:rPr>
              <w:t>graficzna : zintegrowana</w:t>
            </w:r>
          </w:p>
          <w:p w:rsidR="00FC1830" w:rsidRPr="00EC4955" w:rsidRDefault="009A147A" w:rsidP="00FC183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639" w:right="-38" w:hanging="284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A73FC">
              <w:rPr>
                <w:rFonts w:ascii="Times New Roman" w:eastAsia="Times New Roman" w:hAnsi="Times New Roman" w:cs="Times New Roman"/>
                <w:spacing w:val="2"/>
              </w:rPr>
              <w:t xml:space="preserve">Dysk </w:t>
            </w:r>
            <w:r w:rsidR="0092352D" w:rsidRPr="000A73FC">
              <w:rPr>
                <w:rFonts w:ascii="Times New Roman" w:eastAsia="Times New Roman" w:hAnsi="Times New Roman" w:cs="Times New Roman"/>
                <w:spacing w:val="2"/>
              </w:rPr>
              <w:t>SSD</w:t>
            </w:r>
            <w:r w:rsidR="00CD3368" w:rsidRPr="000A73FC">
              <w:rPr>
                <w:rFonts w:ascii="Times New Roman" w:eastAsia="Times New Roman" w:hAnsi="Times New Roman" w:cs="Times New Roman"/>
                <w:spacing w:val="2"/>
              </w:rPr>
              <w:t xml:space="preserve">: </w:t>
            </w:r>
            <w:r w:rsidR="004B6C90" w:rsidRPr="000A73FC">
              <w:rPr>
                <w:rFonts w:ascii="Times New Roman" w:eastAsia="Times New Roman" w:hAnsi="Times New Roman" w:cs="Times New Roman"/>
                <w:spacing w:val="2"/>
              </w:rPr>
              <w:t xml:space="preserve"> min. </w:t>
            </w:r>
            <w:r w:rsidR="00F73826" w:rsidRPr="00FC1830">
              <w:rPr>
                <w:rFonts w:ascii="Times New Roman" w:eastAsia="Times New Roman" w:hAnsi="Times New Roman" w:cs="Times New Roman"/>
                <w:spacing w:val="2"/>
              </w:rPr>
              <w:t>2</w:t>
            </w:r>
            <w:r w:rsidR="00355722">
              <w:rPr>
                <w:rFonts w:ascii="Times New Roman" w:eastAsia="Times New Roman" w:hAnsi="Times New Roman" w:cs="Times New Roman"/>
                <w:spacing w:val="2"/>
              </w:rPr>
              <w:t>4</w:t>
            </w:r>
            <w:r w:rsidR="0092352D" w:rsidRPr="00FC1830">
              <w:rPr>
                <w:rFonts w:ascii="Times New Roman" w:eastAsia="Times New Roman" w:hAnsi="Times New Roman" w:cs="Times New Roman"/>
                <w:spacing w:val="2"/>
              </w:rPr>
              <w:t>0</w:t>
            </w:r>
            <w:r w:rsidR="004B6C90" w:rsidRPr="00FC1830">
              <w:rPr>
                <w:rFonts w:ascii="Times New Roman" w:eastAsia="Times New Roman" w:hAnsi="Times New Roman" w:cs="Times New Roman"/>
                <w:spacing w:val="2"/>
              </w:rPr>
              <w:t xml:space="preserve"> GB</w:t>
            </w:r>
            <w:r w:rsidR="00FC1830" w:rsidRPr="00FC1830">
              <w:rPr>
                <w:rFonts w:ascii="Times New Roman" w:eastAsia="Times New Roman" w:hAnsi="Times New Roman" w:cs="Times New Roman"/>
                <w:spacing w:val="2"/>
              </w:rPr>
              <w:t>,</w:t>
            </w:r>
            <w:r w:rsidR="00FC1830" w:rsidRPr="00FC1830">
              <w:rPr>
                <w:rFonts w:ascii="Times New Roman" w:hAnsi="Times New Roman" w:cs="Times New Roman"/>
              </w:rPr>
              <w:t xml:space="preserve"> </w:t>
            </w:r>
            <w:r w:rsidR="00FC1830" w:rsidRPr="00EC4955">
              <w:rPr>
                <w:rFonts w:ascii="Times New Roman" w:hAnsi="Times New Roman" w:cs="Times New Roman"/>
              </w:rPr>
              <w:t>prędkości odczytu min. 520 MB/s, prędkości zapisu min. 500 MB/s</w:t>
            </w:r>
          </w:p>
          <w:p w:rsidR="000A73FC" w:rsidRPr="00EC4955" w:rsidRDefault="000A73FC" w:rsidP="00FE46B4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639" w:right="-38" w:hanging="284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EC4955">
              <w:rPr>
                <w:rFonts w:ascii="Times New Roman" w:hAnsi="Times New Roman" w:cs="Times New Roman"/>
              </w:rPr>
              <w:t>Napęd DVD±RW</w:t>
            </w:r>
          </w:p>
          <w:p w:rsidR="009A147A" w:rsidRPr="000E4961" w:rsidRDefault="008324E8" w:rsidP="00FE46B4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639" w:right="-38" w:hanging="284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A73FC">
              <w:rPr>
                <w:rFonts w:ascii="Times New Roman" w:eastAsia="Times New Roman" w:hAnsi="Times New Roman" w:cs="Times New Roman"/>
                <w:spacing w:val="2"/>
              </w:rPr>
              <w:t>Dźwięk : z</w:t>
            </w:r>
            <w:r w:rsidR="009A147A" w:rsidRPr="000A73FC">
              <w:rPr>
                <w:rFonts w:ascii="Times New Roman" w:eastAsia="Times New Roman" w:hAnsi="Times New Roman" w:cs="Times New Roman"/>
                <w:spacing w:val="2"/>
              </w:rPr>
              <w:t>integrowana</w:t>
            </w:r>
            <w:r w:rsidR="009A147A" w:rsidRPr="000E4961">
              <w:rPr>
                <w:rFonts w:ascii="Times New Roman" w:eastAsia="Times New Roman" w:hAnsi="Times New Roman" w:cs="Times New Roman"/>
                <w:spacing w:val="2"/>
              </w:rPr>
              <w:t xml:space="preserve"> karta dźwiękowa zgodna z Intel High Definition Audio</w:t>
            </w:r>
          </w:p>
          <w:p w:rsidR="009A147A" w:rsidRPr="000E4961" w:rsidRDefault="009A147A" w:rsidP="00FE46B4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639" w:right="-38" w:hanging="284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>Łączność</w:t>
            </w:r>
            <w:r w:rsidR="008324E8" w:rsidRPr="000E4961">
              <w:rPr>
                <w:rFonts w:ascii="Times New Roman" w:eastAsia="Times New Roman" w:hAnsi="Times New Roman" w:cs="Times New Roman"/>
                <w:spacing w:val="2"/>
              </w:rPr>
              <w:t xml:space="preserve"> :</w:t>
            </w:r>
            <w:r w:rsidRPr="000E4961">
              <w:rPr>
                <w:rFonts w:ascii="Times New Roman" w:eastAsia="Times New Roman" w:hAnsi="Times New Roman" w:cs="Times New Roman"/>
                <w:spacing w:val="2"/>
              </w:rPr>
              <w:tab/>
              <w:t>Bluetooth, Wi-Fi 802.11 b/g/n/</w:t>
            </w:r>
            <w:proofErr w:type="spellStart"/>
            <w:r w:rsidRPr="000E4961">
              <w:rPr>
                <w:rFonts w:ascii="Times New Roman" w:eastAsia="Times New Roman" w:hAnsi="Times New Roman" w:cs="Times New Roman"/>
                <w:spacing w:val="2"/>
              </w:rPr>
              <w:t>ac</w:t>
            </w:r>
            <w:proofErr w:type="spellEnd"/>
            <w:r w:rsidRPr="000E4961">
              <w:rPr>
                <w:rFonts w:ascii="Times New Roman" w:eastAsia="Times New Roman" w:hAnsi="Times New Roman" w:cs="Times New Roman"/>
                <w:spacing w:val="2"/>
              </w:rPr>
              <w:t xml:space="preserve">, LAN 10/100/1000 </w:t>
            </w:r>
            <w:proofErr w:type="spellStart"/>
            <w:r w:rsidRPr="000E4961">
              <w:rPr>
                <w:rFonts w:ascii="Times New Roman" w:eastAsia="Times New Roman" w:hAnsi="Times New Roman" w:cs="Times New Roman"/>
                <w:spacing w:val="2"/>
              </w:rPr>
              <w:t>Mbps</w:t>
            </w:r>
            <w:proofErr w:type="spellEnd"/>
          </w:p>
          <w:p w:rsidR="009A147A" w:rsidRPr="000E4961" w:rsidRDefault="009A147A" w:rsidP="00FE46B4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639" w:right="-38" w:hanging="284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>Rodzaje wejść/wyjść : w</w:t>
            </w:r>
            <w:r w:rsidR="008324E8" w:rsidRPr="000E4961">
              <w:rPr>
                <w:rFonts w:ascii="Times New Roman" w:eastAsia="Times New Roman" w:hAnsi="Times New Roman" w:cs="Times New Roman"/>
                <w:spacing w:val="2"/>
              </w:rPr>
              <w:t xml:space="preserve">yjście audio, </w:t>
            </w:r>
            <w:r w:rsidRPr="000E4961">
              <w:rPr>
                <w:rFonts w:ascii="Times New Roman" w:eastAsia="Times New Roman" w:hAnsi="Times New Roman" w:cs="Times New Roman"/>
                <w:spacing w:val="2"/>
              </w:rPr>
              <w:t>USB 3.1 , RJ-45 (LAN), HDMI, VGA (D-</w:t>
            </w:r>
            <w:proofErr w:type="spellStart"/>
            <w:r w:rsidRPr="000E4961">
              <w:rPr>
                <w:rFonts w:ascii="Times New Roman" w:eastAsia="Times New Roman" w:hAnsi="Times New Roman" w:cs="Times New Roman"/>
                <w:spacing w:val="2"/>
              </w:rPr>
              <w:t>sub</w:t>
            </w:r>
            <w:proofErr w:type="spellEnd"/>
            <w:r w:rsidRPr="000E4961">
              <w:rPr>
                <w:rFonts w:ascii="Times New Roman" w:eastAsia="Times New Roman" w:hAnsi="Times New Roman" w:cs="Times New Roman"/>
                <w:spacing w:val="2"/>
              </w:rPr>
              <w:t xml:space="preserve">), USB 2.0 </w:t>
            </w:r>
          </w:p>
          <w:p w:rsidR="009A147A" w:rsidRPr="000E4961" w:rsidRDefault="009A147A" w:rsidP="00FE46B4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639" w:right="-38" w:hanging="284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>System Operacyjny : W</w:t>
            </w:r>
            <w:r w:rsidRPr="000E4961">
              <w:rPr>
                <w:rFonts w:ascii="Times New Roman" w:hAnsi="Times New Roman" w:cs="Times New Roman"/>
              </w:rPr>
              <w:t>indows 10 Pro  64 bit PL</w:t>
            </w:r>
          </w:p>
          <w:p w:rsidR="00F73826" w:rsidRDefault="00F73826" w:rsidP="00FE46B4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639" w:right="-38" w:hanging="284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F73826">
              <w:rPr>
                <w:rFonts w:ascii="Times New Roman" w:eastAsia="Times New Roman" w:hAnsi="Times New Roman" w:cs="Times New Roman"/>
                <w:spacing w:val="2"/>
              </w:rPr>
              <w:t xml:space="preserve">Dołączone akcesoria: klawiatura, </w:t>
            </w:r>
            <w:r w:rsidR="009A147A" w:rsidRPr="00F73826">
              <w:rPr>
                <w:rFonts w:ascii="Times New Roman" w:eastAsia="Times New Roman" w:hAnsi="Times New Roman" w:cs="Times New Roman"/>
                <w:spacing w:val="2"/>
              </w:rPr>
              <w:t xml:space="preserve">mysz </w:t>
            </w:r>
          </w:p>
          <w:p w:rsidR="00CD3368" w:rsidRDefault="00CD3368" w:rsidP="00FE46B4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639" w:right="-38" w:hanging="284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F73826">
              <w:rPr>
                <w:rFonts w:ascii="Times New Roman" w:eastAsia="Times New Roman" w:hAnsi="Times New Roman" w:cs="Times New Roman"/>
                <w:spacing w:val="2"/>
              </w:rPr>
              <w:t xml:space="preserve">Rodzaj obudowy : Small Form </w:t>
            </w:r>
            <w:proofErr w:type="spellStart"/>
            <w:r w:rsidRPr="00F73826">
              <w:rPr>
                <w:rFonts w:ascii="Times New Roman" w:eastAsia="Times New Roman" w:hAnsi="Times New Roman" w:cs="Times New Roman"/>
                <w:spacing w:val="2"/>
              </w:rPr>
              <w:t>Factor</w:t>
            </w:r>
            <w:proofErr w:type="spellEnd"/>
          </w:p>
          <w:p w:rsidR="00C81C97" w:rsidRPr="00EC4955" w:rsidRDefault="00C81C97" w:rsidP="00FE46B4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639" w:right="-38" w:hanging="284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FC1830">
              <w:rPr>
                <w:rFonts w:ascii="Times New Roman" w:eastAsia="Times New Roman" w:hAnsi="Times New Roman" w:cs="Times New Roman"/>
                <w:spacing w:val="2"/>
              </w:rPr>
              <w:t>Pakiet Office</w:t>
            </w:r>
            <w:r w:rsidR="00FC1830" w:rsidRPr="00FC1830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FC1830" w:rsidRPr="00EC4955">
              <w:rPr>
                <w:rFonts w:ascii="Times New Roman" w:eastAsia="Times New Roman" w:hAnsi="Times New Roman" w:cs="Times New Roman"/>
                <w:spacing w:val="2"/>
              </w:rPr>
              <w:t>2019 Standard</w:t>
            </w:r>
          </w:p>
          <w:p w:rsidR="00F73826" w:rsidRDefault="009A147A" w:rsidP="00FE46B4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639" w:right="-38" w:hanging="284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FC5313">
              <w:rPr>
                <w:rFonts w:ascii="Times New Roman" w:eastAsia="Times New Roman" w:hAnsi="Times New Roman" w:cs="Times New Roman"/>
                <w:b/>
                <w:spacing w:val="2"/>
              </w:rPr>
              <w:t>Gwarancja</w:t>
            </w:r>
            <w:r w:rsidR="00D423C8" w:rsidRPr="00FC5313">
              <w:rPr>
                <w:rFonts w:ascii="Times New Roman" w:eastAsia="Times New Roman" w:hAnsi="Times New Roman" w:cs="Times New Roman"/>
                <w:b/>
                <w:spacing w:val="2"/>
              </w:rPr>
              <w:t>:</w:t>
            </w:r>
            <w:r w:rsidR="00B92E7A" w:rsidRPr="00FC5313">
              <w:rPr>
                <w:rFonts w:ascii="Times New Roman" w:eastAsia="Times New Roman" w:hAnsi="Times New Roman" w:cs="Times New Roman"/>
                <w:b/>
                <w:spacing w:val="2"/>
              </w:rPr>
              <w:tab/>
              <w:t>36</w:t>
            </w:r>
            <w:r w:rsidRPr="00FC5313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r w:rsidR="00FC5313">
              <w:rPr>
                <w:rFonts w:ascii="Times New Roman" w:eastAsia="Times New Roman" w:hAnsi="Times New Roman" w:cs="Times New Roman"/>
                <w:b/>
                <w:spacing w:val="2"/>
              </w:rPr>
              <w:t>miesięcy</w:t>
            </w:r>
          </w:p>
          <w:p w:rsidR="00F73826" w:rsidRDefault="0092352D" w:rsidP="00F73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F73826">
              <w:rPr>
                <w:rFonts w:ascii="Times New Roman" w:eastAsia="Times New Roman" w:hAnsi="Times New Roman" w:cs="Times New Roman"/>
                <w:spacing w:val="2"/>
              </w:rPr>
              <w:t>Monitor</w:t>
            </w:r>
            <w:r w:rsidR="00B1706C" w:rsidRPr="00F73826">
              <w:rPr>
                <w:rFonts w:ascii="Times New Roman" w:eastAsia="Times New Roman" w:hAnsi="Times New Roman" w:cs="Times New Roman"/>
                <w:spacing w:val="2"/>
              </w:rPr>
              <w:t xml:space="preserve"> : </w:t>
            </w:r>
          </w:p>
          <w:p w:rsidR="00F73826" w:rsidRDefault="00E912DB" w:rsidP="00E912D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639" w:right="-38" w:hanging="28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="00F73826">
              <w:rPr>
                <w:rFonts w:ascii="Times New Roman" w:eastAsia="Times New Roman" w:hAnsi="Times New Roman" w:cs="Times New Roman"/>
                <w:spacing w:val="2"/>
              </w:rPr>
              <w:t xml:space="preserve">kran LCD od 21 do </w:t>
            </w:r>
            <w:r w:rsidR="00B1706C" w:rsidRPr="00F73826">
              <w:rPr>
                <w:rFonts w:ascii="Times New Roman" w:eastAsia="Times New Roman" w:hAnsi="Times New Roman" w:cs="Times New Roman"/>
                <w:spacing w:val="2"/>
              </w:rPr>
              <w:t xml:space="preserve">22 cali, </w:t>
            </w:r>
          </w:p>
          <w:p w:rsidR="00E912DB" w:rsidRPr="00E912DB" w:rsidRDefault="00B1706C" w:rsidP="00E912D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639" w:right="-38" w:hanging="28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F73826">
              <w:rPr>
                <w:rFonts w:ascii="Times New Roman" w:eastAsia="Times New Roman" w:hAnsi="Times New Roman" w:cs="Times New Roman"/>
                <w:spacing w:val="2"/>
              </w:rPr>
              <w:t>rozdzielczość -</w:t>
            </w:r>
            <w:r w:rsidR="00F73826" w:rsidRPr="00F7382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F73826">
              <w:rPr>
                <w:rFonts w:ascii="Times New Roman" w:hAnsi="Times New Roman" w:cs="Times New Roman"/>
              </w:rPr>
              <w:t>1920 x 1080 (</w:t>
            </w:r>
            <w:proofErr w:type="spellStart"/>
            <w:r w:rsidRPr="00F73826">
              <w:rPr>
                <w:rFonts w:ascii="Times New Roman" w:hAnsi="Times New Roman" w:cs="Times New Roman"/>
              </w:rPr>
              <w:t>FullHD</w:t>
            </w:r>
            <w:proofErr w:type="spellEnd"/>
            <w:r w:rsidRPr="00F73826">
              <w:rPr>
                <w:rFonts w:ascii="Times New Roman" w:hAnsi="Times New Roman" w:cs="Times New Roman"/>
              </w:rPr>
              <w:t>);</w:t>
            </w:r>
            <w:r w:rsidR="00F73826" w:rsidRPr="00F73826">
              <w:rPr>
                <w:rFonts w:ascii="Times New Roman" w:hAnsi="Times New Roman" w:cs="Times New Roman"/>
              </w:rPr>
              <w:t xml:space="preserve"> </w:t>
            </w:r>
          </w:p>
          <w:p w:rsidR="00E912DB" w:rsidRPr="00E912DB" w:rsidRDefault="00E912DB" w:rsidP="00E912D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639" w:right="-38" w:hanging="28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hyperlink r:id="rId11" w:tooltip="D-Sub (VGA)" w:history="1">
              <w:r>
                <w:rPr>
                  <w:rFonts w:ascii="Times New Roman" w:hAnsi="Times New Roman" w:cs="Times New Roman"/>
                </w:rPr>
                <w:t>z</w:t>
              </w:r>
              <w:r w:rsidR="00F73826" w:rsidRPr="00F73826">
                <w:rPr>
                  <w:rFonts w:ascii="Times New Roman" w:hAnsi="Times New Roman" w:cs="Times New Roman"/>
                </w:rPr>
                <w:t>łącze D-</w:t>
              </w:r>
              <w:proofErr w:type="spellStart"/>
              <w:r w:rsidR="00F73826" w:rsidRPr="00F73826">
                <w:rPr>
                  <w:rFonts w:ascii="Times New Roman" w:hAnsi="Times New Roman" w:cs="Times New Roman"/>
                </w:rPr>
                <w:t>Sub</w:t>
              </w:r>
              <w:proofErr w:type="spellEnd"/>
              <w:r w:rsidR="00F73826" w:rsidRPr="00F73826">
                <w:rPr>
                  <w:rFonts w:ascii="Times New Roman" w:hAnsi="Times New Roman" w:cs="Times New Roman"/>
                </w:rPr>
                <w:t xml:space="preserve"> (VGA)</w:t>
              </w:r>
            </w:hyperlink>
            <w:r w:rsidR="00F73826" w:rsidRPr="00F73826">
              <w:rPr>
                <w:rFonts w:ascii="Times New Roman" w:hAnsi="Times New Roman" w:cs="Times New Roman"/>
              </w:rPr>
              <w:t xml:space="preserve">, </w:t>
            </w:r>
          </w:p>
          <w:p w:rsidR="00E912DB" w:rsidRPr="00E912DB" w:rsidRDefault="00E912DB" w:rsidP="00E912D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639" w:right="-38" w:hanging="28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hyperlink r:id="rId12" w:tooltip="HDMI (High Definition Multimedia Interface)" w:history="1">
              <w:r>
                <w:rPr>
                  <w:rFonts w:ascii="Times New Roman" w:hAnsi="Times New Roman" w:cs="Times New Roman"/>
                </w:rPr>
                <w:t>z</w:t>
              </w:r>
              <w:r w:rsidR="00F73826" w:rsidRPr="00F73826">
                <w:rPr>
                  <w:rFonts w:ascii="Times New Roman" w:hAnsi="Times New Roman" w:cs="Times New Roman"/>
                </w:rPr>
                <w:t xml:space="preserve">łącze HDMI </w:t>
              </w:r>
            </w:hyperlink>
            <w:r w:rsidR="00F73826" w:rsidRPr="00F73826">
              <w:rPr>
                <w:rFonts w:ascii="Times New Roman" w:hAnsi="Times New Roman" w:cs="Times New Roman"/>
              </w:rPr>
              <w:t xml:space="preserve">, </w:t>
            </w:r>
          </w:p>
          <w:p w:rsidR="00E912DB" w:rsidRPr="00E912DB" w:rsidRDefault="00F73826" w:rsidP="00E912D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639" w:right="-38" w:hanging="28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F73826">
              <w:rPr>
                <w:rFonts w:ascii="Times New Roman" w:hAnsi="Times New Roman" w:cs="Times New Roman"/>
              </w:rPr>
              <w:t xml:space="preserve">wbudowane głośniki, </w:t>
            </w:r>
          </w:p>
          <w:p w:rsidR="00FE46B4" w:rsidRPr="00FE46B4" w:rsidRDefault="00E912DB" w:rsidP="00FE46B4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639" w:right="-38" w:hanging="28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</w:rPr>
              <w:t xml:space="preserve">Kolor obudowy : </w:t>
            </w:r>
            <w:r w:rsidR="00F73826" w:rsidRPr="00F73826">
              <w:rPr>
                <w:rFonts w:ascii="Times New Roman" w:hAnsi="Times New Roman" w:cs="Times New Roman"/>
              </w:rPr>
              <w:t>czarny</w:t>
            </w:r>
          </w:p>
        </w:tc>
      </w:tr>
      <w:tr w:rsidR="00134FD0" w:rsidRPr="000E4961" w:rsidTr="00766013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FD0" w:rsidRDefault="00DA7653" w:rsidP="00134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D0" w:rsidRPr="000E4961" w:rsidRDefault="00134FD0" w:rsidP="00134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Szafa mobilna do ładowania laptopów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FD0" w:rsidRPr="000E4961" w:rsidRDefault="00134FD0" w:rsidP="0013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FD0" w:rsidRPr="000E4961" w:rsidRDefault="00134FD0" w:rsidP="00134FD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3" w:hanging="213"/>
              <w:rPr>
                <w:rFonts w:ascii="Times New Roman" w:hAnsi="Times New Roman" w:cs="Times New Roman"/>
              </w:rPr>
            </w:pPr>
            <w:r w:rsidRPr="000E4961">
              <w:rPr>
                <w:rFonts w:ascii="Times New Roman" w:hAnsi="Times New Roman" w:cs="Times New Roman"/>
              </w:rPr>
              <w:t xml:space="preserve">Umożliwia bezpieczne przechowywanie, ładowanie oraz przemieszczanie </w:t>
            </w:r>
            <w:r>
              <w:rPr>
                <w:rFonts w:ascii="Times New Roman" w:hAnsi="Times New Roman" w:cs="Times New Roman"/>
              </w:rPr>
              <w:t>16</w:t>
            </w:r>
            <w:r w:rsidRPr="000E4961">
              <w:rPr>
                <w:rFonts w:ascii="Times New Roman" w:hAnsi="Times New Roman" w:cs="Times New Roman"/>
              </w:rPr>
              <w:t xml:space="preserve"> laptopów 15,6 cali</w:t>
            </w:r>
          </w:p>
          <w:p w:rsidR="00134FD0" w:rsidRPr="000E4961" w:rsidRDefault="00134FD0" w:rsidP="00134FD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3" w:hanging="213"/>
              <w:rPr>
                <w:rFonts w:ascii="Times New Roman" w:hAnsi="Times New Roman" w:cs="Times New Roman"/>
              </w:rPr>
            </w:pPr>
            <w:r w:rsidRPr="000E4961">
              <w:rPr>
                <w:rFonts w:ascii="Times New Roman" w:hAnsi="Times New Roman" w:cs="Times New Roman"/>
              </w:rPr>
              <w:t>Drzwi szafy zamykane zamkiem zabezpieczającym</w:t>
            </w:r>
          </w:p>
          <w:p w:rsidR="00134FD0" w:rsidRPr="000E4961" w:rsidRDefault="00134FD0" w:rsidP="00134FD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3" w:hanging="213"/>
              <w:rPr>
                <w:rFonts w:ascii="Times New Roman" w:hAnsi="Times New Roman" w:cs="Times New Roman"/>
              </w:rPr>
            </w:pPr>
            <w:r w:rsidRPr="000E4961">
              <w:rPr>
                <w:rFonts w:ascii="Times New Roman" w:hAnsi="Times New Roman" w:cs="Times New Roman"/>
              </w:rPr>
              <w:t>Korpus szafy wykonany z blachy stalowej malowanej farbami proszkowymi poliestrowo-epoksydowymi.</w:t>
            </w:r>
          </w:p>
          <w:p w:rsidR="00134FD0" w:rsidRPr="000E4961" w:rsidRDefault="00134FD0" w:rsidP="00134FD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3" w:hanging="213"/>
              <w:rPr>
                <w:rFonts w:ascii="Times New Roman" w:hAnsi="Times New Roman" w:cs="Times New Roman"/>
              </w:rPr>
            </w:pPr>
            <w:r w:rsidRPr="000E4961">
              <w:rPr>
                <w:rFonts w:ascii="Times New Roman" w:hAnsi="Times New Roman" w:cs="Times New Roman"/>
              </w:rPr>
              <w:t>Szafa</w:t>
            </w:r>
            <w:r>
              <w:rPr>
                <w:rFonts w:ascii="Times New Roman" w:hAnsi="Times New Roman" w:cs="Times New Roman"/>
              </w:rPr>
              <w:t xml:space="preserve"> posiada</w:t>
            </w:r>
            <w:r w:rsidRPr="000E4961">
              <w:rPr>
                <w:rFonts w:ascii="Times New Roman" w:hAnsi="Times New Roman" w:cs="Times New Roman"/>
              </w:rPr>
              <w:t xml:space="preserve"> deklarację zgodności z Dyrektywami Parlamentu Europejskiego 2001/95 dotyczącymi bezpieczeństwa</w:t>
            </w:r>
            <w:r w:rsidRPr="000E4961">
              <w:rPr>
                <w:rFonts w:ascii="Times New Roman" w:hAnsi="Times New Roman" w:cs="Times New Roman"/>
              </w:rPr>
              <w:br/>
              <w:t xml:space="preserve">użytkowania. </w:t>
            </w:r>
          </w:p>
          <w:p w:rsidR="00134FD0" w:rsidRPr="000E4961" w:rsidRDefault="00134FD0" w:rsidP="00134FD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3" w:hanging="213"/>
              <w:rPr>
                <w:rFonts w:ascii="Times New Roman" w:hAnsi="Times New Roman" w:cs="Times New Roman"/>
              </w:rPr>
            </w:pPr>
            <w:r w:rsidRPr="000E4961">
              <w:rPr>
                <w:rFonts w:ascii="Times New Roman" w:hAnsi="Times New Roman" w:cs="Times New Roman"/>
              </w:rPr>
              <w:t>Wewnątrz korpusu metalowego szafy są zamontowane listwy , które zawierają gniazda elektryczne do podłączenia ładowarek laptopów.</w:t>
            </w:r>
          </w:p>
          <w:p w:rsidR="00134FD0" w:rsidRPr="005558B4" w:rsidRDefault="00134FD0" w:rsidP="00134FD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hAnsi="Times New Roman" w:cs="Times New Roman"/>
              </w:rPr>
              <w:t>Szafa wyposażona jest w cztery kółka jezdne o nośności 150 kg na kółko, w tym dwa z hamulcem.</w:t>
            </w:r>
          </w:p>
          <w:p w:rsidR="00134FD0" w:rsidRPr="005558B4" w:rsidRDefault="00134FD0" w:rsidP="00134FD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FC5313">
              <w:rPr>
                <w:rFonts w:ascii="Times New Roman" w:eastAsia="Times New Roman" w:hAnsi="Times New Roman" w:cs="Times New Roman"/>
                <w:b/>
                <w:lang w:eastAsia="pl-PL"/>
              </w:rPr>
              <w:t>Gwarancja: 24 mie</w:t>
            </w:r>
            <w:r w:rsidRPr="005558B4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FC5313">
              <w:rPr>
                <w:rFonts w:ascii="Times New Roman" w:eastAsia="Times New Roman" w:hAnsi="Times New Roman" w:cs="Times New Roman"/>
                <w:b/>
                <w:lang w:eastAsia="pl-PL"/>
              </w:rPr>
              <w:t>iące</w:t>
            </w:r>
          </w:p>
        </w:tc>
      </w:tr>
      <w:tr w:rsidR="00355722" w:rsidRPr="00DF2608" w:rsidTr="00766013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722" w:rsidRPr="00EC4955" w:rsidRDefault="00355722" w:rsidP="003557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955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22" w:rsidRPr="00EC4955" w:rsidRDefault="00355722" w:rsidP="003557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955">
              <w:rPr>
                <w:rFonts w:ascii="Times New Roman" w:eastAsia="Times New Roman" w:hAnsi="Times New Roman" w:cs="Times New Roman"/>
                <w:lang w:eastAsia="pl-PL"/>
              </w:rPr>
              <w:t xml:space="preserve">Laptop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722" w:rsidRPr="000E4961" w:rsidRDefault="00FC5313" w:rsidP="0035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722" w:rsidRPr="00355722" w:rsidRDefault="00355722" w:rsidP="00355722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hAnsi="Times New Roman" w:cs="Times New Roman"/>
              </w:rPr>
            </w:pPr>
            <w:r w:rsidRPr="00355722">
              <w:rPr>
                <w:rFonts w:ascii="Times New Roman" w:hAnsi="Times New Roman" w:cs="Times New Roman"/>
              </w:rPr>
              <w:t xml:space="preserve">Matryca: od 15" do 15,6" o rozdzielczości HD (1366x768), podświetlenie LED </w:t>
            </w:r>
          </w:p>
          <w:p w:rsidR="00355722" w:rsidRDefault="00355722" w:rsidP="00355722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hAnsi="Times New Roman" w:cs="Times New Roman"/>
              </w:rPr>
            </w:pPr>
            <w:r w:rsidRPr="00355722">
              <w:rPr>
                <w:rFonts w:ascii="Times New Roman" w:hAnsi="Times New Roman" w:cs="Times New Roman"/>
              </w:rPr>
              <w:lastRenderedPageBreak/>
              <w:t xml:space="preserve">Procesor : zgodny z architekturą x86, 64-bitowy osiągający </w:t>
            </w:r>
            <w:r w:rsidRPr="00DF2608">
              <w:rPr>
                <w:rFonts w:ascii="Times New Roman" w:hAnsi="Times New Roman" w:cs="Times New Roman"/>
              </w:rPr>
              <w:t xml:space="preserve">wynik testu </w:t>
            </w:r>
            <w:proofErr w:type="spellStart"/>
            <w:r w:rsidRPr="00DF2608">
              <w:rPr>
                <w:rFonts w:ascii="Times New Roman" w:hAnsi="Times New Roman" w:cs="Times New Roman"/>
              </w:rPr>
              <w:t>PassMark</w:t>
            </w:r>
            <w:proofErr w:type="spellEnd"/>
            <w:r w:rsidRPr="00DF2608">
              <w:rPr>
                <w:rFonts w:ascii="Times New Roman" w:hAnsi="Times New Roman" w:cs="Times New Roman"/>
              </w:rPr>
              <w:t xml:space="preserve">  na poziomie minimum 4</w:t>
            </w:r>
            <w:r w:rsidR="006700B2">
              <w:rPr>
                <w:rFonts w:ascii="Times New Roman" w:hAnsi="Times New Roman" w:cs="Times New Roman"/>
              </w:rPr>
              <w:t>6</w:t>
            </w:r>
            <w:r w:rsidRPr="00DF2608">
              <w:rPr>
                <w:rFonts w:ascii="Times New Roman" w:hAnsi="Times New Roman" w:cs="Times New Roman"/>
              </w:rPr>
              <w:t>00 pkt”</w:t>
            </w:r>
          </w:p>
          <w:p w:rsidR="00355722" w:rsidRPr="00EC4955" w:rsidRDefault="00355722" w:rsidP="00355722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hAnsi="Times New Roman" w:cs="Times New Roman"/>
              </w:rPr>
            </w:pPr>
            <w:r w:rsidRPr="00355722">
              <w:rPr>
                <w:rFonts w:ascii="Times New Roman" w:hAnsi="Times New Roman" w:cs="Times New Roman"/>
              </w:rPr>
              <w:t>Dysk: SSD min 240 GB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C4955">
              <w:rPr>
                <w:rFonts w:ascii="Times New Roman" w:hAnsi="Times New Roman" w:cs="Times New Roman"/>
              </w:rPr>
              <w:t>prędkości odczytu min. 520 MB/s, prędkości zapisu min. 500 MB/s</w:t>
            </w:r>
          </w:p>
          <w:p w:rsidR="00355722" w:rsidRPr="00355722" w:rsidRDefault="00355722" w:rsidP="00355722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hAnsi="Times New Roman" w:cs="Times New Roman"/>
                <w:lang w:val="en-US"/>
              </w:rPr>
            </w:pPr>
            <w:r w:rsidRPr="00355722">
              <w:rPr>
                <w:rFonts w:ascii="Times New Roman" w:hAnsi="Times New Roman" w:cs="Times New Roman"/>
                <w:lang w:val="en-US"/>
              </w:rPr>
              <w:t xml:space="preserve">RAM : min. 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355722">
              <w:rPr>
                <w:rFonts w:ascii="Times New Roman" w:hAnsi="Times New Roman" w:cs="Times New Roman"/>
                <w:lang w:val="en-US"/>
              </w:rPr>
              <w:t xml:space="preserve"> GB (SO-DIMM DDR3)</w:t>
            </w:r>
          </w:p>
          <w:p w:rsidR="00355722" w:rsidRPr="00355722" w:rsidRDefault="00355722" w:rsidP="00355722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hAnsi="Times New Roman" w:cs="Times New Roman"/>
              </w:rPr>
            </w:pPr>
            <w:r w:rsidRPr="00355722">
              <w:rPr>
                <w:rFonts w:ascii="Times New Roman" w:hAnsi="Times New Roman" w:cs="Times New Roman"/>
              </w:rPr>
              <w:t>Złącze HDMI</w:t>
            </w:r>
          </w:p>
          <w:p w:rsidR="00355722" w:rsidRPr="00355722" w:rsidRDefault="00355722" w:rsidP="00355722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hAnsi="Times New Roman" w:cs="Times New Roman"/>
              </w:rPr>
            </w:pPr>
            <w:r w:rsidRPr="00355722">
              <w:rPr>
                <w:rFonts w:ascii="Times New Roman" w:hAnsi="Times New Roman" w:cs="Times New Roman"/>
              </w:rPr>
              <w:t>Kamera internetowa trwale zainstalowana w obudowie matrycy</w:t>
            </w:r>
          </w:p>
          <w:p w:rsidR="00355722" w:rsidRPr="00355722" w:rsidRDefault="00355722" w:rsidP="00355722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hAnsi="Times New Roman" w:cs="Times New Roman"/>
              </w:rPr>
            </w:pPr>
            <w:r w:rsidRPr="00355722">
              <w:rPr>
                <w:rFonts w:ascii="Times New Roman" w:hAnsi="Times New Roman" w:cs="Times New Roman"/>
              </w:rPr>
              <w:t>Zintegrowana karta dźwiękowa zgodna z Intel High Definition Audio</w:t>
            </w:r>
          </w:p>
          <w:p w:rsidR="00355722" w:rsidRPr="00355722" w:rsidRDefault="00355722" w:rsidP="00355722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hAnsi="Times New Roman" w:cs="Times New Roman"/>
              </w:rPr>
            </w:pPr>
            <w:r w:rsidRPr="00355722">
              <w:rPr>
                <w:rFonts w:ascii="Times New Roman" w:hAnsi="Times New Roman" w:cs="Times New Roman"/>
              </w:rPr>
              <w:t>Wbudowany mikrofon</w:t>
            </w:r>
          </w:p>
          <w:p w:rsidR="00355722" w:rsidRPr="00355722" w:rsidRDefault="00355722" w:rsidP="00355722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hAnsi="Times New Roman" w:cs="Times New Roman"/>
              </w:rPr>
            </w:pPr>
            <w:r w:rsidRPr="00355722">
              <w:rPr>
                <w:rFonts w:ascii="Times New Roman" w:hAnsi="Times New Roman" w:cs="Times New Roman"/>
              </w:rPr>
              <w:t>Wbudowany głośnik</w:t>
            </w:r>
          </w:p>
          <w:p w:rsidR="00355722" w:rsidRPr="00355722" w:rsidRDefault="00355722" w:rsidP="00355722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hAnsi="Times New Roman" w:cs="Times New Roman"/>
              </w:rPr>
            </w:pPr>
            <w:r w:rsidRPr="00355722">
              <w:rPr>
                <w:rFonts w:ascii="Times New Roman" w:hAnsi="Times New Roman" w:cs="Times New Roman"/>
              </w:rPr>
              <w:t xml:space="preserve">Wspólne złącze audio-wyjście słuchawkowe/wejście mikrofonowe (złącze </w:t>
            </w:r>
            <w:proofErr w:type="spellStart"/>
            <w:r w:rsidRPr="00355722">
              <w:rPr>
                <w:rFonts w:ascii="Times New Roman" w:hAnsi="Times New Roman" w:cs="Times New Roman"/>
              </w:rPr>
              <w:t>combo</w:t>
            </w:r>
            <w:proofErr w:type="spellEnd"/>
            <w:r w:rsidRPr="00355722">
              <w:rPr>
                <w:rFonts w:ascii="Times New Roman" w:hAnsi="Times New Roman" w:cs="Times New Roman"/>
              </w:rPr>
              <w:t>)</w:t>
            </w:r>
          </w:p>
          <w:p w:rsidR="00355722" w:rsidRPr="00355722" w:rsidRDefault="00355722" w:rsidP="00355722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hAnsi="Times New Roman" w:cs="Times New Roman"/>
              </w:rPr>
            </w:pPr>
            <w:r w:rsidRPr="00355722">
              <w:rPr>
                <w:rFonts w:ascii="Times New Roman" w:hAnsi="Times New Roman" w:cs="Times New Roman"/>
              </w:rPr>
              <w:t>Co najmniej 2 wejścia USB</w:t>
            </w:r>
          </w:p>
          <w:p w:rsidR="00355722" w:rsidRPr="00355722" w:rsidRDefault="00355722" w:rsidP="00355722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hAnsi="Times New Roman" w:cs="Times New Roman"/>
              </w:rPr>
            </w:pPr>
            <w:r w:rsidRPr="00355722">
              <w:rPr>
                <w:rFonts w:ascii="Times New Roman" w:hAnsi="Times New Roman" w:cs="Times New Roman"/>
              </w:rPr>
              <w:t xml:space="preserve">Karta sieciowa LAN 10/100 Ethernet RJ 45 </w:t>
            </w:r>
          </w:p>
          <w:p w:rsidR="00355722" w:rsidRPr="00355722" w:rsidRDefault="00355722" w:rsidP="00355722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hAnsi="Times New Roman" w:cs="Times New Roman"/>
              </w:rPr>
            </w:pPr>
            <w:r w:rsidRPr="00355722">
              <w:rPr>
                <w:rFonts w:ascii="Times New Roman" w:hAnsi="Times New Roman" w:cs="Times New Roman"/>
              </w:rPr>
              <w:t xml:space="preserve">Karta sieciowa WLAN 802.11 a/b/g/n + </w:t>
            </w:r>
            <w:proofErr w:type="spellStart"/>
            <w:r w:rsidRPr="00355722">
              <w:rPr>
                <w:rFonts w:ascii="Times New Roman" w:hAnsi="Times New Roman" w:cs="Times New Roman"/>
              </w:rPr>
              <w:t>bluetooth</w:t>
            </w:r>
            <w:proofErr w:type="spellEnd"/>
            <w:r w:rsidRPr="00355722">
              <w:rPr>
                <w:rFonts w:ascii="Times New Roman" w:hAnsi="Times New Roman" w:cs="Times New Roman"/>
              </w:rPr>
              <w:t xml:space="preserve"> </w:t>
            </w:r>
          </w:p>
          <w:p w:rsidR="00355722" w:rsidRDefault="00355722" w:rsidP="00355722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hAnsi="Times New Roman" w:cs="Times New Roman"/>
              </w:rPr>
            </w:pPr>
            <w:r w:rsidRPr="00355722">
              <w:rPr>
                <w:rFonts w:ascii="Times New Roman" w:hAnsi="Times New Roman" w:cs="Times New Roman"/>
              </w:rPr>
              <w:t>System Operacyjny : W</w:t>
            </w:r>
            <w:r w:rsidRPr="00DF2608">
              <w:rPr>
                <w:rFonts w:ascii="Times New Roman" w:hAnsi="Times New Roman" w:cs="Times New Roman"/>
              </w:rPr>
              <w:t xml:space="preserve">indows 10 </w:t>
            </w:r>
            <w:proofErr w:type="spellStart"/>
            <w:r>
              <w:rPr>
                <w:rFonts w:ascii="Times New Roman" w:hAnsi="Times New Roman" w:cs="Times New Roman"/>
              </w:rPr>
              <w:t>Prof</w:t>
            </w:r>
            <w:proofErr w:type="spellEnd"/>
            <w:r w:rsidRPr="00DF2608">
              <w:rPr>
                <w:rFonts w:ascii="Times New Roman" w:hAnsi="Times New Roman" w:cs="Times New Roman"/>
              </w:rPr>
              <w:t xml:space="preserve">  64 bit PL</w:t>
            </w:r>
          </w:p>
          <w:p w:rsidR="00355722" w:rsidRPr="00355722" w:rsidRDefault="00355722" w:rsidP="00355722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hAnsi="Times New Roman" w:cs="Times New Roman"/>
              </w:rPr>
            </w:pPr>
            <w:r w:rsidRPr="00355722">
              <w:rPr>
                <w:rFonts w:ascii="Times New Roman" w:hAnsi="Times New Roman" w:cs="Times New Roman"/>
              </w:rPr>
              <w:t>Pakiet Office 2019 Standard</w:t>
            </w:r>
          </w:p>
          <w:p w:rsidR="00355722" w:rsidRPr="00355722" w:rsidRDefault="00355722" w:rsidP="00355722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hAnsi="Times New Roman" w:cs="Times New Roman"/>
              </w:rPr>
            </w:pPr>
            <w:r w:rsidRPr="00DF2608">
              <w:rPr>
                <w:rFonts w:ascii="Times New Roman" w:hAnsi="Times New Roman" w:cs="Times New Roman"/>
              </w:rPr>
              <w:t>Zainstalowane oprogramowanie antywirusowe</w:t>
            </w:r>
          </w:p>
          <w:p w:rsidR="00355722" w:rsidRPr="00355722" w:rsidRDefault="00355722" w:rsidP="00355722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hAnsi="Times New Roman" w:cs="Times New Roman"/>
              </w:rPr>
            </w:pPr>
            <w:r w:rsidRPr="00DF2608">
              <w:rPr>
                <w:rFonts w:ascii="Times New Roman" w:hAnsi="Times New Roman" w:cs="Times New Roman"/>
              </w:rPr>
              <w:t>Gwarancja: minimum 24 miesięcy</w:t>
            </w:r>
          </w:p>
          <w:p w:rsidR="00355722" w:rsidRPr="00FC5313" w:rsidRDefault="00355722" w:rsidP="00355722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hAnsi="Times New Roman" w:cs="Times New Roman"/>
              </w:rPr>
            </w:pPr>
            <w:r w:rsidRPr="00DF2608">
              <w:rPr>
                <w:rFonts w:ascii="Times New Roman" w:hAnsi="Times New Roman" w:cs="Times New Roman"/>
              </w:rPr>
              <w:t xml:space="preserve">spełniają wymogi normy </w:t>
            </w:r>
            <w:proofErr w:type="spellStart"/>
            <w:r w:rsidRPr="00DF2608">
              <w:rPr>
                <w:rFonts w:ascii="Times New Roman" w:hAnsi="Times New Roman" w:cs="Times New Roman"/>
              </w:rPr>
              <w:t>Energy</w:t>
            </w:r>
            <w:proofErr w:type="spellEnd"/>
            <w:r w:rsidRPr="00DF2608">
              <w:rPr>
                <w:rFonts w:ascii="Times New Roman" w:hAnsi="Times New Roman" w:cs="Times New Roman"/>
              </w:rPr>
              <w:t xml:space="preserve"> Star 5.0</w:t>
            </w:r>
          </w:p>
        </w:tc>
      </w:tr>
      <w:tr w:rsidR="00766013" w:rsidRPr="00DF2608" w:rsidTr="00766013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13" w:rsidRPr="00EC4955" w:rsidRDefault="00766013" w:rsidP="00766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13" w:rsidRPr="00EC4955" w:rsidRDefault="00766013" w:rsidP="00766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Zegar szachowy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13" w:rsidRDefault="00766013" w:rsidP="007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13" w:rsidRPr="008C1107" w:rsidRDefault="00766013" w:rsidP="00766013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 xml:space="preserve">Zegar DGT </w:t>
            </w:r>
            <w:proofErr w:type="spellStart"/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Easy</w:t>
            </w:r>
            <w:proofErr w:type="spellEnd"/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.  P</w:t>
            </w:r>
            <w:r w:rsidRPr="008C1107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 xml:space="preserve">rzednie przyciski, odmierzanie czasu gry, prosty jedno-dotykowy wyłącznik, duży i przejrzysty wyświetlacz, niskie zużycie baterii, budzik. Indywidualny czas rozgrywek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dla każdego gracza.</w:t>
            </w:r>
            <w:r w:rsidRPr="008C1107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Konieczna -Opcja dodawania czasu.</w:t>
            </w:r>
          </w:p>
        </w:tc>
      </w:tr>
    </w:tbl>
    <w:p w:rsidR="003F39E5" w:rsidRDefault="003F39E5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34FD0" w:rsidRDefault="00134FD0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6700B2" w:rsidRDefault="006700B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6700B2" w:rsidRDefault="006700B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6700B2" w:rsidRDefault="006700B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6700B2" w:rsidRDefault="006700B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6700B2" w:rsidRDefault="006700B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6700B2" w:rsidRDefault="006700B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6700B2" w:rsidRDefault="006700B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6700B2" w:rsidRDefault="006700B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6700B2" w:rsidRDefault="006700B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6700B2" w:rsidRDefault="006700B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6700B2" w:rsidRDefault="006700B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6700B2" w:rsidRDefault="006700B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6700B2" w:rsidRDefault="006700B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6700B2" w:rsidRDefault="006700B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6700B2" w:rsidRDefault="006700B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6700B2" w:rsidRDefault="006700B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6700B2" w:rsidRDefault="006700B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6700B2" w:rsidRDefault="006700B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6700B2" w:rsidRDefault="006700B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6700B2" w:rsidRDefault="006700B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6700B2" w:rsidRDefault="006700B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6700B2" w:rsidRDefault="006700B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6700B2" w:rsidRDefault="006700B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6700B2" w:rsidRDefault="006700B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F39E5" w:rsidRDefault="003F39E5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0B106D" w:rsidRPr="000E4961" w:rsidRDefault="00AF745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0E4961">
        <w:rPr>
          <w:rFonts w:ascii="Times New Roman" w:hAnsi="Times New Roman" w:cs="Times New Roman"/>
          <w:b/>
        </w:rPr>
        <w:lastRenderedPageBreak/>
        <w:t>Załącznik nr 2</w:t>
      </w:r>
      <w:r w:rsidR="000B106D" w:rsidRPr="000E4961">
        <w:rPr>
          <w:rFonts w:ascii="Times New Roman" w:hAnsi="Times New Roman" w:cs="Times New Roman"/>
          <w:b/>
        </w:rPr>
        <w:t xml:space="preserve"> do Zapytania ofertowego</w:t>
      </w:r>
      <w:r w:rsidR="0030360E" w:rsidRPr="000E4961">
        <w:rPr>
          <w:rFonts w:ascii="Times New Roman" w:hAnsi="Times New Roman" w:cs="Times New Roman"/>
          <w:b/>
        </w:rPr>
        <w:t xml:space="preserve"> nr </w:t>
      </w:r>
      <w:r w:rsidR="0084420D">
        <w:rPr>
          <w:rFonts w:ascii="Times New Roman" w:hAnsi="Times New Roman" w:cs="Times New Roman"/>
          <w:b/>
        </w:rPr>
        <w:t>SP/2/201</w:t>
      </w:r>
      <w:r w:rsidR="00134FD0">
        <w:rPr>
          <w:rFonts w:ascii="Times New Roman" w:hAnsi="Times New Roman" w:cs="Times New Roman"/>
          <w:b/>
        </w:rPr>
        <w:t>9</w:t>
      </w:r>
    </w:p>
    <w:p w:rsidR="000B106D" w:rsidRPr="000E4961" w:rsidRDefault="000B106D" w:rsidP="00884362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>Wykonawca:</w:t>
      </w:r>
    </w:p>
    <w:p w:rsidR="000B106D" w:rsidRPr="000E4961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0E4961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0E4961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0E4961" w:rsidRDefault="00DF7466" w:rsidP="00884362">
      <w:pPr>
        <w:pStyle w:val="Bezodstpw1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0E4961">
        <w:rPr>
          <w:rFonts w:ascii="Times New Roman" w:hAnsi="Times New Roman" w:cs="Times New Roman"/>
          <w:i/>
          <w:color w:val="auto"/>
          <w:sz w:val="16"/>
          <w:szCs w:val="16"/>
        </w:rPr>
        <w:t xml:space="preserve">                    </w:t>
      </w:r>
      <w:r w:rsidR="000B106D" w:rsidRPr="000E4961">
        <w:rPr>
          <w:rFonts w:ascii="Times New Roman" w:hAnsi="Times New Roman" w:cs="Times New Roman"/>
          <w:i/>
          <w:color w:val="auto"/>
          <w:sz w:val="16"/>
          <w:szCs w:val="16"/>
        </w:rPr>
        <w:t>(pełna nazwa/firma, adres,: NIP)</w:t>
      </w:r>
    </w:p>
    <w:p w:rsidR="000B106D" w:rsidRPr="000E4961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>Tel./fax:</w:t>
      </w:r>
      <w:r w:rsidRPr="000E496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______________________________</w:t>
      </w:r>
    </w:p>
    <w:p w:rsidR="000B106D" w:rsidRPr="000E4961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 xml:space="preserve">E – mail: </w:t>
      </w:r>
      <w:r w:rsidRPr="000E4961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</w:t>
      </w:r>
    </w:p>
    <w:p w:rsidR="000B106D" w:rsidRPr="000E4961" w:rsidRDefault="000B106D" w:rsidP="00884362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>reprezentowany przez:</w:t>
      </w:r>
    </w:p>
    <w:p w:rsidR="000B106D" w:rsidRPr="000E4961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0E4961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0E4961" w:rsidRDefault="000B106D" w:rsidP="00884362">
      <w:pPr>
        <w:pStyle w:val="Zwykytek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E4961">
        <w:rPr>
          <w:rFonts w:ascii="Times New Roman" w:hAnsi="Times New Roman" w:cs="Times New Roman"/>
          <w:i/>
          <w:sz w:val="16"/>
          <w:szCs w:val="16"/>
          <w:lang w:val="pl-PL"/>
        </w:rPr>
        <w:t xml:space="preserve">  </w:t>
      </w:r>
      <w:r w:rsidRPr="000E4961">
        <w:rPr>
          <w:rFonts w:ascii="Times New Roman" w:hAnsi="Times New Roman" w:cs="Times New Roman"/>
          <w:i/>
          <w:sz w:val="16"/>
          <w:szCs w:val="16"/>
        </w:rPr>
        <w:t xml:space="preserve"> (imię, nazwisko, stanowisko/podstawa do  reprezentacji)</w:t>
      </w:r>
    </w:p>
    <w:p w:rsidR="000B106D" w:rsidRPr="000E4961" w:rsidRDefault="000B106D" w:rsidP="00884362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B106D" w:rsidRPr="000E4961" w:rsidRDefault="000B106D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0B106D" w:rsidRPr="000E4961" w:rsidRDefault="000B106D" w:rsidP="0088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 xml:space="preserve">W nawiązaniu do Zapytania ofertowego składamy niniejszą ofertę na: </w:t>
      </w:r>
    </w:p>
    <w:p w:rsidR="00AF7456" w:rsidRPr="000E4961" w:rsidRDefault="000A5637" w:rsidP="00AF7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4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sprzętu komputerowego</w:t>
      </w:r>
      <w:r w:rsidR="00AF7456" w:rsidRPr="000E4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oprogramowaniem na potrzeby projektu pn. „</w:t>
      </w:r>
      <w:r w:rsidR="00134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Mała Szkoła Drogą do Sukcesu”.</w:t>
      </w:r>
    </w:p>
    <w:p w:rsidR="00483E62" w:rsidRPr="00B62305" w:rsidRDefault="00483E62" w:rsidP="00AF7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134FD0" w:rsidRPr="00203559" w:rsidRDefault="00134FD0" w:rsidP="00134FD0">
      <w:pPr>
        <w:pStyle w:val="Default"/>
        <w:jc w:val="both"/>
        <w:rPr>
          <w:rFonts w:ascii="Times New Roman" w:eastAsia="Times New Roman" w:hAnsi="Times New Roman" w:cs="Times New Roman"/>
          <w:bCs/>
        </w:rPr>
      </w:pPr>
      <w:r w:rsidRPr="00E760BE">
        <w:rPr>
          <w:rFonts w:ascii="Times New Roman" w:eastAsia="Times New Roman" w:hAnsi="Times New Roman" w:cs="Times New Roman"/>
          <w:bCs/>
        </w:rPr>
        <w:t xml:space="preserve">Projekt jest współfinansowany ze środków Europejskiego Funduszu Społecznego w ramach Regionalnego Programu Operacyjnego Województwa warmińsko-mazurskiego 2014-2020, </w:t>
      </w:r>
      <w:r w:rsidRPr="00203559">
        <w:rPr>
          <w:rFonts w:ascii="Times New Roman" w:eastAsia="Times New Roman" w:hAnsi="Times New Roman" w:cs="Times New Roman"/>
          <w:bCs/>
        </w:rPr>
        <w:t>Osi priorytetowej RPW</w:t>
      </w:r>
      <w:r>
        <w:rPr>
          <w:rFonts w:ascii="Times New Roman" w:eastAsia="Times New Roman" w:hAnsi="Times New Roman" w:cs="Times New Roman"/>
          <w:bCs/>
        </w:rPr>
        <w:t xml:space="preserve">M.02.00.00 Kadry dla gospodarki, </w:t>
      </w:r>
      <w:r w:rsidRPr="00203559">
        <w:rPr>
          <w:rFonts w:ascii="Times New Roman" w:eastAsia="Times New Roman" w:hAnsi="Times New Roman" w:cs="Times New Roman"/>
          <w:bCs/>
        </w:rPr>
        <w:t>Działania RPWM.02.02.00 Podniesienie jakości oferty edukacyjnej ukierunkowanej na rozwój kompetencji kluczowych uczniów</w:t>
      </w:r>
    </w:p>
    <w:p w:rsidR="00134FD0" w:rsidRPr="00203559" w:rsidRDefault="00134FD0" w:rsidP="00134FD0">
      <w:pPr>
        <w:pStyle w:val="Default"/>
        <w:jc w:val="both"/>
        <w:rPr>
          <w:rFonts w:ascii="Times New Roman" w:eastAsia="Times New Roman" w:hAnsi="Times New Roman" w:cs="Times New Roman"/>
          <w:bCs/>
        </w:rPr>
      </w:pPr>
      <w:r w:rsidRPr="00203559">
        <w:rPr>
          <w:rFonts w:ascii="Times New Roman" w:eastAsia="Times New Roman" w:hAnsi="Times New Roman" w:cs="Times New Roman"/>
          <w:bCs/>
        </w:rPr>
        <w:t>Poddziałania RPWM.02.02</w:t>
      </w:r>
      <w:r>
        <w:rPr>
          <w:rFonts w:ascii="Times New Roman" w:eastAsia="Times New Roman" w:hAnsi="Times New Roman" w:cs="Times New Roman"/>
          <w:bCs/>
        </w:rPr>
        <w:t xml:space="preserve">.02 Podniesienie jakości oferty </w:t>
      </w:r>
      <w:r w:rsidRPr="00203559">
        <w:rPr>
          <w:rFonts w:ascii="Times New Roman" w:eastAsia="Times New Roman" w:hAnsi="Times New Roman" w:cs="Times New Roman"/>
          <w:bCs/>
        </w:rPr>
        <w:t>edukacyjnej ukierunkowanej n</w:t>
      </w:r>
      <w:r>
        <w:rPr>
          <w:rFonts w:ascii="Times New Roman" w:eastAsia="Times New Roman" w:hAnsi="Times New Roman" w:cs="Times New Roman"/>
          <w:bCs/>
        </w:rPr>
        <w:t xml:space="preserve">a rozwój kompetencji kluczowych </w:t>
      </w:r>
      <w:r w:rsidRPr="00203559">
        <w:rPr>
          <w:rFonts w:ascii="Times New Roman" w:eastAsia="Times New Roman" w:hAnsi="Times New Roman" w:cs="Times New Roman"/>
          <w:bCs/>
        </w:rPr>
        <w:t>uczniów – projekty ZIT bis Elbląg</w:t>
      </w:r>
      <w:r w:rsidRPr="00203559">
        <w:t xml:space="preserve"> </w:t>
      </w:r>
      <w:r w:rsidRPr="00203559">
        <w:rPr>
          <w:b/>
          <w:bCs/>
          <w:sz w:val="23"/>
          <w:szCs w:val="23"/>
        </w:rPr>
        <w:t>Nr RPWM.02.02.02-28-0014/16-00</w:t>
      </w:r>
    </w:p>
    <w:p w:rsidR="000B106D" w:rsidRPr="00B62305" w:rsidRDefault="000B106D" w:rsidP="0088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483E62" w:rsidRPr="000E4961" w:rsidRDefault="000B106D" w:rsidP="0088436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 xml:space="preserve">Oferujemy wykonanie </w:t>
      </w:r>
      <w:r w:rsidR="00E113A1" w:rsidRPr="000E4961">
        <w:rPr>
          <w:rFonts w:ascii="Times New Roman" w:eastAsia="Calibri" w:hAnsi="Times New Roman" w:cs="Times New Roman"/>
          <w:sz w:val="24"/>
          <w:szCs w:val="24"/>
        </w:rPr>
        <w:t xml:space="preserve">przedmiotu </w:t>
      </w:r>
      <w:r w:rsidRPr="000E4961">
        <w:rPr>
          <w:rFonts w:ascii="Times New Roman" w:eastAsia="Calibri" w:hAnsi="Times New Roman" w:cs="Times New Roman"/>
          <w:sz w:val="24"/>
          <w:szCs w:val="24"/>
        </w:rPr>
        <w:t>zamówienia za cenę</w:t>
      </w:r>
      <w:r w:rsidR="00E113A1" w:rsidRPr="000E49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09EE" w:rsidRPr="000E4961" w:rsidRDefault="00E113A1" w:rsidP="0088436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>brutto w wysokości</w:t>
      </w:r>
      <w:r w:rsidR="000B106D" w:rsidRPr="000E496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E4961">
        <w:rPr>
          <w:rFonts w:ascii="Times New Roman" w:eastAsia="Calibri" w:hAnsi="Times New Roman" w:cs="Times New Roman"/>
          <w:sz w:val="24"/>
          <w:szCs w:val="24"/>
        </w:rPr>
        <w:t xml:space="preserve">……………………….zł </w:t>
      </w:r>
    </w:p>
    <w:p w:rsidR="00483E62" w:rsidRPr="000E4961" w:rsidRDefault="003F4D53" w:rsidP="008843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>(słownie z</w:t>
      </w:r>
      <w:r w:rsidR="00E113A1" w:rsidRPr="000E4961">
        <w:rPr>
          <w:rFonts w:ascii="Times New Roman" w:eastAsia="Calibri" w:hAnsi="Times New Roman" w:cs="Times New Roman"/>
          <w:sz w:val="24"/>
          <w:szCs w:val="24"/>
        </w:rPr>
        <w:t>łotych………………………………………………</w:t>
      </w:r>
      <w:r w:rsidRPr="000E4961">
        <w:rPr>
          <w:rFonts w:ascii="Times New Roman" w:eastAsia="Calibri" w:hAnsi="Times New Roman" w:cs="Times New Roman"/>
          <w:sz w:val="24"/>
          <w:szCs w:val="24"/>
        </w:rPr>
        <w:t>..</w:t>
      </w:r>
      <w:r w:rsidR="00E113A1" w:rsidRPr="000E4961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Pr="000E4961">
        <w:rPr>
          <w:rFonts w:ascii="Times New Roman" w:eastAsia="Calibri" w:hAnsi="Times New Roman" w:cs="Times New Roman"/>
          <w:sz w:val="24"/>
          <w:szCs w:val="24"/>
        </w:rPr>
        <w:t>…</w:t>
      </w:r>
      <w:r w:rsidR="00E113A1" w:rsidRPr="000E4961">
        <w:rPr>
          <w:rFonts w:ascii="Times New Roman" w:eastAsia="Calibri" w:hAnsi="Times New Roman" w:cs="Times New Roman"/>
          <w:sz w:val="24"/>
          <w:szCs w:val="24"/>
        </w:rPr>
        <w:t xml:space="preserve">……………….) </w:t>
      </w:r>
    </w:p>
    <w:p w:rsidR="00483E62" w:rsidRPr="000E4961" w:rsidRDefault="00483E62" w:rsidP="00483E6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 xml:space="preserve">netto w wysokości: ……………………….zł </w:t>
      </w:r>
    </w:p>
    <w:p w:rsidR="00483E62" w:rsidRPr="000E4961" w:rsidRDefault="00483E62" w:rsidP="00483E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 xml:space="preserve">(słownie złotych………………………………………………..…………………………………….) </w:t>
      </w:r>
    </w:p>
    <w:p w:rsidR="000B106D" w:rsidRPr="000E4961" w:rsidRDefault="00E113A1" w:rsidP="008843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>w tym</w:t>
      </w:r>
      <w:r w:rsidR="003F4D53" w:rsidRPr="000E4961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tbl>
      <w:tblPr>
        <w:tblW w:w="10915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84"/>
        <w:gridCol w:w="1235"/>
        <w:gridCol w:w="2977"/>
        <w:gridCol w:w="1417"/>
        <w:gridCol w:w="709"/>
        <w:gridCol w:w="851"/>
        <w:gridCol w:w="1275"/>
      </w:tblGrid>
      <w:tr w:rsidR="000E4961" w:rsidRPr="000E4961" w:rsidTr="00035526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FC5313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C53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Przedmiot zamówienia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2BC4" w:rsidRPr="00FC5313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C53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Producent, model sprzętu</w:t>
            </w:r>
          </w:p>
          <w:p w:rsidR="009D63F6" w:rsidRPr="00FC5313" w:rsidRDefault="009D63F6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C53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(dokładnie identyfikujący przedmiot zamówienia)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Stawka VAT (%)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4347A6" w:rsidRPr="000E4961" w:rsidTr="00035526">
        <w:trPr>
          <w:trHeight w:val="39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7A6" w:rsidRPr="000E4961" w:rsidRDefault="004347A6" w:rsidP="00FB0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A6" w:rsidRPr="00FC5313" w:rsidRDefault="004347A6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C53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Zestaw komputerowy 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7A6" w:rsidRPr="00FC5313" w:rsidRDefault="004347A6" w:rsidP="0043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C53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Komputer: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47A6" w:rsidRPr="00FC5313" w:rsidRDefault="004347A6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7A6" w:rsidRPr="000E4961" w:rsidRDefault="004347A6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7A6" w:rsidRPr="000E4961" w:rsidRDefault="004347A6" w:rsidP="0003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035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7A6" w:rsidRDefault="004347A6" w:rsidP="004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0% </w:t>
            </w:r>
          </w:p>
          <w:p w:rsidR="004347A6" w:rsidRPr="000E4961" w:rsidRDefault="004347A6" w:rsidP="004E7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7B7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(komp. dla eduk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acji</w:t>
            </w:r>
            <w:r w:rsidRPr="004E7B7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7A6" w:rsidRPr="000E4961" w:rsidRDefault="004347A6" w:rsidP="00FB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347A6" w:rsidRPr="000E4961" w:rsidTr="00035526">
        <w:trPr>
          <w:trHeight w:val="423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347A6" w:rsidRPr="000E4961" w:rsidRDefault="004347A6" w:rsidP="00FB06EA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A6" w:rsidRPr="00FC5313" w:rsidRDefault="004347A6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7A6" w:rsidRPr="00FC5313" w:rsidRDefault="004347A6" w:rsidP="0043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C53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Monitor: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47A6" w:rsidRPr="00FC5313" w:rsidRDefault="004347A6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7A6" w:rsidRPr="000E4961" w:rsidRDefault="004347A6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7A6" w:rsidRPr="000E4961" w:rsidRDefault="004347A6" w:rsidP="00FB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7A6" w:rsidRDefault="004347A6" w:rsidP="004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7A6" w:rsidRPr="000E4961" w:rsidRDefault="004347A6" w:rsidP="00FB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5526" w:rsidRPr="000E4961" w:rsidTr="00035526">
        <w:trPr>
          <w:trHeight w:val="42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5526" w:rsidRPr="000E4961" w:rsidRDefault="00035526" w:rsidP="00FB0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526" w:rsidRPr="00FC5313" w:rsidRDefault="00035526" w:rsidP="0043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C531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Szafa mobilna do ładowania laptopów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5526" w:rsidRPr="00FC5313" w:rsidRDefault="00035526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526" w:rsidRPr="000E4961" w:rsidRDefault="00035526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526" w:rsidRPr="000E4961" w:rsidRDefault="00035526" w:rsidP="00FB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526" w:rsidRDefault="00035526" w:rsidP="004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526" w:rsidRPr="000E4961" w:rsidRDefault="00035526" w:rsidP="00FB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CCA" w:rsidRPr="000E4961" w:rsidTr="00035526">
        <w:trPr>
          <w:trHeight w:val="42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81CCA" w:rsidRDefault="00B81CCA" w:rsidP="00FB0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CCA" w:rsidRPr="00FC5313" w:rsidRDefault="00B81CCA" w:rsidP="0043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C531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Laptop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1CCA" w:rsidRPr="00FC5313" w:rsidRDefault="00B81CC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CCA" w:rsidRPr="000E4961" w:rsidRDefault="00B81CC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1CCA" w:rsidRDefault="00FC5313" w:rsidP="00FB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1CCA" w:rsidRDefault="00B81CCA" w:rsidP="004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CCA" w:rsidRPr="000E4961" w:rsidRDefault="00B81CCA" w:rsidP="00FB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66013" w:rsidRPr="000E4961" w:rsidTr="00035526">
        <w:trPr>
          <w:trHeight w:val="42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66013" w:rsidRDefault="00766013" w:rsidP="00FB0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1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013" w:rsidRPr="00FC5313" w:rsidRDefault="00766013" w:rsidP="0043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C531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Zegar szachowy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6013" w:rsidRPr="00FC5313" w:rsidRDefault="00766013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013" w:rsidRPr="000E4961" w:rsidRDefault="00766013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013" w:rsidRDefault="00766013" w:rsidP="00FB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013" w:rsidRDefault="00766013" w:rsidP="004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013" w:rsidRPr="000E4961" w:rsidRDefault="00766013" w:rsidP="00FB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4961" w:rsidRPr="000E4961" w:rsidTr="00035526">
        <w:trPr>
          <w:trHeight w:val="360"/>
        </w:trPr>
        <w:tc>
          <w:tcPr>
            <w:tcW w:w="9640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637" w:rsidRPr="00FC5313" w:rsidRDefault="000A5637" w:rsidP="000A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FC531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Razem: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637" w:rsidRPr="000E4961" w:rsidRDefault="000A5637" w:rsidP="000A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A7653" w:rsidRPr="000E4961" w:rsidRDefault="00DA7653" w:rsidP="00DA76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:rsidR="00DA7653" w:rsidRPr="000E4961" w:rsidRDefault="00DA7653" w:rsidP="00DA76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>Firma którą reprezentuję nie podlega wykluczeniu z postępowania.</w:t>
      </w:r>
    </w:p>
    <w:p w:rsidR="00DA7653" w:rsidRPr="000E4961" w:rsidRDefault="00DA7653" w:rsidP="00DA76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>Firma którą reprezentuję spełnia warunki udziału w zamówieniu.</w:t>
      </w:r>
    </w:p>
    <w:p w:rsidR="00DA7653" w:rsidRPr="000E4961" w:rsidRDefault="00DA7653" w:rsidP="00DA7653">
      <w:pPr>
        <w:pStyle w:val="Akapitzlist"/>
        <w:numPr>
          <w:ilvl w:val="0"/>
          <w:numId w:val="1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Cena ofertowa zawiera wszystkie koszty obejmujące wykonanie przedmiotu zamówienia określonego w zapytaniu ofertowym,</w:t>
      </w:r>
    </w:p>
    <w:p w:rsidR="00DA7653" w:rsidRPr="000E4961" w:rsidRDefault="00DA7653" w:rsidP="00DA7653">
      <w:pPr>
        <w:pStyle w:val="Akapitzlist"/>
        <w:numPr>
          <w:ilvl w:val="0"/>
          <w:numId w:val="1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Przedmiot zamówienia wykonamy w terminach określonych w zapytaniu ofertowym.</w:t>
      </w:r>
    </w:p>
    <w:p w:rsidR="00DA7653" w:rsidRPr="000E4961" w:rsidRDefault="00DA7653" w:rsidP="00DA76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>W pełni i bez żadnych zastrzeżeń akceptuję warunki umowy na wykonanie zamówienia</w:t>
      </w:r>
      <w:r w:rsidRPr="000E4961">
        <w:rPr>
          <w:rFonts w:ascii="Times New Roman" w:eastAsia="Calibri" w:hAnsi="Times New Roman" w:cs="Times New Roman"/>
          <w:sz w:val="24"/>
          <w:szCs w:val="24"/>
        </w:rPr>
        <w:br/>
        <w:t>i w przypadku wyboru mojej oferty zobowiązuję się do zawarcia umowy na proponowanych</w:t>
      </w:r>
      <w:r w:rsidRPr="000E4961">
        <w:rPr>
          <w:rFonts w:ascii="Times New Roman" w:eastAsia="Calibri" w:hAnsi="Times New Roman" w:cs="Times New Roman"/>
          <w:sz w:val="24"/>
          <w:szCs w:val="24"/>
        </w:rPr>
        <w:br/>
        <w:t>w nim warunkach, w miejscu i terminie wskazanym przez Zamawiającego.</w:t>
      </w:r>
    </w:p>
    <w:p w:rsidR="00DA7653" w:rsidRPr="000E4961" w:rsidRDefault="00DA7653" w:rsidP="00DA76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>Wszystkie wymagane w niniejszym postępowaniu oświadczenia składam ze świadomością odpowiedzialności karnej za składanie fałszywych oświadczeń w celu uzyskania korzyści majątkowych,</w:t>
      </w:r>
    </w:p>
    <w:p w:rsidR="00DA7653" w:rsidRPr="000E4961" w:rsidRDefault="00DA7653" w:rsidP="00DA76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lastRenderedPageBreak/>
        <w:t>Oświadczam, iż jesteśmy związani niniejszą ofertą przez 30 dni.</w:t>
      </w:r>
    </w:p>
    <w:p w:rsidR="00DA7653" w:rsidRPr="000E4961" w:rsidRDefault="00DA7653" w:rsidP="00DA76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Ofertę składam/y na ...........  kolejno ponumerowanych stronach.</w:t>
      </w:r>
    </w:p>
    <w:p w:rsidR="00DA7653" w:rsidRDefault="00DA7653" w:rsidP="00DA7653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A7653" w:rsidRDefault="00DA7653" w:rsidP="00DA7653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A7653" w:rsidRPr="00FC5313" w:rsidRDefault="00DA7653" w:rsidP="00FC5313">
      <w:pPr>
        <w:pStyle w:val="Akapitzlist"/>
        <w:widowControl w:val="0"/>
        <w:numPr>
          <w:ilvl w:val="0"/>
          <w:numId w:val="1"/>
        </w:numPr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</w:pPr>
      <w:r w:rsidRPr="00FC531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pl-PL" w:bidi="pl-PL"/>
        </w:rPr>
        <w:t>Czy wybór niniejszej oferty będzie prowadzić do powstania u Zamawiającego obowiązku podatkowego w podatku od towarów i usług ( tzw. „odwrócony VAT”)?</w:t>
      </w:r>
    </w:p>
    <w:p w:rsidR="00DA7653" w:rsidRDefault="00DA7653" w:rsidP="00DA7653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A7653" w:rsidRPr="006C556A" w:rsidRDefault="00DA7653" w:rsidP="00DA7653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2608">
        <w:rPr>
          <w:rFonts w:ascii="Times New Roman" w:hAnsi="Times New Roman" w:cs="Times New Roman"/>
          <w:color w:val="auto"/>
          <w:sz w:val="24"/>
          <w:szCs w:val="24"/>
        </w:rPr>
        <w:t>□</w:t>
      </w:r>
      <w:r w:rsidRPr="00DF260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C556A">
        <w:rPr>
          <w:rFonts w:ascii="Times New Roman" w:hAnsi="Times New Roman" w:cs="Times New Roman"/>
          <w:color w:val="auto"/>
          <w:sz w:val="24"/>
          <w:szCs w:val="24"/>
        </w:rPr>
        <w:t>Nie, po stronie Zamawiającego nie powstanie obowiązek podatkowy.</w:t>
      </w:r>
    </w:p>
    <w:p w:rsidR="00DA7653" w:rsidRPr="006C556A" w:rsidRDefault="00DA7653" w:rsidP="00DA7653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556A">
        <w:rPr>
          <w:rFonts w:ascii="Times New Roman" w:hAnsi="Times New Roman" w:cs="Times New Roman"/>
          <w:color w:val="auto"/>
          <w:sz w:val="24"/>
          <w:szCs w:val="24"/>
        </w:rPr>
        <w:t>□</w:t>
      </w:r>
      <w:r w:rsidRPr="006C556A">
        <w:rPr>
          <w:rFonts w:ascii="Times New Roman" w:hAnsi="Times New Roman" w:cs="Times New Roman"/>
          <w:color w:val="auto"/>
          <w:sz w:val="24"/>
          <w:szCs w:val="24"/>
        </w:rPr>
        <w:tab/>
        <w:t>Tak, po stronie Zamawiającego powstanie obowiązek podatkowy.</w:t>
      </w:r>
    </w:p>
    <w:p w:rsidR="00DA7653" w:rsidRPr="006C556A" w:rsidRDefault="00DA7653" w:rsidP="00DA7653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803"/>
        <w:gridCol w:w="3077"/>
      </w:tblGrid>
      <w:tr w:rsidR="00DA7653" w:rsidRPr="006C556A" w:rsidTr="00035526">
        <w:trPr>
          <w:trHeight w:hRule="exact" w:val="7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653" w:rsidRPr="006C556A" w:rsidRDefault="00DA7653" w:rsidP="00035526">
            <w:pPr>
              <w:pStyle w:val="Teksttreci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556A">
              <w:rPr>
                <w:rStyle w:val="PogrubienieTeksttreci2105pt"/>
                <w:rFonts w:ascii="Times New Roman" w:hAnsi="Times New Roman"/>
                <w:sz w:val="24"/>
                <w:szCs w:val="24"/>
                <w:vertAlign w:val="superscript"/>
              </w:rPr>
              <w:t>L</w:t>
            </w:r>
            <w:r w:rsidRPr="006C556A">
              <w:rPr>
                <w:rStyle w:val="PogrubienieTeksttreci2105pt"/>
                <w:rFonts w:ascii="Times New Roman" w:hAnsi="Times New Roman"/>
                <w:sz w:val="24"/>
                <w:szCs w:val="24"/>
              </w:rPr>
              <w:t>p.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653" w:rsidRPr="006C556A" w:rsidRDefault="00DA7653" w:rsidP="00035526">
            <w:pPr>
              <w:pStyle w:val="Teksttreci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56A">
              <w:rPr>
                <w:rStyle w:val="PogrubienieTeksttreci2105pt"/>
                <w:rFonts w:ascii="Times New Roman" w:hAnsi="Times New Roman"/>
                <w:sz w:val="24"/>
                <w:szCs w:val="24"/>
              </w:rPr>
              <w:t>Nazwa(rodzaj) towaru/usługi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653" w:rsidRPr="006C556A" w:rsidRDefault="00DA7653" w:rsidP="00035526">
            <w:pPr>
              <w:pStyle w:val="Teksttreci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56A">
              <w:rPr>
                <w:rStyle w:val="PogrubienieTeksttreci2105pt"/>
                <w:rFonts w:ascii="Times New Roman" w:hAnsi="Times New Roman"/>
                <w:sz w:val="24"/>
                <w:szCs w:val="24"/>
              </w:rPr>
              <w:t>Wartość bez kwoty podatku</w:t>
            </w:r>
          </w:p>
        </w:tc>
      </w:tr>
      <w:tr w:rsidR="00DA7653" w:rsidRPr="006C556A" w:rsidTr="00035526">
        <w:trPr>
          <w:trHeight w:hRule="exact" w:val="4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653" w:rsidRPr="006C556A" w:rsidRDefault="00DA7653" w:rsidP="00035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653" w:rsidRPr="006C556A" w:rsidRDefault="00DA7653" w:rsidP="00035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653" w:rsidRPr="006C556A" w:rsidRDefault="00DA7653" w:rsidP="00035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653" w:rsidRPr="006C556A" w:rsidTr="00035526">
        <w:trPr>
          <w:trHeight w:hRule="exact"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653" w:rsidRPr="006C556A" w:rsidRDefault="00DA7653" w:rsidP="00035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653" w:rsidRPr="006C556A" w:rsidRDefault="00DA7653" w:rsidP="00035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653" w:rsidRPr="006C556A" w:rsidRDefault="00DA7653" w:rsidP="00035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653" w:rsidRPr="006C556A" w:rsidRDefault="00DA7653" w:rsidP="00DA7653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A7653" w:rsidRPr="006C556A" w:rsidRDefault="00DA7653" w:rsidP="00DA7653">
      <w:pPr>
        <w:pStyle w:val="Podpistabeli0"/>
        <w:shd w:val="clear" w:color="auto" w:fill="auto"/>
        <w:spacing w:after="0" w:line="240" w:lineRule="auto"/>
        <w:rPr>
          <w:color w:val="000000"/>
          <w:sz w:val="24"/>
          <w:szCs w:val="24"/>
          <w:lang w:eastAsia="pl-PL" w:bidi="pl-PL"/>
        </w:rPr>
      </w:pPr>
      <w:r w:rsidRPr="006C556A">
        <w:rPr>
          <w:color w:val="000000"/>
          <w:sz w:val="24"/>
          <w:szCs w:val="24"/>
          <w:lang w:eastAsia="pl-PL" w:bidi="pl-PL"/>
        </w:rPr>
        <w:t>W przypadku nie zaznaczenia żadnej z powyższych pozycji, Zamawiający uzna, iż po stronie Zamawiającego nie powstanie obowiązek podatkowy.</w:t>
      </w:r>
    </w:p>
    <w:p w:rsidR="00DA7653" w:rsidRPr="006C556A" w:rsidRDefault="00DA7653" w:rsidP="00DA7653">
      <w:pPr>
        <w:pStyle w:val="Podpistabeli0"/>
        <w:shd w:val="clear" w:color="auto" w:fill="auto"/>
        <w:spacing w:after="0" w:line="240" w:lineRule="auto"/>
        <w:rPr>
          <w:color w:val="000000"/>
          <w:sz w:val="8"/>
          <w:szCs w:val="8"/>
          <w:lang w:eastAsia="pl-PL" w:bidi="pl-PL"/>
        </w:rPr>
      </w:pPr>
    </w:p>
    <w:p w:rsidR="00DA7653" w:rsidRPr="006C556A" w:rsidRDefault="00DA7653" w:rsidP="00DA7653">
      <w:pPr>
        <w:pStyle w:val="Podpistabeli0"/>
        <w:shd w:val="clear" w:color="auto" w:fill="auto"/>
        <w:spacing w:after="0" w:line="240" w:lineRule="auto"/>
        <w:rPr>
          <w:sz w:val="24"/>
          <w:szCs w:val="24"/>
        </w:rPr>
      </w:pPr>
      <w:r w:rsidRPr="006C556A">
        <w:rPr>
          <w:color w:val="000000"/>
          <w:sz w:val="24"/>
          <w:szCs w:val="24"/>
          <w:lang w:eastAsia="pl-PL" w:bidi="pl-PL"/>
        </w:rPr>
        <w:t>Jeżeli wybór niniejszej oferty prowadziłby do powstania u Zamawiającego obowiązku podatkowego zgodnie z przepisami o podatku od towarów i usług, do ceny najkorzystniejszej oferty dolicza się podatek od towarów i usług, który zamawiający miałby obowiązek rozliczyć zgodnie z tymi przepisami.</w:t>
      </w:r>
    </w:p>
    <w:p w:rsidR="00DA7653" w:rsidRPr="006C556A" w:rsidRDefault="00DA7653" w:rsidP="00DA7653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A7653" w:rsidRPr="006C556A" w:rsidRDefault="00DA7653" w:rsidP="00DA7653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556A">
        <w:rPr>
          <w:rFonts w:ascii="Times New Roman" w:hAnsi="Times New Roman" w:cs="Times New Roman"/>
          <w:color w:val="auto"/>
          <w:sz w:val="24"/>
          <w:szCs w:val="24"/>
        </w:rPr>
        <w:t>W przypadku nie zaznaczenia żadnej z powyższych pozycji, Zamawiający uzna, iż po stronie Zamawiającego nie powstanie obowiązek podatkowy.</w:t>
      </w:r>
    </w:p>
    <w:p w:rsidR="00DA7653" w:rsidRPr="006C556A" w:rsidRDefault="00DA7653" w:rsidP="00DA7653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A7653" w:rsidRPr="006C556A" w:rsidRDefault="00DA7653" w:rsidP="00DA7653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A7653" w:rsidRPr="006C556A" w:rsidRDefault="00DA7653" w:rsidP="00DA7653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A7653" w:rsidRPr="000E4961" w:rsidRDefault="00DA7653" w:rsidP="00DA7653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A7653" w:rsidRPr="000E4961" w:rsidRDefault="00DA7653" w:rsidP="00DA7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961">
        <w:rPr>
          <w:rFonts w:ascii="Times New Roman" w:eastAsia="Times New Roman" w:hAnsi="Times New Roman" w:cs="Times New Roman"/>
          <w:sz w:val="24"/>
          <w:szCs w:val="24"/>
          <w:lang w:eastAsia="pl-PL"/>
        </w:rPr>
        <w:t>...………………       …………………….                           ………………………..…………………</w:t>
      </w:r>
    </w:p>
    <w:p w:rsidR="00DA7653" w:rsidRPr="000E4961" w:rsidRDefault="00DA7653" w:rsidP="00DA7653">
      <w:pPr>
        <w:pStyle w:val="Zwykytekst1"/>
        <w:jc w:val="both"/>
        <w:rPr>
          <w:rFonts w:ascii="Times New Roman" w:hAnsi="Times New Roman" w:cs="Times New Roman"/>
          <w:i/>
          <w:iCs/>
          <w:color w:val="auto"/>
        </w:rPr>
      </w:pPr>
      <w:r w:rsidRPr="000E4961">
        <w:rPr>
          <w:rFonts w:ascii="Times New Roman" w:eastAsia="Times New Roman" w:hAnsi="Times New Roman" w:cs="Times New Roman"/>
          <w:color w:val="auto"/>
        </w:rPr>
        <w:t xml:space="preserve">   (miejscowość)                              (data)                                                      </w:t>
      </w:r>
      <w:r w:rsidRPr="000E4961">
        <w:rPr>
          <w:rFonts w:ascii="Times New Roman" w:hAnsi="Times New Roman" w:cs="Times New Roman"/>
          <w:color w:val="auto"/>
        </w:rPr>
        <w:t>(podpis osoby upoważnionej do reprezentacji)</w:t>
      </w:r>
    </w:p>
    <w:p w:rsidR="00DF7466" w:rsidRDefault="00DF7466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A7653" w:rsidRDefault="00DA7653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A7653" w:rsidRDefault="00DA7653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A7653" w:rsidRDefault="00DA7653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A7653" w:rsidRDefault="00DA7653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81C97" w:rsidRDefault="00C81C97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81C97" w:rsidRDefault="00C81C97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81C97" w:rsidRDefault="00C81C97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81C97" w:rsidRDefault="00C81C97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81C97" w:rsidRDefault="00C81C97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81C97" w:rsidRDefault="00C81C97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81C97" w:rsidRDefault="00C81C97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81C97" w:rsidRDefault="00C81C97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81C97" w:rsidRDefault="00C81C97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81C97" w:rsidRDefault="00C81C97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81C97" w:rsidRDefault="00C81C97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81C97" w:rsidRDefault="00C81C97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81C97" w:rsidRDefault="00C81C97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81C97" w:rsidRDefault="00C81C97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81C97" w:rsidRDefault="00C81C97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81C97" w:rsidRDefault="00C81C97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81C97" w:rsidRDefault="00C81C97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81C97" w:rsidRDefault="00C81C97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81C97" w:rsidRDefault="00C81C97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81C97" w:rsidRDefault="00C81C97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81C97" w:rsidRDefault="00C81C97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81C97" w:rsidRDefault="00C81C97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81C97" w:rsidRDefault="00C81C97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81C97" w:rsidRDefault="00C81C97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81C97" w:rsidRDefault="00C81C97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81C97" w:rsidRDefault="00C81C97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A7653" w:rsidRPr="000E4961" w:rsidRDefault="00DA7653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30360E" w:rsidRPr="000E4961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0E4961">
        <w:rPr>
          <w:rFonts w:ascii="Times New Roman" w:hAnsi="Times New Roman" w:cs="Times New Roman"/>
          <w:b/>
        </w:rPr>
        <w:t xml:space="preserve">Załącznik nr 3 do Zapytania ofertowego nr </w:t>
      </w:r>
      <w:r w:rsidR="0084420D">
        <w:rPr>
          <w:rFonts w:ascii="Times New Roman" w:hAnsi="Times New Roman" w:cs="Times New Roman"/>
          <w:b/>
        </w:rPr>
        <w:t>SP/2/201</w:t>
      </w:r>
      <w:r w:rsidR="00FC5313">
        <w:rPr>
          <w:rFonts w:ascii="Times New Roman" w:hAnsi="Times New Roman" w:cs="Times New Roman"/>
          <w:b/>
        </w:rPr>
        <w:t>9</w:t>
      </w:r>
    </w:p>
    <w:p w:rsidR="0030360E" w:rsidRPr="000E4961" w:rsidRDefault="0030360E" w:rsidP="003036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0E4961" w:rsidRDefault="0030360E" w:rsidP="0030360E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0E4961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0E4961">
        <w:rPr>
          <w:rFonts w:ascii="Times New Roman" w:hAnsi="Times New Roman" w:cs="Times New Roman"/>
          <w:sz w:val="24"/>
          <w:szCs w:val="24"/>
        </w:rPr>
        <w:t>..</w:t>
      </w:r>
    </w:p>
    <w:p w:rsidR="0030360E" w:rsidRPr="000E4961" w:rsidRDefault="0030360E" w:rsidP="0030360E">
      <w:pPr>
        <w:spacing w:after="0" w:line="360" w:lineRule="auto"/>
        <w:ind w:left="425" w:right="567" w:firstLine="708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0E4961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</w:t>
      </w:r>
      <w:r w:rsidRPr="000E4961">
        <w:rPr>
          <w:rFonts w:ascii="Times New Roman" w:hAnsi="Times New Roman" w:cs="Times New Roman"/>
          <w:sz w:val="24"/>
          <w:szCs w:val="24"/>
        </w:rPr>
        <w:t>Miejscowość, data</w:t>
      </w:r>
    </w:p>
    <w:p w:rsidR="0030360E" w:rsidRPr="000E4961" w:rsidRDefault="0030360E" w:rsidP="0030360E">
      <w:pPr>
        <w:rPr>
          <w:rFonts w:ascii="Times New Roman" w:hAnsi="Times New Roman" w:cs="Times New Roman"/>
          <w:b/>
          <w:sz w:val="24"/>
          <w:szCs w:val="24"/>
        </w:rPr>
      </w:pPr>
      <w:r w:rsidRPr="000E4961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br/>
      </w:r>
      <w:r w:rsidRPr="000E49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0360E" w:rsidRPr="000E4961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0E4961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30360E" w:rsidRPr="000E4961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</w:p>
    <w:p w:rsidR="0030360E" w:rsidRPr="000E4961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0E4961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30360E" w:rsidRPr="000E4961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0E4961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E4961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E4961">
        <w:rPr>
          <w:rFonts w:ascii="Times New Roman" w:hAnsi="Times New Roman" w:cs="Times New Roman"/>
          <w:i/>
          <w:sz w:val="16"/>
          <w:szCs w:val="16"/>
        </w:rPr>
        <w:t>)</w:t>
      </w:r>
    </w:p>
    <w:p w:rsidR="0030360E" w:rsidRPr="000E4961" w:rsidRDefault="0030360E" w:rsidP="003036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49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0360E" w:rsidRPr="000E4961" w:rsidRDefault="0030360E" w:rsidP="0030360E">
      <w:pPr>
        <w:spacing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496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30360E" w:rsidRPr="000E4961" w:rsidRDefault="0030360E" w:rsidP="0030360E">
      <w:pPr>
        <w:spacing w:line="360" w:lineRule="auto"/>
        <w:ind w:left="426" w:right="708" w:firstLine="7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0360E" w:rsidRPr="000E4961" w:rsidRDefault="0030360E" w:rsidP="0030360E">
      <w:pPr>
        <w:spacing w:line="360" w:lineRule="auto"/>
        <w:ind w:left="4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4961">
        <w:rPr>
          <w:rFonts w:ascii="Times New Roman" w:hAnsi="Times New Roman" w:cs="Times New Roman"/>
          <w:b/>
          <w:sz w:val="24"/>
          <w:szCs w:val="24"/>
        </w:rPr>
        <w:t>OŚWIADCZENIE O SPEŁNIANIU WARUNKÓW POSTĘPOWANIA</w:t>
      </w:r>
    </w:p>
    <w:p w:rsidR="0030360E" w:rsidRPr="000E4961" w:rsidRDefault="0030360E" w:rsidP="0030360E">
      <w:pPr>
        <w:spacing w:line="360" w:lineRule="auto"/>
        <w:ind w:left="426" w:righ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360E" w:rsidRPr="000E4961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="Times New Roman" w:hAnsi="Times New Roman" w:cs="Times New Roman"/>
        </w:rPr>
      </w:pPr>
      <w:r w:rsidRPr="000E4961">
        <w:rPr>
          <w:rFonts w:ascii="Times New Roman" w:hAnsi="Times New Roman" w:cs="Times New Roman"/>
        </w:rPr>
        <w:t xml:space="preserve">W związku z ofertą składaną w odpowiedzi na zapytanie ofertowe </w:t>
      </w:r>
      <w:r w:rsidRPr="000E4961">
        <w:rPr>
          <w:rFonts w:ascii="Times New Roman" w:hAnsi="Times New Roman" w:cs="Times New Roman"/>
          <w:b/>
        </w:rPr>
        <w:t xml:space="preserve">nr </w:t>
      </w:r>
      <w:r w:rsidR="0084420D">
        <w:rPr>
          <w:rFonts w:ascii="Times New Roman" w:hAnsi="Times New Roman" w:cs="Times New Roman"/>
          <w:b/>
        </w:rPr>
        <w:t>SP/2/201</w:t>
      </w:r>
      <w:r w:rsidR="00FC5313">
        <w:rPr>
          <w:rFonts w:ascii="Times New Roman" w:hAnsi="Times New Roman" w:cs="Times New Roman"/>
          <w:b/>
        </w:rPr>
        <w:t xml:space="preserve">9 </w:t>
      </w:r>
      <w:r w:rsidR="00B62305">
        <w:rPr>
          <w:rFonts w:ascii="Times New Roman" w:hAnsi="Times New Roman" w:cs="Times New Roman"/>
          <w:b/>
        </w:rPr>
        <w:t xml:space="preserve"> </w:t>
      </w:r>
      <w:r w:rsidRPr="000E4961">
        <w:rPr>
          <w:rFonts w:ascii="Times New Roman" w:hAnsi="Times New Roman" w:cs="Times New Roman"/>
        </w:rPr>
        <w:t>na realizację</w:t>
      </w:r>
    </w:p>
    <w:p w:rsidR="0030360E" w:rsidRPr="000E4961" w:rsidRDefault="0030360E" w:rsidP="00303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 xml:space="preserve"> zamówienia </w:t>
      </w:r>
      <w:r w:rsidRPr="000E4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sprzętu komputerowego wraz z oprogramowaniem na potrzeby projektu pn. „</w:t>
      </w:r>
      <w:r w:rsidR="00DA7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Mała Szkoła Drogą do Sukcesu</w:t>
      </w:r>
      <w:r w:rsidRPr="000E4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0E4961">
        <w:rPr>
          <w:rFonts w:ascii="Times New Roman" w:hAnsi="Times New Roman" w:cs="Times New Roman"/>
          <w:sz w:val="24"/>
          <w:szCs w:val="24"/>
        </w:rPr>
        <w:t>, oświadczam, że spełniam wszystkie warunki udziału w postępowaniu, określone w zapytaniu ofertowym.</w:t>
      </w:r>
      <w:r w:rsidRPr="000E4961">
        <w:rPr>
          <w:rFonts w:ascii="Times New Roman" w:hAnsi="Times New Roman" w:cs="Times New Roman"/>
          <w:bCs/>
          <w:sz w:val="24"/>
          <w:szCs w:val="24"/>
        </w:rPr>
        <w:t xml:space="preserve"> dotyczące: </w:t>
      </w:r>
    </w:p>
    <w:p w:rsidR="0030360E" w:rsidRPr="000E4961" w:rsidRDefault="0030360E" w:rsidP="0008061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961">
        <w:rPr>
          <w:rFonts w:ascii="Times New Roman" w:hAnsi="Times New Roman" w:cs="Times New Roman"/>
          <w:b/>
          <w:sz w:val="24"/>
          <w:szCs w:val="24"/>
        </w:rPr>
        <w:t xml:space="preserve">Kompetencji lub uprawnień do prowadzenia określonej działalności zawodowej, o ile wynika to  z odrębnych przepisów: </w:t>
      </w:r>
    </w:p>
    <w:p w:rsidR="0030360E" w:rsidRPr="000E4961" w:rsidRDefault="0030360E" w:rsidP="0008061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961">
        <w:rPr>
          <w:rFonts w:ascii="Times New Roman" w:hAnsi="Times New Roman" w:cs="Times New Roman"/>
          <w:b/>
          <w:sz w:val="24"/>
          <w:szCs w:val="24"/>
        </w:rPr>
        <w:t xml:space="preserve">Sytuacji ekonomicznej lub finansowej: </w:t>
      </w:r>
    </w:p>
    <w:p w:rsidR="0030360E" w:rsidRPr="000E4961" w:rsidRDefault="0030360E" w:rsidP="0008061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961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zawodowej: </w:t>
      </w:r>
    </w:p>
    <w:p w:rsidR="0030360E" w:rsidRPr="000E4961" w:rsidRDefault="0030360E" w:rsidP="0030360E">
      <w:pPr>
        <w:spacing w:after="0" w:line="240" w:lineRule="auto"/>
        <w:ind w:right="-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 xml:space="preserve">Ponadto oświadczam, iż spełniając ww. warunki zapewniam prawidłową realizację przedmiotu zamówienia. </w:t>
      </w:r>
    </w:p>
    <w:p w:rsidR="0030360E" w:rsidRPr="000E4961" w:rsidRDefault="0030360E" w:rsidP="00303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E496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0360E" w:rsidRPr="000E4961" w:rsidRDefault="0030360E" w:rsidP="0030360E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ind w:left="426" w:right="708"/>
        <w:jc w:val="right"/>
        <w:rPr>
          <w:rFonts w:ascii="Times New Roman" w:eastAsia="Cambria" w:hAnsi="Times New Roman" w:cs="Times New Roman"/>
          <w:i/>
          <w:sz w:val="24"/>
          <w:szCs w:val="24"/>
        </w:rPr>
      </w:pPr>
      <w:r w:rsidRPr="000E4961">
        <w:rPr>
          <w:rFonts w:ascii="Times New Roman" w:eastAsia="Cambria" w:hAnsi="Times New Roman" w:cs="Times New Roman"/>
          <w:sz w:val="24"/>
          <w:szCs w:val="24"/>
        </w:rPr>
        <w:t>………………………</w:t>
      </w:r>
      <w:r w:rsidRPr="000E4961">
        <w:rPr>
          <w:rFonts w:ascii="Times New Roman" w:hAnsi="Times New Roman" w:cs="Times New Roman"/>
          <w:sz w:val="24"/>
          <w:szCs w:val="24"/>
        </w:rPr>
        <w:t>..…………………………..</w:t>
      </w:r>
    </w:p>
    <w:p w:rsidR="0030360E" w:rsidRPr="000E4961" w:rsidRDefault="0030360E" w:rsidP="0030360E">
      <w:pPr>
        <w:spacing w:after="0" w:line="240" w:lineRule="auto"/>
        <w:ind w:left="425" w:right="709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E4961">
        <w:rPr>
          <w:rFonts w:ascii="Times New Roman" w:eastAsia="Cambria" w:hAnsi="Times New Roman" w:cs="Times New Roman"/>
          <w:i/>
          <w:sz w:val="18"/>
          <w:szCs w:val="18"/>
        </w:rPr>
        <w:t xml:space="preserve">                                       </w:t>
      </w:r>
      <w:r w:rsidRPr="000E4961">
        <w:rPr>
          <w:rFonts w:ascii="Times New Roman" w:hAnsi="Times New Roman" w:cs="Times New Roman"/>
          <w:i/>
          <w:sz w:val="18"/>
          <w:szCs w:val="18"/>
        </w:rPr>
        <w:t>podpis osoby upoważnionej do reprezentowania Wykonawcy</w:t>
      </w: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409" w:rsidRPr="000E4961" w:rsidRDefault="00B13409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Default="00C81C97" w:rsidP="00C81C97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1C97" w:rsidRDefault="00C81C97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0E4961">
        <w:rPr>
          <w:rFonts w:ascii="Times New Roman" w:hAnsi="Times New Roman" w:cs="Times New Roman"/>
          <w:b/>
        </w:rPr>
        <w:t xml:space="preserve">Załącznik nr 4 do Zapytania ofertowego nr </w:t>
      </w:r>
      <w:r w:rsidR="0084420D">
        <w:rPr>
          <w:rFonts w:ascii="Times New Roman" w:hAnsi="Times New Roman" w:cs="Times New Roman"/>
          <w:b/>
        </w:rPr>
        <w:t>SP/2/201</w:t>
      </w:r>
      <w:r w:rsidR="00DA7653">
        <w:rPr>
          <w:rFonts w:ascii="Times New Roman" w:hAnsi="Times New Roman" w:cs="Times New Roman"/>
          <w:b/>
        </w:rPr>
        <w:t>9</w:t>
      </w:r>
    </w:p>
    <w:p w:rsidR="0030360E" w:rsidRPr="000E4961" w:rsidRDefault="0030360E" w:rsidP="0030360E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0E4961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0E4961">
        <w:rPr>
          <w:rFonts w:ascii="Times New Roman" w:hAnsi="Times New Roman" w:cs="Times New Roman"/>
          <w:sz w:val="24"/>
          <w:szCs w:val="24"/>
        </w:rPr>
        <w:t>..</w:t>
      </w:r>
    </w:p>
    <w:p w:rsidR="0030360E" w:rsidRPr="000E4961" w:rsidRDefault="0030360E" w:rsidP="0030360E">
      <w:pPr>
        <w:spacing w:after="0" w:line="240" w:lineRule="auto"/>
        <w:ind w:left="425" w:right="567" w:firstLine="708"/>
        <w:jc w:val="right"/>
        <w:rPr>
          <w:rFonts w:ascii="Times New Roman" w:eastAsia="Cambria" w:hAnsi="Times New Roman" w:cs="Times New Roman"/>
        </w:rPr>
      </w:pPr>
      <w:r w:rsidRPr="000E4961">
        <w:rPr>
          <w:rFonts w:ascii="Times New Roman" w:eastAsia="Cambria" w:hAnsi="Times New Roman" w:cs="Times New Roman"/>
        </w:rPr>
        <w:t xml:space="preserve">                                      </w:t>
      </w:r>
      <w:r w:rsidRPr="000E4961">
        <w:rPr>
          <w:rFonts w:ascii="Times New Roman" w:hAnsi="Times New Roman" w:cs="Times New Roman"/>
        </w:rPr>
        <w:t>Miejscowość, data</w:t>
      </w:r>
    </w:p>
    <w:p w:rsidR="0030360E" w:rsidRPr="000E4961" w:rsidRDefault="0030360E" w:rsidP="0030360E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0E4961">
        <w:rPr>
          <w:rFonts w:ascii="Times New Roman" w:hAnsi="Times New Roman" w:cs="Times New Roman"/>
          <w:sz w:val="24"/>
          <w:szCs w:val="24"/>
        </w:rPr>
        <w:t xml:space="preserve">..                                                                       </w:t>
      </w:r>
      <w:r w:rsidRPr="000E4961">
        <w:rPr>
          <w:rFonts w:ascii="Times New Roman" w:hAnsi="Times New Roman" w:cs="Times New Roman"/>
          <w:sz w:val="24"/>
          <w:szCs w:val="24"/>
        </w:rPr>
        <w:br/>
      </w:r>
      <w:r w:rsidRPr="000E4961">
        <w:rPr>
          <w:rFonts w:ascii="Times New Roman" w:hAnsi="Times New Roman" w:cs="Times New Roman"/>
          <w:sz w:val="18"/>
          <w:szCs w:val="18"/>
        </w:rPr>
        <w:t>Nazwa Wykonawcy</w:t>
      </w:r>
    </w:p>
    <w:p w:rsidR="0030360E" w:rsidRPr="000E4961" w:rsidRDefault="0030360E" w:rsidP="0030360E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0E4961">
        <w:rPr>
          <w:rFonts w:ascii="Times New Roman" w:hAnsi="Times New Roman" w:cs="Times New Roman"/>
          <w:sz w:val="24"/>
          <w:szCs w:val="24"/>
        </w:rPr>
        <w:br/>
      </w:r>
      <w:r w:rsidRPr="000E4961">
        <w:rPr>
          <w:rFonts w:ascii="Times New Roman" w:hAnsi="Times New Roman" w:cs="Times New Roman"/>
          <w:sz w:val="18"/>
          <w:szCs w:val="18"/>
        </w:rPr>
        <w:t>Adres siedziby</w:t>
      </w:r>
    </w:p>
    <w:p w:rsidR="0030360E" w:rsidRPr="000E4961" w:rsidRDefault="0030360E" w:rsidP="0030360E">
      <w:pPr>
        <w:spacing w:line="36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line="360" w:lineRule="auto"/>
        <w:ind w:left="454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_DdeLink__26565_1014958386"/>
      <w:bookmarkEnd w:id="0"/>
      <w:r w:rsidRPr="000E4961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  <w:r w:rsidRPr="000E496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0360E" w:rsidRPr="000E4961" w:rsidRDefault="0030360E" w:rsidP="0030360E">
      <w:pPr>
        <w:spacing w:line="360" w:lineRule="auto"/>
        <w:ind w:left="45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E4961">
        <w:rPr>
          <w:rFonts w:ascii="Times New Roman" w:hAnsi="Times New Roman" w:cs="Times New Roman"/>
          <w:b/>
          <w:iCs/>
          <w:sz w:val="24"/>
          <w:szCs w:val="24"/>
        </w:rPr>
        <w:t>osobowych lub kapitałowych</w:t>
      </w:r>
    </w:p>
    <w:p w:rsidR="0030360E" w:rsidRPr="000E4961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="Times New Roman" w:hAnsi="Times New Roman" w:cs="Times New Roman"/>
        </w:rPr>
      </w:pPr>
      <w:r w:rsidRPr="000E4961">
        <w:rPr>
          <w:rFonts w:ascii="Times New Roman" w:hAnsi="Times New Roman" w:cs="Times New Roman"/>
        </w:rPr>
        <w:t xml:space="preserve">W związku z ofertą składaną w odpowiedzi na zapytanie ofertowe </w:t>
      </w:r>
      <w:r w:rsidRPr="000E4961">
        <w:rPr>
          <w:rFonts w:ascii="Times New Roman" w:hAnsi="Times New Roman" w:cs="Times New Roman"/>
          <w:b/>
        </w:rPr>
        <w:t xml:space="preserve">nr </w:t>
      </w:r>
      <w:r w:rsidR="0084420D">
        <w:rPr>
          <w:rFonts w:ascii="Times New Roman" w:hAnsi="Times New Roman" w:cs="Times New Roman"/>
          <w:b/>
        </w:rPr>
        <w:t>SP/2/201</w:t>
      </w:r>
      <w:r w:rsidR="00DA7653">
        <w:rPr>
          <w:rFonts w:ascii="Times New Roman" w:hAnsi="Times New Roman" w:cs="Times New Roman"/>
          <w:b/>
        </w:rPr>
        <w:t>9</w:t>
      </w:r>
      <w:r w:rsidR="00B62305">
        <w:rPr>
          <w:rFonts w:ascii="Times New Roman" w:hAnsi="Times New Roman" w:cs="Times New Roman"/>
          <w:b/>
        </w:rPr>
        <w:t xml:space="preserve"> </w:t>
      </w:r>
      <w:r w:rsidRPr="000E4961">
        <w:rPr>
          <w:rFonts w:ascii="Times New Roman" w:hAnsi="Times New Roman" w:cs="Times New Roman"/>
        </w:rPr>
        <w:t>na realizację</w:t>
      </w:r>
    </w:p>
    <w:p w:rsidR="0030360E" w:rsidRPr="000E4961" w:rsidRDefault="0030360E" w:rsidP="00303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4961">
        <w:rPr>
          <w:rFonts w:ascii="Times New Roman" w:hAnsi="Times New Roman" w:cs="Times New Roman"/>
          <w:sz w:val="24"/>
          <w:szCs w:val="24"/>
        </w:rPr>
        <w:t xml:space="preserve"> zamówienia </w:t>
      </w:r>
      <w:r w:rsidRPr="000E4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sprzętu komputerowego wraz z oprogramowaniem na potrzeby projektu pn. „</w:t>
      </w:r>
      <w:r w:rsidR="00DA7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Mała Szkoła Drogą do Sukcesu</w:t>
      </w:r>
      <w:r w:rsidRPr="000E4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p w:rsidR="0030360E" w:rsidRPr="000E4961" w:rsidRDefault="0030360E" w:rsidP="0030360E">
      <w:pPr>
        <w:ind w:right="-284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oświadczam, że jestem/nie jestem</w:t>
      </w:r>
      <w:r w:rsidRPr="000E4961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0E4961">
        <w:rPr>
          <w:rFonts w:ascii="Times New Roman" w:hAnsi="Times New Roman" w:cs="Times New Roman"/>
          <w:sz w:val="24"/>
          <w:szCs w:val="24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30360E" w:rsidRPr="000E4961" w:rsidRDefault="0030360E" w:rsidP="00080613">
      <w:pPr>
        <w:numPr>
          <w:ilvl w:val="0"/>
          <w:numId w:val="25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30360E" w:rsidRPr="000E4961" w:rsidRDefault="0030360E" w:rsidP="00080613">
      <w:pPr>
        <w:numPr>
          <w:ilvl w:val="0"/>
          <w:numId w:val="25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posiadaniu  co najmniej 10% udziałów lub akcji;</w:t>
      </w:r>
    </w:p>
    <w:p w:rsidR="0030360E" w:rsidRPr="000E4961" w:rsidRDefault="0030360E" w:rsidP="00080613">
      <w:pPr>
        <w:numPr>
          <w:ilvl w:val="0"/>
          <w:numId w:val="25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30360E" w:rsidRPr="000E4961" w:rsidRDefault="0030360E" w:rsidP="00080613">
      <w:pPr>
        <w:numPr>
          <w:ilvl w:val="0"/>
          <w:numId w:val="25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:rsidR="0030360E" w:rsidRPr="000E4961" w:rsidRDefault="0030360E" w:rsidP="0030360E">
      <w:pPr>
        <w:spacing w:line="36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line="36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0E4961" w:rsidRPr="000E4961" w:rsidTr="00320413">
        <w:tc>
          <w:tcPr>
            <w:tcW w:w="4157" w:type="dxa"/>
            <w:vAlign w:val="center"/>
          </w:tcPr>
          <w:p w:rsidR="0030360E" w:rsidRPr="000E4961" w:rsidRDefault="0030360E" w:rsidP="003204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360E" w:rsidRPr="000E4961" w:rsidRDefault="0030360E" w:rsidP="003204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30360E" w:rsidRPr="000E4961" w:rsidRDefault="0030360E" w:rsidP="0032041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961">
              <w:rPr>
                <w:rFonts w:ascii="Times New Roman" w:hAnsi="Times New Roman" w:cs="Times New Roman"/>
                <w:bCs/>
                <w:sz w:val="18"/>
                <w:szCs w:val="18"/>
              </w:rPr>
              <w:t>Podpis Wykonawcy/Podpis osoby</w:t>
            </w:r>
            <w:r w:rsidRPr="000E496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30360E" w:rsidRDefault="0030360E" w:rsidP="0030360E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0E4961">
        <w:rPr>
          <w:rFonts w:ascii="Times New Roman" w:hAnsi="Times New Roman" w:cs="Times New Roman"/>
          <w:sz w:val="24"/>
          <w:szCs w:val="24"/>
          <w:vertAlign w:val="superscript"/>
        </w:rPr>
        <w:t>*) niepotrzebne skreślić</w:t>
      </w:r>
    </w:p>
    <w:p w:rsidR="00127020" w:rsidRDefault="00127020" w:rsidP="0030360E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27020" w:rsidRDefault="00127020" w:rsidP="0030360E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27020" w:rsidRDefault="00127020" w:rsidP="0030360E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27020" w:rsidRDefault="00127020" w:rsidP="0030360E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27020" w:rsidRDefault="00127020" w:rsidP="0030360E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27020" w:rsidRDefault="00127020" w:rsidP="0030360E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27020" w:rsidRDefault="00127020" w:rsidP="0030360E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27020" w:rsidRPr="000E4961" w:rsidRDefault="00127020" w:rsidP="0030360E">
      <w:pPr>
        <w:rPr>
          <w:rFonts w:ascii="Times New Roman" w:hAnsi="Times New Roman" w:cs="Times New Roman"/>
          <w:sz w:val="24"/>
          <w:szCs w:val="24"/>
        </w:rPr>
      </w:pPr>
    </w:p>
    <w:p w:rsidR="00035526" w:rsidRPr="000E4961" w:rsidRDefault="00035526" w:rsidP="000355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5 do Zapytania ofertowego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SP/2/2019</w:t>
      </w:r>
    </w:p>
    <w:p w:rsidR="00035526" w:rsidRPr="000E4961" w:rsidRDefault="00035526" w:rsidP="000355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5526" w:rsidRPr="000E4961" w:rsidRDefault="00035526" w:rsidP="00035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526" w:rsidRPr="000E4961" w:rsidRDefault="00035526" w:rsidP="00035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961">
        <w:rPr>
          <w:rFonts w:ascii="Times New Roman" w:hAnsi="Times New Roman" w:cs="Times New Roman"/>
          <w:b/>
          <w:sz w:val="24"/>
          <w:szCs w:val="24"/>
        </w:rPr>
        <w:t xml:space="preserve">UMOWA NR ……….…..                          </w:t>
      </w:r>
    </w:p>
    <w:p w:rsidR="00035526" w:rsidRPr="000E4961" w:rsidRDefault="00035526" w:rsidP="0003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526" w:rsidRPr="000E4961" w:rsidRDefault="00035526" w:rsidP="0003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Pr="000E4961">
        <w:rPr>
          <w:rFonts w:ascii="Times New Roman" w:hAnsi="Times New Roman" w:cs="Times New Roman"/>
          <w:b/>
          <w:sz w:val="24"/>
          <w:szCs w:val="24"/>
        </w:rPr>
        <w:t xml:space="preserve">…………………… </w:t>
      </w:r>
      <w:r w:rsidRPr="000E4961">
        <w:rPr>
          <w:rFonts w:ascii="Times New Roman" w:hAnsi="Times New Roman" w:cs="Times New Roman"/>
          <w:sz w:val="24"/>
          <w:szCs w:val="24"/>
        </w:rPr>
        <w:t>pomiędzy:</w:t>
      </w:r>
    </w:p>
    <w:p w:rsidR="00035526" w:rsidRPr="000E4961" w:rsidRDefault="00035526" w:rsidP="0003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b/>
          <w:sz w:val="24"/>
          <w:szCs w:val="24"/>
        </w:rPr>
        <w:t>Gminą Młynary  z siedzibą ul. Dworcowa 29 14-420 Młynary</w:t>
      </w:r>
    </w:p>
    <w:p w:rsidR="00035526" w:rsidRPr="000E4961" w:rsidRDefault="00035526" w:rsidP="0003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961">
        <w:rPr>
          <w:rFonts w:ascii="Times New Roman" w:hAnsi="Times New Roman" w:cs="Times New Roman"/>
          <w:bCs/>
          <w:sz w:val="24"/>
          <w:szCs w:val="24"/>
        </w:rPr>
        <w:t>reprezentowaną przez:</w:t>
      </w:r>
    </w:p>
    <w:p w:rsidR="00035526" w:rsidRPr="00127020" w:rsidRDefault="00035526" w:rsidP="0003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LISTNUM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ę Strzelecką</w:t>
      </w:r>
      <w:r w:rsidRPr="000E4961">
        <w:rPr>
          <w:rFonts w:ascii="Times New Roman" w:hAnsi="Times New Roman" w:cs="Times New Roman"/>
          <w:b/>
          <w:sz w:val="24"/>
          <w:szCs w:val="24"/>
        </w:rPr>
        <w:t xml:space="preserve"> – dyrektora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w Błudowie</w:t>
      </w:r>
      <w:r w:rsidR="00127020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0E4961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0E4961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:rsidR="00035526" w:rsidRPr="000E4961" w:rsidRDefault="00FC5313" w:rsidP="0003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   </w:t>
      </w:r>
      <w:r w:rsidR="00035526" w:rsidRPr="000E496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35526" w:rsidRPr="000E4961" w:rsidRDefault="00FC5313" w:rsidP="0003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zwanym dalej Wykonawcą           reprezentowanym przez    ………………………………</w:t>
      </w:r>
    </w:p>
    <w:p w:rsidR="00035526" w:rsidRPr="000E4961" w:rsidRDefault="00035526" w:rsidP="0003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526" w:rsidRPr="00766013" w:rsidRDefault="00035526" w:rsidP="0003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035526" w:rsidRPr="000E4961" w:rsidRDefault="00035526" w:rsidP="00035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961">
        <w:rPr>
          <w:rFonts w:ascii="Times New Roman" w:hAnsi="Times New Roman" w:cs="Times New Roman"/>
          <w:b/>
          <w:sz w:val="24"/>
          <w:szCs w:val="24"/>
        </w:rPr>
        <w:t>§1</w:t>
      </w:r>
    </w:p>
    <w:p w:rsidR="00035526" w:rsidRPr="000E4961" w:rsidRDefault="00035526" w:rsidP="00035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961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035526" w:rsidRPr="00035526" w:rsidRDefault="00035526" w:rsidP="00035526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E4961">
        <w:rPr>
          <w:rFonts w:ascii="Times New Roman" w:hAnsi="Times New Roman" w:cs="Times New Roman"/>
          <w:sz w:val="24"/>
          <w:szCs w:val="24"/>
        </w:rPr>
        <w:t>Zamawiający powierza wykonanie, a Wykonawca zobowiązuje się do wykonania usługi polegającej na</w:t>
      </w:r>
      <w:r w:rsidRPr="000E4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dostawie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w Błudowie</w:t>
      </w:r>
      <w:r w:rsidRPr="000E4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sprzętu komputerowego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</w:t>
      </w:r>
      <w:r w:rsidRPr="000E4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oprogramowania na potrzeby projektu pn.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Mała Szkoła Drogą do Sukcesu”</w:t>
      </w:r>
    </w:p>
    <w:p w:rsidR="00035526" w:rsidRDefault="00035526" w:rsidP="00035526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5526">
        <w:rPr>
          <w:rFonts w:ascii="Times New Roman" w:eastAsia="Times New Roman" w:hAnsi="Times New Roman" w:cs="Times New Roman"/>
          <w:bCs/>
          <w:sz w:val="24"/>
          <w:szCs w:val="24"/>
        </w:rPr>
        <w:t>Projekt jest współfinansowany ze środków Europejskiego Funduszu Społecznego w ramach Regionalnego Programu Operacyjnego Województwa warmińsko-mazurskiego 2014-2020, Osi priorytetowej RPWM.02.00.00 Kadry dla gospodarki, Działania RPWM.02.02.00 Podniesienie jakości oferty edukacyjnej ukierunkowanej na rozwój kompetencji kluczowych uczniów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035526">
        <w:rPr>
          <w:rFonts w:ascii="Times New Roman" w:eastAsia="Times New Roman" w:hAnsi="Times New Roman" w:cs="Times New Roman"/>
          <w:bCs/>
          <w:sz w:val="24"/>
          <w:szCs w:val="24"/>
        </w:rPr>
        <w:t>Poddziałania RPWM.02.02.02 Podniesienie jakości oferty edukacyjnej ukierunkowanej na rozwój kompetencji kluczowych uczniów – projekty ZIT bis Elbląg Nr RPWM.02.02.02-28-0014/16-00</w:t>
      </w:r>
    </w:p>
    <w:p w:rsidR="00035526" w:rsidRPr="00035526" w:rsidRDefault="00035526" w:rsidP="00035526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552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035526" w:rsidRPr="00766013" w:rsidRDefault="00035526" w:rsidP="00766013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Obowiązki Wykonawcy </w:t>
      </w:r>
    </w:p>
    <w:p w:rsidR="00035526" w:rsidRPr="000E4961" w:rsidRDefault="00035526" w:rsidP="0003552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E49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ramach realizacji zamówienia Wykonawca zobowiązany jest do dostarczenia sprzętu wg następującego wykazu i ceny:</w:t>
      </w:r>
    </w:p>
    <w:p w:rsidR="00035526" w:rsidRDefault="00035526" w:rsidP="00035526">
      <w:pPr>
        <w:pStyle w:val="Kolorowalistaakcent11"/>
        <w:tabs>
          <w:tab w:val="left" w:pos="4253"/>
        </w:tabs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10915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84"/>
        <w:gridCol w:w="1235"/>
        <w:gridCol w:w="2977"/>
        <w:gridCol w:w="1417"/>
        <w:gridCol w:w="709"/>
        <w:gridCol w:w="851"/>
        <w:gridCol w:w="1275"/>
      </w:tblGrid>
      <w:tr w:rsidR="00035526" w:rsidRPr="000E4961" w:rsidTr="00035526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526" w:rsidRPr="00FC5313" w:rsidRDefault="00035526" w:rsidP="0003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C53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26" w:rsidRPr="00FC5313" w:rsidRDefault="00035526" w:rsidP="0003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C53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Przedmiot zamówienia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5526" w:rsidRPr="00FC5313" w:rsidRDefault="00035526" w:rsidP="0003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C53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Producent, model sprzętu</w:t>
            </w:r>
          </w:p>
          <w:p w:rsidR="00035526" w:rsidRPr="00FC5313" w:rsidRDefault="00035526" w:rsidP="0003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C53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(dokładnie identyfikujący przedmiot zamówienia)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26" w:rsidRPr="000E4961" w:rsidRDefault="00035526" w:rsidP="0003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26" w:rsidRPr="000E4961" w:rsidRDefault="00035526" w:rsidP="0003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26" w:rsidRPr="000E4961" w:rsidRDefault="00035526" w:rsidP="0003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Stawka VAT (%)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26" w:rsidRPr="000E4961" w:rsidRDefault="00035526" w:rsidP="0003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035526" w:rsidRPr="000E4961" w:rsidTr="00035526">
        <w:trPr>
          <w:trHeight w:val="39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526" w:rsidRPr="00FC5313" w:rsidRDefault="00035526" w:rsidP="00035526">
            <w:pPr>
              <w:rPr>
                <w:color w:val="000000" w:themeColor="text1"/>
                <w:sz w:val="20"/>
                <w:szCs w:val="20"/>
              </w:rPr>
            </w:pPr>
            <w:r w:rsidRPr="00FC531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26" w:rsidRPr="00FC5313" w:rsidRDefault="00035526" w:rsidP="0003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C53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Zestaw komputerowy 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526" w:rsidRPr="00FC5313" w:rsidRDefault="00035526" w:rsidP="0003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C53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Komputer: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5526" w:rsidRPr="00FC5313" w:rsidRDefault="00035526" w:rsidP="0003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26" w:rsidRPr="000E4961" w:rsidRDefault="00035526" w:rsidP="0003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526" w:rsidRPr="000E4961" w:rsidRDefault="00035526" w:rsidP="0003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526" w:rsidRDefault="00035526" w:rsidP="0003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0% </w:t>
            </w:r>
          </w:p>
          <w:p w:rsidR="00035526" w:rsidRPr="000E4961" w:rsidRDefault="00035526" w:rsidP="00035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7B7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(komp. dla eduk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acji</w:t>
            </w:r>
            <w:r w:rsidRPr="004E7B7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26" w:rsidRPr="000E4961" w:rsidRDefault="00035526" w:rsidP="00035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35526" w:rsidRPr="000E4961" w:rsidTr="00035526">
        <w:trPr>
          <w:trHeight w:val="423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5526" w:rsidRPr="00FC5313" w:rsidRDefault="00035526" w:rsidP="0003552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26" w:rsidRPr="00FC5313" w:rsidRDefault="00035526" w:rsidP="0003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526" w:rsidRPr="00FC5313" w:rsidRDefault="00035526" w:rsidP="0003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C53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Monitor: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5526" w:rsidRPr="00FC5313" w:rsidRDefault="00035526" w:rsidP="0003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526" w:rsidRPr="000E4961" w:rsidRDefault="00035526" w:rsidP="0003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526" w:rsidRPr="000E4961" w:rsidRDefault="00035526" w:rsidP="0003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526" w:rsidRDefault="00035526" w:rsidP="0003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526" w:rsidRPr="000E4961" w:rsidRDefault="00035526" w:rsidP="00035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5526" w:rsidRPr="000E4961" w:rsidTr="00035526">
        <w:trPr>
          <w:trHeight w:val="42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5526" w:rsidRPr="00FC5313" w:rsidRDefault="00035526" w:rsidP="00035526">
            <w:pPr>
              <w:rPr>
                <w:color w:val="000000" w:themeColor="text1"/>
                <w:sz w:val="20"/>
                <w:szCs w:val="20"/>
              </w:rPr>
            </w:pPr>
            <w:r w:rsidRPr="00FC531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526" w:rsidRPr="00FC5313" w:rsidRDefault="00035526" w:rsidP="0003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FC531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Szafa mobilna do ładowania laptopów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5526" w:rsidRPr="00FC5313" w:rsidRDefault="00035526" w:rsidP="0003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526" w:rsidRPr="000E4961" w:rsidRDefault="00035526" w:rsidP="0003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526" w:rsidRPr="000E4961" w:rsidRDefault="00035526" w:rsidP="0003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526" w:rsidRDefault="00035526" w:rsidP="0003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526" w:rsidRPr="000E4961" w:rsidRDefault="00035526" w:rsidP="00035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7020" w:rsidRPr="000E4961" w:rsidTr="00035526">
        <w:trPr>
          <w:trHeight w:val="42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27020" w:rsidRDefault="00127020" w:rsidP="00035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020" w:rsidRPr="00766013" w:rsidRDefault="00127020" w:rsidP="00035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6013">
              <w:rPr>
                <w:rFonts w:ascii="Times New Roman" w:eastAsia="Times New Roman" w:hAnsi="Times New Roman" w:cs="Times New Roman"/>
                <w:lang w:eastAsia="pl-PL"/>
              </w:rPr>
              <w:t>Laptop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7020" w:rsidRPr="00134FD0" w:rsidRDefault="00127020" w:rsidP="0003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020" w:rsidRPr="000E4961" w:rsidRDefault="00127020" w:rsidP="0003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7020" w:rsidRDefault="00FC5313" w:rsidP="0003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7020" w:rsidRDefault="00127020" w:rsidP="0003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020" w:rsidRPr="000E4961" w:rsidRDefault="00127020" w:rsidP="00035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66013" w:rsidRPr="000E4961" w:rsidTr="00035526">
        <w:trPr>
          <w:trHeight w:val="42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66013" w:rsidRDefault="00766013" w:rsidP="00035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1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013" w:rsidRPr="00766013" w:rsidRDefault="00766013" w:rsidP="00035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6013">
              <w:rPr>
                <w:rFonts w:ascii="Times New Roman" w:eastAsia="Times New Roman" w:hAnsi="Times New Roman" w:cs="Times New Roman"/>
                <w:lang w:eastAsia="pl-PL"/>
              </w:rPr>
              <w:t>Zegar szachowy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6013" w:rsidRPr="00134FD0" w:rsidRDefault="00766013" w:rsidP="0003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013" w:rsidRPr="000E4961" w:rsidRDefault="00766013" w:rsidP="0003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013" w:rsidRDefault="00766013" w:rsidP="0003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013" w:rsidRDefault="00766013" w:rsidP="0003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013" w:rsidRPr="000E4961" w:rsidRDefault="00766013" w:rsidP="00035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5526" w:rsidRPr="000E4961" w:rsidTr="00035526">
        <w:trPr>
          <w:trHeight w:val="360"/>
        </w:trPr>
        <w:tc>
          <w:tcPr>
            <w:tcW w:w="9640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526" w:rsidRPr="00127020" w:rsidRDefault="00035526" w:rsidP="00035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pl-PL"/>
              </w:rPr>
            </w:pPr>
            <w:r w:rsidRPr="00766013">
              <w:rPr>
                <w:rFonts w:ascii="Times New Roman" w:eastAsia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526" w:rsidRPr="000E4961" w:rsidRDefault="00035526" w:rsidP="00035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35526" w:rsidRPr="000E4961" w:rsidRDefault="00035526" w:rsidP="00035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526" w:rsidRPr="000E4961" w:rsidRDefault="00035526" w:rsidP="0003552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Wraz z każdym egzemplarzem sprzętu Wykonawca dostarczy: karty gwarancyjne wystawione przez producenta sprzętu w języku polskim lub angielskim, instrukcje użytkowania w języku polskim lub angielskim, licencje na dostarczone oprogramowanie. </w:t>
      </w:r>
    </w:p>
    <w:p w:rsidR="00035526" w:rsidRPr="000E4961" w:rsidRDefault="00035526" w:rsidP="0003552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Wykonawca oświadcza, że przedmiot umowy objęty niniejszą umową jest wolny od wad prawnych i nie narusza praw majątkowych osób trzecich. </w:t>
      </w:r>
    </w:p>
    <w:p w:rsidR="00035526" w:rsidRPr="000E4961" w:rsidRDefault="00035526" w:rsidP="0003552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Sprzęt zostanie dostarczony, rozładowany, zainstalowany i przedstawiony do odbioru Zamawiającemu na koszt i ryzyko Wykonawcy. </w:t>
      </w:r>
    </w:p>
    <w:p w:rsidR="00035526" w:rsidRPr="000E4961" w:rsidRDefault="00035526" w:rsidP="0003552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Odbiór sprzętu nastąpi na podstawie protokołu odbioru, sporządzonego i podpisanego przez Zamawiającego i Wykonawcę niezwłocznie po przyjęciu i dokładnym sprawdzeniu sprzętu. </w:t>
      </w:r>
    </w:p>
    <w:p w:rsidR="00035526" w:rsidRPr="000E4961" w:rsidRDefault="00035526" w:rsidP="0003552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W sytuacji, o której mowa w ust. 5 gdy dostarczony sprzęt będzie niezgodny z umową, załącznikami do umowy i ofertą Wykonawcy lub w inny sposób nie będzie spełniał wymagań określonych w Opisie Przedmiotu Zamówienia, Wykonawca odbierze dostarczony niezgodny z wymogami sprzęt i wymieni </w:t>
      </w:r>
      <w:r w:rsidRPr="000E4961">
        <w:rPr>
          <w:rFonts w:ascii="Times New Roman" w:hAnsi="Times New Roman" w:cs="Times New Roman"/>
          <w:sz w:val="23"/>
          <w:szCs w:val="23"/>
        </w:rPr>
        <w:lastRenderedPageBreak/>
        <w:t xml:space="preserve">na nowy, wolny od wad. Odbiór sprzętu nastąpi po uzupełnieniu braków, na podstawie podpisanego bez uwag protokołu odbioru. </w:t>
      </w:r>
    </w:p>
    <w:p w:rsidR="00035526" w:rsidRPr="00C81C97" w:rsidRDefault="00035526" w:rsidP="0003552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>Wykonawca oświadcza, że dostarczony sprzęt jest objęty gwarancją na warunkach nie gorszych niż ujęte w</w:t>
      </w:r>
      <w:r w:rsidRPr="000E4961">
        <w:rPr>
          <w:rFonts w:ascii="Times New Roman" w:hAnsi="Times New Roman" w:cs="Times New Roman"/>
          <w:b/>
        </w:rPr>
        <w:t xml:space="preserve"> </w:t>
      </w:r>
      <w:r w:rsidRPr="000E4961">
        <w:rPr>
          <w:rFonts w:ascii="Times New Roman" w:hAnsi="Times New Roman" w:cs="Times New Roman"/>
        </w:rPr>
        <w:t>Załącznik</w:t>
      </w:r>
      <w:r>
        <w:rPr>
          <w:rFonts w:ascii="Times New Roman" w:hAnsi="Times New Roman" w:cs="Times New Roman"/>
        </w:rPr>
        <w:t>u</w:t>
      </w:r>
      <w:r w:rsidRPr="000E4961">
        <w:rPr>
          <w:rFonts w:ascii="Times New Roman" w:hAnsi="Times New Roman" w:cs="Times New Roman"/>
        </w:rPr>
        <w:t xml:space="preserve"> nr 1 do zapytania ofertowego </w:t>
      </w:r>
      <w:r w:rsidRPr="00C81C97">
        <w:rPr>
          <w:rFonts w:ascii="Times New Roman" w:hAnsi="Times New Roman" w:cs="Times New Roman"/>
        </w:rPr>
        <w:t xml:space="preserve">nr </w:t>
      </w:r>
      <w:r w:rsidR="00C81C97" w:rsidRPr="00C81C97">
        <w:rPr>
          <w:rFonts w:ascii="Times New Roman" w:hAnsi="Times New Roman" w:cs="Times New Roman"/>
        </w:rPr>
        <w:t>SP/2</w:t>
      </w:r>
      <w:r w:rsidRPr="00C81C97">
        <w:rPr>
          <w:rFonts w:ascii="Times New Roman" w:hAnsi="Times New Roman" w:cs="Times New Roman"/>
        </w:rPr>
        <w:t>/2019.</w:t>
      </w:r>
    </w:p>
    <w:p w:rsidR="00035526" w:rsidRPr="000E4961" w:rsidRDefault="00035526" w:rsidP="0003552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Początek okresu gwarancji liczony jest od dnia podpisania protokołu odbioru sprzętu. </w:t>
      </w:r>
    </w:p>
    <w:p w:rsidR="00035526" w:rsidRPr="000E4961" w:rsidRDefault="00035526" w:rsidP="0003552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>W ramach gwarancji Wykonawca zobowiązany jest do zapewnienia wykonania naprawy sprzętu.</w:t>
      </w:r>
    </w:p>
    <w:p w:rsidR="00035526" w:rsidRPr="000E4961" w:rsidRDefault="00035526" w:rsidP="0003552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Uprawnienia wynikające z udzielonej gwarancji nie wyłączają możliwości dochodzenia przez Zamawiającego uprawnień z rękojmi za wady. </w:t>
      </w:r>
    </w:p>
    <w:p w:rsidR="00035526" w:rsidRPr="000E4961" w:rsidRDefault="00035526" w:rsidP="00035526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35526" w:rsidRPr="000E4961" w:rsidRDefault="00035526" w:rsidP="00035526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color w:val="auto"/>
          <w:sz w:val="24"/>
          <w:szCs w:val="24"/>
        </w:rPr>
        <w:t>§ 3</w:t>
      </w:r>
    </w:p>
    <w:p w:rsidR="00035526" w:rsidRPr="000E4961" w:rsidRDefault="00035526" w:rsidP="00035526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color w:val="auto"/>
          <w:sz w:val="24"/>
          <w:szCs w:val="24"/>
        </w:rPr>
        <w:t>Termin i miejsce realizacji umowy</w:t>
      </w:r>
    </w:p>
    <w:p w:rsidR="00035526" w:rsidRPr="000E4961" w:rsidRDefault="00035526" w:rsidP="0003552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47" w:line="240" w:lineRule="auto"/>
        <w:rPr>
          <w:rFonts w:ascii="Times New Roman" w:hAnsi="Times New Roman" w:cs="Times New Roman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Wykonawca zobowiązuje się zrealizować niniejsze zamówienie w terminie 21 dni od dnia podpisania umowy. </w:t>
      </w:r>
    </w:p>
    <w:p w:rsidR="00035526" w:rsidRPr="000E4961" w:rsidRDefault="00035526" w:rsidP="0003552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W terminie do 3 dni przed planowaną dostawą i instalacją Wykonawca poinformuje Zamawiającego o planowanym terminie dostawy. Dostawa może być wykonana w dniach od poniedziałku do piątku w godzinach pracy Zamawiającego. </w:t>
      </w:r>
    </w:p>
    <w:p w:rsidR="00035526" w:rsidRPr="000E4961" w:rsidRDefault="00035526" w:rsidP="00035526">
      <w:pPr>
        <w:pStyle w:val="Kolorowalistaakcent11"/>
        <w:widowControl/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 xml:space="preserve">Miejscem dostawy jest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Szkoła Podstawowa</w:t>
      </w:r>
      <w:r w:rsidRPr="009C47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4145">
        <w:rPr>
          <w:rFonts w:ascii="Times New Roman" w:eastAsia="Times New Roman" w:hAnsi="Times New Roman" w:cs="Times New Roman"/>
          <w:bCs/>
          <w:sz w:val="24"/>
          <w:szCs w:val="24"/>
        </w:rPr>
        <w:t>w Błudowie, Błudowo 48</w:t>
      </w:r>
      <w:r w:rsidRPr="000E4961">
        <w:rPr>
          <w:rFonts w:ascii="Times New Roman" w:hAnsi="Times New Roman" w:cs="Times New Roman"/>
          <w:color w:val="auto"/>
          <w:sz w:val="24"/>
          <w:szCs w:val="24"/>
        </w:rPr>
        <w:t>, 14-420 Młynary.</w:t>
      </w:r>
    </w:p>
    <w:p w:rsidR="00035526" w:rsidRPr="000E4961" w:rsidRDefault="00035526" w:rsidP="00035526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35526" w:rsidRPr="000E4961" w:rsidRDefault="00035526" w:rsidP="00035526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color w:val="auto"/>
          <w:sz w:val="24"/>
          <w:szCs w:val="24"/>
        </w:rPr>
        <w:t>§ 4</w:t>
      </w:r>
    </w:p>
    <w:p w:rsidR="00035526" w:rsidRPr="000E4961" w:rsidRDefault="00035526" w:rsidP="00035526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color w:val="auto"/>
          <w:sz w:val="24"/>
          <w:szCs w:val="24"/>
        </w:rPr>
        <w:t>Wynagrodzenie i warunki płatności</w:t>
      </w:r>
    </w:p>
    <w:p w:rsidR="00035526" w:rsidRPr="000E4961" w:rsidRDefault="00035526" w:rsidP="00035526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suppressAutoHyphens w:val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>Wynagrodzenie Wykonawcy jest współfinansowane przez Unię Europejską ze środków Europejskiego Funduszu Społecznego.</w:t>
      </w:r>
    </w:p>
    <w:p w:rsidR="00035526" w:rsidRPr="000E4961" w:rsidRDefault="00035526" w:rsidP="00035526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 xml:space="preserve">Strony ustalają, że wynagrodzenie Wykonawcy za wykonanie przedmiotu umowy wynosi (z podatkiem VAT): …………………zł brutto (słownie: …………………….……………………… złotych brutto), zgodnie z zestawieniem cen jednostkowych zawartych w ofercie Wykonawcy. </w:t>
      </w:r>
    </w:p>
    <w:p w:rsidR="00035526" w:rsidRPr="000E4961" w:rsidRDefault="00035526" w:rsidP="00035526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>Potwierdzeniem zrealizowania dostawy będzie protokół zdawczo-odbiorczy podpisany przez Zamawiającego i Wykonawcę stanowiący załącznik nr 1 do niniejszej umowy.</w:t>
      </w:r>
    </w:p>
    <w:p w:rsidR="00035526" w:rsidRPr="000E4961" w:rsidRDefault="00035526" w:rsidP="00035526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 xml:space="preserve">Wykonawca wystawi fakturę za realizację dostawy niezwłocznie po podpisaniu protokołu zdawczo-odbiorczego. </w:t>
      </w:r>
    </w:p>
    <w:p w:rsidR="00035526" w:rsidRPr="000E4961" w:rsidRDefault="00035526" w:rsidP="00035526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 xml:space="preserve">Zamawiający zobowiązuje się do uregulowania należności określonej w pkt. 2 w ciągu 14 dni roboczych od doręczenia prawidłowo wystawionego dokumentu księgowego, przelewem na rachunek bankowy wskazany przez Wykonawcę. </w:t>
      </w:r>
    </w:p>
    <w:p w:rsidR="00035526" w:rsidRPr="000E4961" w:rsidRDefault="00035526" w:rsidP="00035526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>Za dzień płatności uważa się dzień obciążenia rachunku Zamawiającego.</w:t>
      </w:r>
    </w:p>
    <w:p w:rsidR="00035526" w:rsidRPr="000E4961" w:rsidRDefault="00035526" w:rsidP="00035526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>Wykonawca został poinformowany o współfinansowaniu wynagrodzenia ze środków Unii Europejskiej w ramach Europejskiego Funduszu Społecznego Regionalnego Programu Operacyjnego Województwa Warmińsko-Mazurskiego na lata 2014-2020</w:t>
      </w:r>
    </w:p>
    <w:p w:rsidR="00035526" w:rsidRPr="000E4961" w:rsidRDefault="00035526" w:rsidP="00035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526" w:rsidRPr="000E4961" w:rsidRDefault="00035526" w:rsidP="00035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035526" w:rsidRPr="000E4961" w:rsidRDefault="00035526" w:rsidP="0003552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sz w:val="24"/>
          <w:szCs w:val="24"/>
        </w:rPr>
        <w:t>Osoby odpowiedzialne za realizację Umowy</w:t>
      </w:r>
      <w:r w:rsidRPr="000E496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35526" w:rsidRPr="000E4961" w:rsidRDefault="00035526" w:rsidP="00035526">
      <w:pPr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4961">
        <w:rPr>
          <w:rFonts w:ascii="Times New Roman" w:hAnsi="Times New Roman" w:cs="Times New Roman"/>
          <w:sz w:val="24"/>
          <w:szCs w:val="24"/>
        </w:rPr>
        <w:t>Osobami upoważnionymi przez Strony do dokonywania czynności związanych z realizacją Umowy zgodnie z jej treścią, w tym do podpisywania protokołów, są</w:t>
      </w:r>
      <w:r w:rsidRPr="000E4961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035526" w:rsidRPr="000E4961" w:rsidRDefault="00035526" w:rsidP="00035526">
      <w:pPr>
        <w:numPr>
          <w:ilvl w:val="0"/>
          <w:numId w:val="12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4961">
        <w:rPr>
          <w:rFonts w:ascii="Times New Roman" w:hAnsi="Times New Roman" w:cs="Times New Roman"/>
          <w:sz w:val="24"/>
          <w:szCs w:val="24"/>
        </w:rPr>
        <w:t>po stronie Zamawiającego:</w:t>
      </w:r>
    </w:p>
    <w:p w:rsidR="00035526" w:rsidRPr="000E4961" w:rsidRDefault="00035526" w:rsidP="00035526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4961">
        <w:rPr>
          <w:rFonts w:ascii="Times New Roman" w:hAnsi="Times New Roman" w:cs="Times New Roman"/>
          <w:sz w:val="24"/>
          <w:szCs w:val="24"/>
          <w:lang w:eastAsia="pl-PL"/>
        </w:rPr>
        <w:t>Pan/i ……………., adres e-mail: …………………….., tel. ………………… lub</w:t>
      </w:r>
    </w:p>
    <w:p w:rsidR="00035526" w:rsidRPr="000E4961" w:rsidRDefault="00035526" w:rsidP="00035526">
      <w:pPr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Pan/i ……………., adres e-mail: …………………….., tel. …………………..</w:t>
      </w:r>
    </w:p>
    <w:p w:rsidR="00035526" w:rsidRPr="000E4961" w:rsidRDefault="00035526" w:rsidP="00035526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  <w:lang w:val="x-none"/>
        </w:rPr>
        <w:t>po stronie Wykonawcy:</w:t>
      </w:r>
    </w:p>
    <w:p w:rsidR="00035526" w:rsidRPr="000E4961" w:rsidRDefault="00035526" w:rsidP="00035526">
      <w:pPr>
        <w:numPr>
          <w:ilvl w:val="0"/>
          <w:numId w:val="1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E4961">
        <w:rPr>
          <w:rFonts w:ascii="Times New Roman" w:hAnsi="Times New Roman" w:cs="Times New Roman"/>
          <w:sz w:val="24"/>
          <w:szCs w:val="24"/>
          <w:lang w:val="x-none"/>
        </w:rPr>
        <w:t>Pan</w:t>
      </w:r>
      <w:r w:rsidRPr="000E4961">
        <w:rPr>
          <w:rFonts w:ascii="Times New Roman" w:hAnsi="Times New Roman" w:cs="Times New Roman"/>
          <w:sz w:val="24"/>
          <w:szCs w:val="24"/>
        </w:rPr>
        <w:t>/</w:t>
      </w:r>
      <w:r w:rsidRPr="000E4961">
        <w:rPr>
          <w:rFonts w:ascii="Times New Roman" w:hAnsi="Times New Roman" w:cs="Times New Roman"/>
          <w:sz w:val="24"/>
          <w:szCs w:val="24"/>
          <w:lang w:val="x-none"/>
        </w:rPr>
        <w:t xml:space="preserve">i </w:t>
      </w:r>
      <w:r w:rsidRPr="000E4961">
        <w:rPr>
          <w:rFonts w:ascii="Times New Roman" w:hAnsi="Times New Roman" w:cs="Times New Roman"/>
          <w:sz w:val="24"/>
          <w:szCs w:val="24"/>
        </w:rPr>
        <w:t xml:space="preserve">........................, </w:t>
      </w:r>
      <w:r w:rsidRPr="000E4961">
        <w:rPr>
          <w:rFonts w:ascii="Times New Roman" w:hAnsi="Times New Roman" w:cs="Times New Roman"/>
          <w:sz w:val="24"/>
          <w:szCs w:val="24"/>
          <w:lang w:val="x-none"/>
        </w:rPr>
        <w:t>adres e-mail</w:t>
      </w:r>
      <w:r w:rsidRPr="000E4961">
        <w:rPr>
          <w:rFonts w:ascii="Times New Roman" w:hAnsi="Times New Roman" w:cs="Times New Roman"/>
          <w:sz w:val="24"/>
          <w:szCs w:val="24"/>
        </w:rPr>
        <w:t>: ................</w:t>
      </w:r>
      <w:r w:rsidRPr="000E4961">
        <w:rPr>
          <w:rFonts w:ascii="Times New Roman" w:hAnsi="Times New Roman" w:cs="Times New Roman"/>
          <w:sz w:val="24"/>
          <w:szCs w:val="24"/>
          <w:lang w:val="x-none"/>
        </w:rPr>
        <w:t>@</w:t>
      </w:r>
      <w:r w:rsidRPr="000E4961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Pr="000E4961">
        <w:rPr>
          <w:rFonts w:ascii="Times New Roman" w:hAnsi="Times New Roman" w:cs="Times New Roman"/>
          <w:sz w:val="24"/>
          <w:szCs w:val="24"/>
          <w:lang w:val="x-none"/>
        </w:rPr>
        <w:t>Tel</w:t>
      </w:r>
      <w:r w:rsidRPr="000E4961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035526" w:rsidRPr="000E4961" w:rsidRDefault="00035526" w:rsidP="00035526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E4961">
        <w:rPr>
          <w:rFonts w:ascii="Times New Roman" w:hAnsi="Times New Roman" w:cs="Times New Roman"/>
          <w:sz w:val="24"/>
          <w:szCs w:val="24"/>
          <w:lang w:val="x-none"/>
        </w:rPr>
        <w:t xml:space="preserve">Zmiana osób, wskazanych w ust. 1 wymaga poinformowania drugiej Strony na piśmie i nie stanowi zmiany Umowy. Za równoznaczną z pisemną formą powiadomienia przyjmuje się zawiadomienie przesłane drogą elektroniczną na adresy e-mail wskazane w ust. 1. </w:t>
      </w:r>
    </w:p>
    <w:p w:rsidR="00035526" w:rsidRPr="000E4961" w:rsidRDefault="00035526" w:rsidP="0003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09D" w:rsidRDefault="002A209D" w:rsidP="00035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09D" w:rsidRDefault="002A209D" w:rsidP="00035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2A209D" w:rsidRDefault="002A209D" w:rsidP="00035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09D" w:rsidRDefault="002A209D" w:rsidP="00035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526" w:rsidRPr="000E4961" w:rsidRDefault="00035526" w:rsidP="00035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</w:t>
      </w:r>
    </w:p>
    <w:p w:rsidR="00035526" w:rsidRPr="000E4961" w:rsidRDefault="00035526" w:rsidP="00035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:rsidR="00035526" w:rsidRPr="000E4961" w:rsidRDefault="00035526" w:rsidP="0003552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5526" w:rsidRPr="000E4961" w:rsidRDefault="00035526" w:rsidP="00035526">
      <w:pPr>
        <w:numPr>
          <w:ilvl w:val="0"/>
          <w:numId w:val="14"/>
        </w:numPr>
        <w:spacing w:after="0" w:line="240" w:lineRule="auto"/>
        <w:ind w:left="426" w:hanging="425"/>
        <w:rPr>
          <w:rFonts w:ascii="Times New Roman" w:hAnsi="Times New Roman" w:cs="Times New Roman"/>
          <w:bCs/>
          <w:sz w:val="24"/>
          <w:szCs w:val="24"/>
        </w:rPr>
      </w:pPr>
      <w:r w:rsidRPr="000E4961">
        <w:rPr>
          <w:rFonts w:ascii="Times New Roman" w:hAnsi="Times New Roman" w:cs="Times New Roman"/>
          <w:bCs/>
          <w:sz w:val="24"/>
          <w:szCs w:val="24"/>
        </w:rPr>
        <w:t>Zamawiający może odstąpić od Umowy lub wypowiedzieć ją ze skutkiem natychmiastowym w przypadku:</w:t>
      </w:r>
    </w:p>
    <w:p w:rsidR="00035526" w:rsidRPr="000E4961" w:rsidRDefault="00035526" w:rsidP="0003552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gdy Wykonawca zaprzestał prowadzenia działalności, wszczęte zostało wobec niego po-stępowanie likwidacyjne, upadłościowe bądź naprawcze, w terminie 14 dni od dnia, w którym Zamawiający powziął wiadomość o okolicznościach uzasadniających odstąpienie od umowy z tych przyczyn; </w:t>
      </w:r>
    </w:p>
    <w:p w:rsidR="00035526" w:rsidRPr="000E4961" w:rsidRDefault="00035526" w:rsidP="0003552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jeżeli Wykonawca złoży fałszywe oświadczenie w ramach realizacji niniejszej umowy albo oświadczenie niekompletne, którego nie uzupełni w terminie wyznaczonym przez Zamawiającego w terminie 14 dni od dnia, kiedy Zamawiający powziął informacje o okolicznościach warunkujących odstąpienie od umowy; </w:t>
      </w:r>
    </w:p>
    <w:p w:rsidR="00035526" w:rsidRPr="000E4961" w:rsidRDefault="00035526" w:rsidP="0003552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gdy Wykonawca wykonuje umowę w sposób sprzeczny z umową m.in. w zakresie zapewnienia naprawy dostarczonego w ramach niniejszej umowy sprzętu w terminie 14 dni od dnia, kiedy Zamawiający powziął informacje o okolicznościach warunkujących odstąpienie od umowy; </w:t>
      </w:r>
    </w:p>
    <w:p w:rsidR="00035526" w:rsidRPr="000E4961" w:rsidRDefault="00035526" w:rsidP="0003552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jeżeli Wykonawca zaprzestanie realizacji umowy lub opóźnienie w dostawie w stosunku do terminu w określonego w </w:t>
      </w:r>
      <w:r w:rsidRPr="000E4961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pl-PL"/>
        </w:rPr>
        <w:t xml:space="preserve">§3 pkt. 1 </w:t>
      </w:r>
      <w:r w:rsidRPr="000E4961">
        <w:rPr>
          <w:rFonts w:ascii="Times New Roman" w:hAnsi="Times New Roman" w:cs="Times New Roman"/>
          <w:sz w:val="23"/>
          <w:szCs w:val="23"/>
        </w:rPr>
        <w:t>będzie trwało dłużej niż 7 dni.</w:t>
      </w:r>
    </w:p>
    <w:p w:rsidR="00035526" w:rsidRPr="000E4961" w:rsidRDefault="00035526" w:rsidP="0003552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961">
        <w:rPr>
          <w:rFonts w:ascii="Times New Roman" w:hAnsi="Times New Roman" w:cs="Times New Roman"/>
          <w:bCs/>
          <w:sz w:val="24"/>
          <w:szCs w:val="24"/>
        </w:rPr>
        <w:t>Oświadczenie o odstąpieniu lub wypowiedzeniu niniejszej Umowy następuje w formie pisemnej pod rygorem nieważności.</w:t>
      </w:r>
    </w:p>
    <w:p w:rsidR="00035526" w:rsidRPr="000E4961" w:rsidRDefault="00035526" w:rsidP="0003552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W przypadku odstąpienia od umowy przez Zamawiającego lub rozwiązania umowy na innej podstawie: </w:t>
      </w:r>
    </w:p>
    <w:p w:rsidR="00035526" w:rsidRPr="000E4961" w:rsidRDefault="00035526" w:rsidP="0003552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Wykonawca i Zamawiający zobowiązują się do sporządzenia protokołu, który będzie zawierał opis dostarczonego sprzętu; </w:t>
      </w:r>
    </w:p>
    <w:p w:rsidR="00035526" w:rsidRPr="000E4961" w:rsidRDefault="00035526" w:rsidP="0003552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wysokość wynagrodzenia należna Wykonawcy zostanie ustalona proporcjonalnie na podstawie opisu dostarczonego sprzętu. </w:t>
      </w:r>
    </w:p>
    <w:p w:rsidR="00035526" w:rsidRPr="000E4961" w:rsidRDefault="00035526" w:rsidP="0003552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7" w:line="240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Oświadczenie Zamawiającego o odstąpieniu od umowy będzie miało formę pisemną i będzie zawierało uzasadnienie. Oświadczenie to może zostać doręczone Wykonawcy listem poleconym lub osobiście. </w:t>
      </w:r>
    </w:p>
    <w:p w:rsidR="00035526" w:rsidRPr="000E4961" w:rsidRDefault="00035526" w:rsidP="0003552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7" w:line="240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Odstąpienie od umowy nie zwalnia Wykonawcy z obowiązku zapłaty kar umownych określonych w § 7 umowy. </w:t>
      </w:r>
    </w:p>
    <w:p w:rsidR="00035526" w:rsidRPr="000E4961" w:rsidRDefault="00035526" w:rsidP="00035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035526" w:rsidRPr="000E4961" w:rsidRDefault="00035526" w:rsidP="0003552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4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Kary umowne</w:t>
      </w:r>
    </w:p>
    <w:p w:rsidR="00035526" w:rsidRPr="000E4961" w:rsidRDefault="00035526" w:rsidP="00035526">
      <w:pPr>
        <w:numPr>
          <w:ilvl w:val="0"/>
          <w:numId w:val="1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961">
        <w:rPr>
          <w:rFonts w:ascii="Times New Roman" w:hAnsi="Times New Roman" w:cs="Times New Roman"/>
          <w:bCs/>
          <w:sz w:val="24"/>
          <w:szCs w:val="24"/>
        </w:rPr>
        <w:t>W przypadku niewykonania lub nienależytego  wykonania Umowy Wykonawca zapłaci Zamawiającemu następujące kary umowne:</w:t>
      </w:r>
      <w:bookmarkStart w:id="2" w:name="_Ref278894318"/>
    </w:p>
    <w:bookmarkEnd w:id="2"/>
    <w:p w:rsidR="00035526" w:rsidRPr="000E4961" w:rsidRDefault="00035526" w:rsidP="0003552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w przypadku odstąpienia od umowy przez Zamawiającego z przyczyn leżących po stronie Wykonawcy lub za rozwiązanie umowy przez Wykonawcę z przyczyn leżących po jego stronie, w wysokości 10% wynagrodzenia brutto, o którym mowa w §4 pkt. 2; </w:t>
      </w:r>
    </w:p>
    <w:p w:rsidR="00035526" w:rsidRPr="000E4961" w:rsidRDefault="00035526" w:rsidP="0003552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w przypadku opóźnienia w wykonaniu przedmiotu umowy w stosunku do terminu określonego w </w:t>
      </w:r>
      <w:r w:rsidRPr="000E4961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pl-PL"/>
        </w:rPr>
        <w:t xml:space="preserve">§3 pkt. 1 </w:t>
      </w:r>
      <w:r w:rsidRPr="000E4961">
        <w:rPr>
          <w:rFonts w:ascii="Times New Roman" w:hAnsi="Times New Roman" w:cs="Times New Roman"/>
          <w:sz w:val="23"/>
          <w:szCs w:val="23"/>
        </w:rPr>
        <w:t xml:space="preserve"> 0,2% kwoty brutto, o której mowa §4 pkt. 2, za każdy dzień opóźnienia w wykonaniu przedmiotu umowy. </w:t>
      </w:r>
    </w:p>
    <w:p w:rsidR="00035526" w:rsidRPr="000E4961" w:rsidRDefault="00035526" w:rsidP="0003552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Roszczenia z tytułu kar umownych będą pokrywane z wynagrodzenia należnego Wykonawcy przez potracenie po uprzednim wezwaniu do zapłaty na co Wykonawca wyraża zgodę. </w:t>
      </w:r>
    </w:p>
    <w:p w:rsidR="00035526" w:rsidRPr="000E4961" w:rsidRDefault="00035526" w:rsidP="0003552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Kary umowne mogą podlegać łączeniu. </w:t>
      </w:r>
    </w:p>
    <w:p w:rsidR="00035526" w:rsidRPr="007F60F6" w:rsidRDefault="00035526" w:rsidP="0003552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t>Na kary umowne zostanie wystawiona przez Za</w:t>
      </w:r>
      <w:r w:rsidRPr="007F60F6">
        <w:rPr>
          <w:rFonts w:ascii="Times New Roman" w:hAnsi="Times New Roman" w:cs="Times New Roman"/>
          <w:color w:val="000000"/>
          <w:sz w:val="23"/>
          <w:szCs w:val="23"/>
        </w:rPr>
        <w:t xml:space="preserve">mawiającego nota obciążeniowa. </w:t>
      </w:r>
    </w:p>
    <w:p w:rsidR="00035526" w:rsidRDefault="00035526" w:rsidP="0003552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 w:rsidRPr="007F60F6">
        <w:rPr>
          <w:rFonts w:ascii="Times New Roman" w:hAnsi="Times New Roman" w:cs="Times New Roman"/>
          <w:color w:val="000000"/>
          <w:sz w:val="23"/>
          <w:szCs w:val="23"/>
        </w:rPr>
        <w:t>Zamawiający zastrzega sobie prawo do odszkodowania u</w:t>
      </w:r>
      <w:r>
        <w:rPr>
          <w:rFonts w:ascii="Times New Roman" w:hAnsi="Times New Roman" w:cs="Times New Roman"/>
          <w:color w:val="000000"/>
          <w:sz w:val="23"/>
          <w:szCs w:val="23"/>
        </w:rPr>
        <w:t>zupełniającego na zasadach ogól</w:t>
      </w:r>
      <w:r w:rsidRPr="007F60F6">
        <w:rPr>
          <w:rFonts w:ascii="Times New Roman" w:hAnsi="Times New Roman" w:cs="Times New Roman"/>
          <w:color w:val="000000"/>
          <w:sz w:val="23"/>
          <w:szCs w:val="23"/>
        </w:rPr>
        <w:t>nych, przekraczającego wysokość kar umownych do wysokości r</w:t>
      </w:r>
      <w:r>
        <w:rPr>
          <w:rFonts w:ascii="Times New Roman" w:hAnsi="Times New Roman" w:cs="Times New Roman"/>
          <w:color w:val="000000"/>
          <w:sz w:val="23"/>
          <w:szCs w:val="23"/>
        </w:rPr>
        <w:t>zeczywiście poniesionej szkody.</w:t>
      </w:r>
    </w:p>
    <w:p w:rsidR="00035526" w:rsidRDefault="00035526" w:rsidP="0003552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</w:p>
    <w:p w:rsidR="00035526" w:rsidRDefault="00035526" w:rsidP="0003552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</w:p>
    <w:p w:rsidR="00035526" w:rsidRPr="00884362" w:rsidRDefault="00035526" w:rsidP="0003552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§ 9</w:t>
      </w:r>
    </w:p>
    <w:p w:rsidR="00035526" w:rsidRPr="00884362" w:rsidRDefault="00035526" w:rsidP="0003552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884362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Postanowienia końcowe</w:t>
      </w:r>
    </w:p>
    <w:p w:rsidR="00035526" w:rsidRPr="00884362" w:rsidRDefault="00035526" w:rsidP="0003552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Zmiana niniejszej umowy wymaga formy pisemnej pod rygorem nieważności.</w:t>
      </w:r>
    </w:p>
    <w:p w:rsidR="00035526" w:rsidRPr="00884362" w:rsidRDefault="00035526" w:rsidP="0003552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Dopuszcza się zmianę postanowień zawartej umowy, w stosunku do treści oferty, </w:t>
      </w: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br/>
        <w:t>w następującym zakresie i przy spełnieniu następujących warunków:</w:t>
      </w:r>
    </w:p>
    <w:p w:rsidR="00035526" w:rsidRPr="00884362" w:rsidRDefault="00035526" w:rsidP="0003552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uzasadnionych przypadkach lub innych okolicznościach niezależnych od Zamawiającego lub Wykonawcy konieczna będzie zmiana terminu realizacji zamówienia, Zamawiający może przedłużyć termin realizacji zamówienia;</w:t>
      </w:r>
    </w:p>
    <w:p w:rsidR="00035526" w:rsidRPr="00884362" w:rsidRDefault="00035526" w:rsidP="0003552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lastRenderedPageBreak/>
        <w:t>W innych uzasadnionych przypadkach, gdy zajdzie konieczność wprowadzenia zmian wynikających z okoliczności, których nie można było przewidzieć w chwili zawarcia umowy;</w:t>
      </w:r>
    </w:p>
    <w:p w:rsidR="00035526" w:rsidRPr="00884362" w:rsidRDefault="00035526" w:rsidP="0003552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razie wystąpienia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:rsidR="00035526" w:rsidRPr="00884362" w:rsidRDefault="00035526" w:rsidP="0003552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sprawach nieuregulowanych niniejszą umową mają zastosowanie przepisy Kodeksu Cywilnego, ustawy o prawie autorskim i prawach pokrewnych, a także Wytyczne w zakresie kwalifikowalności wydatków w ramach Regionalnego Programu Operacyjnego Województwa Warmińsko- Mazurskiego.</w:t>
      </w:r>
    </w:p>
    <w:p w:rsidR="00035526" w:rsidRPr="00884362" w:rsidRDefault="00035526" w:rsidP="0003552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Wykonawca ponosi pełną odpowiedzialność wobec Zamawiającego z tytułu niewykonania lub nienależytego wykonania przedmiotu umowy, w tym także za działania i zaniechania osób trzecich za pomocą których realizuje zobowiązania wynikające z niniejszej umowy.</w:t>
      </w:r>
    </w:p>
    <w:p w:rsidR="00035526" w:rsidRPr="00884362" w:rsidRDefault="00035526" w:rsidP="0003552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Wykonawca ponosi pełną odpowiedzialność za szkody wyrządzone osobom trzecim. </w:t>
      </w:r>
    </w:p>
    <w:p w:rsidR="00035526" w:rsidRPr="00884362" w:rsidRDefault="00035526" w:rsidP="0003552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Wszelkie spory związane z umową rozpatrywane będą przez właściwy Sąd dla Zamawiającego.</w:t>
      </w:r>
    </w:p>
    <w:p w:rsidR="00035526" w:rsidRPr="00884362" w:rsidRDefault="00035526" w:rsidP="0003552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Umowa została sporządzona w trzech jednobrzmiących egzemplarzach, dwa dla Zamawiającego i jeden dla Wykonawcy.</w:t>
      </w:r>
    </w:p>
    <w:p w:rsidR="00035526" w:rsidRPr="00C14017" w:rsidRDefault="00035526" w:rsidP="0003552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Załącznikami do niniejszej Umowy są:</w:t>
      </w:r>
    </w:p>
    <w:p w:rsidR="00035526" w:rsidRPr="00C14017" w:rsidRDefault="00035526" w:rsidP="00035526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14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Umowy - </w:t>
      </w:r>
      <w:r w:rsidRPr="00C1401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Protokół odbioru</w:t>
      </w:r>
    </w:p>
    <w:p w:rsidR="00035526" w:rsidRPr="00C14017" w:rsidRDefault="00035526" w:rsidP="00035526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do Umowy – </w:t>
      </w:r>
      <w:r w:rsidRPr="00C1401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Zapytanie ofertowe</w:t>
      </w:r>
    </w:p>
    <w:p w:rsidR="00035526" w:rsidRPr="00C14017" w:rsidRDefault="00035526" w:rsidP="00035526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1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do Umowy</w:t>
      </w:r>
      <w:r w:rsidRPr="00C1401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Oferta Wykonawcy</w:t>
      </w:r>
    </w:p>
    <w:p w:rsidR="00035526" w:rsidRPr="00C14017" w:rsidRDefault="00035526" w:rsidP="0003552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załączniki stanowią integralną treść niniejszej Umowy.</w:t>
      </w:r>
    </w:p>
    <w:p w:rsidR="00035526" w:rsidRPr="003751B8" w:rsidRDefault="00035526" w:rsidP="00035526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FF0000"/>
          <w:kern w:val="2"/>
          <w:sz w:val="24"/>
          <w:szCs w:val="24"/>
          <w:u w:color="000000"/>
          <w:lang w:eastAsia="pl-PL"/>
        </w:rPr>
      </w:pPr>
    </w:p>
    <w:p w:rsidR="00035526" w:rsidRPr="00884362" w:rsidRDefault="00035526" w:rsidP="00035526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0360E" w:rsidRPr="000E4961" w:rsidRDefault="00035526" w:rsidP="00035526">
      <w:pPr>
        <w:spacing w:after="0" w:line="240" w:lineRule="auto"/>
        <w:ind w:left="425" w:right="567"/>
        <w:jc w:val="right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WYKONAWCA:                                                                                        ZAMAWIAJĄCY</w:t>
      </w: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017" w:rsidRPr="000E4961" w:rsidRDefault="00C1401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017" w:rsidRPr="000E4961" w:rsidRDefault="00C1401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017" w:rsidRPr="000E4961" w:rsidRDefault="00C1401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017" w:rsidRPr="000E4961" w:rsidRDefault="00C1401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017" w:rsidRPr="000E4961" w:rsidRDefault="00C1401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017" w:rsidRDefault="00C1401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77B0" w:rsidRPr="000E4961" w:rsidRDefault="006A77B0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017" w:rsidRDefault="00C1401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7020" w:rsidRDefault="00127020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7020" w:rsidRDefault="00127020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7020" w:rsidRDefault="00127020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7020" w:rsidRDefault="00127020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7020" w:rsidRDefault="00127020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7020" w:rsidRDefault="00127020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7020" w:rsidRDefault="00127020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7020" w:rsidRDefault="00127020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7020" w:rsidRDefault="00127020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7020" w:rsidRDefault="00127020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7020" w:rsidRDefault="00127020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7020" w:rsidRDefault="00127020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7020" w:rsidRDefault="00127020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7020" w:rsidRDefault="00127020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7020" w:rsidRDefault="00127020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7020" w:rsidRDefault="00127020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7020" w:rsidRDefault="00127020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7020" w:rsidRDefault="00127020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7020" w:rsidRDefault="00127020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2305" w:rsidRPr="000E4961" w:rsidRDefault="00B62305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017" w:rsidRPr="000E4961" w:rsidRDefault="00C1401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35CE" w:rsidRPr="000E4961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</w:t>
      </w:r>
      <w:r w:rsidR="000355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0E4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="000355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umowy</w:t>
      </w:r>
    </w:p>
    <w:p w:rsidR="002835CE" w:rsidRPr="000E4961" w:rsidRDefault="002835CE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057C" w:rsidRPr="00884362" w:rsidRDefault="009E057C" w:rsidP="006A77B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BE" w:rsidRDefault="00E760BE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7B0" w:rsidRDefault="006A77B0" w:rsidP="006A77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77B0" w:rsidRPr="00E5427F" w:rsidRDefault="006A77B0" w:rsidP="00E542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4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ODBIORU PRZEDMIOTU ZAMÓWIENIA</w:t>
      </w:r>
    </w:p>
    <w:p w:rsidR="006A77B0" w:rsidRPr="006A77B0" w:rsidRDefault="006A77B0" w:rsidP="006A77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A77B0" w:rsidRPr="00465DB3" w:rsidRDefault="006A77B0" w:rsidP="006A77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wykonanego przez ……......................................................………………………………,  zwanego dalej Wykonawcą na zamówienie Gminy Młynary zwanego dalej Zamawiającym odnośnie </w:t>
      </w:r>
      <w:r w:rsidRPr="00465D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dostawy sprzętu komputerowego wraz z oprogramowaniem na potrzeby projektu pn. „</w:t>
      </w:r>
      <w:r w:rsidR="00DA76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Mała Szkoła Drogą do Sukcesu</w:t>
      </w:r>
      <w:r w:rsidRPr="00465D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 w ramach z</w:t>
      </w:r>
      <w:r w:rsidRPr="00465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apytania ofertowego nr </w:t>
      </w:r>
      <w:r w:rsidR="0084420D">
        <w:rPr>
          <w:rFonts w:ascii="Times New Roman" w:hAnsi="Times New Roman" w:cs="Times New Roman"/>
          <w:sz w:val="24"/>
          <w:szCs w:val="24"/>
        </w:rPr>
        <w:t>SP/2/201</w:t>
      </w:r>
      <w:r w:rsidR="00035526">
        <w:rPr>
          <w:rFonts w:ascii="Times New Roman" w:hAnsi="Times New Roman" w:cs="Times New Roman"/>
          <w:sz w:val="24"/>
          <w:szCs w:val="24"/>
        </w:rPr>
        <w:t>9 z dnia 10.05</w:t>
      </w:r>
      <w:r w:rsidRPr="00465DB3">
        <w:rPr>
          <w:rFonts w:ascii="Times New Roman" w:hAnsi="Times New Roman" w:cs="Times New Roman"/>
          <w:sz w:val="24"/>
          <w:szCs w:val="24"/>
        </w:rPr>
        <w:t>.201</w:t>
      </w:r>
      <w:r w:rsidR="00035526">
        <w:rPr>
          <w:rFonts w:ascii="Times New Roman" w:hAnsi="Times New Roman" w:cs="Times New Roman"/>
          <w:sz w:val="24"/>
          <w:szCs w:val="24"/>
        </w:rPr>
        <w:t>9r</w:t>
      </w:r>
      <w:r w:rsidR="00465DB3" w:rsidRPr="00465DB3">
        <w:rPr>
          <w:rFonts w:ascii="Times New Roman" w:hAnsi="Times New Roman" w:cs="Times New Roman"/>
          <w:sz w:val="24"/>
          <w:szCs w:val="24"/>
        </w:rPr>
        <w:t>.</w:t>
      </w:r>
    </w:p>
    <w:p w:rsidR="009E057C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6292" w:rsidRDefault="00A06292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Ilość i specyfikacja odbieranego sprzętu :</w:t>
      </w:r>
    </w:p>
    <w:p w:rsidR="00E5427F" w:rsidRDefault="00E5427F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0" w:type="dxa"/>
        <w:tblInd w:w="-1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458"/>
        <w:gridCol w:w="1093"/>
        <w:gridCol w:w="3668"/>
        <w:gridCol w:w="726"/>
        <w:gridCol w:w="2127"/>
      </w:tblGrid>
      <w:tr w:rsidR="00E5427F" w:rsidRPr="000E4961" w:rsidTr="00035526">
        <w:trPr>
          <w:trHeight w:val="8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27F" w:rsidRPr="000E4961" w:rsidRDefault="00E5427F" w:rsidP="0003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27F" w:rsidRPr="000E4961" w:rsidRDefault="00E5427F" w:rsidP="0003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</w:tc>
        <w:tc>
          <w:tcPr>
            <w:tcW w:w="3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27F" w:rsidRPr="000E4961" w:rsidRDefault="00E5427F" w:rsidP="0003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Producent, model sprzętu</w:t>
            </w:r>
          </w:p>
          <w:p w:rsidR="00E5427F" w:rsidRPr="000E4961" w:rsidRDefault="00E5427F" w:rsidP="0003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(dokładnie identyfikujący przedmiot zamówienia)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27F" w:rsidRPr="000E4961" w:rsidRDefault="00E5427F" w:rsidP="0003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27F" w:rsidRPr="000E4961" w:rsidRDefault="00E5427F" w:rsidP="0003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4E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Uwagi dotyczące odbioru</w:t>
            </w:r>
          </w:p>
        </w:tc>
      </w:tr>
      <w:tr w:rsidR="00E5427F" w:rsidRPr="000E4961" w:rsidTr="00035526">
        <w:trPr>
          <w:trHeight w:val="393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27F" w:rsidRPr="000E4961" w:rsidRDefault="00E5427F" w:rsidP="00035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7F" w:rsidRPr="000E4961" w:rsidRDefault="00E5427F" w:rsidP="0003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 komputerowy 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27F" w:rsidRPr="000E4961" w:rsidRDefault="00E5427F" w:rsidP="0003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Komputer: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27F" w:rsidRPr="000E4961" w:rsidRDefault="00E5427F" w:rsidP="0003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27F" w:rsidRPr="000E4961" w:rsidRDefault="00E5427F" w:rsidP="0003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27F" w:rsidRPr="000E4961" w:rsidRDefault="00E5427F" w:rsidP="00035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5427F" w:rsidRPr="000E4961" w:rsidTr="00035526">
        <w:trPr>
          <w:trHeight w:val="423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5427F" w:rsidRPr="000E4961" w:rsidRDefault="00E5427F" w:rsidP="00035526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7F" w:rsidRPr="000E4961" w:rsidRDefault="00E5427F" w:rsidP="0003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27F" w:rsidRPr="000E4961" w:rsidRDefault="00E5427F" w:rsidP="0003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Monitor: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427F" w:rsidRDefault="00E5427F" w:rsidP="0003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427F" w:rsidRPr="000E4961" w:rsidRDefault="00E5427F" w:rsidP="0003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27F" w:rsidRPr="000E4961" w:rsidRDefault="00E5427F" w:rsidP="00035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5526" w:rsidRPr="000E4961" w:rsidTr="00035526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526" w:rsidRPr="000E4961" w:rsidRDefault="00035526" w:rsidP="00035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26" w:rsidRPr="00134FD0" w:rsidRDefault="00035526" w:rsidP="0003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Szafa mobilna do ładowania laptopów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6" w:rsidRDefault="00035526" w:rsidP="0003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526" w:rsidRPr="000E4961" w:rsidRDefault="00035526" w:rsidP="0003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26" w:rsidRPr="000E4961" w:rsidRDefault="00035526" w:rsidP="00035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66013" w:rsidRPr="000E4961" w:rsidTr="00035526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013" w:rsidRDefault="00766013" w:rsidP="00035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13" w:rsidRPr="000E4961" w:rsidRDefault="00766013" w:rsidP="00035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Laptop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13" w:rsidRDefault="00766013" w:rsidP="0003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13" w:rsidRPr="000E4961" w:rsidRDefault="00766013" w:rsidP="0003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13" w:rsidRPr="000E4961" w:rsidRDefault="00766013" w:rsidP="00035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66013" w:rsidRPr="000E4961" w:rsidTr="00035526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013" w:rsidRDefault="00766013" w:rsidP="00035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13" w:rsidRPr="000E4961" w:rsidRDefault="00766013" w:rsidP="00035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Zegar szachowy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13" w:rsidRDefault="00766013" w:rsidP="0003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13" w:rsidRPr="000E4961" w:rsidRDefault="00766013" w:rsidP="0003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13" w:rsidRPr="000E4961" w:rsidRDefault="00766013" w:rsidP="00035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C04EE" w:rsidRDefault="002C04EE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04EE" w:rsidRDefault="002C04EE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745D" w:rsidRPr="00884362" w:rsidRDefault="0065745D" w:rsidP="006574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Uwagi Zamawiającego:……………………………………………………………………….</w:t>
      </w:r>
    </w:p>
    <w:p w:rsidR="0065745D" w:rsidRDefault="0065745D" w:rsidP="006574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57C" w:rsidRPr="00884362" w:rsidRDefault="0065745D" w:rsidP="006574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Uwagi Wykonawcy: …………………………………………………………………………</w:t>
      </w:r>
    </w:p>
    <w:p w:rsidR="0065745D" w:rsidRDefault="0065745D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 xml:space="preserve">Odbioru dokonali: 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- w imieniu Zamawiającego: ............</w:t>
      </w:r>
      <w:r w:rsidR="00A06292">
        <w:rPr>
          <w:rFonts w:ascii="Times New Roman" w:hAnsi="Times New Roman" w:cs="Times New Roman"/>
          <w:bCs/>
          <w:sz w:val="24"/>
          <w:szCs w:val="24"/>
        </w:rPr>
        <w:t>......................................</w:t>
      </w:r>
      <w:r w:rsidRPr="00884362">
        <w:rPr>
          <w:rFonts w:ascii="Times New Roman" w:hAnsi="Times New Roman" w:cs="Times New Roman"/>
          <w:bCs/>
          <w:sz w:val="24"/>
          <w:szCs w:val="24"/>
        </w:rPr>
        <w:t xml:space="preserve">................                         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- w imieniu Wykonawcy: ................</w:t>
      </w:r>
      <w:r w:rsidR="00A06292">
        <w:rPr>
          <w:rFonts w:ascii="Times New Roman" w:hAnsi="Times New Roman" w:cs="Times New Roman"/>
          <w:bCs/>
          <w:sz w:val="24"/>
          <w:szCs w:val="24"/>
        </w:rPr>
        <w:t>......................................</w:t>
      </w:r>
      <w:r w:rsidRPr="00884362">
        <w:rPr>
          <w:rFonts w:ascii="Times New Roman" w:hAnsi="Times New Roman" w:cs="Times New Roman"/>
          <w:bCs/>
          <w:sz w:val="24"/>
          <w:szCs w:val="24"/>
        </w:rPr>
        <w:t>.................</w:t>
      </w:r>
    </w:p>
    <w:p w:rsidR="009E057C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5427F" w:rsidRPr="00E5427F" w:rsidRDefault="00E5427F" w:rsidP="00E5427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27F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protokół stanowi podstaw</w:t>
      </w:r>
      <w:r w:rsidRPr="00E5427F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E5427F">
        <w:rPr>
          <w:rFonts w:ascii="Times New Roman" w:eastAsia="Times New Roman" w:hAnsi="Times New Roman" w:cs="Times New Roman"/>
          <w:sz w:val="24"/>
          <w:szCs w:val="24"/>
          <w:lang w:eastAsia="pl-PL"/>
        </w:rPr>
        <w:t>do wystawienia faktury VAT / rachunku  na adres Zamawiaj</w:t>
      </w:r>
      <w:r w:rsidRPr="00E5427F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5427F">
        <w:rPr>
          <w:rFonts w:ascii="Times New Roman" w:eastAsia="Times New Roman" w:hAnsi="Times New Roman" w:cs="Times New Roman"/>
          <w:sz w:val="24"/>
          <w:szCs w:val="24"/>
          <w:lang w:eastAsia="pl-PL"/>
        </w:rPr>
        <w:t>cego z tytułu wykonania zamówienia.</w:t>
      </w:r>
    </w:p>
    <w:p w:rsidR="00C14017" w:rsidRPr="00884362" w:rsidRDefault="00C14017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57C" w:rsidRPr="00884362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843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ZAMAWIAJĄCY</w:t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WYKONAWCA</w:t>
      </w:r>
    </w:p>
    <w:p w:rsidR="009E057C" w:rsidRPr="00884362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9E057C" w:rsidRPr="005516FD" w:rsidRDefault="009E057C" w:rsidP="00C140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val="x-none"/>
        </w:rPr>
        <w:t>……………………</w:t>
      </w:r>
      <w:r w:rsidRPr="00884362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sz w:val="24"/>
          <w:szCs w:val="24"/>
        </w:rPr>
        <w:t xml:space="preserve">               ………….</w:t>
      </w:r>
      <w:r w:rsidRPr="00884362">
        <w:rPr>
          <w:rFonts w:ascii="Times New Roman" w:eastAsia="Times New Roman" w:hAnsi="Times New Roman" w:cs="Times New Roman"/>
          <w:sz w:val="24"/>
          <w:szCs w:val="24"/>
          <w:lang w:val="x-none"/>
        </w:rPr>
        <w:t>………</w:t>
      </w:r>
    </w:p>
    <w:sectPr w:rsidR="009E057C" w:rsidRPr="005516FD" w:rsidSect="00D7143B">
      <w:headerReference w:type="default" r:id="rId13"/>
      <w:pgSz w:w="11906" w:h="16838"/>
      <w:pgMar w:top="851" w:right="849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3E0" w:rsidRDefault="00E203E0" w:rsidP="0012633F">
      <w:pPr>
        <w:spacing w:after="0" w:line="240" w:lineRule="auto"/>
      </w:pPr>
      <w:r>
        <w:separator/>
      </w:r>
    </w:p>
  </w:endnote>
  <w:endnote w:type="continuationSeparator" w:id="0">
    <w:p w:rsidR="00E203E0" w:rsidRDefault="00E203E0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3E0" w:rsidRDefault="00E203E0" w:rsidP="0012633F">
      <w:pPr>
        <w:spacing w:after="0" w:line="240" w:lineRule="auto"/>
      </w:pPr>
      <w:r>
        <w:separator/>
      </w:r>
    </w:p>
  </w:footnote>
  <w:footnote w:type="continuationSeparator" w:id="0">
    <w:p w:rsidR="00E203E0" w:rsidRDefault="00E203E0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013" w:rsidRDefault="00766013">
    <w:pPr>
      <w:pStyle w:val="Nagwek"/>
    </w:pPr>
    <w:r w:rsidRPr="00632169">
      <w:rPr>
        <w:rFonts w:ascii="Calibri" w:hAnsi="Calibri" w:cs="Arial"/>
        <w:noProof/>
        <w:lang w:eastAsia="pl-PL"/>
      </w:rPr>
      <w:drawing>
        <wp:inline distT="0" distB="0" distL="0" distR="0" wp14:anchorId="495096B8" wp14:editId="33B2E943">
          <wp:extent cx="618109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>
    <w:nsid w:val="02367013"/>
    <w:multiLevelType w:val="hybridMultilevel"/>
    <w:tmpl w:val="DF26508C"/>
    <w:lvl w:ilvl="0" w:tplc="DF427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8">
    <w:nsid w:val="09786C06"/>
    <w:multiLevelType w:val="multilevel"/>
    <w:tmpl w:val="CDFA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E65526"/>
    <w:multiLevelType w:val="hybridMultilevel"/>
    <w:tmpl w:val="464C2A24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0680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10681DBD"/>
    <w:multiLevelType w:val="hybridMultilevel"/>
    <w:tmpl w:val="EBA6CF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0F82293"/>
    <w:multiLevelType w:val="multilevel"/>
    <w:tmpl w:val="27EC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702388"/>
    <w:multiLevelType w:val="hybridMultilevel"/>
    <w:tmpl w:val="AC224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D0572C0"/>
    <w:multiLevelType w:val="hybridMultilevel"/>
    <w:tmpl w:val="E5A808BA"/>
    <w:lvl w:ilvl="0" w:tplc="4BD818D0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7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356540E"/>
    <w:multiLevelType w:val="multilevel"/>
    <w:tmpl w:val="A582F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A424FDC"/>
    <w:multiLevelType w:val="hybridMultilevel"/>
    <w:tmpl w:val="C074BE8E"/>
    <w:lvl w:ilvl="0" w:tplc="C8863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93699B"/>
    <w:multiLevelType w:val="hybridMultilevel"/>
    <w:tmpl w:val="E9DA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0EDF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8E1CA9"/>
    <w:multiLevelType w:val="hybridMultilevel"/>
    <w:tmpl w:val="7EC4B4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4031D25"/>
    <w:multiLevelType w:val="hybridMultilevel"/>
    <w:tmpl w:val="87C406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6AF238C"/>
    <w:multiLevelType w:val="multilevel"/>
    <w:tmpl w:val="B164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6207DE"/>
    <w:multiLevelType w:val="hybridMultilevel"/>
    <w:tmpl w:val="FFFFFFFF"/>
    <w:numStyleLink w:val="Zaimportowanystyl2"/>
  </w:abstractNum>
  <w:abstractNum w:abstractNumId="27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3DFD51F3"/>
    <w:multiLevelType w:val="hybridMultilevel"/>
    <w:tmpl w:val="A782B7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53CC0497"/>
    <w:multiLevelType w:val="multilevel"/>
    <w:tmpl w:val="7030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E21A33"/>
    <w:multiLevelType w:val="hybridMultilevel"/>
    <w:tmpl w:val="6242E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5EAC3237"/>
    <w:multiLevelType w:val="hybridMultilevel"/>
    <w:tmpl w:val="614E63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23551D2"/>
    <w:multiLevelType w:val="multilevel"/>
    <w:tmpl w:val="63144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B1A8C"/>
    <w:multiLevelType w:val="hybridMultilevel"/>
    <w:tmpl w:val="33DCD6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72A0ECC"/>
    <w:multiLevelType w:val="multilevel"/>
    <w:tmpl w:val="9398DA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CB65DB"/>
    <w:multiLevelType w:val="hybridMultilevel"/>
    <w:tmpl w:val="BABC5F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F66E2C"/>
    <w:multiLevelType w:val="hybridMultilevel"/>
    <w:tmpl w:val="CDFCD0CA"/>
    <w:lvl w:ilvl="0" w:tplc="4BD818D0">
      <w:start w:val="1"/>
      <w:numFmt w:val="bullet"/>
      <w:lvlText w:val=""/>
      <w:lvlJc w:val="left"/>
      <w:pPr>
        <w:ind w:left="5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41">
    <w:nsid w:val="71052954"/>
    <w:multiLevelType w:val="hybridMultilevel"/>
    <w:tmpl w:val="79A4E7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26C5B87"/>
    <w:multiLevelType w:val="multilevel"/>
    <w:tmpl w:val="345A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C5199D"/>
    <w:multiLevelType w:val="hybridMultilevel"/>
    <w:tmpl w:val="D29669A4"/>
    <w:lvl w:ilvl="0" w:tplc="51DA84B8">
      <w:start w:val="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342A07"/>
    <w:multiLevelType w:val="multilevel"/>
    <w:tmpl w:val="2886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554DF8"/>
    <w:multiLevelType w:val="hybridMultilevel"/>
    <w:tmpl w:val="ABC2AFF6"/>
    <w:lvl w:ilvl="0" w:tplc="DF427F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4BEE246">
      <w:start w:val="4"/>
      <w:numFmt w:val="bullet"/>
      <w:lvlText w:val=""/>
      <w:lvlJc w:val="left"/>
      <w:pPr>
        <w:ind w:left="1364" w:hanging="360"/>
      </w:pPr>
      <w:rPr>
        <w:rFonts w:ascii="Symbol" w:eastAsiaTheme="minorHAnsi" w:hAnsi="Symbol" w:cs="CIDFont+F5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CCA2B3D"/>
    <w:multiLevelType w:val="multilevel"/>
    <w:tmpl w:val="10BA18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F716187"/>
    <w:multiLevelType w:val="hybridMultilevel"/>
    <w:tmpl w:val="61906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7"/>
  </w:num>
  <w:num w:numId="3">
    <w:abstractNumId w:val="48"/>
  </w:num>
  <w:num w:numId="4">
    <w:abstractNumId w:val="32"/>
  </w:num>
  <w:num w:numId="5">
    <w:abstractNumId w:val="9"/>
  </w:num>
  <w:num w:numId="6">
    <w:abstractNumId w:val="17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0"/>
  </w:num>
  <w:num w:numId="10">
    <w:abstractNumId w:val="33"/>
  </w:num>
  <w:num w:numId="11">
    <w:abstractNumId w:val="15"/>
  </w:num>
  <w:num w:numId="12">
    <w:abstractNumId w:val="35"/>
  </w:num>
  <w:num w:numId="13">
    <w:abstractNumId w:val="18"/>
  </w:num>
  <w:num w:numId="14">
    <w:abstractNumId w:val="21"/>
  </w:num>
  <w:num w:numId="15">
    <w:abstractNumId w:val="13"/>
  </w:num>
  <w:num w:numId="16">
    <w:abstractNumId w:val="29"/>
  </w:num>
  <w:num w:numId="17">
    <w:abstractNumId w:val="7"/>
  </w:num>
  <w:num w:numId="18">
    <w:abstractNumId w:val="20"/>
  </w:num>
  <w:num w:numId="19">
    <w:abstractNumId w:val="45"/>
  </w:num>
  <w:num w:numId="20">
    <w:abstractNumId w:val="6"/>
  </w:num>
  <w:num w:numId="21">
    <w:abstractNumId w:val="14"/>
  </w:num>
  <w:num w:numId="22">
    <w:abstractNumId w:val="24"/>
  </w:num>
  <w:num w:numId="23">
    <w:abstractNumId w:val="28"/>
  </w:num>
  <w:num w:numId="24">
    <w:abstractNumId w:val="38"/>
  </w:num>
  <w:num w:numId="25">
    <w:abstractNumId w:val="1"/>
  </w:num>
  <w:num w:numId="26">
    <w:abstractNumId w:val="36"/>
  </w:num>
  <w:num w:numId="27">
    <w:abstractNumId w:val="19"/>
  </w:num>
  <w:num w:numId="28">
    <w:abstractNumId w:val="41"/>
  </w:num>
  <w:num w:numId="29">
    <w:abstractNumId w:val="43"/>
  </w:num>
  <w:num w:numId="30">
    <w:abstractNumId w:val="11"/>
  </w:num>
  <w:num w:numId="31">
    <w:abstractNumId w:val="23"/>
  </w:num>
  <w:num w:numId="32">
    <w:abstractNumId w:val="37"/>
  </w:num>
  <w:num w:numId="33">
    <w:abstractNumId w:val="34"/>
  </w:num>
  <w:num w:numId="34">
    <w:abstractNumId w:val="49"/>
  </w:num>
  <w:num w:numId="35">
    <w:abstractNumId w:val="42"/>
  </w:num>
  <w:num w:numId="36">
    <w:abstractNumId w:val="44"/>
  </w:num>
  <w:num w:numId="37">
    <w:abstractNumId w:val="8"/>
  </w:num>
  <w:num w:numId="38">
    <w:abstractNumId w:val="25"/>
  </w:num>
  <w:num w:numId="39">
    <w:abstractNumId w:val="31"/>
  </w:num>
  <w:num w:numId="40">
    <w:abstractNumId w:val="12"/>
  </w:num>
  <w:num w:numId="41">
    <w:abstractNumId w:val="39"/>
  </w:num>
  <w:num w:numId="42">
    <w:abstractNumId w:val="46"/>
  </w:num>
  <w:num w:numId="43">
    <w:abstractNumId w:val="16"/>
  </w:num>
  <w:num w:numId="44">
    <w:abstractNumId w:val="40"/>
  </w:num>
  <w:num w:numId="45">
    <w:abstractNumId w:val="2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8"/>
    <w:rsid w:val="00007FD4"/>
    <w:rsid w:val="00014343"/>
    <w:rsid w:val="00026BDA"/>
    <w:rsid w:val="00035174"/>
    <w:rsid w:val="00035526"/>
    <w:rsid w:val="0003613F"/>
    <w:rsid w:val="00050729"/>
    <w:rsid w:val="000537E1"/>
    <w:rsid w:val="00053AA4"/>
    <w:rsid w:val="000700DF"/>
    <w:rsid w:val="00072765"/>
    <w:rsid w:val="0007392C"/>
    <w:rsid w:val="00080613"/>
    <w:rsid w:val="00081C40"/>
    <w:rsid w:val="00086EBB"/>
    <w:rsid w:val="0009779D"/>
    <w:rsid w:val="000A5637"/>
    <w:rsid w:val="000A73FC"/>
    <w:rsid w:val="000A7E74"/>
    <w:rsid w:val="000B048E"/>
    <w:rsid w:val="000B106D"/>
    <w:rsid w:val="000B2F5D"/>
    <w:rsid w:val="000D3FDD"/>
    <w:rsid w:val="000E4961"/>
    <w:rsid w:val="000E5276"/>
    <w:rsid w:val="0011000F"/>
    <w:rsid w:val="001149BF"/>
    <w:rsid w:val="0012633F"/>
    <w:rsid w:val="00127020"/>
    <w:rsid w:val="00134FD0"/>
    <w:rsid w:val="00142353"/>
    <w:rsid w:val="001656D1"/>
    <w:rsid w:val="0017038A"/>
    <w:rsid w:val="0017053A"/>
    <w:rsid w:val="0017227E"/>
    <w:rsid w:val="00172EB0"/>
    <w:rsid w:val="001829F7"/>
    <w:rsid w:val="00192F7A"/>
    <w:rsid w:val="001942D6"/>
    <w:rsid w:val="001C48BC"/>
    <w:rsid w:val="001C7003"/>
    <w:rsid w:val="001D2569"/>
    <w:rsid w:val="0023284E"/>
    <w:rsid w:val="00232D8D"/>
    <w:rsid w:val="0024537B"/>
    <w:rsid w:val="002563C7"/>
    <w:rsid w:val="00272154"/>
    <w:rsid w:val="002835CE"/>
    <w:rsid w:val="002A209D"/>
    <w:rsid w:val="002B186D"/>
    <w:rsid w:val="002C04EE"/>
    <w:rsid w:val="002C31E3"/>
    <w:rsid w:val="002C677E"/>
    <w:rsid w:val="002E7563"/>
    <w:rsid w:val="002F056B"/>
    <w:rsid w:val="0030360E"/>
    <w:rsid w:val="00320413"/>
    <w:rsid w:val="00355722"/>
    <w:rsid w:val="0035732F"/>
    <w:rsid w:val="003751B8"/>
    <w:rsid w:val="003856B3"/>
    <w:rsid w:val="00390377"/>
    <w:rsid w:val="00392CF0"/>
    <w:rsid w:val="003A018C"/>
    <w:rsid w:val="003A2B0D"/>
    <w:rsid w:val="003A3B2A"/>
    <w:rsid w:val="003C54D4"/>
    <w:rsid w:val="003D0542"/>
    <w:rsid w:val="003E6718"/>
    <w:rsid w:val="003F39E5"/>
    <w:rsid w:val="003F4D53"/>
    <w:rsid w:val="00405719"/>
    <w:rsid w:val="004347A6"/>
    <w:rsid w:val="00443D8D"/>
    <w:rsid w:val="00445F24"/>
    <w:rsid w:val="00454145"/>
    <w:rsid w:val="004631DE"/>
    <w:rsid w:val="00463928"/>
    <w:rsid w:val="00465DB3"/>
    <w:rsid w:val="00483E62"/>
    <w:rsid w:val="004916C2"/>
    <w:rsid w:val="00492427"/>
    <w:rsid w:val="004968B1"/>
    <w:rsid w:val="004A0F5F"/>
    <w:rsid w:val="004A3A93"/>
    <w:rsid w:val="004A3CE6"/>
    <w:rsid w:val="004A509B"/>
    <w:rsid w:val="004B6C90"/>
    <w:rsid w:val="004C6F1F"/>
    <w:rsid w:val="004E0DB4"/>
    <w:rsid w:val="004E4613"/>
    <w:rsid w:val="004E6F49"/>
    <w:rsid w:val="004E7B77"/>
    <w:rsid w:val="004F2E93"/>
    <w:rsid w:val="00503F9D"/>
    <w:rsid w:val="00535776"/>
    <w:rsid w:val="00541E2C"/>
    <w:rsid w:val="005516FD"/>
    <w:rsid w:val="005558B4"/>
    <w:rsid w:val="00580E29"/>
    <w:rsid w:val="00590787"/>
    <w:rsid w:val="005A3D36"/>
    <w:rsid w:val="005A5003"/>
    <w:rsid w:val="005C1D37"/>
    <w:rsid w:val="005C2236"/>
    <w:rsid w:val="005E230C"/>
    <w:rsid w:val="005E2E2A"/>
    <w:rsid w:val="005E597F"/>
    <w:rsid w:val="005E6D9C"/>
    <w:rsid w:val="005F3AB8"/>
    <w:rsid w:val="006325C1"/>
    <w:rsid w:val="00635BB9"/>
    <w:rsid w:val="00635FE2"/>
    <w:rsid w:val="006572AC"/>
    <w:rsid w:val="0065745D"/>
    <w:rsid w:val="00662C25"/>
    <w:rsid w:val="006700B2"/>
    <w:rsid w:val="0069605B"/>
    <w:rsid w:val="006A1FFA"/>
    <w:rsid w:val="006A77B0"/>
    <w:rsid w:val="006C2C3D"/>
    <w:rsid w:val="006C3625"/>
    <w:rsid w:val="006C556A"/>
    <w:rsid w:val="006D3DC0"/>
    <w:rsid w:val="006E2C03"/>
    <w:rsid w:val="006E369D"/>
    <w:rsid w:val="00704E93"/>
    <w:rsid w:val="00711FE9"/>
    <w:rsid w:val="00741A0A"/>
    <w:rsid w:val="0074398D"/>
    <w:rsid w:val="00747057"/>
    <w:rsid w:val="007551E4"/>
    <w:rsid w:val="00766013"/>
    <w:rsid w:val="00771F6D"/>
    <w:rsid w:val="00772266"/>
    <w:rsid w:val="00781E4B"/>
    <w:rsid w:val="007848E3"/>
    <w:rsid w:val="00785977"/>
    <w:rsid w:val="00793FF6"/>
    <w:rsid w:val="007A7576"/>
    <w:rsid w:val="007C59E2"/>
    <w:rsid w:val="007C6A92"/>
    <w:rsid w:val="007D2204"/>
    <w:rsid w:val="007E4058"/>
    <w:rsid w:val="007F60F6"/>
    <w:rsid w:val="007F6F2D"/>
    <w:rsid w:val="007F7AD1"/>
    <w:rsid w:val="00803478"/>
    <w:rsid w:val="00805E31"/>
    <w:rsid w:val="00824B3E"/>
    <w:rsid w:val="00824F27"/>
    <w:rsid w:val="008324E8"/>
    <w:rsid w:val="0084420D"/>
    <w:rsid w:val="00845A12"/>
    <w:rsid w:val="00852E21"/>
    <w:rsid w:val="00853846"/>
    <w:rsid w:val="0087350E"/>
    <w:rsid w:val="0088294C"/>
    <w:rsid w:val="00884362"/>
    <w:rsid w:val="008B5866"/>
    <w:rsid w:val="008C3E9D"/>
    <w:rsid w:val="009109E1"/>
    <w:rsid w:val="009115A5"/>
    <w:rsid w:val="00912666"/>
    <w:rsid w:val="0092352D"/>
    <w:rsid w:val="00935F73"/>
    <w:rsid w:val="00952878"/>
    <w:rsid w:val="0098722D"/>
    <w:rsid w:val="009914D2"/>
    <w:rsid w:val="009928B9"/>
    <w:rsid w:val="00997BBF"/>
    <w:rsid w:val="009A147A"/>
    <w:rsid w:val="009A2BC4"/>
    <w:rsid w:val="009A4ABF"/>
    <w:rsid w:val="009A7AD7"/>
    <w:rsid w:val="009B7550"/>
    <w:rsid w:val="009C0903"/>
    <w:rsid w:val="009C478D"/>
    <w:rsid w:val="009D63F6"/>
    <w:rsid w:val="009E057C"/>
    <w:rsid w:val="009E62BE"/>
    <w:rsid w:val="009F2054"/>
    <w:rsid w:val="009F48DE"/>
    <w:rsid w:val="009F6F94"/>
    <w:rsid w:val="00A01A13"/>
    <w:rsid w:val="00A06292"/>
    <w:rsid w:val="00A169E0"/>
    <w:rsid w:val="00A176B5"/>
    <w:rsid w:val="00A23419"/>
    <w:rsid w:val="00A51352"/>
    <w:rsid w:val="00A552AB"/>
    <w:rsid w:val="00A555D8"/>
    <w:rsid w:val="00A61B97"/>
    <w:rsid w:val="00A66CB6"/>
    <w:rsid w:val="00A72D83"/>
    <w:rsid w:val="00A7508A"/>
    <w:rsid w:val="00A805DA"/>
    <w:rsid w:val="00A86ED2"/>
    <w:rsid w:val="00AA58E8"/>
    <w:rsid w:val="00AC2B8B"/>
    <w:rsid w:val="00AE3765"/>
    <w:rsid w:val="00AF4618"/>
    <w:rsid w:val="00AF7456"/>
    <w:rsid w:val="00B00BB7"/>
    <w:rsid w:val="00B13409"/>
    <w:rsid w:val="00B1706C"/>
    <w:rsid w:val="00B22863"/>
    <w:rsid w:val="00B62305"/>
    <w:rsid w:val="00B7666D"/>
    <w:rsid w:val="00B81CCA"/>
    <w:rsid w:val="00B86994"/>
    <w:rsid w:val="00B92E7A"/>
    <w:rsid w:val="00B968BD"/>
    <w:rsid w:val="00BE63F6"/>
    <w:rsid w:val="00C109EE"/>
    <w:rsid w:val="00C12613"/>
    <w:rsid w:val="00C14017"/>
    <w:rsid w:val="00C23CD2"/>
    <w:rsid w:val="00C337F7"/>
    <w:rsid w:val="00C61378"/>
    <w:rsid w:val="00C70B7C"/>
    <w:rsid w:val="00C719BB"/>
    <w:rsid w:val="00C7697A"/>
    <w:rsid w:val="00C80F8C"/>
    <w:rsid w:val="00C81C97"/>
    <w:rsid w:val="00CD0360"/>
    <w:rsid w:val="00CD0BA0"/>
    <w:rsid w:val="00CD3368"/>
    <w:rsid w:val="00CD4A69"/>
    <w:rsid w:val="00CD6F28"/>
    <w:rsid w:val="00CE7FFD"/>
    <w:rsid w:val="00D05240"/>
    <w:rsid w:val="00D22129"/>
    <w:rsid w:val="00D35766"/>
    <w:rsid w:val="00D37CEA"/>
    <w:rsid w:val="00D423C8"/>
    <w:rsid w:val="00D57A30"/>
    <w:rsid w:val="00D7143B"/>
    <w:rsid w:val="00D73ECC"/>
    <w:rsid w:val="00D769F8"/>
    <w:rsid w:val="00D82BBB"/>
    <w:rsid w:val="00D83DFE"/>
    <w:rsid w:val="00D8590B"/>
    <w:rsid w:val="00D9666C"/>
    <w:rsid w:val="00DA5D07"/>
    <w:rsid w:val="00DA7653"/>
    <w:rsid w:val="00DB451A"/>
    <w:rsid w:val="00DD028C"/>
    <w:rsid w:val="00DD4B91"/>
    <w:rsid w:val="00DE16A5"/>
    <w:rsid w:val="00DF168F"/>
    <w:rsid w:val="00DF1AB7"/>
    <w:rsid w:val="00DF2608"/>
    <w:rsid w:val="00DF7466"/>
    <w:rsid w:val="00E05AF7"/>
    <w:rsid w:val="00E05DA9"/>
    <w:rsid w:val="00E06B2B"/>
    <w:rsid w:val="00E07AD7"/>
    <w:rsid w:val="00E10C50"/>
    <w:rsid w:val="00E113A1"/>
    <w:rsid w:val="00E203E0"/>
    <w:rsid w:val="00E33AB2"/>
    <w:rsid w:val="00E5427F"/>
    <w:rsid w:val="00E64116"/>
    <w:rsid w:val="00E753D0"/>
    <w:rsid w:val="00E760BE"/>
    <w:rsid w:val="00E8263A"/>
    <w:rsid w:val="00E912DB"/>
    <w:rsid w:val="00E948B6"/>
    <w:rsid w:val="00E97167"/>
    <w:rsid w:val="00EB2F51"/>
    <w:rsid w:val="00EB4FB3"/>
    <w:rsid w:val="00EC4955"/>
    <w:rsid w:val="00ED21B0"/>
    <w:rsid w:val="00EE09F8"/>
    <w:rsid w:val="00F0602E"/>
    <w:rsid w:val="00F4330B"/>
    <w:rsid w:val="00F451F2"/>
    <w:rsid w:val="00F47321"/>
    <w:rsid w:val="00F73826"/>
    <w:rsid w:val="00FA1024"/>
    <w:rsid w:val="00FA1809"/>
    <w:rsid w:val="00FB06EA"/>
    <w:rsid w:val="00FB2023"/>
    <w:rsid w:val="00FC1830"/>
    <w:rsid w:val="00FC5313"/>
    <w:rsid w:val="00FD2B47"/>
    <w:rsid w:val="00FE46B4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link w:val="Teksttreci20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Bezodstpw">
    <w:name w:val="No Spacing"/>
    <w:uiPriority w:val="1"/>
    <w:qFormat/>
    <w:rsid w:val="001149B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Tabelatekst">
    <w:name w:val="Tabela_tekst"/>
    <w:basedOn w:val="Normalny"/>
    <w:autoRedefine/>
    <w:rsid w:val="00320413"/>
    <w:pPr>
      <w:suppressAutoHyphens/>
      <w:spacing w:after="0" w:line="480" w:lineRule="auto"/>
      <w:jc w:val="both"/>
    </w:pPr>
    <w:rPr>
      <w:rFonts w:ascii="Verdana" w:eastAsia="Times New Roman" w:hAnsi="Verdana" w:cs="Times New Roman"/>
      <w:b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552AB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3ECC"/>
    <w:rPr>
      <w:b/>
      <w:bCs/>
    </w:rPr>
  </w:style>
  <w:style w:type="character" w:customStyle="1" w:styleId="Teksttreci20">
    <w:name w:val="Tekst treści (2)_"/>
    <w:basedOn w:val="Domylnaczcionkaakapitu"/>
    <w:link w:val="Teksttreci2"/>
    <w:rsid w:val="00DF2608"/>
    <w:rPr>
      <w:rFonts w:ascii="Calibri" w:eastAsia="Calibri" w:hAnsi="Calibri" w:cs="Times New Roman"/>
      <w:sz w:val="21"/>
      <w:szCs w:val="21"/>
      <w:shd w:val="clear" w:color="auto" w:fill="FFFFFF"/>
    </w:rPr>
  </w:style>
  <w:style w:type="character" w:customStyle="1" w:styleId="PogrubienieTeksttreci2105pt">
    <w:name w:val="Pogrubienie;Tekst treści (2) + 10;5 pt"/>
    <w:basedOn w:val="Teksttreci20"/>
    <w:rsid w:val="00DF2608"/>
    <w:rPr>
      <w:rFonts w:ascii="Calibri" w:eastAsia="Calibri" w:hAnsi="Calibri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DF26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DF2608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ynary@neostrada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mlynary.pl/artykuly/180/tablica-ogloszen" TargetMode="External"/><Relationship Id="rId12" Type="http://schemas.openxmlformats.org/officeDocument/2006/relationships/hyperlink" Target="https://www.euro.com.pl/slownik.bhtml?definitionId=2644656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uro.com.pl/slownik.bhtml?definitionId=35733149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lynary@neostrad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mlynary.pl/artykuly/180/tablica-oglosz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4455</Words>
  <Characters>26732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Anka</cp:lastModifiedBy>
  <cp:revision>3</cp:revision>
  <cp:lastPrinted>2019-05-09T11:47:00Z</cp:lastPrinted>
  <dcterms:created xsi:type="dcterms:W3CDTF">2019-05-09T11:32:00Z</dcterms:created>
  <dcterms:modified xsi:type="dcterms:W3CDTF">2019-05-09T12:11:00Z</dcterms:modified>
</cp:coreProperties>
</file>