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CC0D18">
        <w:rPr>
          <w:rFonts w:ascii="Times New Roman" w:hAnsi="Times New Roman" w:cs="Times New Roman"/>
          <w:sz w:val="24"/>
          <w:szCs w:val="24"/>
        </w:rPr>
        <w:t>12</w:t>
      </w:r>
      <w:r w:rsidR="00813A2F">
        <w:rPr>
          <w:rFonts w:ascii="Times New Roman" w:hAnsi="Times New Roman" w:cs="Times New Roman"/>
          <w:sz w:val="24"/>
          <w:szCs w:val="24"/>
        </w:rPr>
        <w:t>.0</w:t>
      </w:r>
      <w:r w:rsidR="00797D85">
        <w:rPr>
          <w:rFonts w:ascii="Times New Roman" w:hAnsi="Times New Roman" w:cs="Times New Roman"/>
          <w:sz w:val="24"/>
          <w:szCs w:val="24"/>
        </w:rPr>
        <w:t>9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SP/</w:t>
      </w:r>
      <w:r w:rsidR="00CC0D18">
        <w:rPr>
          <w:rFonts w:ascii="Times New Roman" w:hAnsi="Times New Roman" w:cs="Times New Roman"/>
          <w:b/>
          <w:sz w:val="28"/>
          <w:szCs w:val="28"/>
        </w:rPr>
        <w:t>2</w:t>
      </w:r>
      <w:r w:rsidR="005F4E4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CC0D18" w:rsidRPr="00B53202" w:rsidRDefault="00130B41" w:rsidP="00CC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bookmarkStart w:id="0" w:name="_Hlk19144757"/>
      <w:r w:rsidR="00CC0D18"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</w:t>
      </w:r>
      <w:proofErr w:type="gramStart"/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Młynarach  </w:t>
      </w:r>
      <w:bookmarkStart w:id="1" w:name="_Hlk19143894"/>
      <w:r w:rsidR="00CC0D18" w:rsidRPr="00B53202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 miejsca zamieszkania</w:t>
      </w:r>
      <w:r w:rsidR="00DC235E" w:rsidRPr="00DC235E">
        <w:rPr>
          <w:rFonts w:ascii="Times New Roman" w:hAnsi="Times New Roman" w:cs="Times New Roman"/>
          <w:b/>
          <w:sz w:val="24"/>
          <w:szCs w:val="24"/>
        </w:rPr>
        <w:t xml:space="preserve">, zaplanowane wizyty </w:t>
      </w:r>
      <w:proofErr w:type="spellStart"/>
      <w:r w:rsidR="00DC235E" w:rsidRPr="00DC235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DC235E" w:rsidRPr="00DC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18" w:rsidRPr="00DC235E">
        <w:rPr>
          <w:rFonts w:ascii="Times New Roman" w:hAnsi="Times New Roman" w:cs="Times New Roman"/>
          <w:b/>
          <w:sz w:val="24"/>
          <w:szCs w:val="24"/>
        </w:rPr>
        <w:t>oraz</w:t>
      </w:r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 przewóz na zaplanowane wycieczki </w:t>
      </w:r>
      <w:r w:rsidR="00CC0D18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 w:rsidR="00DC2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CC0D18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bookmarkEnd w:id="1"/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2" w:name="_Hlk18611054"/>
      <w:r w:rsidR="005F4E46"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>
        <w:rPr>
          <w:rFonts w:ascii="Times New Roman" w:hAnsi="Times New Roman" w:cs="Times New Roman"/>
          <w:sz w:val="24"/>
          <w:szCs w:val="24"/>
        </w:rPr>
        <w:t>1</w:t>
      </w:r>
    </w:p>
    <w:bookmarkEnd w:id="0"/>
    <w:bookmarkEnd w:id="2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08007C" w:rsidRDefault="0008007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1E95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E9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71E95">
        <w:rPr>
          <w:rFonts w:ascii="Times New Roman" w:hAnsi="Times New Roman" w:cs="Times New Roman"/>
          <w:b/>
          <w:i/>
          <w:sz w:val="24"/>
          <w:szCs w:val="24"/>
        </w:rPr>
        <w:t xml:space="preserve">Usługa przewozowa- </w:t>
      </w:r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odwóz uczniów z zajęć pozalekcyjnych ze Szkoły Podstawowej im. Stefana Żeromskiego w </w:t>
      </w:r>
      <w:proofErr w:type="gramStart"/>
      <w:r w:rsidR="00271E95" w:rsidRPr="00271E95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 miejsca zamieszkania, zaplanowane wizyty </w:t>
      </w:r>
      <w:proofErr w:type="spellStart"/>
      <w:r w:rsidR="00271E95" w:rsidRPr="00271E95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 oraz przewóz na zaplanowane wycieczki </w:t>
      </w:r>
      <w:r w:rsidR="00271E95" w:rsidRPr="00271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II”.</w:t>
      </w:r>
    </w:p>
    <w:p w:rsidR="00497100" w:rsidRPr="00497100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E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 60100000-9 Usługi w zakresie przewozu drogowego, 60000000-8 Usługi przewozowe</w:t>
      </w:r>
    </w:p>
    <w:p w:rsidR="00271E95" w:rsidRPr="00497100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zamówienia:</w:t>
      </w:r>
    </w:p>
    <w:p w:rsidR="006465BF" w:rsidRDefault="006465BF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wraz z </w:t>
      </w:r>
      <w:proofErr w:type="gramStart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opiekunem  z</w:t>
      </w:r>
      <w:proofErr w:type="gramEnd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zajęć pozalekcyjnych ze Szkoły Podstawowej im. Stefana Żeromskiego w Młynarach  do miejsca zamieszkania  w terminie od dnia podpisania umowy  do </w:t>
      </w:r>
      <w:r w:rsidR="00E67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(od poniedziałku do piątku w dni zajęć dydaktycznych) przewidywana ilość km do wykonania jednego dnia  (ok.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km). Przewidywana całkowita ilość km </w:t>
      </w:r>
      <w:r w:rsidRPr="006465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8640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Przewidywane </w:t>
      </w:r>
      <w:proofErr w:type="gramStart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odwozy  średnio</w:t>
      </w:r>
      <w:proofErr w:type="gramEnd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 w tygodniu na trasie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I. 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Młynary-Zastawno-Kwietnik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-Młynary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Młynary-Kurowo </w:t>
      </w:r>
      <w:proofErr w:type="spellStart"/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Braniewskie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-Młynary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Młynary-Sąpy-Warszewo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-Młynary, </w:t>
      </w:r>
      <w:r w:rsidRPr="00646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TRASA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Młynary-Sokolnik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-Młynary</w:t>
      </w:r>
    </w:p>
    <w:p w:rsidR="00497100" w:rsidRPr="00497100" w:rsidRDefault="00DC235E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Przewóz na zaplanowane zajęcia terenowe i wizyty </w:t>
      </w:r>
      <w:proofErr w:type="spellStart"/>
      <w:r w:rsidRPr="00DC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zawodoznawcze</w:t>
      </w:r>
      <w:proofErr w:type="spellEnd"/>
      <w:r w:rsidRPr="00DC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realizowanego projektu </w:t>
      </w:r>
      <w:r w:rsidRPr="00DC2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ilości: około </w:t>
      </w:r>
      <w:r w:rsidR="00B375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638 km</w:t>
      </w:r>
    </w:p>
    <w:p w:rsidR="00497100" w:rsidRDefault="00497100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i przywóz uczniów na 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wyjazd edukacyjn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350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</w:t>
      </w:r>
    </w:p>
    <w:p w:rsidR="00497100" w:rsidRDefault="00497100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 ramach realizowanego projektu pn. projektu pn. „Szkolna Pracownia Sukcesu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- </w:t>
      </w:r>
      <w:r w:rsid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480</w:t>
      </w:r>
      <w:r w:rsidRPr="00497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km.</w:t>
      </w:r>
    </w:p>
    <w:p w:rsidR="00497100" w:rsidRPr="00497100" w:rsidRDefault="00497100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7100">
        <w:rPr>
          <w:rFonts w:ascii="Times New Roman" w:hAnsi="Times New Roman" w:cs="Times New Roman"/>
          <w:sz w:val="24"/>
          <w:szCs w:val="24"/>
        </w:rPr>
        <w:t xml:space="preserve">Poniższa tabela przedstawia harmonogram odwozu uczniów z zajęć </w:t>
      </w:r>
      <w:proofErr w:type="gramStart"/>
      <w:r w:rsidRPr="00497100">
        <w:rPr>
          <w:rFonts w:ascii="Times New Roman" w:hAnsi="Times New Roman" w:cs="Times New Roman"/>
          <w:sz w:val="24"/>
          <w:szCs w:val="24"/>
        </w:rPr>
        <w:t>pozalekcyjnych  i</w:t>
      </w:r>
      <w:proofErr w:type="gramEnd"/>
      <w:r w:rsidRPr="00497100">
        <w:rPr>
          <w:rFonts w:ascii="Times New Roman" w:hAnsi="Times New Roman" w:cs="Times New Roman"/>
          <w:sz w:val="24"/>
          <w:szCs w:val="24"/>
        </w:rPr>
        <w:t xml:space="preserve"> przewozu  uczniów na wycieczki  w trakcie realizacji projektu </w:t>
      </w:r>
      <w:r w:rsidRPr="00497100">
        <w:rPr>
          <w:rFonts w:ascii="Times New Roman" w:hAnsi="Times New Roman" w:cs="Times New Roman"/>
          <w:b/>
          <w:i/>
          <w:sz w:val="24"/>
          <w:szCs w:val="24"/>
        </w:rPr>
        <w:t>pn. „Szkolna Pracownia Sukcesu</w:t>
      </w:r>
      <w:r w:rsidR="00B375B4">
        <w:rPr>
          <w:rFonts w:ascii="Times New Roman" w:hAnsi="Times New Roman" w:cs="Times New Roman"/>
          <w:b/>
          <w:i/>
          <w:sz w:val="24"/>
          <w:szCs w:val="24"/>
        </w:rPr>
        <w:t xml:space="preserve"> II</w:t>
      </w:r>
      <w:r w:rsidRPr="00497100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127"/>
        <w:gridCol w:w="2127"/>
        <w:gridCol w:w="850"/>
      </w:tblGrid>
      <w:tr w:rsidR="00BA6327" w:rsidRPr="00BA6327" w:rsidTr="00F2151E">
        <w:trPr>
          <w:trHeight w:val="556"/>
        </w:trPr>
        <w:tc>
          <w:tcPr>
            <w:tcW w:w="2977" w:type="dxa"/>
          </w:tcPr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 usługi</w:t>
            </w:r>
            <w:proofErr w:type="gramEnd"/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przewozowej</w:t>
            </w:r>
          </w:p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Trasa / liczba uczestników proj.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km</w:t>
            </w:r>
          </w:p>
        </w:tc>
      </w:tr>
      <w:tr w:rsidR="00BA6327" w:rsidRPr="00BA6327" w:rsidTr="00F2151E">
        <w:trPr>
          <w:trHeight w:val="270"/>
        </w:trPr>
        <w:tc>
          <w:tcPr>
            <w:tcW w:w="2977" w:type="dxa"/>
            <w:shd w:val="clear" w:color="auto" w:fill="F2F2F2" w:themeFill="background1" w:themeFillShade="F2"/>
          </w:tcPr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Odwóz z zajęć pozalekcyjnych</w:t>
            </w:r>
          </w:p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Trasa po uzgodnieniu z Zamawiającym </w:t>
            </w:r>
          </w:p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odwozy w tygodniu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12tyg</w:t>
            </w:r>
            <w:r w:rsidRPr="00B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odwozy</w:t>
            </w:r>
            <w:r w:rsidRPr="00B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CC1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E51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km=</w:t>
            </w:r>
          </w:p>
          <w:p w:rsidR="00BA6327" w:rsidRPr="00BA6327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  <w:r w:rsidR="00BA6327"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30tygx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odwozyx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E51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km=</w:t>
            </w:r>
          </w:p>
          <w:p w:rsidR="00BA6327" w:rsidRPr="00BA6327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3360</w:t>
            </w:r>
            <w:r w:rsidR="00BA6327"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18tygx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odwozyx</w:t>
            </w:r>
            <w:r w:rsidR="008A7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E51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A6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km=</w:t>
            </w:r>
            <w:r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3024</w:t>
            </w: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BA6327" w:rsidRPr="00BA6327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8400</w:t>
            </w:r>
          </w:p>
        </w:tc>
      </w:tr>
      <w:tr w:rsidR="00BA6327" w:rsidRPr="00BA6327" w:rsidTr="00F2151E">
        <w:trPr>
          <w:trHeight w:val="398"/>
        </w:trPr>
        <w:tc>
          <w:tcPr>
            <w:tcW w:w="2977" w:type="dxa"/>
          </w:tcPr>
          <w:p w:rsidR="00BA6327" w:rsidRPr="00BA6327" w:rsidRDefault="0023566C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A6327"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wyjazdy edukacyjn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BA6327"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A6327" w:rsidRPr="00BA6327" w:rsidRDefault="00BA6327" w:rsidP="0023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350 k</w:t>
            </w:r>
            <w:r w:rsidR="0023566C"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6327" w:rsidRPr="00BA6327" w:rsidRDefault="0023566C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350</w:t>
            </w:r>
          </w:p>
        </w:tc>
      </w:tr>
      <w:tr w:rsidR="00BA6327" w:rsidRPr="00BA6327" w:rsidTr="00F2151E">
        <w:trPr>
          <w:trHeight w:val="398"/>
        </w:trPr>
        <w:tc>
          <w:tcPr>
            <w:tcW w:w="2977" w:type="dxa"/>
          </w:tcPr>
          <w:p w:rsidR="00BA6327" w:rsidRPr="00BA6327" w:rsidRDefault="0023566C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A6327" w:rsidRPr="00BA63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wyjazdy do Gdyni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A6327" w:rsidRPr="00BA6327" w:rsidRDefault="00BA632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A6327" w:rsidRPr="00BA6327" w:rsidRDefault="0023566C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6327" w:rsidRPr="00BA6327" w:rsidRDefault="0023566C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480</w:t>
            </w:r>
          </w:p>
        </w:tc>
      </w:tr>
      <w:tr w:rsidR="00E66A68" w:rsidRPr="00BA6327" w:rsidTr="00F2151E">
        <w:trPr>
          <w:trHeight w:val="398"/>
        </w:trPr>
        <w:tc>
          <w:tcPr>
            <w:tcW w:w="2977" w:type="dxa"/>
          </w:tcPr>
          <w:p w:rsidR="00E66A68" w:rsidRDefault="00E66A68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Dojazdy do zagrody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37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Sąpach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66A68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6A68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6A68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288</w:t>
            </w:r>
          </w:p>
        </w:tc>
      </w:tr>
      <w:tr w:rsidR="0023566C" w:rsidRPr="00BA6327" w:rsidTr="00F2151E">
        <w:trPr>
          <w:trHeight w:val="398"/>
        </w:trPr>
        <w:tc>
          <w:tcPr>
            <w:tcW w:w="2977" w:type="dxa"/>
          </w:tcPr>
          <w:p w:rsidR="0023566C" w:rsidRDefault="0023566C" w:rsidP="00B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</w:t>
            </w:r>
            <w:r w:rsidR="00E6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nawcze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566C" w:rsidRPr="00E66A68" w:rsidRDefault="00E66A68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3566C" w:rsidRPr="00E66A68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3566C" w:rsidRPr="00E66A68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566C" w:rsidRDefault="00EE5187" w:rsidP="00B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E6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BA6327" w:rsidRPr="00BA6327" w:rsidTr="00F2151E">
        <w:trPr>
          <w:trHeight w:val="398"/>
        </w:trPr>
        <w:tc>
          <w:tcPr>
            <w:tcW w:w="9357" w:type="dxa"/>
            <w:gridSpan w:val="4"/>
          </w:tcPr>
          <w:p w:rsidR="00BA6327" w:rsidRPr="00BA6327" w:rsidRDefault="00BA6327" w:rsidP="00BA6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6327" w:rsidRPr="00BA6327" w:rsidRDefault="00B375B4" w:rsidP="00BA6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E5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Harmonogram może ulec zmianom. Zamawiający przekaże Wykonawcy Harmonogram odwozu po przeprowadzonej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rekrutacji  do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uczniów </w:t>
      </w:r>
      <w:r w:rsidRPr="00E71A2C">
        <w:rPr>
          <w:rFonts w:ascii="Times New Roman" w:hAnsi="Times New Roman" w:cs="Times New Roman"/>
          <w:b/>
          <w:sz w:val="24"/>
          <w:szCs w:val="24"/>
        </w:rPr>
        <w:t>Szkoły Podstawowej im. Stefana Żeromskiego w Młynarach</w:t>
      </w: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Zamawiający przekaże Wykonawcy harmonogram odwozów i przewozu na każdy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następny  miesiąc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tygodniowym wyprzedzeniem.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wyjątkowych sytuacjach Wykonawca będzie informowany z co najmniej 1-dniowym wyprzedzeniem o zaistniałych zmianach w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harmonogramie  spowodowanych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nieprzewidzianymi zmianami w pracy szkoły.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z zajęć pozalekcyjnych odbywać się będzie w godzinach 15.00-16.00. 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Przewidywana maksymalna liczba odwożonych uczniów-16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Wykonawca zostanie poinformowany przez Zamawiającego z miesięcznym wyprzedzeniem.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otrzyma wynagrodzenie za faktycznie przejechane kilometry.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przewozu spełniającymi wymagania techniczne określone w przepisach ustawy Prawo o ruchu drogowym i innych przepisach związanych z przewozem osób.</w:t>
      </w:r>
    </w:p>
    <w:p w:rsid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 </w:t>
      </w:r>
      <w:proofErr w:type="gramStart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proofErr w:type="gramEnd"/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aby przewozy odbywały się w ramach przewozu zamkniętego, obejmującego tylko uczniów i opiekuna.</w:t>
      </w:r>
    </w:p>
    <w:p w:rsidR="006465BF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przebieg kilometrów nie są wliczane dojazdy z siedziby Wykonawcy do miejsca rozpoczęcia kursu i zakończenia</w:t>
      </w:r>
    </w:p>
    <w:p w:rsidR="007E5305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31" w:rsidRPr="00E67C31" w:rsidRDefault="00E67C31" w:rsidP="00E67C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E67C3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III. TERMIN REALIZACJI</w:t>
      </w:r>
    </w:p>
    <w:p w:rsidR="00E67C31" w:rsidRPr="00E67C31" w:rsidRDefault="00E67C31" w:rsidP="00AF47E2">
      <w:pPr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 xml:space="preserve">Termin realizacji umowy od dnia podpisania </w:t>
      </w:r>
      <w:proofErr w:type="gramStart"/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>umowy  do</w:t>
      </w:r>
      <w:proofErr w:type="gramEnd"/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 xml:space="preserve"> dnia </w:t>
      </w:r>
      <w:r w:rsidRPr="00E67C31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 xml:space="preserve"> do 24 czerwca 2021 r.</w:t>
      </w:r>
    </w:p>
    <w:p w:rsidR="00E67C31" w:rsidRDefault="00E67C31" w:rsidP="00E67C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C31" w:rsidRPr="00E67C31" w:rsidRDefault="00E67C31" w:rsidP="00E67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b/>
          <w:sz w:val="24"/>
          <w:szCs w:val="24"/>
        </w:rPr>
        <w:t>IV. WYMAGANIA, JAKIE POWINNI SPEŁNIAĆ WYKONAWCY ZAMÓWIENIA W ZAKRESIE DOKUMENTÓW I OŚWIADCZEŃ</w:t>
      </w:r>
    </w:p>
    <w:p w:rsidR="00E67C31" w:rsidRPr="00E67C31" w:rsidRDefault="00E67C31" w:rsidP="007356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 Wykonawca winien przedłożyć kserokopię aktualnego zezwolenia, koncesji lub licencji na wykonywanie krajowego przewozu drogowego osób tj. dokumenty niezbędne do realizacji przedmiotu zamówienia,</w:t>
      </w:r>
    </w:p>
    <w:p w:rsidR="00E67C31" w:rsidRPr="00E67C31" w:rsidRDefault="00E67C31" w:rsidP="0073563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Wykonawca winien załączyć do oferty kopię polisy lub innego dokumentu ubezpieczenia potwierdzającego, że jest ubezpieczony od odpowiedzialności cywilnej w zakresie prowadzonej działalności gospodarczej.</w:t>
      </w:r>
    </w:p>
    <w:p w:rsidR="00E67C31" w:rsidRPr="00E67C31" w:rsidRDefault="00E67C31" w:rsidP="0073563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posiadaniu co najmniej 10% udziałów lub akcji;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67C31" w:rsidRPr="00E67C31" w:rsidRDefault="00E67C31" w:rsidP="00E67C31">
      <w:pPr>
        <w:spacing w:after="0"/>
        <w:ind w:left="1146"/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E67C31" w:rsidRPr="00E67C31" w:rsidRDefault="00E67C31" w:rsidP="00E67C31">
      <w:pPr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b/>
          <w:sz w:val="24"/>
          <w:szCs w:val="24"/>
        </w:rPr>
        <w:t>V.  WYMAGANIA I ZAKRES OBOWIĄZKÓW KIEROWCY PRZY PRZEWOZACH UCZNIÓW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 aktualne przeszkolenie w zakresie BHP i Ppoż.;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Dba o </w:t>
      </w:r>
      <w:proofErr w:type="gramStart"/>
      <w:r w:rsidRPr="00E67C31">
        <w:rPr>
          <w:rFonts w:ascii="Times New Roman" w:hAnsi="Times New Roman" w:cs="Times New Roman"/>
          <w:sz w:val="24"/>
          <w:szCs w:val="24"/>
        </w:rPr>
        <w:t>bezpieczne  wejście</w:t>
      </w:r>
      <w:proofErr w:type="gramEnd"/>
      <w:r w:rsidRPr="00E67C31">
        <w:rPr>
          <w:rFonts w:ascii="Times New Roman" w:hAnsi="Times New Roman" w:cs="Times New Roman"/>
          <w:sz w:val="24"/>
          <w:szCs w:val="24"/>
        </w:rPr>
        <w:t>, przewóz i wyjście do i z pojazdu dziecka i ucznia niepełnosprawnego;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Ma zapewnioną możliwość kontaktu telefonicznego z Koordynatorem projektu/dyrektorem szkoły, w przypadku zmian godzin przyjazdu i odjazdu, wynikających z sytuacji niezależnych, np. „korki”, awarie, objazdy, sytuacje losowe.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Zachowuje w tajemnicy dane adresowe dowożonych uczniów.</w:t>
      </w:r>
    </w:p>
    <w:p w:rsidR="00E67C31" w:rsidRDefault="00E67C31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(załącznik nr </w:t>
      </w:r>
      <w:r w:rsidR="000C78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ofertowego)</w:t>
      </w:r>
    </w:p>
    <w:p w:rsidR="000C7875" w:rsidRPr="0079685F" w:rsidRDefault="000C7875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– załącznik nr 2</w:t>
      </w:r>
    </w:p>
    <w:p w:rsidR="000C7875" w:rsidRPr="0079685F" w:rsidRDefault="000C7875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>Oświadczenie o braku powiązań osobowych i kapitałowych załącznik nr 3</w:t>
      </w:r>
    </w:p>
    <w:p w:rsidR="00AC2B8B" w:rsidRPr="0079685F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</w:t>
      </w:r>
      <w:r w:rsidR="000C7875"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145BE" w:rsidRPr="007145BE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</w:t>
      </w:r>
      <w:r w:rsidR="007145BE"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</w:t>
      </w:r>
      <w:r w:rsid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apytania ofertowego</w:t>
      </w:r>
    </w:p>
    <w:p w:rsidR="007145BE" w:rsidRPr="007145BE" w:rsidRDefault="007145BE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sz w:val="24"/>
          <w:szCs w:val="24"/>
        </w:rPr>
        <w:t>Kserokopia aktualnego zezwolenia, koncesji lub licencji na wykonywanie krajowego przewozu drogowego osób tj. dokumenty niezbędne do realizacji przedmiotu zamówienia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BE" w:rsidRPr="007145BE" w:rsidRDefault="007145BE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45BE">
        <w:rPr>
          <w:rFonts w:ascii="Times New Roman" w:hAnsi="Times New Roman" w:cs="Times New Roman"/>
          <w:sz w:val="24"/>
          <w:szCs w:val="24"/>
        </w:rPr>
        <w:t>Kopia  polisy</w:t>
      </w:r>
      <w:proofErr w:type="gramEnd"/>
      <w:r w:rsidRPr="007145BE">
        <w:rPr>
          <w:rFonts w:ascii="Times New Roman" w:hAnsi="Times New Roman" w:cs="Times New Roman"/>
          <w:sz w:val="24"/>
          <w:szCs w:val="24"/>
        </w:rPr>
        <w:t xml:space="preserve"> lub innego dokumentu ubezpieczenia potwierdzającego, że jest ubezpieczony od odpowiedzialności cywilnej w zakresie prowadzonej działalności gospodarczej</w:t>
      </w:r>
    </w:p>
    <w:p w:rsidR="00AC2B8B" w:rsidRPr="007145BE" w:rsidRDefault="00AC2B8B" w:rsidP="00735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</w:t>
      </w:r>
      <w:proofErr w:type="gramEnd"/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BE" w:rsidRDefault="004631DE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zamieścić w zamkniętej kopercie z naniesionymi oznaczeniami:</w:t>
      </w:r>
    </w:p>
    <w:p w:rsidR="00AF47E2" w:rsidRPr="00AF47E2" w:rsidRDefault="007145BE" w:rsidP="00AF47E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b/>
          <w:i/>
          <w:sz w:val="24"/>
          <w:szCs w:val="24"/>
        </w:rPr>
        <w:t>Usługa przewozowa</w:t>
      </w:r>
      <w:r w:rsidR="00AF4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5BE"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</w:t>
      </w:r>
      <w:r w:rsidRPr="00714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pn. „Szkolna Pracownia Sukcesu II”.</w:t>
      </w:r>
    </w:p>
    <w:p w:rsidR="00400DBF" w:rsidRPr="00AF47E2" w:rsidRDefault="00E05DA9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73563A">
      <w:pPr>
        <w:pStyle w:val="Akapitzlist"/>
        <w:numPr>
          <w:ilvl w:val="0"/>
          <w:numId w:val="8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CC0D18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73563A">
      <w:pPr>
        <w:pStyle w:val="Akapitzlist"/>
        <w:numPr>
          <w:ilvl w:val="0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13A2F" w:rsidRPr="00B42517" w:rsidRDefault="001B0AE8" w:rsidP="0073563A">
      <w:pPr>
        <w:pStyle w:val="Akapitzlist"/>
        <w:numPr>
          <w:ilvl w:val="0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Przed zawarciem umowy Zamawiający może prowadzić dodatkowe negocjacje z Wykonawcą, którego oferta została uznana za najkorzystniejszą lub z dwoma Wykonawcami, których oferty zostały ocenione najwyżej, w </w:t>
      </w:r>
      <w:proofErr w:type="gramStart"/>
      <w:r w:rsidRPr="00130B41">
        <w:rPr>
          <w:rFonts w:ascii="Times New Roman" w:hAnsi="Times New Roman" w:cs="Times New Roman"/>
        </w:rPr>
        <w:t>szczególności</w:t>
      </w:r>
      <w:proofErr w:type="gramEnd"/>
      <w:r w:rsidRPr="00130B41">
        <w:rPr>
          <w:rFonts w:ascii="Times New Roman" w:hAnsi="Times New Roman" w:cs="Times New Roman"/>
        </w:rPr>
        <w:t xml:space="preserve">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813A2F" w:rsidRDefault="00813A2F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AF47E2" w:rsidRDefault="00E33AB2" w:rsidP="0073563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68F4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D6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Liczy się data wpływu oferty do </w:t>
      </w:r>
      <w:proofErr w:type="gramStart"/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.</w:t>
      </w:r>
      <w:proofErr w:type="gramEnd"/>
    </w:p>
    <w:p w:rsidR="00CE26AC" w:rsidRPr="009D601B" w:rsidRDefault="007968F4" w:rsidP="0073563A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ofercie, nie później niż w terminie </w:t>
      </w:r>
      <w:r w:rsidR="00374C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upływu terminu składania ofert. Informacja o wynikach postępowania zostanie opublikowana na stronie internetowej Zamawiającego:</w:t>
      </w:r>
      <w:r w:rsidR="00CE26AC"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F56DBE">
          <w:rPr>
            <w:rFonts w:ascii="Times New Roman" w:hAnsi="Times New Roman" w:cs="Times New Roman"/>
            <w:u w:val="single"/>
          </w:rPr>
          <w:t>http://bip.mlynary.pl/</w:t>
        </w:r>
      </w:hyperlink>
      <w:r w:rsidRPr="00F56DBE">
        <w:rPr>
          <w:rFonts w:ascii="Times New Roman" w:hAnsi="Times New Roman" w:cs="Times New Roman"/>
        </w:rPr>
        <w:t xml:space="preserve"> </w:t>
      </w:r>
      <w:r w:rsidR="00F56DBE" w:rsidRPr="00F56DBE">
        <w:rPr>
          <w:rFonts w:ascii="Times New Roman" w:hAnsi="Times New Roman" w:cs="Times New Roman"/>
        </w:rPr>
        <w:t xml:space="preserve">, </w:t>
      </w:r>
      <w:hyperlink r:id="rId9" w:history="1">
        <w:r w:rsidR="009D601B" w:rsidRPr="00D62F36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 w:rsidR="009D601B">
        <w:rPr>
          <w:rFonts w:ascii="Times New Roman" w:hAnsi="Times New Roman" w:cs="Times New Roman"/>
          <w:u w:val="single"/>
        </w:rPr>
        <w:t xml:space="preserve"> </w:t>
      </w:r>
      <w:r w:rsidRPr="009D60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na tablicy ogłoszeń Szkoły Podstawowej im Stefana Żeromskiego w Młynarach.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  nie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rozpatrywane.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  <w:r w:rsidR="00CE26AC"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: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CE26A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1" w:history="1">
        <w:r w:rsidR="00CE26AC" w:rsidRPr="00CE26AC">
          <w:rPr>
            <w:rFonts w:ascii="Times New Roman" w:hAnsi="Times New Roman" w:cs="Times New Roman"/>
            <w:u w:val="single"/>
          </w:rPr>
          <w:t>http://bip.mlynary.pl/</w:t>
        </w:r>
      </w:hyperlink>
      <w:r w:rsidR="00CE26AC" w:rsidRPr="00CE26AC">
        <w:rPr>
          <w:rFonts w:ascii="Times New Roman" w:hAnsi="Times New Roman" w:cs="Times New Roman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bookmarkStart w:id="3" w:name="_Hlk18612631"/>
      <w:r w:rsidR="00306FAF">
        <w:fldChar w:fldCharType="begin"/>
      </w:r>
      <w:r w:rsidR="00306FAF">
        <w:instrText xml:space="preserve"> HYPERLINK "https://bazakonkurencyjnosci.funduszeeuropejskie.gov.pl/" </w:instrText>
      </w:r>
      <w:r w:rsidR="00306FAF">
        <w:fldChar w:fldCharType="separate"/>
      </w:r>
      <w:r w:rsidRPr="00CE26AC">
        <w:rPr>
          <w:rFonts w:ascii="Times New Roman" w:eastAsia="Calibri" w:hAnsi="Times New Roman" w:cs="Times New Roman"/>
          <w:sz w:val="24"/>
          <w:szCs w:val="24"/>
          <w:u w:val="single"/>
        </w:rPr>
        <w:t>https://bazakonkurencyjnosci.funduszeeuropejskie.gov.pl/</w:t>
      </w:r>
      <w:r w:rsidR="00306FAF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</w:p>
    <w:bookmarkEnd w:id="3"/>
    <w:p w:rsid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unieważnienie zapytania ofertowego, w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wartość złożonej oferty przekraczała środki finansowe, które Zamawiający zaplanował na sfinansowanie zamówienia w budżecie projektu.</w:t>
      </w:r>
    </w:p>
    <w:p w:rsidR="00296A4B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</w:t>
      </w:r>
      <w:r w:rsidR="00374C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zastrzega sobie możliwość unieważnienia postępowania bez podania przyczyny. W przypadku unieważnienia postępowania, Zamawiający nie ponosi kosztów postępowania.</w:t>
      </w:r>
    </w:p>
    <w:p w:rsidR="00296A4B" w:rsidRDefault="00296A4B" w:rsidP="0029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65" w:rsidRPr="001A5D65" w:rsidRDefault="001A5D65" w:rsidP="0073563A">
      <w:pPr>
        <w:numPr>
          <w:ilvl w:val="0"/>
          <w:numId w:val="18"/>
        </w:numPr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 xml:space="preserve">Podpisanie umowy.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Po przeprowadzeniu postępowania Zamawiający podpisze z Wykonawcą umowę, zgodnie ze wzorem stanowiącym Załącznik nr 4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lub </w:t>
      </w:r>
      <w:proofErr w:type="spellStart"/>
      <w:r w:rsidRPr="001A5D6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A5D65">
        <w:rPr>
          <w:rFonts w:ascii="Times New Roman" w:hAnsi="Times New Roman" w:cs="Times New Roman"/>
          <w:sz w:val="24"/>
          <w:szCs w:val="24"/>
        </w:rPr>
        <w:t xml:space="preserve">/fax wraz z informacją o wynikach postępowania.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1A5D65" w:rsidRPr="001A5D65" w:rsidRDefault="001A5D65" w:rsidP="007356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 xml:space="preserve">Odrzucenie Wykonawcy. </w:t>
      </w:r>
    </w:p>
    <w:p w:rsidR="001A5D65" w:rsidRPr="001A5D65" w:rsidRDefault="001A5D65" w:rsidP="001A5D65">
      <w:pPr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        Wykonawca zostanie odrzucony z niniejszego postępowania: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gramStart"/>
      <w:r w:rsidRPr="001A5D65">
        <w:rPr>
          <w:rFonts w:ascii="Times New Roman" w:hAnsi="Times New Roman" w:cs="Times New Roman"/>
          <w:sz w:val="24"/>
          <w:szCs w:val="24"/>
        </w:rPr>
        <w:t>nie spełniania</w:t>
      </w:r>
      <w:proofErr w:type="gramEnd"/>
      <w:r w:rsidRPr="001A5D65">
        <w:rPr>
          <w:rFonts w:ascii="Times New Roman" w:hAnsi="Times New Roman" w:cs="Times New Roman"/>
          <w:sz w:val="24"/>
          <w:szCs w:val="24"/>
        </w:rPr>
        <w:t xml:space="preserve"> warunków udziału w postępowaniu;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niezgodności oferty z niniejszym zapytaniem;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przedstawienie przez Wykonawcę informacji nieprawdziwych.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powiązania Wykonawcy z Zamawiających osobowo lub kapitałowo. </w:t>
      </w:r>
    </w:p>
    <w:p w:rsidR="001A5D65" w:rsidRDefault="001A5D65" w:rsidP="0029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FF6" w:rsidRPr="001A5D65" w:rsidRDefault="00793FF6" w:rsidP="0073563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1A5D65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1284B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1284B" w:rsidRDefault="00CE26AC" w:rsidP="007356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12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C15EB" w:rsidRPr="001C15EB" w:rsidRDefault="001C15EB" w:rsidP="001C15EB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Załącznik nr 1 do Zapytania ofertowego</w:t>
      </w:r>
      <w:r w:rsidR="008816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(miejscowość i data)                  </w:t>
      </w:r>
    </w:p>
    <w:p w:rsidR="001C15EB" w:rsidRPr="001C15EB" w:rsidRDefault="001C15EB" w:rsidP="001C15EB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…................................................................</w:t>
      </w:r>
    </w:p>
    <w:p w:rsidR="001C15EB" w:rsidRPr="001C15EB" w:rsidRDefault="001C15EB" w:rsidP="001C15EB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1C15EB" w:rsidRPr="001C15EB" w:rsidRDefault="001C15EB" w:rsidP="001C1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EB" w:rsidRPr="001C15EB" w:rsidRDefault="001C15EB" w:rsidP="001C15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</w:pPr>
      <w:r w:rsidRPr="001C15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  <w:t>OFERTA</w:t>
      </w:r>
    </w:p>
    <w:p w:rsidR="001C15EB" w:rsidRPr="001C15EB" w:rsidRDefault="001C15EB" w:rsidP="001C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związku z zapytaniem ofertowym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12.09.201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niniejszym przedkładamy </w:t>
      </w:r>
      <w:proofErr w:type="gramStart"/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Pr="001C15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 usług  przewozowych polegających na : </w:t>
      </w:r>
    </w:p>
    <w:p w:rsidR="001C15EB" w:rsidRPr="001C15EB" w:rsidRDefault="001C15EB" w:rsidP="001C15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odwozie uczniów z zajęć pozalekcyjnych ze Szkoły Podstawowej im. Stefana Żeromskiego w </w:t>
      </w:r>
      <w:proofErr w:type="gramStart"/>
      <w:r w:rsidRPr="001C15EB">
        <w:rPr>
          <w:rFonts w:ascii="Times New Roman" w:hAnsi="Times New Roman" w:cs="Times New Roman"/>
          <w:b/>
          <w:i/>
          <w:sz w:val="24"/>
          <w:szCs w:val="24"/>
        </w:rPr>
        <w:t>Młynarach  do</w:t>
      </w:r>
      <w:proofErr w:type="gram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miejsca zamieszkania, zaplanowane wizyty </w:t>
      </w:r>
      <w:proofErr w:type="spellStart"/>
      <w:r w:rsidRPr="001C15EB">
        <w:rPr>
          <w:rFonts w:ascii="Times New Roman" w:hAnsi="Times New Roman" w:cs="Times New Roman"/>
          <w:b/>
          <w:i/>
          <w:sz w:val="24"/>
          <w:szCs w:val="24"/>
        </w:rPr>
        <w:t>zawodoznawcze</w:t>
      </w:r>
      <w:proofErr w:type="spell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oraz przewóz na zaplanowane wycieczki w ramach realizacji projektu pn. „Szkolna Pracownia Sukcesu II”.</w:t>
      </w:r>
    </w:p>
    <w:p w:rsidR="001C15EB" w:rsidRPr="001C15EB" w:rsidRDefault="001C15EB" w:rsidP="001C15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w zakresie objętym zapytaniem ofertowym w cenie: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Stawka podatku Vat: ………</w:t>
      </w:r>
      <w:proofErr w:type="gramStart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…….</w:t>
      </w:r>
      <w:proofErr w:type="gramEnd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brutto </w:t>
      </w: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1 </w:t>
      </w:r>
      <w:proofErr w:type="gramStart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km  …</w:t>
      </w:r>
      <w:proofErr w:type="gramEnd"/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……… zł, słownie</w:t>
      </w:r>
      <w:r w:rsidRPr="001C15E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…………………………………………….…………………………………………………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</w:t>
      </w:r>
      <w:r w:rsidRPr="001C1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ulega zmianie w okresie obowiązywania Umowy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5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Oferowana cena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przypadku wybrania naszej oferty zobowiązujemy się do podpisania umowy </w:t>
      </w:r>
      <w:proofErr w:type="gramStart"/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 realizacji</w:t>
      </w:r>
      <w:proofErr w:type="gramEnd"/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zamówienia na warunkach określonych w niniejszej ofercie.</w:t>
      </w: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C15EB" w:rsidRPr="001C15EB" w:rsidTr="00F2151E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C15EB" w:rsidRPr="001C15EB" w:rsidRDefault="001C15EB" w:rsidP="001C1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EB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1C15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Pr="001C15EB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816B5" w:rsidRPr="001C15EB" w:rsidRDefault="008816B5" w:rsidP="008816B5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p w:rsidR="008816B5" w:rsidRDefault="008816B5" w:rsidP="008816B5">
      <w:pPr>
        <w:spacing w:after="0" w:line="240" w:lineRule="auto"/>
        <w:jc w:val="both"/>
        <w:rPr>
          <w:rFonts w:cs="Arial"/>
          <w:b/>
        </w:rPr>
      </w:pPr>
    </w:p>
    <w:p w:rsidR="008816B5" w:rsidRDefault="008816B5" w:rsidP="008816B5">
      <w:pPr>
        <w:spacing w:after="0" w:line="240" w:lineRule="auto"/>
        <w:jc w:val="both"/>
        <w:rPr>
          <w:rFonts w:cs="Arial"/>
          <w:b/>
        </w:rPr>
      </w:pP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16B5">
        <w:rPr>
          <w:rFonts w:ascii="Times New Roman" w:hAnsi="Times New Roman" w:cs="Times New Roman"/>
          <w:b/>
        </w:rPr>
        <w:t>Oświadczenie Podmiotu ubiegającego się o udzielenie zamówienia (świadczenie usług, dostawa towarów) RODO</w:t>
      </w:r>
    </w:p>
    <w:p w:rsidR="008816B5" w:rsidRPr="008816B5" w:rsidRDefault="008816B5" w:rsidP="008816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Oświadczenie o wyrażeniu zgody na przetwarzanie danych osobowych w zbiorach:</w:t>
      </w:r>
    </w:p>
    <w:p w:rsidR="008816B5" w:rsidRPr="008816B5" w:rsidRDefault="008816B5" w:rsidP="008816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ZBIÓR NR 1:</w:t>
      </w:r>
      <w:r w:rsidRPr="008816B5">
        <w:rPr>
          <w:rFonts w:ascii="Times New Roman" w:hAnsi="Times New Roman" w:cs="Times New Roman"/>
        </w:rPr>
        <w:t xml:space="preserve"> Dane własne projekty unijne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514070008"/>
      <w:r w:rsidRPr="008816B5">
        <w:rPr>
          <w:rFonts w:ascii="Times New Roman" w:hAnsi="Times New Roman" w:cs="Times New Roman"/>
        </w:rPr>
        <w:t xml:space="preserve">Dane administratora: </w:t>
      </w:r>
    </w:p>
    <w:bookmarkEnd w:id="4"/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Szkoła Podstawowa w Błudowie, Błudowo 48, 14-420 Młynary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Nazwa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NIP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REGON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Cele przetwarzania przez Administratora: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Realizacja podstawowego celu zasady konkurencyjności: transparentność (przejrzystość) oraz równe traktowanie wykonawców.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16B5">
        <w:rPr>
          <w:rFonts w:ascii="Times New Roman" w:hAnsi="Times New Roman" w:cs="Times New Roman"/>
          <w:sz w:val="20"/>
        </w:rPr>
        <w:t xml:space="preserve">Dane kontaktowe inspektora ochrony danych: </w:t>
      </w:r>
      <w:r w:rsidRPr="008816B5">
        <w:rPr>
          <w:rFonts w:ascii="Times New Roman" w:hAnsi="Times New Roman" w:cs="Times New Roman"/>
          <w:color w:val="0563C1" w:themeColor="hyperlink"/>
          <w:sz w:val="20"/>
          <w:u w:val="single"/>
        </w:rPr>
        <w:t>jendrzej.wisniewski@gmail.com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ZBIÓR NR 2</w:t>
      </w:r>
      <w:r w:rsidRPr="008816B5">
        <w:rPr>
          <w:rFonts w:ascii="Times New Roman" w:hAnsi="Times New Roman" w:cs="Times New Roman"/>
        </w:rPr>
        <w:t>: Zakres danych w zbiorze „baza konkurencyjności”: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Nazwa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Cele przetwarzania przez Administratora: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Realizacja podstawowego celu zasady konkurencyjności: transparentność (przejrzystość) oraz równe traktowanie wykonawców.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Podstawa prawna przetwarzania: art. 6 ust. 1 lit. b) lub c) Rozporządzenia RODO.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Dane kontaktowe inspektora ochrony danych: e-mail: iod@miir.gov.pl</w:t>
      </w:r>
    </w:p>
    <w:p w:rsidR="008816B5" w:rsidRPr="008816B5" w:rsidRDefault="008816B5" w:rsidP="008816B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8816B5">
        <w:rPr>
          <w:rFonts w:ascii="Times New Roman" w:hAnsi="Times New Roman" w:cs="Times New Roman"/>
          <w:b/>
          <w:u w:val="single"/>
        </w:rPr>
        <w:t>Obowiązek informacyjny: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Przysługujące prawa</w:t>
      </w:r>
      <w:r w:rsidRPr="008816B5">
        <w:rPr>
          <w:rFonts w:ascii="Times New Roman" w:hAnsi="Times New Roman" w:cs="Times New Roman"/>
        </w:rPr>
        <w:t xml:space="preserve">: Masz prawo do żądania od administratora dostępu do danych osobowych dotyczących swojej osoby, ich sprostowania, ograniczenia </w:t>
      </w:r>
      <w:proofErr w:type="gramStart"/>
      <w:r w:rsidRPr="008816B5">
        <w:rPr>
          <w:rFonts w:ascii="Times New Roman" w:hAnsi="Times New Roman" w:cs="Times New Roman"/>
        </w:rPr>
        <w:t>przetwarzania,</w:t>
      </w:r>
      <w:proofErr w:type="gramEnd"/>
      <w:r w:rsidRPr="008816B5">
        <w:rPr>
          <w:rFonts w:ascii="Times New Roman" w:hAnsi="Times New Roman" w:cs="Times New Roman"/>
        </w:rPr>
        <w:t xml:space="preserve"> oraz prawo wniesienia skargi do organu nadzorczego (Prezesa Urzędu Ochrony Danych Osobowych) w przypadku domniemania naruszenia związanego z przetwarzaniem danych osobowych.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dostępu do danych osobowych, w tym prawo do uzyskania kopii tych danych;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prawo do żądania sprostowania (poprawiania) danych osobowych – w </w:t>
      </w:r>
      <w:proofErr w:type="gramStart"/>
      <w:r w:rsidRPr="008816B5">
        <w:rPr>
          <w:rFonts w:ascii="Times New Roman" w:hAnsi="Times New Roman" w:cs="Times New Roman"/>
        </w:rPr>
        <w:t>przypadku</w:t>
      </w:r>
      <w:proofErr w:type="gramEnd"/>
      <w:r w:rsidRPr="008816B5">
        <w:rPr>
          <w:rFonts w:ascii="Times New Roman" w:hAnsi="Times New Roman" w:cs="Times New Roman"/>
        </w:rPr>
        <w:t xml:space="preserve"> gdy dane są nieprawidłowe lub niekompletne;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osoba, której dane dotyczą kwestionuje prawidłowość danych osobowych,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 przetwarzanie odbywa się w sposób zautomatyzowany.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lastRenderedPageBreak/>
        <w:t>Prawa nieprzysługujące</w:t>
      </w:r>
      <w:r w:rsidRPr="008816B5">
        <w:rPr>
          <w:rFonts w:ascii="Times New Roman" w:hAnsi="Times New Roman" w:cs="Times New Roman"/>
        </w:rPr>
        <w:t>: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w związku z art. 17 ust. 3 lit b), d) lub e) RODO prawo do usunięcia danych osobowych;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prawo do przenoszenia danych osobowych, o którym mowa w art. 20 RODO;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na podstawie art. 21 RODO prawo sprzeciwu, wobec przetwarzania danych osobowych, gdyż podstawą prawną przetwarzania danych osobowych jest art. 6 ust. 1 lit c) RODO.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Przewidywane kategorie odbiorców danych:</w:t>
      </w:r>
      <w:r w:rsidRPr="008816B5">
        <w:rPr>
          <w:rFonts w:ascii="Times New Roman" w:hAnsi="Times New Roman" w:cs="Times New Roman"/>
        </w:rPr>
        <w:t xml:space="preserve"> inni wykonawcy, na podstawie przepisów prawa np.: ZUS, Urząd Skarbowy, Państwowa Inspekcja Pracy, instytucje upoważnione do kontroli, oraz „baza </w:t>
      </w:r>
      <w:proofErr w:type="gramStart"/>
      <w:r w:rsidRPr="008816B5">
        <w:rPr>
          <w:rFonts w:ascii="Times New Roman" w:hAnsi="Times New Roman" w:cs="Times New Roman"/>
        </w:rPr>
        <w:t>konkurencyjności”-</w:t>
      </w:r>
      <w:proofErr w:type="gramEnd"/>
      <w:r w:rsidRPr="008816B5">
        <w:rPr>
          <w:rFonts w:ascii="Times New Roman" w:hAnsi="Times New Roman" w:cs="Times New Roman"/>
        </w:rPr>
        <w:t xml:space="preserve"> portal internetowy, na którym Beneficjent ma obowiązek poinformowania o wyniku postępowania. </w:t>
      </w:r>
    </w:p>
    <w:p w:rsidR="008816B5" w:rsidRPr="008816B5" w:rsidRDefault="008816B5" w:rsidP="008816B5">
      <w:pPr>
        <w:spacing w:after="120" w:line="240" w:lineRule="auto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Okres przechowywania danych</w:t>
      </w:r>
      <w:r w:rsidRPr="008816B5">
        <w:rPr>
          <w:rFonts w:ascii="Times New Roman" w:hAnsi="Times New Roman" w:cs="Times New Roman"/>
        </w:rPr>
        <w:t xml:space="preserve">: </w:t>
      </w:r>
    </w:p>
    <w:p w:rsidR="008816B5" w:rsidRPr="008816B5" w:rsidRDefault="008816B5" w:rsidP="0073563A">
      <w:pPr>
        <w:numPr>
          <w:ilvl w:val="0"/>
          <w:numId w:val="10"/>
        </w:numPr>
        <w:tabs>
          <w:tab w:val="num" w:pos="284"/>
        </w:tabs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816B5">
        <w:rPr>
          <w:rFonts w:ascii="Times New Roman" w:eastAsia="Calibri" w:hAnsi="Times New Roman" w:cs="Times New Roman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8816B5" w:rsidRPr="008816B5" w:rsidRDefault="008816B5" w:rsidP="0073563A">
      <w:pPr>
        <w:numPr>
          <w:ilvl w:val="0"/>
          <w:numId w:val="10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8816B5" w:rsidRPr="008816B5" w:rsidRDefault="008816B5" w:rsidP="008816B5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8816B5" w:rsidRPr="008816B5" w:rsidRDefault="008816B5" w:rsidP="008816B5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  <w:r w:rsidRPr="008816B5">
        <w:rPr>
          <w:rFonts w:ascii="Times New Roman" w:eastAsiaTheme="majorEastAsia" w:hAnsi="Times New Roman" w:cs="Times New Roman"/>
          <w:b/>
          <w:color w:val="000000" w:themeColor="text1"/>
        </w:rPr>
        <w:t xml:space="preserve">Źródło pochodzenia danych: </w:t>
      </w:r>
      <w:r w:rsidRPr="008816B5">
        <w:rPr>
          <w:rFonts w:ascii="Times New Roman" w:eastAsiaTheme="majorEastAsia" w:hAnsi="Times New Roman" w:cs="Times New Roman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8816B5">
        <w:rPr>
          <w:rFonts w:ascii="Times New Roman" w:hAnsi="Times New Roman" w:cs="Times New Roman"/>
          <w:bCs/>
          <w:color w:val="000000" w:themeColor="text1"/>
          <w:kern w:val="36"/>
        </w:rPr>
        <w:t xml:space="preserve"> </w:t>
      </w:r>
      <w:r w:rsidRPr="008816B5">
        <w:rPr>
          <w:rFonts w:ascii="Times New Roman" w:hAnsi="Times New Roman" w:cs="Times New Roman"/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816B5">
        <w:rPr>
          <w:rFonts w:ascii="Times New Roman" w:hAnsi="Times New Roman" w:cs="Times New Roman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816B5">
        <w:rPr>
          <w:rFonts w:ascii="Times New Roman" w:hAnsi="Times New Roman" w:cs="Times New Roman"/>
        </w:rPr>
        <w:t>wyłączeń</w:t>
      </w:r>
      <w:proofErr w:type="spellEnd"/>
      <w:r w:rsidRPr="008816B5">
        <w:rPr>
          <w:rFonts w:ascii="Times New Roman" w:hAnsi="Times New Roman" w:cs="Times New Roman"/>
        </w:rPr>
        <w:t>, o których mowa w art. 14 ust 5 RODO.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B5" w:rsidRDefault="008816B5" w:rsidP="008816B5">
      <w:pPr>
        <w:spacing w:after="0" w:line="240" w:lineRule="auto"/>
        <w:jc w:val="both"/>
        <w:rPr>
          <w:rFonts w:cs="Arial"/>
        </w:rPr>
      </w:pPr>
      <w:r w:rsidRPr="008816B5">
        <w:rPr>
          <w:rFonts w:ascii="Times New Roman" w:hAnsi="Times New Roman" w:cs="Times New Roman"/>
        </w:rPr>
        <w:t>……………………………………………………</w:t>
      </w:r>
      <w:r w:rsidRPr="008816B5">
        <w:rPr>
          <w:rFonts w:cs="Arial"/>
        </w:rPr>
        <w:t>…</w:t>
      </w:r>
    </w:p>
    <w:p w:rsidR="001C15EB" w:rsidRDefault="008816B5" w:rsidP="0088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16B5">
        <w:rPr>
          <w:rFonts w:cs="Arial"/>
        </w:rPr>
        <w:t>Podpis podmiotu ubiegającego się o udzielenie zamówienia (świadczenie usług, dostawa towarów</w:t>
      </w: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bookmarkStart w:id="5" w:name="_Hlk19144430"/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bookmarkEnd w:id="5"/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>..</w:t>
      </w:r>
    </w:p>
    <w:p w:rsidR="007E5838" w:rsidRPr="007E5838" w:rsidRDefault="007E5838" w:rsidP="007E5838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Miejscowość, data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7E5838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7E5838" w:rsidRPr="007E5838" w:rsidRDefault="007E5838" w:rsidP="007E5838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5838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7E5838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</w:p>
    <w:p w:rsidR="007E5838" w:rsidRPr="007E5838" w:rsidRDefault="007E5838" w:rsidP="007E5838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5838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7E5838" w:rsidRDefault="007E5838" w:rsidP="007E58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SP/2/2019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7E5838">
        <w:rPr>
          <w:rFonts w:ascii="Times New Roman" w:hAnsi="Times New Roman" w:cs="Times New Roman"/>
          <w:b/>
          <w:i/>
          <w:sz w:val="24"/>
          <w:szCs w:val="24"/>
        </w:rPr>
        <w:t xml:space="preserve">odwóz </w:t>
      </w:r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uczniów z zajęć pozalekcyjnych ze Szkoły Podstawowej im. Stefana Żeromskiego w </w:t>
      </w:r>
      <w:proofErr w:type="gramStart"/>
      <w:r w:rsidRPr="001C15EB">
        <w:rPr>
          <w:rFonts w:ascii="Times New Roman" w:hAnsi="Times New Roman" w:cs="Times New Roman"/>
          <w:b/>
          <w:i/>
          <w:sz w:val="24"/>
          <w:szCs w:val="24"/>
        </w:rPr>
        <w:t>Młynarach  do</w:t>
      </w:r>
      <w:proofErr w:type="gram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miejsca zamieszkania, zaplanowane wizyty </w:t>
      </w:r>
      <w:proofErr w:type="spellStart"/>
      <w:r w:rsidRPr="001C15EB">
        <w:rPr>
          <w:rFonts w:ascii="Times New Roman" w:hAnsi="Times New Roman" w:cs="Times New Roman"/>
          <w:b/>
          <w:i/>
          <w:sz w:val="24"/>
          <w:szCs w:val="24"/>
        </w:rPr>
        <w:t>zawodoznawcze</w:t>
      </w:r>
      <w:proofErr w:type="spell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oraz przewóz na zaplanowane wycieczki w ramach realizacji projektu pn. „Szkolna Pracownia Sukcesu II”.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5838" w:rsidRPr="007E5838" w:rsidRDefault="007E5838" w:rsidP="007E58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7E583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gramStart"/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 w</w:t>
      </w:r>
      <w:proofErr w:type="gramEnd"/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na: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E5838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Pr="007E5838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E5838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Pr="007E5838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 prostej, pokrewieństwa lub powinowactwa w linii bocznej do drugiego stopnia lub w stosunku przysposobienia, opieki lub kurateli</w:t>
      </w:r>
    </w:p>
    <w:p w:rsidR="007E5838" w:rsidRPr="007E5838" w:rsidRDefault="007E5838" w:rsidP="007E5838">
      <w:pPr>
        <w:spacing w:after="0" w:line="24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7E5838" w:rsidRPr="007E5838" w:rsidTr="00F2151E">
        <w:tc>
          <w:tcPr>
            <w:tcW w:w="4157" w:type="dxa"/>
            <w:vAlign w:val="center"/>
          </w:tcPr>
          <w:p w:rsidR="007E5838" w:rsidRPr="007E5838" w:rsidRDefault="007E5838" w:rsidP="007E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838" w:rsidRPr="007E5838" w:rsidRDefault="007E5838" w:rsidP="007E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7E5838" w:rsidRPr="007E5838" w:rsidRDefault="007E5838" w:rsidP="007E5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838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7E58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7E5838" w:rsidRPr="007E5838" w:rsidRDefault="007E5838" w:rsidP="007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7E5838" w:rsidRPr="007E5838" w:rsidRDefault="007E5838" w:rsidP="007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>..</w:t>
      </w:r>
    </w:p>
    <w:p w:rsidR="007E5838" w:rsidRPr="007E5838" w:rsidRDefault="007E5838" w:rsidP="007E5838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Miejscowość, data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7E5838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SP/2/2019</w:t>
      </w: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P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SPEŁNIANIU WARUNKÓW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że: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uprawnienia do wykonania określonej działalności lub czynności, jeżeli ustawy nakładają obowiązek posiadania takich uprawnień.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niezbędną wiedzę i doświadczenie oraz dysponuję potencjałem technicznym i osobami zdolnymi do wykonania zamówienia.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 się w sytuacji ekonomicznej i finansowej zapewniającej wykonanie zamówienia.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podlegam wykluczeniu z postępowania o udzielenie zamówienia z powodu: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otwarcia w stosunku do mnie likwidacji lub ogłoszenia upadłości,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nieprawdziwych informacji mających wpływ na wynik prowadzonego postępowania.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Dysponuję taborem przewozu drogowego umożliwiającym bezpieczny przewóz uczestników projektu.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838" w:rsidRPr="007E5838" w:rsidRDefault="007E5838" w:rsidP="0079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……………………………………….  </w:t>
      </w:r>
      <w:r w:rsidR="00796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                                                                                podpis osoby upoważnionej</w:t>
      </w:r>
    </w:p>
    <w:p w:rsidR="007E5838" w:rsidRPr="007E5838" w:rsidRDefault="007E5838" w:rsidP="007E5838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P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79685F" w:rsidRP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NR …………….........…………….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79685F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pomiędzy: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proofErr w:type="gramStart"/>
      <w:r w:rsidRPr="0079685F">
        <w:rPr>
          <w:rFonts w:ascii="Times New Roman" w:hAnsi="Times New Roman" w:cs="Times New Roman"/>
          <w:b/>
          <w:sz w:val="24"/>
          <w:szCs w:val="24"/>
        </w:rPr>
        <w:t>Młynary  z</w:t>
      </w:r>
      <w:proofErr w:type="gramEnd"/>
      <w:r w:rsidRPr="0079685F">
        <w:rPr>
          <w:rFonts w:ascii="Times New Roman" w:hAnsi="Times New Roman" w:cs="Times New Roman"/>
          <w:b/>
          <w:sz w:val="24"/>
          <w:szCs w:val="24"/>
        </w:rPr>
        <w:t xml:space="preserve"> siedzibą ul. Dworcowa 29 14-420 Młynary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reprezentowanym przez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9685F" w:rsidRPr="0079685F" w:rsidRDefault="0079685F" w:rsidP="00796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85F" w:rsidRPr="0079685F" w:rsidRDefault="0079685F" w:rsidP="00796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sz w:val="24"/>
          <w:szCs w:val="24"/>
        </w:rPr>
        <w:sym w:font="Arial Narrow" w:char="00A7"/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F2151E" w:rsidRDefault="0079685F" w:rsidP="0073563A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Nr </w:t>
      </w:r>
      <w:r w:rsidR="00F2151E">
        <w:rPr>
          <w:rFonts w:ascii="Times New Roman" w:hAnsi="Times New Roman" w:cs="Times New Roman"/>
          <w:sz w:val="24"/>
          <w:szCs w:val="24"/>
        </w:rPr>
        <w:t>SP/2/</w:t>
      </w:r>
      <w:proofErr w:type="gramStart"/>
      <w:r w:rsidR="00F2151E">
        <w:rPr>
          <w:rFonts w:ascii="Times New Roman" w:hAnsi="Times New Roman" w:cs="Times New Roman"/>
          <w:sz w:val="24"/>
          <w:szCs w:val="24"/>
        </w:rPr>
        <w:t>2019</w:t>
      </w:r>
      <w:r w:rsidRPr="0079685F"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podstawie art. 4 pkt. 8 ustawy z dnia 29 stycznia 2004 r. – Prawo zamówień publicznych (tj. D.U. z 2017r, Poz. 1579.).</w:t>
      </w:r>
    </w:p>
    <w:p w:rsidR="00F2151E" w:rsidRPr="00F2151E" w:rsidRDefault="00F2151E" w:rsidP="0073563A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Umowa jest</w:t>
      </w:r>
      <w:r w:rsidRPr="00F2151E">
        <w:rPr>
          <w:rFonts w:ascii="Times New Roman" w:hAnsi="Times New Roman" w:cs="Times New Roman"/>
          <w:sz w:val="24"/>
          <w:szCs w:val="24"/>
        </w:rPr>
        <w:t xml:space="preserve"> współfinansowan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151E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RPWM.02.02.02-28-0008/17-01</w:t>
      </w:r>
    </w:p>
    <w:p w:rsidR="0079685F" w:rsidRPr="0079685F" w:rsidRDefault="0079685F" w:rsidP="00F2151E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§ 2</w:t>
      </w:r>
    </w:p>
    <w:p w:rsid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Zamawiający powierza, a Wykonawca zobowiązuje się do wykonywania na rzecz Zamawiającego zamówienie </w:t>
      </w:r>
      <w:r w:rsidR="00F2151E" w:rsidRPr="00F21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</w:t>
      </w:r>
      <w:proofErr w:type="gramStart"/>
      <w:r w:rsidR="00F2151E" w:rsidRPr="00F2151E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 miejsca zamieszkania, zaplanowane wizyty </w:t>
      </w:r>
      <w:proofErr w:type="spellStart"/>
      <w:r w:rsidR="00F2151E" w:rsidRPr="00F2151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 oraz przewóz na zaplanowane wycieczki </w:t>
      </w:r>
      <w:r w:rsidR="00F2151E" w:rsidRPr="00F2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II”.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Odwóz </w:t>
      </w:r>
      <w:proofErr w:type="gramStart"/>
      <w:r w:rsidRPr="00F2151E">
        <w:rPr>
          <w:rFonts w:ascii="Times New Roman" w:hAnsi="Times New Roman" w:cs="Times New Roman"/>
          <w:sz w:val="24"/>
          <w:szCs w:val="24"/>
        </w:rPr>
        <w:t>uczniów  ze</w:t>
      </w:r>
      <w:proofErr w:type="gramEnd"/>
      <w:r w:rsidRPr="00F2151E">
        <w:rPr>
          <w:rFonts w:ascii="Times New Roman" w:hAnsi="Times New Roman" w:cs="Times New Roman"/>
          <w:sz w:val="24"/>
          <w:szCs w:val="24"/>
        </w:rPr>
        <w:t xml:space="preserve"> szkoły  musi być zapewniony w dni nauki szkolnej, zgodnie z opisem tras,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Przewidywana w dniu podpisania umowy liczba kilometrów do przejechania wynosi </w:t>
      </w:r>
      <w:r w:rsidR="00F2151E">
        <w:rPr>
          <w:rFonts w:ascii="Times New Roman" w:hAnsi="Times New Roman" w:cs="Times New Roman"/>
          <w:b/>
          <w:sz w:val="24"/>
          <w:szCs w:val="24"/>
        </w:rPr>
        <w:t>9768</w:t>
      </w:r>
      <w:r w:rsidRPr="00F2151E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</w:t>
      </w:r>
      <w:proofErr w:type="gramStart"/>
      <w:r w:rsidRPr="00F2151E">
        <w:rPr>
          <w:rFonts w:ascii="Times New Roman" w:hAnsi="Times New Roman" w:cs="Times New Roman"/>
          <w:color w:val="000000"/>
          <w:sz w:val="24"/>
          <w:szCs w:val="24"/>
        </w:rPr>
        <w:t>zmiany  liczby</w:t>
      </w:r>
      <w:proofErr w:type="gramEnd"/>
      <w:r w:rsidRPr="00F2151E">
        <w:rPr>
          <w:rFonts w:ascii="Times New Roman" w:hAnsi="Times New Roman" w:cs="Times New Roman"/>
          <w:color w:val="000000"/>
          <w:sz w:val="24"/>
          <w:szCs w:val="24"/>
        </w:rPr>
        <w:t xml:space="preserve"> kilometrów określonych w </w:t>
      </w:r>
      <w:r w:rsidRPr="00F2151E">
        <w:rPr>
          <w:rFonts w:ascii="Times New Roman" w:hAnsi="Times New Roman"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79685F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79685F" w:rsidRPr="0079685F" w:rsidRDefault="0079685F" w:rsidP="0079685F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§ 3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Cs/>
          <w:sz w:val="24"/>
          <w:szCs w:val="24"/>
        </w:rPr>
        <w:t xml:space="preserve">Termin realizacji przedmiotu umowy obowiązuje </w:t>
      </w:r>
      <w:proofErr w:type="gramStart"/>
      <w:r w:rsidRPr="0079685F">
        <w:rPr>
          <w:rFonts w:ascii="Times New Roman" w:hAnsi="Times New Roman" w:cs="Times New Roman"/>
          <w:bCs/>
          <w:sz w:val="24"/>
          <w:szCs w:val="24"/>
        </w:rPr>
        <w:t>w  od</w:t>
      </w:r>
      <w:proofErr w:type="gramEnd"/>
      <w:r w:rsidRPr="0079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dnia podpisania umowy   do 2</w:t>
      </w:r>
      <w:r w:rsidR="00F215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.06.20</w:t>
      </w:r>
      <w:r w:rsidR="00F2151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4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51E">
        <w:rPr>
          <w:rFonts w:ascii="Times New Roman" w:hAnsi="Times New Roman" w:cs="Times New Roman"/>
          <w:sz w:val="24"/>
          <w:szCs w:val="24"/>
        </w:rPr>
        <w:t>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51E">
        <w:rPr>
          <w:rFonts w:ascii="Times New Roman" w:hAnsi="Times New Roman" w:cs="Times New Roman"/>
          <w:sz w:val="24"/>
          <w:szCs w:val="24"/>
        </w:rPr>
        <w:t>Wykonawca zobowiązany jest do zawarcia umowy (polisy) ubezpieczeniowej od odpowiedzialności cywilnej oraz następstw nieszczęśliwych wypadków w związku z wykonywaniem przedmiotu umowy.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spacing w:val="-2"/>
          <w:sz w:val="24"/>
          <w:szCs w:val="24"/>
        </w:rPr>
        <w:t xml:space="preserve">Wykonawca odpowiada za punktualny przewóz. </w:t>
      </w:r>
    </w:p>
    <w:p w:rsid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W przypadku awarii środka przewozu /z jakichkolwiek przyczyn/ w trakcie realizacji przedmiotu umowy, Wykonawca zobowiązany jest zapewnić zastępczy środek przewozu.</w:t>
      </w:r>
    </w:p>
    <w:p w:rsid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Wykonawca ponosi odpowiedzialność za działania osób trzecich, którym powierzy wykonanie określonych czynności związanych z wykonaniem przedmiotu umowy, jak za własne działania</w:t>
      </w:r>
    </w:p>
    <w:p w:rsidR="0079685F" w:rsidRP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634B">
        <w:rPr>
          <w:rFonts w:ascii="Times New Roman" w:hAnsi="Times New Roman" w:cs="Times New Roman"/>
          <w:spacing w:val="-2"/>
          <w:sz w:val="24"/>
          <w:szCs w:val="24"/>
        </w:rPr>
        <w:t xml:space="preserve">Wykonawca nie ponosi odpowiedzialności za opróżnienie lub </w:t>
      </w:r>
      <w:proofErr w:type="gramStart"/>
      <w:r w:rsidRPr="0087634B">
        <w:rPr>
          <w:rFonts w:ascii="Times New Roman" w:hAnsi="Times New Roman" w:cs="Times New Roman"/>
          <w:spacing w:val="-2"/>
          <w:sz w:val="24"/>
          <w:szCs w:val="24"/>
        </w:rPr>
        <w:t>nie wykonanie</w:t>
      </w:r>
      <w:proofErr w:type="gramEnd"/>
      <w:r w:rsidRPr="0087634B">
        <w:rPr>
          <w:rFonts w:ascii="Times New Roman" w:hAnsi="Times New Roman" w:cs="Times New Roman"/>
          <w:spacing w:val="-2"/>
          <w:sz w:val="24"/>
          <w:szCs w:val="24"/>
        </w:rPr>
        <w:t xml:space="preserve"> przewozu na skutek nie przejezdności dróg i okoliczności przez niego niezawinionych.</w:t>
      </w:r>
    </w:p>
    <w:p w:rsidR="0079685F" w:rsidRPr="0079685F" w:rsidRDefault="0079685F" w:rsidP="0073563A">
      <w:pPr>
        <w:widowControl w:val="0"/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posiadania aktualnego ubezpieczenia OC w zakresie prowadzonej działalności,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posiadania aktualnego ubezpieczenia NW (nieszczęśliwych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wypadków)  w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trakcie realizacji przedmiotu umowy,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zatrudniania kierowców posiadających odpowiednie kwalifikacje zawodowe,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przestrzegania norm pracy kierowców,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 alkohol, papierosy.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9.. Za opiekę nad dziećmi w trakcie jazdy autobusu będzie odpowiadać osoba wyznaczona przez szkołę.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5</w:t>
      </w:r>
    </w:p>
    <w:p w:rsidR="0079685F" w:rsidRPr="0079685F" w:rsidRDefault="0079685F" w:rsidP="0073563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Cena jednostkowa netto za 1 km przy przewozie uczniów zajęć pozalekcyjnych ze Szkoły Podstawowej w </w:t>
      </w:r>
      <w:proofErr w:type="gramStart"/>
      <w:r w:rsidRPr="0079685F">
        <w:rPr>
          <w:rFonts w:ascii="Times New Roman" w:hAnsi="Times New Roman" w:cs="Times New Roman"/>
          <w:color w:val="000000"/>
          <w:sz w:val="24"/>
          <w:szCs w:val="24"/>
        </w:rPr>
        <w:t>Młynarach  do</w:t>
      </w:r>
      <w:proofErr w:type="gramEnd"/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 miejsca zamieszkania oraz przewozu na zaplanowane wycieczki :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 Stawka podatku Vat: ………</w:t>
      </w:r>
      <w:proofErr w:type="gramStart"/>
      <w:r w:rsidRPr="0079685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Cena za 1 </w:t>
      </w:r>
      <w:proofErr w:type="gramStart"/>
      <w:r w:rsidRPr="0079685F">
        <w:rPr>
          <w:rFonts w:ascii="Times New Roman" w:hAnsi="Times New Roman" w:cs="Times New Roman"/>
          <w:color w:val="000000"/>
          <w:sz w:val="24"/>
          <w:szCs w:val="24"/>
        </w:rPr>
        <w:t>km  …</w:t>
      </w:r>
      <w:proofErr w:type="gramEnd"/>
      <w:r w:rsidRPr="0079685F">
        <w:rPr>
          <w:rFonts w:ascii="Times New Roman" w:hAnsi="Times New Roman" w:cs="Times New Roman"/>
          <w:color w:val="000000"/>
          <w:sz w:val="24"/>
          <w:szCs w:val="24"/>
        </w:rPr>
        <w:t>……… zł, słownie …………………………………………….…………………………………………………</w:t>
      </w:r>
    </w:p>
    <w:p w:rsid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87634B">
        <w:rPr>
          <w:rFonts w:ascii="Times New Roman" w:hAnsi="Times New Roman" w:cs="Times New Roman"/>
          <w:color w:val="000000"/>
          <w:sz w:val="24"/>
          <w:szCs w:val="24"/>
        </w:rPr>
        <w:br/>
        <w:t>z tego tytułu podatku VAT z Urzędem Skarbowym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określone w ust. </w:t>
      </w:r>
      <w:proofErr w:type="gramStart"/>
      <w:r w:rsidRPr="0087634B">
        <w:rPr>
          <w:rFonts w:ascii="Times New Roman" w:hAnsi="Times New Roman" w:cs="Times New Roman"/>
          <w:color w:val="000000"/>
          <w:sz w:val="24"/>
          <w:szCs w:val="24"/>
        </w:rPr>
        <w:t>1  zawierają</w:t>
      </w:r>
      <w:proofErr w:type="gramEnd"/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 wszelkie koszty związane z prawidłową realizacją przedmiotu umowy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przewozów uczniów</w:t>
      </w:r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87634B">
        <w:rPr>
          <w:rFonts w:ascii="Times New Roman" w:hAnsi="Times New Roman" w:cs="Times New Roman"/>
          <w:sz w:val="24"/>
          <w:szCs w:val="24"/>
        </w:rPr>
        <w:t>zajęcia dodatkowe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będzie wynikać</w:t>
      </w:r>
      <w:r w:rsidRPr="008763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634B">
        <w:rPr>
          <w:rFonts w:ascii="Times New Roman" w:hAnsi="Times New Roman" w:cs="Times New Roman"/>
          <w:color w:val="000000"/>
          <w:sz w:val="24"/>
          <w:szCs w:val="24"/>
        </w:rPr>
        <w:t>Termin  płatności</w:t>
      </w:r>
      <w:proofErr w:type="gramEnd"/>
      <w:r w:rsidRPr="0087634B">
        <w:rPr>
          <w:rFonts w:ascii="Times New Roman" w:hAnsi="Times New Roman" w:cs="Times New Roman"/>
          <w:color w:val="000000"/>
          <w:sz w:val="24"/>
          <w:szCs w:val="24"/>
        </w:rPr>
        <w:t>: 14 dni od daty otrzymania.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>Ceny jednostkowe netto nie będą podlegały zmianom w trakcie trwania umowy. Zamawiający dopuszcza zmianę ceny brutto w przypadku ustawowej zmiany stawki podatku VAT.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79685F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GoBack"/>
      <w:bookmarkEnd w:id="6"/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79685F" w:rsidRPr="0079685F" w:rsidRDefault="0079685F" w:rsidP="0079685F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6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68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Dane do faktury: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79685F">
        <w:rPr>
          <w:rFonts w:ascii="Times New Roman" w:hAnsi="Times New Roman" w:cs="Times New Roman"/>
          <w:sz w:val="24"/>
          <w:szCs w:val="24"/>
        </w:rPr>
        <w:t>Gmina Młynary, ul Dworcowa 29, 14-420 Młynary, NIP 578-31-09-418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 w:rsidRPr="0079685F">
        <w:rPr>
          <w:rFonts w:ascii="Times New Roman" w:hAnsi="Times New Roman" w:cs="Times New Roman"/>
          <w:sz w:val="24"/>
          <w:szCs w:val="24"/>
        </w:rPr>
        <w:t>Szkoła Podstawowa im. Stefana Żeromskiego w Młynarach, ul. Warszawska 1, 14-420 Młynary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§ 7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-24"/>
          <w:sz w:val="24"/>
          <w:szCs w:val="24"/>
        </w:rPr>
        <w:t>1.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 odstąpienie od umowy z winy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Wykonawcy  w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wysokości 10% wynagrodzenia brutto faktury/rachunku za miesiąc poprzedzający rozwiązanie umowy.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2. Wykonawca wyraża zgodę na potrącanie należnych Zamawiającemu kar umownych z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faktur  wystawionych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za realizację przedmiotu niniejszej umowy.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8</w:t>
      </w:r>
    </w:p>
    <w:p w:rsidR="0079685F" w:rsidRPr="0079685F" w:rsidRDefault="0079685F" w:rsidP="0073563A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 wykonania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usługi przez wykonawcę w okresie 1 dnia,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nieterminowe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odwozy  uczniów</w:t>
      </w:r>
      <w:proofErr w:type="gramEnd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skutkujące opóźnieniem powrotów uczniów do miejsca zamieszkania,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rażących zaniedbań.</w:t>
      </w:r>
    </w:p>
    <w:p w:rsidR="0079685F" w:rsidRPr="0079685F" w:rsidRDefault="0079685F" w:rsidP="007356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79685F" w:rsidRPr="0079685F" w:rsidRDefault="0079685F" w:rsidP="0073563A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9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Wszelkie zmiany treści umowy muszą wymagają formy pisemnej pod rygorem </w:t>
      </w:r>
      <w:proofErr w:type="gramStart"/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nieważności..</w:t>
      </w:r>
      <w:proofErr w:type="gramEnd"/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10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przepisy Kodeksu Cywilnego.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11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12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13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79685F" w:rsidRPr="0079685F" w:rsidRDefault="0079685F" w:rsidP="00796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Wykonawca: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: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79685F" w:rsidRPr="0079685F" w:rsidRDefault="0079685F" w:rsidP="0079685F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Załączniki nr 1 do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umowy  …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WZÓR SPRAWOZDANIA MIESIĘCZNEGO Z WYKONANIA ZAMÓWIENIA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NR .......... ZA OKRES ..........</w:t>
      </w:r>
    </w:p>
    <w:p w:rsidR="0079685F" w:rsidRPr="0079685F" w:rsidRDefault="0079685F" w:rsidP="00796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Usługa przewozowa- odwóz uczniów z zajęć pozalekcyjnych ze Szkoły Podstawowej im. Stefana Żeromskiego w </w:t>
      </w:r>
      <w:proofErr w:type="gramStart"/>
      <w:r w:rsidRPr="0079685F">
        <w:rPr>
          <w:rFonts w:ascii="Times New Roman" w:hAnsi="Times New Roman" w:cs="Times New Roman"/>
          <w:b/>
          <w:sz w:val="24"/>
          <w:szCs w:val="24"/>
        </w:rPr>
        <w:t>Młynarach  do</w:t>
      </w:r>
      <w:proofErr w:type="gramEnd"/>
      <w:r w:rsidRPr="0079685F">
        <w:rPr>
          <w:rFonts w:ascii="Times New Roman" w:hAnsi="Times New Roman" w:cs="Times New Roman"/>
          <w:b/>
          <w:sz w:val="24"/>
          <w:szCs w:val="24"/>
        </w:rPr>
        <w:t xml:space="preserve"> miejsca zamieszkania oraz przewóz na zaplanowane wycieczki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Sukcesu” </w:t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</w:t>
      </w:r>
      <w:proofErr w:type="spellStart"/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„Szkolna Pracownia Sukcesu” nr umowy: </w:t>
      </w:r>
      <w:r w:rsidRPr="0079685F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współfinansowany ze środków Unii Europejskiej w ramach Europejskiego Funduszu Społecznego w ramach Regionalnego Programu Operacyjnego Województwa Warmińsko-Mazurskiego na lata 2014-2020,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2671"/>
        <w:gridCol w:w="2106"/>
        <w:gridCol w:w="2435"/>
        <w:gridCol w:w="2142"/>
      </w:tblGrid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Data – </w:t>
            </w:r>
            <w:proofErr w:type="gramStart"/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dzień  miesiąca</w:t>
            </w:r>
            <w:proofErr w:type="gramEnd"/>
          </w:p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 i tygodnia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TRASA *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KILOMETRÓW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Uwagi o realizacji</w:t>
            </w: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Data: ……………………………………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…………………………………………………………..            </w:t>
      </w: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Podpis Wykonawcy                                          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  <w:t>Data i podpis Koordynatora projektu   ………………………………………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>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eastAsia="Times New Roman" w:cs="Times New Roman"/>
          <w:b/>
          <w:bCs/>
          <w:color w:val="2E2E2E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*trasa </w:t>
      </w:r>
      <w:proofErr w:type="gramStart"/>
      <w:r w:rsidRPr="0079685F">
        <w:rPr>
          <w:rFonts w:ascii="Times New Roman" w:hAnsi="Times New Roman" w:cs="Times New Roman"/>
          <w:sz w:val="24"/>
          <w:szCs w:val="24"/>
        </w:rPr>
        <w:t>I ,</w:t>
      </w:r>
      <w:proofErr w:type="gramEnd"/>
      <w:r w:rsidRPr="0079685F">
        <w:rPr>
          <w:rFonts w:ascii="Times New Roman" w:hAnsi="Times New Roman" w:cs="Times New Roman"/>
          <w:sz w:val="24"/>
          <w:szCs w:val="24"/>
        </w:rPr>
        <w:t xml:space="preserve"> Trasa II, wycieczka, wyjazd edukacyjny</w:t>
      </w:r>
    </w:p>
    <w:p w:rsidR="007E5838" w:rsidRDefault="007E5838" w:rsidP="007E5838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Pr="001C15EB" w:rsidRDefault="007E5838" w:rsidP="007E5838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1C15EB" w:rsidSect="006234DC">
      <w:headerReference w:type="default" r:id="rId13"/>
      <w:footerReference w:type="default" r:id="rId14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3A" w:rsidRDefault="0073563A" w:rsidP="0012633F">
      <w:pPr>
        <w:spacing w:after="0" w:line="240" w:lineRule="auto"/>
      </w:pPr>
      <w:r>
        <w:separator/>
      </w:r>
    </w:p>
  </w:endnote>
  <w:endnote w:type="continuationSeparator" w:id="0">
    <w:p w:rsidR="0073563A" w:rsidRDefault="0073563A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Pr="00B050B3" w:rsidRDefault="00F2151E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F2151E" w:rsidRDefault="00F2151E">
    <w:pPr>
      <w:pStyle w:val="Stopka"/>
    </w:pPr>
  </w:p>
  <w:p w:rsidR="00F2151E" w:rsidRDefault="00F2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3A" w:rsidRDefault="0073563A" w:rsidP="0012633F">
      <w:pPr>
        <w:spacing w:after="0" w:line="240" w:lineRule="auto"/>
      </w:pPr>
      <w:r>
        <w:separator/>
      </w:r>
    </w:p>
  </w:footnote>
  <w:footnote w:type="continuationSeparator" w:id="0">
    <w:p w:rsidR="0073563A" w:rsidRDefault="0073563A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Default="00F2151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51E" w:rsidRDefault="00F2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FF66B76E"/>
    <w:lvl w:ilvl="0" w:tplc="875A001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197B"/>
    <w:multiLevelType w:val="hybridMultilevel"/>
    <w:tmpl w:val="D38666F8"/>
    <w:lvl w:ilvl="0" w:tplc="B9B28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D0037D3"/>
    <w:multiLevelType w:val="hybridMultilevel"/>
    <w:tmpl w:val="F2CE593A"/>
    <w:lvl w:ilvl="0" w:tplc="9E56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7B00"/>
    <w:multiLevelType w:val="hybridMultilevel"/>
    <w:tmpl w:val="5D9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B3E06"/>
    <w:multiLevelType w:val="hybridMultilevel"/>
    <w:tmpl w:val="D8CCADFC"/>
    <w:lvl w:ilvl="0" w:tplc="20D02D2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0AF3"/>
    <w:multiLevelType w:val="hybridMultilevel"/>
    <w:tmpl w:val="3A1A3F82"/>
    <w:lvl w:ilvl="0" w:tplc="F044087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56B"/>
    <w:multiLevelType w:val="hybridMultilevel"/>
    <w:tmpl w:val="65E6B702"/>
    <w:lvl w:ilvl="0" w:tplc="9A4A7C6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5C64"/>
    <w:multiLevelType w:val="hybridMultilevel"/>
    <w:tmpl w:val="C486D316"/>
    <w:lvl w:ilvl="0" w:tplc="91A25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20"/>
  </w:num>
  <w:num w:numId="9">
    <w:abstractNumId w:val="8"/>
  </w:num>
  <w:num w:numId="10">
    <w:abstractNumId w:val="23"/>
  </w:num>
  <w:num w:numId="11">
    <w:abstractNumId w:val="30"/>
  </w:num>
  <w:num w:numId="12">
    <w:abstractNumId w:val="28"/>
  </w:num>
  <w:num w:numId="13">
    <w:abstractNumId w:val="29"/>
  </w:num>
  <w:num w:numId="14">
    <w:abstractNumId w:val="26"/>
  </w:num>
  <w:num w:numId="15">
    <w:abstractNumId w:val="18"/>
  </w:num>
  <w:num w:numId="16">
    <w:abstractNumId w:val="24"/>
  </w:num>
  <w:num w:numId="17">
    <w:abstractNumId w:val="27"/>
  </w:num>
  <w:num w:numId="18">
    <w:abstractNumId w:val="7"/>
  </w:num>
  <w:num w:numId="19">
    <w:abstractNumId w:val="31"/>
  </w:num>
  <w:num w:numId="20">
    <w:abstractNumId w:val="12"/>
  </w:num>
  <w:num w:numId="21">
    <w:abstractNumId w:val="2"/>
  </w:num>
  <w:num w:numId="22">
    <w:abstractNumId w:val="16"/>
  </w:num>
  <w:num w:numId="23">
    <w:abstractNumId w:val="19"/>
  </w:num>
  <w:num w:numId="24">
    <w:abstractNumId w:val="14"/>
  </w:num>
  <w:num w:numId="25">
    <w:abstractNumId w:val="21"/>
  </w:num>
  <w:num w:numId="26">
    <w:abstractNumId w:val="9"/>
  </w:num>
  <w:num w:numId="27">
    <w:abstractNumId w:val="25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406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C787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5D65"/>
    <w:rsid w:val="001B0AE8"/>
    <w:rsid w:val="001B2E34"/>
    <w:rsid w:val="001C15EB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3566C"/>
    <w:rsid w:val="0024537B"/>
    <w:rsid w:val="00252EB2"/>
    <w:rsid w:val="002563C7"/>
    <w:rsid w:val="0026176B"/>
    <w:rsid w:val="002619FC"/>
    <w:rsid w:val="00271E95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4C16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97100"/>
    <w:rsid w:val="004A3A93"/>
    <w:rsid w:val="004A3CE6"/>
    <w:rsid w:val="004A509B"/>
    <w:rsid w:val="004B4D1A"/>
    <w:rsid w:val="004B6C90"/>
    <w:rsid w:val="004C6F1F"/>
    <w:rsid w:val="004E4613"/>
    <w:rsid w:val="004E6F49"/>
    <w:rsid w:val="004F207C"/>
    <w:rsid w:val="004F2E93"/>
    <w:rsid w:val="00503F9D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465BF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4E93"/>
    <w:rsid w:val="00711FE9"/>
    <w:rsid w:val="007145BE"/>
    <w:rsid w:val="00715AFD"/>
    <w:rsid w:val="0073563A"/>
    <w:rsid w:val="00741A0A"/>
    <w:rsid w:val="0074398D"/>
    <w:rsid w:val="00747057"/>
    <w:rsid w:val="007553B7"/>
    <w:rsid w:val="00771F6D"/>
    <w:rsid w:val="00772266"/>
    <w:rsid w:val="00781E4B"/>
    <w:rsid w:val="00793FF6"/>
    <w:rsid w:val="0079685F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E5838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7634B"/>
    <w:rsid w:val="008816B5"/>
    <w:rsid w:val="00884362"/>
    <w:rsid w:val="0089684F"/>
    <w:rsid w:val="00896AAA"/>
    <w:rsid w:val="008A7260"/>
    <w:rsid w:val="008B39AD"/>
    <w:rsid w:val="008B5866"/>
    <w:rsid w:val="008C3E9D"/>
    <w:rsid w:val="008E1E54"/>
    <w:rsid w:val="008F3B72"/>
    <w:rsid w:val="00906346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01B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E3765"/>
    <w:rsid w:val="00AF4618"/>
    <w:rsid w:val="00AF47E2"/>
    <w:rsid w:val="00AF7456"/>
    <w:rsid w:val="00B00BB7"/>
    <w:rsid w:val="00B050B3"/>
    <w:rsid w:val="00B074E9"/>
    <w:rsid w:val="00B22863"/>
    <w:rsid w:val="00B233D0"/>
    <w:rsid w:val="00B375B4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A6327"/>
    <w:rsid w:val="00BD5522"/>
    <w:rsid w:val="00BE63F6"/>
    <w:rsid w:val="00BF1646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2844"/>
    <w:rsid w:val="00CC0D18"/>
    <w:rsid w:val="00CC13CD"/>
    <w:rsid w:val="00CD0360"/>
    <w:rsid w:val="00CD0BA0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C235E"/>
    <w:rsid w:val="00DD028C"/>
    <w:rsid w:val="00DD08D8"/>
    <w:rsid w:val="00DD4B91"/>
    <w:rsid w:val="00DE061D"/>
    <w:rsid w:val="00DE0D71"/>
    <w:rsid w:val="00DE16A5"/>
    <w:rsid w:val="00DF168F"/>
    <w:rsid w:val="00DF1AB7"/>
    <w:rsid w:val="00DF4243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6276"/>
    <w:rsid w:val="00E4488B"/>
    <w:rsid w:val="00E4629D"/>
    <w:rsid w:val="00E5316C"/>
    <w:rsid w:val="00E62376"/>
    <w:rsid w:val="00E64116"/>
    <w:rsid w:val="00E66A68"/>
    <w:rsid w:val="00E67C31"/>
    <w:rsid w:val="00E71A2C"/>
    <w:rsid w:val="00E760BE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E5187"/>
    <w:rsid w:val="00EF31C2"/>
    <w:rsid w:val="00F05F7B"/>
    <w:rsid w:val="00F0602E"/>
    <w:rsid w:val="00F07D63"/>
    <w:rsid w:val="00F13A8C"/>
    <w:rsid w:val="00F17D41"/>
    <w:rsid w:val="00F204EB"/>
    <w:rsid w:val="00F2151E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67E98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51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ynary@neostra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5574-905F-4F78-989B-3D16FDA2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4795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cp:lastPrinted>2019-08-27T07:44:00Z</cp:lastPrinted>
  <dcterms:created xsi:type="dcterms:W3CDTF">2019-09-11T21:25:00Z</dcterms:created>
  <dcterms:modified xsi:type="dcterms:W3CDTF">2019-09-11T23:44:00Z</dcterms:modified>
</cp:coreProperties>
</file>