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89" w:rsidRDefault="001E2689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93" w:rsidRPr="00C140D4" w:rsidRDefault="003E2145" w:rsidP="004F2E9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Młynary</w:t>
      </w:r>
      <w:r w:rsidR="004F2E93" w:rsidRPr="00C140D4">
        <w:rPr>
          <w:rFonts w:ascii="Times New Roman" w:hAnsi="Times New Roman" w:cs="Times New Roman"/>
          <w:sz w:val="24"/>
          <w:szCs w:val="24"/>
        </w:rPr>
        <w:t xml:space="preserve">, dnia </w:t>
      </w:r>
      <w:r w:rsidR="00CC0D18">
        <w:rPr>
          <w:rFonts w:ascii="Times New Roman" w:hAnsi="Times New Roman" w:cs="Times New Roman"/>
          <w:sz w:val="24"/>
          <w:szCs w:val="24"/>
        </w:rPr>
        <w:t>12</w:t>
      </w:r>
      <w:r w:rsidR="00813A2F">
        <w:rPr>
          <w:rFonts w:ascii="Times New Roman" w:hAnsi="Times New Roman" w:cs="Times New Roman"/>
          <w:sz w:val="24"/>
          <w:szCs w:val="24"/>
        </w:rPr>
        <w:t>.0</w:t>
      </w:r>
      <w:r w:rsidR="00797D85">
        <w:rPr>
          <w:rFonts w:ascii="Times New Roman" w:hAnsi="Times New Roman" w:cs="Times New Roman"/>
          <w:sz w:val="24"/>
          <w:szCs w:val="24"/>
        </w:rPr>
        <w:t>9</w:t>
      </w:r>
      <w:r w:rsidR="00813A2F">
        <w:rPr>
          <w:rFonts w:ascii="Times New Roman" w:hAnsi="Times New Roman" w:cs="Times New Roman"/>
          <w:sz w:val="24"/>
          <w:szCs w:val="24"/>
        </w:rPr>
        <w:t>.</w:t>
      </w:r>
      <w:r w:rsidR="00813A2F" w:rsidRPr="00813A2F">
        <w:rPr>
          <w:rFonts w:ascii="Times New Roman" w:hAnsi="Times New Roman" w:cs="Times New Roman"/>
          <w:sz w:val="24"/>
          <w:szCs w:val="24"/>
        </w:rPr>
        <w:t xml:space="preserve">2019 </w:t>
      </w:r>
      <w:r w:rsidR="00CD6D6E" w:rsidRPr="00813A2F">
        <w:rPr>
          <w:rFonts w:ascii="Times New Roman" w:hAnsi="Times New Roman" w:cs="Times New Roman"/>
          <w:sz w:val="24"/>
          <w:szCs w:val="24"/>
        </w:rPr>
        <w:t>r</w:t>
      </w:r>
      <w:r w:rsidR="00813A2F" w:rsidRPr="00813A2F">
        <w:rPr>
          <w:rFonts w:ascii="Times New Roman" w:hAnsi="Times New Roman" w:cs="Times New Roman"/>
          <w:sz w:val="24"/>
          <w:szCs w:val="24"/>
        </w:rPr>
        <w:t>.</w:t>
      </w:r>
      <w:r w:rsidR="00CD6D6E" w:rsidRPr="00813A2F">
        <w:rPr>
          <w:rFonts w:ascii="Times New Roman" w:hAnsi="Times New Roman" w:cs="Times New Roman"/>
          <w:sz w:val="24"/>
          <w:szCs w:val="24"/>
        </w:rPr>
        <w:t xml:space="preserve"> </w:t>
      </w:r>
      <w:r w:rsidR="00C02F2D" w:rsidRPr="00813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93" w:rsidRPr="00C140D4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C140D4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proofErr w:type="gramStart"/>
      <w:r w:rsidRPr="00C140D4">
        <w:rPr>
          <w:rFonts w:ascii="Times New Roman" w:hAnsi="Times New Roman" w:cs="Times New Roman"/>
          <w:b/>
          <w:sz w:val="28"/>
          <w:szCs w:val="28"/>
        </w:rPr>
        <w:t>ofertowe</w:t>
      </w:r>
      <w:r w:rsidR="00C23CD2" w:rsidRPr="00C1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E46">
        <w:rPr>
          <w:rFonts w:ascii="Times New Roman" w:hAnsi="Times New Roman" w:cs="Times New Roman"/>
          <w:b/>
          <w:sz w:val="28"/>
          <w:szCs w:val="28"/>
        </w:rPr>
        <w:t>nr</w:t>
      </w:r>
      <w:proofErr w:type="gramEnd"/>
      <w:r w:rsidR="005F4E46">
        <w:rPr>
          <w:rFonts w:ascii="Times New Roman" w:hAnsi="Times New Roman" w:cs="Times New Roman"/>
          <w:b/>
          <w:sz w:val="28"/>
          <w:szCs w:val="28"/>
        </w:rPr>
        <w:t xml:space="preserve"> SP/</w:t>
      </w:r>
      <w:r w:rsidR="00CC0D18">
        <w:rPr>
          <w:rFonts w:ascii="Times New Roman" w:hAnsi="Times New Roman" w:cs="Times New Roman"/>
          <w:b/>
          <w:sz w:val="28"/>
          <w:szCs w:val="28"/>
        </w:rPr>
        <w:t>2</w:t>
      </w:r>
      <w:r w:rsidR="005F4E46">
        <w:rPr>
          <w:rFonts w:ascii="Times New Roman" w:hAnsi="Times New Roman" w:cs="Times New Roman"/>
          <w:b/>
          <w:sz w:val="28"/>
          <w:szCs w:val="28"/>
        </w:rPr>
        <w:t>/2019</w:t>
      </w:r>
    </w:p>
    <w:p w:rsidR="00CC0D18" w:rsidRPr="00B53202" w:rsidRDefault="00130B41" w:rsidP="00CC0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E2145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="003E2145"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bookmarkStart w:id="0" w:name="_Hlk19144757"/>
      <w:r w:rsidR="00CC0D18" w:rsidRPr="00B5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CC0D18" w:rsidRPr="00B53202">
        <w:rPr>
          <w:rFonts w:ascii="Times New Roman" w:hAnsi="Times New Roman" w:cs="Times New Roman"/>
          <w:b/>
          <w:sz w:val="24"/>
          <w:szCs w:val="24"/>
        </w:rPr>
        <w:t xml:space="preserve">sługę przewozową- odwóz uczniów z zajęć pozalekcyjnych ze Szkoły Podstawowej im. Stefana Żeromskiego w </w:t>
      </w:r>
      <w:proofErr w:type="gramStart"/>
      <w:r w:rsidR="00CC0D18" w:rsidRPr="00B53202">
        <w:rPr>
          <w:rFonts w:ascii="Times New Roman" w:hAnsi="Times New Roman" w:cs="Times New Roman"/>
          <w:b/>
          <w:sz w:val="24"/>
          <w:szCs w:val="24"/>
        </w:rPr>
        <w:t xml:space="preserve">Młynarach  </w:t>
      </w:r>
      <w:bookmarkStart w:id="1" w:name="_Hlk19143894"/>
      <w:r w:rsidR="00CC0D18" w:rsidRPr="00B53202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="00CC0D18" w:rsidRPr="00B53202">
        <w:rPr>
          <w:rFonts w:ascii="Times New Roman" w:hAnsi="Times New Roman" w:cs="Times New Roman"/>
          <w:b/>
          <w:sz w:val="24"/>
          <w:szCs w:val="24"/>
        </w:rPr>
        <w:t xml:space="preserve"> miejsca zamieszkania</w:t>
      </w:r>
      <w:r w:rsidR="00DC235E" w:rsidRPr="00DC235E">
        <w:rPr>
          <w:rFonts w:ascii="Times New Roman" w:hAnsi="Times New Roman" w:cs="Times New Roman"/>
          <w:b/>
          <w:sz w:val="24"/>
          <w:szCs w:val="24"/>
        </w:rPr>
        <w:t xml:space="preserve">, zaplanowane wizyty </w:t>
      </w:r>
      <w:proofErr w:type="spellStart"/>
      <w:r w:rsidR="00DC235E" w:rsidRPr="00DC235E">
        <w:rPr>
          <w:rFonts w:ascii="Times New Roman" w:hAnsi="Times New Roman" w:cs="Times New Roman"/>
          <w:b/>
          <w:sz w:val="24"/>
          <w:szCs w:val="24"/>
        </w:rPr>
        <w:t>zawodoznawcze</w:t>
      </w:r>
      <w:proofErr w:type="spellEnd"/>
      <w:r w:rsidR="00DC235E" w:rsidRPr="00DC2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D18" w:rsidRPr="00DC235E">
        <w:rPr>
          <w:rFonts w:ascii="Times New Roman" w:hAnsi="Times New Roman" w:cs="Times New Roman"/>
          <w:b/>
          <w:sz w:val="24"/>
          <w:szCs w:val="24"/>
        </w:rPr>
        <w:t>oraz</w:t>
      </w:r>
      <w:r w:rsidR="00CC0D18" w:rsidRPr="00B53202">
        <w:rPr>
          <w:rFonts w:ascii="Times New Roman" w:hAnsi="Times New Roman" w:cs="Times New Roman"/>
          <w:b/>
          <w:sz w:val="24"/>
          <w:szCs w:val="24"/>
        </w:rPr>
        <w:t xml:space="preserve"> przewóz na zaplanowane wycieczki </w:t>
      </w:r>
      <w:r w:rsidR="00CC0D18"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</w:t>
      </w:r>
      <w:r w:rsidR="00DC2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  <w:r w:rsidR="00CC0D18"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bookmarkEnd w:id="1"/>
    <w:p w:rsidR="00400DBF" w:rsidRPr="00400DBF" w:rsidRDefault="00400DBF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E46" w:rsidRDefault="003E2145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bookmarkStart w:id="2" w:name="_Hlk18611054"/>
      <w:r w:rsidR="005F4E46" w:rsidRPr="005F4E46">
        <w:rPr>
          <w:rFonts w:ascii="Times New Roman" w:hAnsi="Times New Roman" w:cs="Times New Roman"/>
          <w:sz w:val="24"/>
          <w:szCs w:val="24"/>
        </w:rPr>
        <w:t>RPWM.02.02.02-28-0008/17-0</w:t>
      </w:r>
      <w:r w:rsidR="006635A0">
        <w:rPr>
          <w:rFonts w:ascii="Times New Roman" w:hAnsi="Times New Roman" w:cs="Times New Roman"/>
          <w:sz w:val="24"/>
          <w:szCs w:val="24"/>
        </w:rPr>
        <w:t>1</w:t>
      </w:r>
    </w:p>
    <w:bookmarkEnd w:id="0"/>
    <w:bookmarkEnd w:id="2"/>
    <w:p w:rsidR="005F4E46" w:rsidRDefault="005F4E4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1E4B" w:rsidRPr="00C140D4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Gmina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ul Dworcowa 29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14-420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NIP 578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31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09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418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Regon 170748130</w:t>
      </w:r>
    </w:p>
    <w:p w:rsidR="0094501E" w:rsidRPr="00C140D4" w:rsidRDefault="0094501E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271" w:rsidRPr="00C140D4" w:rsidRDefault="00C45271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066">
        <w:rPr>
          <w:rFonts w:ascii="Times New Roman" w:hAnsi="Times New Roman" w:cs="Times New Roman"/>
          <w:b/>
          <w:sz w:val="24"/>
          <w:szCs w:val="24"/>
        </w:rPr>
        <w:t>Odbiorca</w:t>
      </w:r>
      <w:r w:rsidRPr="00C140D4">
        <w:rPr>
          <w:rFonts w:ascii="Times New Roman" w:hAnsi="Times New Roman" w:cs="Times New Roman"/>
          <w:sz w:val="24"/>
          <w:szCs w:val="24"/>
        </w:rPr>
        <w:t xml:space="preserve">: Szkoła Podstawowa </w:t>
      </w:r>
      <w:r w:rsidR="0008007C">
        <w:rPr>
          <w:rFonts w:ascii="Times New Roman" w:hAnsi="Times New Roman" w:cs="Times New Roman"/>
          <w:sz w:val="24"/>
          <w:szCs w:val="24"/>
        </w:rPr>
        <w:t>im Stefana Żeromskiego w Młynarach, 14-420 Młynary, ul. Warszawska 1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08007C" w:rsidRDefault="0008007C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71E95" w:rsidRDefault="00DC235E" w:rsidP="007356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1E95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271E95">
        <w:rPr>
          <w:rFonts w:ascii="Times New Roman" w:hAnsi="Times New Roman" w:cs="Times New Roman"/>
          <w:b/>
          <w:i/>
          <w:sz w:val="24"/>
          <w:szCs w:val="24"/>
        </w:rPr>
        <w:t xml:space="preserve">Usługa przewozowa- </w:t>
      </w:r>
      <w:r w:rsidR="00271E95" w:rsidRPr="00271E95">
        <w:rPr>
          <w:rFonts w:ascii="Times New Roman" w:hAnsi="Times New Roman" w:cs="Times New Roman"/>
          <w:b/>
          <w:sz w:val="24"/>
          <w:szCs w:val="24"/>
        </w:rPr>
        <w:t xml:space="preserve">odwóz uczniów z zajęć pozalekcyjnych ze Szkoły Podstawowej im. Stefana Żeromskiego w </w:t>
      </w:r>
      <w:proofErr w:type="gramStart"/>
      <w:r w:rsidR="00271E95" w:rsidRPr="00271E95">
        <w:rPr>
          <w:rFonts w:ascii="Times New Roman" w:hAnsi="Times New Roman" w:cs="Times New Roman"/>
          <w:b/>
          <w:sz w:val="24"/>
          <w:szCs w:val="24"/>
        </w:rPr>
        <w:t>Młynarach  do</w:t>
      </w:r>
      <w:proofErr w:type="gramEnd"/>
      <w:r w:rsidR="00271E95" w:rsidRPr="00271E95">
        <w:rPr>
          <w:rFonts w:ascii="Times New Roman" w:hAnsi="Times New Roman" w:cs="Times New Roman"/>
          <w:b/>
          <w:sz w:val="24"/>
          <w:szCs w:val="24"/>
        </w:rPr>
        <w:t xml:space="preserve"> miejsca zamieszkania, zaplanowane wizyty </w:t>
      </w:r>
      <w:proofErr w:type="spellStart"/>
      <w:r w:rsidR="00271E95" w:rsidRPr="00271E95">
        <w:rPr>
          <w:rFonts w:ascii="Times New Roman" w:hAnsi="Times New Roman" w:cs="Times New Roman"/>
          <w:b/>
          <w:sz w:val="24"/>
          <w:szCs w:val="24"/>
        </w:rPr>
        <w:t>zawodoznawcze</w:t>
      </w:r>
      <w:proofErr w:type="spellEnd"/>
      <w:r w:rsidR="00271E95" w:rsidRPr="00271E95">
        <w:rPr>
          <w:rFonts w:ascii="Times New Roman" w:hAnsi="Times New Roman" w:cs="Times New Roman"/>
          <w:b/>
          <w:sz w:val="24"/>
          <w:szCs w:val="24"/>
        </w:rPr>
        <w:t xml:space="preserve"> oraz przewóz na zaplanowane wycieczki </w:t>
      </w:r>
      <w:r w:rsidR="00271E95" w:rsidRPr="00271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 II”.</w:t>
      </w:r>
    </w:p>
    <w:p w:rsidR="00497100" w:rsidRPr="00497100" w:rsidRDefault="00DC235E" w:rsidP="007356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1E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 CPV: 60100000-9 Usługi w zakresie przewozu drogowego, 60000000-8 Usługi przewozowe</w:t>
      </w:r>
    </w:p>
    <w:p w:rsidR="00271E95" w:rsidRPr="00497100" w:rsidRDefault="00DC235E" w:rsidP="007356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opis zamówienia:</w:t>
      </w:r>
    </w:p>
    <w:p w:rsidR="006465BF" w:rsidRDefault="006465BF" w:rsidP="0073563A">
      <w:pPr>
        <w:numPr>
          <w:ilvl w:val="0"/>
          <w:numId w:val="12"/>
        </w:numPr>
        <w:ind w:left="10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Odwóz uczniów wraz z </w:t>
      </w:r>
      <w:proofErr w:type="gramStart"/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opiekunem  z</w:t>
      </w:r>
      <w:proofErr w:type="gramEnd"/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zajęć pozalekcyjnych ze Szkoły Podstawowej im. Stefana Żeromskiego w Młynarach  do miejsca zamieszkania  w terminie od dnia podpisania umowy  do </w:t>
      </w:r>
      <w:r w:rsidR="00E67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.06.20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(od poniedziałku do piątku w dni zajęć dydaktycznych) przewidywana ilość km do wykonania jednego dnia  (ok.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60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km). Przewidywana całkowita ilość </w:t>
      </w:r>
      <w:proofErr w:type="gramStart"/>
      <w:r w:rsidR="00E355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9768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E355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km</w:t>
      </w:r>
      <w:proofErr w:type="gramEnd"/>
      <w:r w:rsidR="00E355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Przewidywane odwozy  średnio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trzy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 w tygodniu na trasie </w:t>
      </w:r>
      <w:r w:rsidRPr="00646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I.  TRASA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obejmowała: Młynary-Zastawno-Kwietnik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-Młynary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46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TRASA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obejmowała: Młynary-Kurowo </w:t>
      </w:r>
      <w:proofErr w:type="spellStart"/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Braniewskie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-Młynary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46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TRASA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obejmowała Młynary-Sąpy-Warszewo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-Młynary, </w:t>
      </w:r>
      <w:r w:rsidRPr="00646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TRASA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obejmowała Młynary-Sokolnik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-Młynary</w:t>
      </w:r>
    </w:p>
    <w:p w:rsidR="00497100" w:rsidRPr="00497100" w:rsidRDefault="00DC235E" w:rsidP="0073563A">
      <w:pPr>
        <w:numPr>
          <w:ilvl w:val="0"/>
          <w:numId w:val="12"/>
        </w:numPr>
        <w:ind w:left="10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2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Przewóz na zaplanowane zajęcia terenowe i wizyty </w:t>
      </w:r>
      <w:proofErr w:type="spellStart"/>
      <w:r w:rsidRPr="00DC2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zawodoznawcze</w:t>
      </w:r>
      <w:proofErr w:type="spellEnd"/>
      <w:r w:rsidRPr="00DC2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ramach realizowanego projektu </w:t>
      </w:r>
      <w:r w:rsidRPr="00DC235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ilości: około </w:t>
      </w:r>
      <w:r w:rsidR="00B375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638 km</w:t>
      </w:r>
    </w:p>
    <w:p w:rsidR="00497100" w:rsidRDefault="00497100" w:rsidP="0073563A">
      <w:pPr>
        <w:numPr>
          <w:ilvl w:val="0"/>
          <w:numId w:val="12"/>
        </w:numPr>
        <w:ind w:left="10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7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Odwóz i przywóz uczniów na </w:t>
      </w:r>
      <w:r w:rsid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497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wyjazd edukacyjn</w:t>
      </w:r>
      <w:r w:rsid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497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350</w:t>
      </w:r>
      <w:r w:rsidRPr="00497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km</w:t>
      </w:r>
    </w:p>
    <w:p w:rsidR="00497100" w:rsidRDefault="00497100" w:rsidP="0073563A">
      <w:pPr>
        <w:numPr>
          <w:ilvl w:val="0"/>
          <w:numId w:val="12"/>
        </w:numPr>
        <w:ind w:left="10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7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Przewóz na zaplanowane wycieczki w ramach realizowanego projektu pn. projektu pn. „Szkolna Pracownia Sukcesu</w:t>
      </w:r>
      <w:r w:rsid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II</w:t>
      </w:r>
      <w:r w:rsidRPr="00497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- </w:t>
      </w:r>
      <w:r w:rsid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480</w:t>
      </w:r>
      <w:r w:rsidRPr="00497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km.</w:t>
      </w:r>
    </w:p>
    <w:p w:rsidR="00497100" w:rsidRPr="00497100" w:rsidRDefault="00497100" w:rsidP="0073563A">
      <w:pPr>
        <w:numPr>
          <w:ilvl w:val="0"/>
          <w:numId w:val="12"/>
        </w:numPr>
        <w:ind w:left="10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7100">
        <w:rPr>
          <w:rFonts w:ascii="Times New Roman" w:hAnsi="Times New Roman" w:cs="Times New Roman"/>
          <w:sz w:val="24"/>
          <w:szCs w:val="24"/>
        </w:rPr>
        <w:t xml:space="preserve">Poniższa tabela przedstawia harmonogram odwozu uczniów z zajęć </w:t>
      </w:r>
      <w:proofErr w:type="gramStart"/>
      <w:r w:rsidRPr="00497100">
        <w:rPr>
          <w:rFonts w:ascii="Times New Roman" w:hAnsi="Times New Roman" w:cs="Times New Roman"/>
          <w:sz w:val="24"/>
          <w:szCs w:val="24"/>
        </w:rPr>
        <w:t>pozalekcyjnych  i</w:t>
      </w:r>
      <w:proofErr w:type="gramEnd"/>
      <w:r w:rsidRPr="00497100">
        <w:rPr>
          <w:rFonts w:ascii="Times New Roman" w:hAnsi="Times New Roman" w:cs="Times New Roman"/>
          <w:sz w:val="24"/>
          <w:szCs w:val="24"/>
        </w:rPr>
        <w:t xml:space="preserve"> przewozu  uczniów na wycieczki  w trakcie realizacji projektu </w:t>
      </w:r>
      <w:r w:rsidRPr="00497100">
        <w:rPr>
          <w:rFonts w:ascii="Times New Roman" w:hAnsi="Times New Roman" w:cs="Times New Roman"/>
          <w:b/>
          <w:i/>
          <w:sz w:val="24"/>
          <w:szCs w:val="24"/>
        </w:rPr>
        <w:t>pn. „Szkolna Pracownia Sukcesu</w:t>
      </w:r>
      <w:r w:rsidR="00B375B4">
        <w:rPr>
          <w:rFonts w:ascii="Times New Roman" w:hAnsi="Times New Roman" w:cs="Times New Roman"/>
          <w:b/>
          <w:i/>
          <w:sz w:val="24"/>
          <w:szCs w:val="24"/>
        </w:rPr>
        <w:t xml:space="preserve"> II</w:t>
      </w:r>
      <w:r w:rsidRPr="00497100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2127"/>
        <w:gridCol w:w="2127"/>
        <w:gridCol w:w="850"/>
      </w:tblGrid>
      <w:tr w:rsidR="00BA6327" w:rsidRPr="00BA6327" w:rsidTr="00F2151E">
        <w:trPr>
          <w:trHeight w:val="556"/>
        </w:trPr>
        <w:tc>
          <w:tcPr>
            <w:tcW w:w="2977" w:type="dxa"/>
          </w:tcPr>
          <w:p w:rsidR="00BA6327" w:rsidRPr="00BA6327" w:rsidRDefault="00BA6327" w:rsidP="00BA6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Rodzaj  usługi</w:t>
            </w:r>
            <w:proofErr w:type="gramEnd"/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przewozowej</w:t>
            </w:r>
          </w:p>
          <w:p w:rsidR="00BA6327" w:rsidRPr="00BA6327" w:rsidRDefault="00BA6327" w:rsidP="00BA6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Trasa / liczba uczestników proj.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km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km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km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km</w:t>
            </w:r>
          </w:p>
        </w:tc>
      </w:tr>
      <w:tr w:rsidR="00BA6327" w:rsidRPr="00BA6327" w:rsidTr="00F2151E">
        <w:trPr>
          <w:trHeight w:val="270"/>
        </w:trPr>
        <w:tc>
          <w:tcPr>
            <w:tcW w:w="2977" w:type="dxa"/>
            <w:shd w:val="clear" w:color="auto" w:fill="F2F2F2" w:themeFill="background1" w:themeFillShade="F2"/>
          </w:tcPr>
          <w:p w:rsidR="00BA6327" w:rsidRPr="00BA6327" w:rsidRDefault="00BA6327" w:rsidP="00B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Odwóz z zajęć pozalekcyjnych</w:t>
            </w:r>
          </w:p>
          <w:p w:rsidR="00BA6327" w:rsidRPr="00BA6327" w:rsidRDefault="00BA6327" w:rsidP="00B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Trasa po uzgodnieniu z Zamawiającym </w:t>
            </w:r>
          </w:p>
          <w:p w:rsidR="00BA6327" w:rsidRPr="00BA6327" w:rsidRDefault="00BA6327" w:rsidP="00B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BA63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odwozy w tygodniu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:rsidR="00BA6327" w:rsidRPr="00BA6327" w:rsidRDefault="00BA6327" w:rsidP="00B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12tyg</w:t>
            </w:r>
            <w:r w:rsidRPr="00BA6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BA6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odwozy</w:t>
            </w:r>
            <w:r w:rsidRPr="00BA6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  <w:r w:rsidR="00CC1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EE51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BA6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km=</w:t>
            </w:r>
          </w:p>
          <w:p w:rsidR="00BA6327" w:rsidRPr="00BA6327" w:rsidRDefault="00EE518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2016</w:t>
            </w:r>
            <w:r w:rsidR="00BA6327"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  <w:hideMark/>
          </w:tcPr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30tygx</w:t>
            </w:r>
            <w:r w:rsidR="008A7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BA6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odwozyx</w:t>
            </w:r>
            <w:r w:rsidR="008A7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EE51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BA6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km=</w:t>
            </w:r>
          </w:p>
          <w:p w:rsidR="00BA6327" w:rsidRPr="00BA6327" w:rsidRDefault="00EE518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3360</w:t>
            </w:r>
            <w:r w:rsidR="00BA6327"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  <w:hideMark/>
          </w:tcPr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18tygx</w:t>
            </w:r>
            <w:r w:rsidR="008A7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BA6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odwozyx</w:t>
            </w:r>
            <w:r w:rsidR="008A7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EE51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BA6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km=</w:t>
            </w:r>
            <w:r w:rsidRPr="00BA63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3024</w:t>
            </w: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BA6327" w:rsidRPr="00BA6327" w:rsidRDefault="00EE518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8400</w:t>
            </w:r>
          </w:p>
        </w:tc>
      </w:tr>
      <w:tr w:rsidR="00BA6327" w:rsidRPr="00BA6327" w:rsidTr="00F2151E">
        <w:trPr>
          <w:trHeight w:val="398"/>
        </w:trPr>
        <w:tc>
          <w:tcPr>
            <w:tcW w:w="2977" w:type="dxa"/>
          </w:tcPr>
          <w:p w:rsidR="00BA6327" w:rsidRPr="00BA6327" w:rsidRDefault="0023566C" w:rsidP="00B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A6327" w:rsidRPr="00BA63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wyjazdy edukacyjn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BA6327" w:rsidRPr="00BA63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A6327" w:rsidRPr="00BA6327" w:rsidRDefault="00BA6327" w:rsidP="0023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350 k</w:t>
            </w:r>
            <w:r w:rsidR="0023566C" w:rsidRPr="00E6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A6327" w:rsidRPr="00BA6327" w:rsidRDefault="0023566C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350</w:t>
            </w:r>
          </w:p>
        </w:tc>
      </w:tr>
      <w:tr w:rsidR="00BA6327" w:rsidRPr="00BA6327" w:rsidTr="00F2151E">
        <w:trPr>
          <w:trHeight w:val="398"/>
        </w:trPr>
        <w:tc>
          <w:tcPr>
            <w:tcW w:w="2977" w:type="dxa"/>
          </w:tcPr>
          <w:p w:rsidR="00BA6327" w:rsidRPr="00BA6327" w:rsidRDefault="0023566C" w:rsidP="00B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A6327" w:rsidRPr="00BA63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wyjazdy do Gdyni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A6327" w:rsidRPr="00BA6327" w:rsidRDefault="0023566C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6327" w:rsidRPr="00BA6327" w:rsidRDefault="0023566C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480</w:t>
            </w:r>
          </w:p>
        </w:tc>
      </w:tr>
      <w:tr w:rsidR="00E66A68" w:rsidRPr="00BA6327" w:rsidTr="00F2151E">
        <w:trPr>
          <w:trHeight w:val="398"/>
        </w:trPr>
        <w:tc>
          <w:tcPr>
            <w:tcW w:w="2977" w:type="dxa"/>
          </w:tcPr>
          <w:p w:rsidR="00E66A68" w:rsidRDefault="00E66A68" w:rsidP="00B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Dojazdy do zagrody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B37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Sąpach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66A68" w:rsidRPr="00E66A68" w:rsidRDefault="00E66A68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6A68" w:rsidRPr="00E66A68" w:rsidRDefault="00E66A68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6A68" w:rsidRPr="00E66A68" w:rsidRDefault="00E66A68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6A68" w:rsidRDefault="00E66A68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288</w:t>
            </w:r>
          </w:p>
        </w:tc>
      </w:tr>
      <w:tr w:rsidR="0023566C" w:rsidRPr="00BA6327" w:rsidTr="00F2151E">
        <w:trPr>
          <w:trHeight w:val="398"/>
        </w:trPr>
        <w:tc>
          <w:tcPr>
            <w:tcW w:w="2977" w:type="dxa"/>
          </w:tcPr>
          <w:p w:rsidR="0023566C" w:rsidRDefault="0023566C" w:rsidP="00B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Wyjazdy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zawodo</w:t>
            </w:r>
            <w:r w:rsidR="00E66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nawcze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3566C" w:rsidRPr="00E66A68" w:rsidRDefault="00E66A68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3566C" w:rsidRPr="00E66A68" w:rsidRDefault="00EE518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3566C" w:rsidRPr="00E66A68" w:rsidRDefault="00EE518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66C" w:rsidRDefault="00EE518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E6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</w:tr>
      <w:tr w:rsidR="00BA6327" w:rsidRPr="00BA6327" w:rsidTr="00F2151E">
        <w:trPr>
          <w:trHeight w:val="398"/>
        </w:trPr>
        <w:tc>
          <w:tcPr>
            <w:tcW w:w="9357" w:type="dxa"/>
            <w:gridSpan w:val="4"/>
          </w:tcPr>
          <w:p w:rsidR="00BA6327" w:rsidRPr="00BA6327" w:rsidRDefault="00BA6327" w:rsidP="00BA6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A6327" w:rsidRPr="00BA6327" w:rsidRDefault="00B375B4" w:rsidP="00BA6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E51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Harmonogram może ulec zmianom. Zamawiający przekaże Wykonawcy Harmonogram odwozu po przeprowadzonej </w:t>
      </w:r>
      <w:proofErr w:type="gramStart"/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rekrutacji  do</w:t>
      </w:r>
      <w:proofErr w:type="gramEnd"/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projektu uczniów </w:t>
      </w:r>
      <w:r w:rsidRPr="00E71A2C">
        <w:rPr>
          <w:rFonts w:ascii="Times New Roman" w:hAnsi="Times New Roman" w:cs="Times New Roman"/>
          <w:b/>
          <w:sz w:val="24"/>
          <w:szCs w:val="24"/>
        </w:rPr>
        <w:t>Szkoły Podstawowej im. Stefana Żeromskiego w Młynarach</w:t>
      </w: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trakcie realizacji umowy Zamawiający przekaże Wykonawcy harmonogram odwozów i przewozu na każdy </w:t>
      </w:r>
      <w:proofErr w:type="gramStart"/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następny  miesiąc</w:t>
      </w:r>
      <w:proofErr w:type="gramEnd"/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tygodniowym wyprzedzeniem.</w:t>
      </w: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wyjątkowych sytuacjach Wykonawca będzie informowany z co najmniej 1-dniowym wyprzedzeniem o zaistniałych zmianach w </w:t>
      </w:r>
      <w:proofErr w:type="gramStart"/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harmonogramie  spowodowanych</w:t>
      </w:r>
      <w:proofErr w:type="gramEnd"/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nieprzewidzianymi zmianami w pracy szkoły.</w:t>
      </w: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Odwóz uczniów z zajęć pozalekcyjnych odbywać się będzie w godzinach 15.00-16.00. </w:t>
      </w: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Przewidywana maksymalna liczba odwożonych uczniów-16</w:t>
      </w: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Przewóz na zaplanowane wycieczki Wykonawca zostanie poinformowany przez Zamawiającego z miesięcznym wyprzedzeniem.</w:t>
      </w: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otrzyma wynagrodzenie za faktycznie przejechane kilometry.</w:t>
      </w: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Pojazdy uczestniczące w dowozach muszą odpowiadać ogólnym warunkom przewozu osób, muszą posiadać ważne polisy ubezpieczeniowe OC i NW oraz aktualne badania techniczne. Wykonawca musi dysponować ilością kierowców odpowiednią do realizacji zamówienia, przy czym kierowcy muszą posiadać stosowne uprawnienia i ważne badania lekarskie. Przewozy mogą być dokonywane środkami przewozu spełniającymi wymagania techniczne określone w przepisach ustawy Prawo o ruchu drogowym i innych przepisach związanych z przewozem osób.</w:t>
      </w:r>
    </w:p>
    <w:p w:rsid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Wymaga </w:t>
      </w:r>
      <w:proofErr w:type="gramStart"/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</w:t>
      </w:r>
      <w:proofErr w:type="gramEnd"/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aby przewozy odbywały się w ramach przewozu zamkniętego, obejmującego tylko uczniów i opiekuna.</w:t>
      </w:r>
    </w:p>
    <w:p w:rsidR="006465BF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przebieg kilometrów nie są wliczane dojazdy z siedziby Wykonawcy do miejsca rozpoczęcia kursu i zakończenia</w:t>
      </w:r>
    </w:p>
    <w:p w:rsidR="007E5305" w:rsidRDefault="007E5305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C31" w:rsidRPr="00E67C31" w:rsidRDefault="00E67C31" w:rsidP="00E67C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E67C3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III. TERMIN REALIZACJI</w:t>
      </w:r>
    </w:p>
    <w:p w:rsidR="00E67C31" w:rsidRPr="00E67C31" w:rsidRDefault="00E67C31" w:rsidP="00AF47E2">
      <w:pPr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</w:pPr>
      <w:r w:rsidRPr="00E67C31"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  <w:t xml:space="preserve">Termin realizacji umowy od dnia podpisania </w:t>
      </w:r>
      <w:proofErr w:type="gramStart"/>
      <w:r w:rsidRPr="00E67C31"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  <w:t>umowy  do</w:t>
      </w:r>
      <w:proofErr w:type="gramEnd"/>
      <w:r w:rsidRPr="00E67C31"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  <w:t xml:space="preserve"> dnia </w:t>
      </w:r>
      <w:r w:rsidRPr="00E67C31">
        <w:rPr>
          <w:rFonts w:ascii="Times New Roman" w:eastAsia="Times New Roman" w:hAnsi="Times New Roman" w:cs="Times New Roman"/>
          <w:b/>
          <w:bCs/>
          <w:color w:val="2E2E2E"/>
          <w:spacing w:val="12"/>
          <w:sz w:val="24"/>
          <w:szCs w:val="24"/>
          <w:lang w:eastAsia="pl-PL"/>
        </w:rPr>
        <w:t xml:space="preserve"> do 24 czerwca 2021 r.</w:t>
      </w:r>
    </w:p>
    <w:p w:rsidR="00E67C31" w:rsidRDefault="00E67C31" w:rsidP="00E67C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7C31" w:rsidRPr="00E67C31" w:rsidRDefault="00E67C31" w:rsidP="00E67C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b/>
          <w:sz w:val="24"/>
          <w:szCs w:val="24"/>
        </w:rPr>
        <w:t>IV. WYMAGANIA, JAKIE POWINNI SPEŁNIAĆ WYKONAWCY ZAMÓWIENIA W ZAKRESIE DOKUMENTÓW I OŚWIADCZEŃ</w:t>
      </w:r>
    </w:p>
    <w:p w:rsidR="00E67C31" w:rsidRPr="00E67C31" w:rsidRDefault="00E67C31" w:rsidP="0073563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 Wykonawca winien przedłożyć kserokopię aktualnego zezwolenia, koncesji lub licencji na wykonywanie krajowego przewozu drogowego osób tj. dokumenty niezbędne do realizacji przedmiotu zamówienia,</w:t>
      </w:r>
    </w:p>
    <w:p w:rsidR="00E67C31" w:rsidRPr="00E67C31" w:rsidRDefault="00E67C31" w:rsidP="0073563A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>Wykonawca winien załączyć do oferty kopię polisy lub innego dokumentu ubezpieczenia potwierdzającego, że jest ubezpieczony od odpowiedzialności cywilnej w zakresie prowadzonej działalności gospodarczej.</w:t>
      </w:r>
    </w:p>
    <w:p w:rsidR="00E67C31" w:rsidRPr="00E67C31" w:rsidRDefault="00E67C31" w:rsidP="0073563A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lastRenderedPageBreak/>
        <w:t xml:space="preserve"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E67C31" w:rsidRPr="00E67C31" w:rsidRDefault="00E67C31" w:rsidP="0073563A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:rsidR="00E67C31" w:rsidRPr="00E67C31" w:rsidRDefault="00E67C31" w:rsidP="0073563A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posiadaniu co najmniej 10% udziałów lub akcji; </w:t>
      </w:r>
    </w:p>
    <w:p w:rsidR="00E67C31" w:rsidRPr="00E67C31" w:rsidRDefault="00E67C31" w:rsidP="0073563A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:rsidR="00E67C31" w:rsidRPr="00E67C31" w:rsidRDefault="00E67C31" w:rsidP="0073563A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67C31" w:rsidRPr="00E67C31" w:rsidRDefault="00E67C31" w:rsidP="00E67C31">
      <w:pPr>
        <w:spacing w:after="0"/>
        <w:ind w:left="1146"/>
        <w:contextualSpacing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</w:t>
      </w:r>
    </w:p>
    <w:p w:rsidR="00E67C31" w:rsidRPr="00E67C31" w:rsidRDefault="00E67C31" w:rsidP="00E67C31">
      <w:pPr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b/>
          <w:sz w:val="24"/>
          <w:szCs w:val="24"/>
        </w:rPr>
        <w:t>V.  WYMAGANIA I ZAKRES OBOWIĄZKÓW KIEROWCY PRZY PRZEWOZACH UCZNIÓW</w:t>
      </w:r>
    </w:p>
    <w:p w:rsidR="00E67C31" w:rsidRPr="00E67C31" w:rsidRDefault="00E67C31" w:rsidP="0073563A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Posiada ważne badania przeprowadzone przez lekarza uprawnionego do badania osób kierujących pojazdami oraz psychologa uprawnionego do badań psychologicznych i psychotechnicznych, orzeczenie psychologiczne (art. 124 Ustawy z dnia 20 czerwca 1997r. Prawo o ruchu drogowym); </w:t>
      </w:r>
    </w:p>
    <w:p w:rsidR="00E67C31" w:rsidRPr="00E67C31" w:rsidRDefault="00E67C31" w:rsidP="0073563A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Posiada aktualne przeszkolenie w zakresie BHP i Ppoż.; </w:t>
      </w:r>
    </w:p>
    <w:p w:rsidR="00E67C31" w:rsidRPr="00E67C31" w:rsidRDefault="00E67C31" w:rsidP="0073563A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Dba o </w:t>
      </w:r>
      <w:proofErr w:type="gramStart"/>
      <w:r w:rsidRPr="00E67C31">
        <w:rPr>
          <w:rFonts w:ascii="Times New Roman" w:hAnsi="Times New Roman" w:cs="Times New Roman"/>
          <w:sz w:val="24"/>
          <w:szCs w:val="24"/>
        </w:rPr>
        <w:t>bezpieczne  wejście</w:t>
      </w:r>
      <w:proofErr w:type="gramEnd"/>
      <w:r w:rsidRPr="00E67C31">
        <w:rPr>
          <w:rFonts w:ascii="Times New Roman" w:hAnsi="Times New Roman" w:cs="Times New Roman"/>
          <w:sz w:val="24"/>
          <w:szCs w:val="24"/>
        </w:rPr>
        <w:t>, przewóz i wyjście do i z pojazdu dziecka i ucznia niepełnosprawnego;</w:t>
      </w:r>
    </w:p>
    <w:p w:rsidR="00E67C31" w:rsidRPr="00E67C31" w:rsidRDefault="00E67C31" w:rsidP="0073563A">
      <w:pPr>
        <w:numPr>
          <w:ilvl w:val="0"/>
          <w:numId w:val="1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Ma zapewnioną możliwość kontaktu telefonicznego z Koordynatorem projektu/dyrektorem szkoły, w przypadku zmian godzin przyjazdu i odjazdu, wynikających z sytuacji niezależnych, np. „korki”, awarie, objazdy, sytuacje losowe. </w:t>
      </w:r>
    </w:p>
    <w:p w:rsidR="00E67C31" w:rsidRPr="00E67C31" w:rsidRDefault="00E67C31" w:rsidP="0073563A">
      <w:pPr>
        <w:numPr>
          <w:ilvl w:val="0"/>
          <w:numId w:val="1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>Zachowuje w tajemnicy dane adresowe dowożonych uczniów.</w:t>
      </w:r>
    </w:p>
    <w:p w:rsidR="00E67C31" w:rsidRDefault="00E67C31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DA9" w:rsidRPr="00C140D4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772266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B22863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B22863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    </w:t>
      </w:r>
    </w:p>
    <w:p w:rsidR="00AC2B8B" w:rsidRPr="00C140D4" w:rsidRDefault="00AC2B8B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AC2B8B" w:rsidRDefault="00AC2B8B" w:rsidP="0073563A">
      <w:pPr>
        <w:pStyle w:val="Akapitzlist"/>
        <w:numPr>
          <w:ilvl w:val="2"/>
          <w:numId w:val="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(załącznik nr </w:t>
      </w:r>
      <w:r w:rsidR="000C787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ofertowego)</w:t>
      </w:r>
    </w:p>
    <w:p w:rsidR="000C7875" w:rsidRPr="0079685F" w:rsidRDefault="000C7875" w:rsidP="0073563A">
      <w:pPr>
        <w:pStyle w:val="Akapitzlist"/>
        <w:numPr>
          <w:ilvl w:val="2"/>
          <w:numId w:val="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5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– załącznik nr 2</w:t>
      </w:r>
    </w:p>
    <w:p w:rsidR="000C7875" w:rsidRPr="0079685F" w:rsidRDefault="000C7875" w:rsidP="0073563A">
      <w:pPr>
        <w:pStyle w:val="Akapitzlist"/>
        <w:numPr>
          <w:ilvl w:val="2"/>
          <w:numId w:val="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5F">
        <w:rPr>
          <w:rFonts w:ascii="Times New Roman" w:hAnsi="Times New Roman" w:cs="Times New Roman"/>
          <w:sz w:val="24"/>
          <w:szCs w:val="24"/>
        </w:rPr>
        <w:t>Oświadczenie o braku powiązań osobowych i kapitałowych załącznik nr 3</w:t>
      </w:r>
    </w:p>
    <w:p w:rsidR="00AC2B8B" w:rsidRPr="0079685F" w:rsidRDefault="00AC2B8B" w:rsidP="0073563A">
      <w:pPr>
        <w:pStyle w:val="Akapitzlist"/>
        <w:numPr>
          <w:ilvl w:val="2"/>
          <w:numId w:val="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postępowania– załącznik nr </w:t>
      </w:r>
      <w:r w:rsidR="000C7875" w:rsidRPr="0079685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7145BE" w:rsidRPr="007145BE" w:rsidRDefault="00AC2B8B" w:rsidP="0073563A">
      <w:pPr>
        <w:pStyle w:val="Akapitzlist"/>
        <w:numPr>
          <w:ilvl w:val="2"/>
          <w:numId w:val="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5F">
        <w:rPr>
          <w:rFonts w:ascii="Times New Roman" w:eastAsia="Times New Roman" w:hAnsi="Times New Roman" w:cs="Times New Roman"/>
          <w:sz w:val="24"/>
          <w:szCs w:val="24"/>
          <w:lang w:eastAsia="pl-PL"/>
        </w:rPr>
        <w:t>Parafowany projekt</w:t>
      </w:r>
      <w:r w:rsidRPr="00714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stanowiący </w:t>
      </w:r>
      <w:r w:rsidR="007145BE" w:rsidRPr="007145B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14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5 do </w:t>
      </w:r>
      <w:r w:rsidR="007145B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145BE">
        <w:rPr>
          <w:rFonts w:ascii="Times New Roman" w:eastAsia="Times New Roman" w:hAnsi="Times New Roman" w:cs="Times New Roman"/>
          <w:sz w:val="24"/>
          <w:szCs w:val="24"/>
          <w:lang w:eastAsia="pl-PL"/>
        </w:rPr>
        <w:t>apytania ofertowego</w:t>
      </w:r>
    </w:p>
    <w:p w:rsidR="007145BE" w:rsidRPr="007145BE" w:rsidRDefault="007145BE" w:rsidP="0073563A">
      <w:pPr>
        <w:pStyle w:val="Akapitzlist"/>
        <w:numPr>
          <w:ilvl w:val="2"/>
          <w:numId w:val="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BE">
        <w:rPr>
          <w:rFonts w:ascii="Times New Roman" w:hAnsi="Times New Roman" w:cs="Times New Roman"/>
          <w:sz w:val="24"/>
          <w:szCs w:val="24"/>
        </w:rPr>
        <w:t>Kserokopia aktualnego zezwolenia, koncesji lub licencji na wykonywanie krajowego przewozu drogowego osób tj. dokumenty niezbędne do realizacji przedmiotu zamówienia</w:t>
      </w:r>
      <w:r w:rsidRPr="00714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5BE" w:rsidRPr="007145BE" w:rsidRDefault="007145BE" w:rsidP="0073563A">
      <w:pPr>
        <w:pStyle w:val="Akapitzlist"/>
        <w:numPr>
          <w:ilvl w:val="2"/>
          <w:numId w:val="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145BE">
        <w:rPr>
          <w:rFonts w:ascii="Times New Roman" w:hAnsi="Times New Roman" w:cs="Times New Roman"/>
          <w:sz w:val="24"/>
          <w:szCs w:val="24"/>
        </w:rPr>
        <w:t>Kopia  polisy</w:t>
      </w:r>
      <w:proofErr w:type="gramEnd"/>
      <w:r w:rsidRPr="007145BE">
        <w:rPr>
          <w:rFonts w:ascii="Times New Roman" w:hAnsi="Times New Roman" w:cs="Times New Roman"/>
          <w:sz w:val="24"/>
          <w:szCs w:val="24"/>
        </w:rPr>
        <w:t xml:space="preserve"> lub innego dokumentu ubezpieczenia potwierdzającego, że jest ubezpieczony od odpowiedzialności cywilnej w zakresie prowadzonej działalności gospodarczej</w:t>
      </w:r>
    </w:p>
    <w:p w:rsidR="00AC2B8B" w:rsidRPr="007145BE" w:rsidRDefault="00AC2B8B" w:rsidP="00735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B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AC2B8B" w:rsidRPr="00C140D4" w:rsidRDefault="00AC2B8B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AC2B8B" w:rsidRPr="00C140D4" w:rsidRDefault="00AC2B8B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AC2B8B" w:rsidRPr="00C140D4" w:rsidRDefault="00AC2B8B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CF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CF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</w:t>
      </w:r>
      <w:proofErr w:type="gramEnd"/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</w:t>
      </w:r>
      <w:r w:rsidR="00E1143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częściowych.</w:t>
      </w:r>
    </w:p>
    <w:p w:rsidR="00AC2B8B" w:rsidRPr="00C140D4" w:rsidRDefault="00AC2B8B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AC2B8B" w:rsidRPr="00C140D4" w:rsidRDefault="00AC2B8B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  <w:r w:rsidR="00F632F5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5BE" w:rsidRDefault="004631DE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Ofertę należy zamieścić w zamkniętej kopercie z naniesionymi oznaczeniami:</w:t>
      </w:r>
    </w:p>
    <w:p w:rsidR="00AF47E2" w:rsidRPr="00AF47E2" w:rsidRDefault="007145BE" w:rsidP="00AF47E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BE">
        <w:rPr>
          <w:rFonts w:ascii="Times New Roman" w:hAnsi="Times New Roman" w:cs="Times New Roman"/>
          <w:b/>
          <w:i/>
          <w:sz w:val="24"/>
          <w:szCs w:val="24"/>
        </w:rPr>
        <w:t>Usługa przewozowa</w:t>
      </w:r>
      <w:r w:rsidR="00AF47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5BE">
        <w:rPr>
          <w:rFonts w:ascii="Times New Roman" w:hAnsi="Times New Roman" w:cs="Times New Roman"/>
          <w:b/>
          <w:i/>
          <w:sz w:val="24"/>
          <w:szCs w:val="24"/>
        </w:rPr>
        <w:t xml:space="preserve">na potrzeby projektu </w:t>
      </w:r>
      <w:r w:rsidRPr="007145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pn. „Szkolna Pracownia Sukcesu II”.</w:t>
      </w:r>
    </w:p>
    <w:p w:rsidR="00400DBF" w:rsidRPr="00AF47E2" w:rsidRDefault="00E05DA9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koszty związane z przygotowaniem oraz dostarczeniem oferty ponosi Wykonawca. </w:t>
      </w:r>
    </w:p>
    <w:p w:rsidR="004631DE" w:rsidRPr="00C140D4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866" w:rsidRPr="00C140D4" w:rsidRDefault="004A3CE6" w:rsidP="004A3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VII.</w:t>
      </w:r>
      <w:r w:rsidR="008B5866" w:rsidRPr="00C140D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KRYTERIA OCENY OFERT</w:t>
      </w:r>
    </w:p>
    <w:p w:rsidR="001B0AE8" w:rsidRPr="00130B41" w:rsidRDefault="001B0AE8" w:rsidP="0073563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 xml:space="preserve">Zamawiający oceni i porówna jedynie te oferty, które nie zostaną odrzucone przez Zamawiającego. </w:t>
      </w:r>
    </w:p>
    <w:p w:rsidR="001B0AE8" w:rsidRPr="00130B41" w:rsidRDefault="001B0AE8" w:rsidP="001B0AE8">
      <w:pPr>
        <w:pStyle w:val="Akapitzlist"/>
        <w:spacing w:after="0"/>
        <w:ind w:left="785"/>
        <w:contextualSpacing w:val="0"/>
        <w:jc w:val="both"/>
        <w:rPr>
          <w:rFonts w:ascii="Times New Roman" w:hAnsi="Times New Roman" w:cs="Times New Roman"/>
        </w:rPr>
      </w:pPr>
    </w:p>
    <w:p w:rsidR="001B0AE8" w:rsidRPr="00130B41" w:rsidRDefault="001B0AE8" w:rsidP="0073563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>Oferty zostaną ocenione przez Zamawiającego w oparciu o następujące kryteria i ich znaczenie: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1254"/>
        <w:gridCol w:w="3021"/>
        <w:gridCol w:w="3946"/>
      </w:tblGrid>
      <w:tr w:rsidR="001B0AE8" w:rsidRPr="00130B41" w:rsidTr="0002355A">
        <w:tc>
          <w:tcPr>
            <w:tcW w:w="1254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3021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Znaczenie procentowe kryterium</w:t>
            </w:r>
          </w:p>
        </w:tc>
        <w:tc>
          <w:tcPr>
            <w:tcW w:w="3946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Maksymalna ilość punktów jakie może otrzymać oferta za dane kryterium</w:t>
            </w:r>
          </w:p>
        </w:tc>
      </w:tr>
      <w:tr w:rsidR="001B0AE8" w:rsidRPr="00130B41" w:rsidTr="0002355A">
        <w:tc>
          <w:tcPr>
            <w:tcW w:w="1254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Cena (C)</w:t>
            </w:r>
          </w:p>
        </w:tc>
        <w:tc>
          <w:tcPr>
            <w:tcW w:w="3021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946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100 punktów</w:t>
            </w:r>
          </w:p>
        </w:tc>
      </w:tr>
    </w:tbl>
    <w:p w:rsidR="001B0AE8" w:rsidRPr="00130B41" w:rsidRDefault="001B0AE8" w:rsidP="001B0AE8">
      <w:pPr>
        <w:pStyle w:val="Akapitzlist"/>
        <w:spacing w:after="0"/>
        <w:ind w:left="785"/>
        <w:contextualSpacing w:val="0"/>
        <w:jc w:val="both"/>
        <w:rPr>
          <w:rFonts w:ascii="Times New Roman" w:hAnsi="Times New Roman" w:cs="Times New Roman"/>
        </w:rPr>
      </w:pPr>
    </w:p>
    <w:p w:rsidR="001B0AE8" w:rsidRPr="00130B41" w:rsidRDefault="001B0AE8" w:rsidP="0073563A">
      <w:pPr>
        <w:pStyle w:val="Akapitzlist"/>
        <w:numPr>
          <w:ilvl w:val="0"/>
          <w:numId w:val="8"/>
        </w:numPr>
        <w:tabs>
          <w:tab w:val="left" w:pos="709"/>
          <w:tab w:val="left" w:pos="1418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noProof/>
        </w:rPr>
      </w:pPr>
      <w:r w:rsidRPr="00130B41">
        <w:rPr>
          <w:rFonts w:ascii="Times New Roman" w:hAnsi="Times New Roman" w:cs="Times New Roman"/>
        </w:rPr>
        <w:t xml:space="preserve">Zasady oceny kryterium "Cena" (C). W przypadku kryterium "Cena" oferta otrzyma zaokrągloną do dwóch miejsc po przecinku ilość punktów wynikającą z działania: </w:t>
      </w:r>
    </w:p>
    <w:p w:rsidR="001B0AE8" w:rsidRPr="00130B41" w:rsidRDefault="001B0AE8" w:rsidP="001B0AE8">
      <w:pPr>
        <w:pStyle w:val="Akapitzlist"/>
        <w:tabs>
          <w:tab w:val="left" w:pos="709"/>
          <w:tab w:val="left" w:pos="1418"/>
        </w:tabs>
        <w:spacing w:after="0" w:line="276" w:lineRule="auto"/>
        <w:ind w:left="785"/>
        <w:contextualSpacing w:val="0"/>
        <w:jc w:val="both"/>
        <w:rPr>
          <w:rFonts w:ascii="Times New Roman" w:hAnsi="Times New Roman" w:cs="Times New Roman"/>
          <w:noProof/>
        </w:rPr>
      </w:pPr>
    </w:p>
    <w:p w:rsidR="001B0AE8" w:rsidRPr="00400DBF" w:rsidRDefault="00AD1D68" w:rsidP="00400DBF">
      <w:pPr>
        <w:tabs>
          <w:tab w:val="left" w:pos="709"/>
          <w:tab w:val="left" w:pos="1418"/>
        </w:tabs>
        <w:spacing w:after="0" w:line="276" w:lineRule="auto"/>
        <w:ind w:left="425"/>
        <w:jc w:val="both"/>
        <w:rPr>
          <w:rFonts w:ascii="Times New Roman" w:hAnsi="Times New Roman" w:cs="Times New Roman"/>
          <w:noProof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noProof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noProof/>
            </w:rPr>
            <m:t xml:space="preserve"> x 100 = liczba punktów</m:t>
          </m:r>
        </m:oMath>
      </m:oMathPara>
    </w:p>
    <w:p w:rsidR="001B0AE8" w:rsidRPr="00130B41" w:rsidRDefault="001B0AE8" w:rsidP="0073563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30B41">
        <w:rPr>
          <w:rFonts w:ascii="Times New Roman" w:hAnsi="Times New Roman" w:cs="Times New Roman"/>
        </w:rPr>
        <w:t xml:space="preserve">Ostateczna ocena punktowa oferty. Ocena punktowa ofert będzie zaokrągloną do dwóch miejsc po przecinku. </w:t>
      </w:r>
    </w:p>
    <w:p w:rsidR="001B0AE8" w:rsidRPr="00130B41" w:rsidRDefault="001B0AE8" w:rsidP="0073563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30B41">
        <w:rPr>
          <w:rFonts w:ascii="Times New Roman" w:hAnsi="Times New Roman" w:cs="Times New Roman"/>
          <w:b/>
        </w:rPr>
        <w:t xml:space="preserve">Zamawiający udzieli niniejszego zamówienia temu Wykonawcy, który uzyska najwyższą liczbę punktów w ocenie. </w:t>
      </w:r>
    </w:p>
    <w:p w:rsidR="001B0AE8" w:rsidRPr="00130B41" w:rsidRDefault="001B0AE8" w:rsidP="0073563A">
      <w:pPr>
        <w:pStyle w:val="Akapitzlist"/>
        <w:numPr>
          <w:ilvl w:val="0"/>
          <w:numId w:val="9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 xml:space="preserve">Za najkorzystniejszą zostanie uznana oferta, nie podlegająca odrzuceniu, która otrzyma największą liczbę punktów. Jeżeli nie można wybrać oferty najkorzystniejszej z uwagi na to, że dwie lub więcej ofert przedstawia taki sam bilans ceny ofert. Zamawiający zastrzega sobie prawo przeprowadzenia negocjacji cenowych. </w:t>
      </w:r>
    </w:p>
    <w:p w:rsidR="00813A2F" w:rsidRPr="00B42517" w:rsidRDefault="001B0AE8" w:rsidP="0073563A">
      <w:pPr>
        <w:pStyle w:val="Akapitzlist"/>
        <w:numPr>
          <w:ilvl w:val="0"/>
          <w:numId w:val="9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 xml:space="preserve">Przed zawarciem umowy Zamawiający może prowadzić dodatkowe negocjacje z Wykonawcą, którego oferta została uznana za najkorzystniejszą lub z dwoma Wykonawcami, których oferty zostały ocenione najwyżej, w </w:t>
      </w:r>
      <w:proofErr w:type="gramStart"/>
      <w:r w:rsidRPr="00130B41">
        <w:rPr>
          <w:rFonts w:ascii="Times New Roman" w:hAnsi="Times New Roman" w:cs="Times New Roman"/>
        </w:rPr>
        <w:t>szczególności</w:t>
      </w:r>
      <w:proofErr w:type="gramEnd"/>
      <w:r w:rsidRPr="00130B41">
        <w:rPr>
          <w:rFonts w:ascii="Times New Roman" w:hAnsi="Times New Roman" w:cs="Times New Roman"/>
        </w:rPr>
        <w:t xml:space="preserve">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</w:t>
      </w:r>
    </w:p>
    <w:p w:rsidR="00813A2F" w:rsidRDefault="00813A2F" w:rsidP="00252EB2">
      <w:pPr>
        <w:pStyle w:val="Akapitzlist"/>
        <w:spacing w:after="0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F0602E" w:rsidRPr="00AF47E2" w:rsidRDefault="00E33AB2" w:rsidP="0073563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4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</w:t>
      </w:r>
      <w:r w:rsidR="00F0602E" w:rsidRPr="00AF4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ORAZ TERMIN SKŁADANIA</w:t>
      </w:r>
      <w:r w:rsidR="0024537B" w:rsidRPr="00AF4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F0602E" w:rsidRPr="00AF4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31DE" w:rsidRPr="00AF4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OTWARCIA </w:t>
      </w:r>
      <w:r w:rsidR="00F0602E" w:rsidRPr="00AF4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</w:p>
    <w:p w:rsidR="007968F4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</w:t>
      </w:r>
      <w:r w:rsidRPr="00296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  <w:r w:rsidRPr="0029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ul. Warszawska 1, 14-420 Młynary, w terminie </w:t>
      </w:r>
      <w:r w:rsidRPr="00296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9D6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35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296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F3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Pr="00296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2F3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296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r., do godz.14:00</w:t>
      </w:r>
      <w:r w:rsidRPr="0029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Liczy się data wpływu oferty do </w:t>
      </w:r>
      <w:proofErr w:type="gramStart"/>
      <w:r w:rsidRPr="00296A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.</w:t>
      </w:r>
      <w:proofErr w:type="gramEnd"/>
    </w:p>
    <w:p w:rsidR="00CE26AC" w:rsidRPr="009D601B" w:rsidRDefault="007968F4" w:rsidP="0073563A">
      <w:pPr>
        <w:pStyle w:val="Akapitzlist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F56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złożą oferty zostaną zawiadomieni o wynikach postępowania w formie elektronicznej na adres e-mail wskazany w ofercie, nie później niż w terminie </w:t>
      </w:r>
      <w:r w:rsidR="00374C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56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dnia upływu terminu składania ofert. Informacja o wynikach postępowania zostanie opublikowana na stronie internetowej Zamawiającego:</w:t>
      </w:r>
      <w:r w:rsidR="00CE26AC" w:rsidRPr="00F56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F56DBE">
          <w:rPr>
            <w:rFonts w:ascii="Times New Roman" w:hAnsi="Times New Roman" w:cs="Times New Roman"/>
            <w:u w:val="single"/>
          </w:rPr>
          <w:t>http://bip.mlynary.pl/</w:t>
        </w:r>
      </w:hyperlink>
      <w:r w:rsidRPr="00F56DBE">
        <w:rPr>
          <w:rFonts w:ascii="Times New Roman" w:hAnsi="Times New Roman" w:cs="Times New Roman"/>
        </w:rPr>
        <w:t xml:space="preserve"> </w:t>
      </w:r>
      <w:r w:rsidR="00F56DBE" w:rsidRPr="00F56DBE">
        <w:rPr>
          <w:rFonts w:ascii="Times New Roman" w:hAnsi="Times New Roman" w:cs="Times New Roman"/>
        </w:rPr>
        <w:t xml:space="preserve">, </w:t>
      </w:r>
      <w:hyperlink r:id="rId9" w:history="1">
        <w:r w:rsidR="009D601B" w:rsidRPr="00D62F36">
          <w:rPr>
            <w:rStyle w:val="Hipercze"/>
            <w:rFonts w:ascii="Times New Roman" w:hAnsi="Times New Roman" w:cs="Times New Roman"/>
          </w:rPr>
          <w:t>https://bazakonkurencyjnosci.funduszeeuropejskie.gov.pl/</w:t>
        </w:r>
      </w:hyperlink>
      <w:r w:rsidR="009D601B">
        <w:rPr>
          <w:rFonts w:ascii="Times New Roman" w:hAnsi="Times New Roman" w:cs="Times New Roman"/>
          <w:u w:val="single"/>
        </w:rPr>
        <w:t xml:space="preserve"> </w:t>
      </w:r>
      <w:r w:rsidRPr="009D601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na tablicy ogłoszeń Szkoły Podstawowej im Stefana Żeromskiego w Młynarach.</w:t>
      </w:r>
    </w:p>
    <w:p w:rsidR="00CE26AC" w:rsidRPr="00CE26AC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złożone po </w:t>
      </w:r>
      <w:proofErr w:type="gramStart"/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  nie</w:t>
      </w:r>
      <w:proofErr w:type="gramEnd"/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rozpatrywane.</w:t>
      </w:r>
    </w:p>
    <w:p w:rsidR="00CE26AC" w:rsidRPr="00CE26AC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CE26AC" w:rsidRPr="00CE26AC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CE26AC" w:rsidRPr="00CE26AC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komunikował się z wykonawcami za pomocą poczty elektronicznej.</w:t>
      </w:r>
      <w:r w:rsidR="00CE26AC"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</w:t>
      </w:r>
      <w:proofErr w:type="gramStart"/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:</w:t>
      </w:r>
      <w:proofErr w:type="gramEnd"/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Pr="00CE26A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CE26AC" w:rsidRPr="00CE26AC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11" w:history="1">
        <w:r w:rsidR="00CE26AC" w:rsidRPr="00CE26AC">
          <w:rPr>
            <w:rFonts w:ascii="Times New Roman" w:hAnsi="Times New Roman" w:cs="Times New Roman"/>
            <w:u w:val="single"/>
          </w:rPr>
          <w:t>http://bip.mlynary.pl/</w:t>
        </w:r>
      </w:hyperlink>
      <w:r w:rsidR="00CE26AC" w:rsidRPr="00CE26AC">
        <w:rPr>
          <w:rFonts w:ascii="Times New Roman" w:hAnsi="Times New Roman" w:cs="Times New Roman"/>
        </w:rPr>
        <w:t xml:space="preserve"> </w:t>
      </w: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  </w:t>
      </w:r>
      <w:bookmarkStart w:id="3" w:name="_Hlk18612631"/>
      <w:r w:rsidR="00306FAF">
        <w:fldChar w:fldCharType="begin"/>
      </w:r>
      <w:r w:rsidR="00306FAF">
        <w:instrText xml:space="preserve"> HYPERLINK "https://bazakonkurencyjnosci.funduszeeuropejskie.gov.pl/" </w:instrText>
      </w:r>
      <w:r w:rsidR="00306FAF">
        <w:fldChar w:fldCharType="separate"/>
      </w:r>
      <w:r w:rsidRPr="00CE26AC">
        <w:rPr>
          <w:rFonts w:ascii="Times New Roman" w:eastAsia="Calibri" w:hAnsi="Times New Roman" w:cs="Times New Roman"/>
          <w:sz w:val="24"/>
          <w:szCs w:val="24"/>
          <w:u w:val="single"/>
        </w:rPr>
        <w:t>https://bazakonkurencyjnosci.funduszeeuropejskie.gov.pl/</w:t>
      </w:r>
      <w:r w:rsidR="00306FAF">
        <w:rPr>
          <w:rFonts w:ascii="Times New Roman" w:eastAsia="Calibri" w:hAnsi="Times New Roman" w:cs="Times New Roman"/>
          <w:sz w:val="24"/>
          <w:szCs w:val="24"/>
          <w:u w:val="single"/>
        </w:rPr>
        <w:fldChar w:fldCharType="end"/>
      </w:r>
    </w:p>
    <w:bookmarkEnd w:id="3"/>
    <w:p w:rsidR="00CE26AC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unieważnienie zapytania ofertowego, w </w:t>
      </w:r>
      <w:proofErr w:type="gramStart"/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proofErr w:type="gramEnd"/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gdyby wartość złożonej oferty przekraczała środki finansowe, które Zamawiający zaplanował na sfinansowanie zamówienia w budżecie projektu.</w:t>
      </w:r>
    </w:p>
    <w:p w:rsidR="00296A4B" w:rsidRPr="00CE26AC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</w:t>
      </w:r>
      <w:r w:rsidR="00374C1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awiający zastrzega sobie możliwość unieważnienia postępowania bez podania przyczyny. W przypadku unieważnienia postępowania, Zamawiający nie ponosi kosztów postępowania.</w:t>
      </w:r>
    </w:p>
    <w:p w:rsidR="00296A4B" w:rsidRDefault="00296A4B" w:rsidP="00296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D65" w:rsidRPr="001A5D65" w:rsidRDefault="001A5D65" w:rsidP="0073563A">
      <w:pPr>
        <w:numPr>
          <w:ilvl w:val="0"/>
          <w:numId w:val="18"/>
        </w:numPr>
        <w:spacing w:after="0" w:line="240" w:lineRule="auto"/>
        <w:ind w:hanging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65">
        <w:rPr>
          <w:rFonts w:ascii="Times New Roman" w:hAnsi="Times New Roman" w:cs="Times New Roman"/>
          <w:b/>
          <w:sz w:val="24"/>
          <w:szCs w:val="24"/>
        </w:rPr>
        <w:t xml:space="preserve">Podpisanie umowy. </w:t>
      </w:r>
    </w:p>
    <w:p w:rsidR="001A5D65" w:rsidRPr="001A5D65" w:rsidRDefault="001A5D65" w:rsidP="0073563A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Po przeprowadzeniu postępowania Zamawiający podpisze z Wykonawcą umowę, zgodnie ze wzorem stanowiącym Załącznik nr 4 do Zapytania Ofertowego. W przypadku, gdy wykonawca odstąpi od podpisania umowy z Zamawiającym, możliwe jest podpisanie umowy z kolejnym Wykonawcą, który w postępowaniu o udzielenie zamówienia publicznego uzyskał kolejną najwyższą liczbę punktów. O terminie zawarcia umowy Zamawiający powiadomi Wykonawcę drogą e-mailową lub </w:t>
      </w:r>
      <w:proofErr w:type="spellStart"/>
      <w:r w:rsidRPr="001A5D6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1A5D65">
        <w:rPr>
          <w:rFonts w:ascii="Times New Roman" w:hAnsi="Times New Roman" w:cs="Times New Roman"/>
          <w:sz w:val="24"/>
          <w:szCs w:val="24"/>
        </w:rPr>
        <w:t xml:space="preserve">/fax wraz z informacją o wynikach postępowania. </w:t>
      </w:r>
    </w:p>
    <w:p w:rsidR="001A5D65" w:rsidRPr="001A5D65" w:rsidRDefault="001A5D65" w:rsidP="0073563A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Zgodnie z pkt. 15 Rozdziału 6.5.3 Wytycznych w zakresie kwalifikowalności wydatków w ramach EFRR, EFS oraz FS na lata 2014-2020 Zamawiający dopuszcza możliwość udzielania Wykonawcy wyłonionemu w niniejszym postępowaniu zamówień uzupełniających, w wysokości nie przekraczającej 50% wartości zamówienia określonego w zawartej z Wykonawcą umowie o ile zamówienia te będą zgodne z podstawowym przedmiotem zamówienia. W takim wypadku nie będzie konieczne ponowne stosowanie zasady konkurencyjności. </w:t>
      </w:r>
    </w:p>
    <w:p w:rsidR="001A5D65" w:rsidRPr="001A5D65" w:rsidRDefault="001A5D65" w:rsidP="0073563A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>Możliwe będzie dokonywanie istotnych zmian postanowień zawartej umowy w stosunku do treści oferty, na podstawie której dokonano wyboru Wykonawcy, o ile nie będą prowadziły one do zmiany charakteru umowy. Każda zmiana w umowie musi być potwierdzona protokołem konieczności, zatwierdzonym przez Zamawiającego.</w:t>
      </w:r>
    </w:p>
    <w:p w:rsidR="001A5D65" w:rsidRPr="001A5D65" w:rsidRDefault="001A5D65" w:rsidP="0073563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D65">
        <w:rPr>
          <w:rFonts w:ascii="Times New Roman" w:hAnsi="Times New Roman" w:cs="Times New Roman"/>
          <w:b/>
          <w:sz w:val="24"/>
          <w:szCs w:val="24"/>
        </w:rPr>
        <w:t xml:space="preserve">Odrzucenie Wykonawcy. </w:t>
      </w:r>
    </w:p>
    <w:p w:rsidR="001A5D65" w:rsidRPr="001A5D65" w:rsidRDefault="001A5D65" w:rsidP="001A5D65">
      <w:pPr>
        <w:spacing w:after="0" w:line="240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        Wykonawca zostanie odrzucony z niniejszego postępowania: </w:t>
      </w:r>
    </w:p>
    <w:p w:rsidR="001A5D65" w:rsidRPr="001A5D65" w:rsidRDefault="001A5D65" w:rsidP="0073563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w przypadku </w:t>
      </w:r>
      <w:proofErr w:type="gramStart"/>
      <w:r w:rsidRPr="001A5D65">
        <w:rPr>
          <w:rFonts w:ascii="Times New Roman" w:hAnsi="Times New Roman" w:cs="Times New Roman"/>
          <w:sz w:val="24"/>
          <w:szCs w:val="24"/>
        </w:rPr>
        <w:t>nie spełniania</w:t>
      </w:r>
      <w:proofErr w:type="gramEnd"/>
      <w:r w:rsidRPr="001A5D65">
        <w:rPr>
          <w:rFonts w:ascii="Times New Roman" w:hAnsi="Times New Roman" w:cs="Times New Roman"/>
          <w:sz w:val="24"/>
          <w:szCs w:val="24"/>
        </w:rPr>
        <w:t xml:space="preserve"> warunków udziału w postępowaniu; </w:t>
      </w:r>
    </w:p>
    <w:p w:rsidR="001A5D65" w:rsidRPr="001A5D65" w:rsidRDefault="001A5D65" w:rsidP="0073563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w przypadku niezgodności oferty z niniejszym zapytaniem; </w:t>
      </w:r>
    </w:p>
    <w:p w:rsidR="001A5D65" w:rsidRPr="001A5D65" w:rsidRDefault="001A5D65" w:rsidP="0073563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w przypadku przedstawienie przez Wykonawcę informacji nieprawdziwych. </w:t>
      </w:r>
    </w:p>
    <w:p w:rsidR="001A5D65" w:rsidRPr="001A5D65" w:rsidRDefault="001A5D65" w:rsidP="0073563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W przypadku powiązania Wykonawcy z Zamawiających osobowo lub kapitałowo. </w:t>
      </w:r>
    </w:p>
    <w:p w:rsidR="001A5D65" w:rsidRDefault="001A5D65" w:rsidP="00296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FF6" w:rsidRPr="001A5D65" w:rsidRDefault="00793FF6" w:rsidP="0073563A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1A5D65">
        <w:rPr>
          <w:rFonts w:ascii="Times New Roman" w:hAnsi="Times New Roman" w:cs="Times New Roman"/>
          <w:sz w:val="24"/>
          <w:szCs w:val="24"/>
        </w:rPr>
        <w:t>:</w:t>
      </w:r>
    </w:p>
    <w:p w:rsidR="00CE26AC" w:rsidRPr="0021284B" w:rsidRDefault="00CE26AC" w:rsidP="00CE26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Osobami uprawnionymi do kontaktu z Wykonawcami </w:t>
      </w:r>
      <w:proofErr w:type="gramStart"/>
      <w:r w:rsidRPr="0021284B">
        <w:rPr>
          <w:rFonts w:ascii="Times New Roman" w:hAnsi="Times New Roman" w:cs="Times New Roman"/>
          <w:sz w:val="24"/>
          <w:szCs w:val="24"/>
        </w:rPr>
        <w:t>są :</w:t>
      </w:r>
      <w:proofErr w:type="gramEnd"/>
      <w:r w:rsidRPr="0021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AC" w:rsidRPr="0021284B" w:rsidRDefault="00CE26AC" w:rsidP="007356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21284B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Szkoły Podstawowej im. Stefana Żeromskiego w </w:t>
      </w:r>
      <w:proofErr w:type="gramStart"/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Młynarach</w:t>
      </w:r>
      <w:r w:rsidRPr="0021284B">
        <w:rPr>
          <w:rFonts w:ascii="Times New Roman" w:hAnsi="Times New Roman" w:cs="Times New Roman"/>
          <w:sz w:val="24"/>
          <w:szCs w:val="24"/>
        </w:rPr>
        <w:t xml:space="preserve"> 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proofErr w:type="gramEnd"/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504806288, mail : </w:t>
      </w:r>
      <w:hyperlink r:id="rId12" w:history="1">
        <w:r w:rsidRPr="0021284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CE26AC" w:rsidRPr="0021284B" w:rsidRDefault="00CE26AC" w:rsidP="00CE2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Z upoważnienia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1284B">
        <w:rPr>
          <w:rFonts w:ascii="Times New Roman" w:hAnsi="Times New Roman" w:cs="Times New Roman"/>
          <w:i/>
          <w:sz w:val="22"/>
          <w:szCs w:val="22"/>
        </w:rPr>
        <w:t>Radziszewski Jan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Dyrektor Szkoły Podstawowej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im. Stefana Żeromskiego w Młynarach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813A2F" w:rsidRDefault="00813A2F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C15EB" w:rsidRDefault="001C15EB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C15EB" w:rsidRDefault="001C15EB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C15EB" w:rsidRDefault="001C15EB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C15EB" w:rsidRDefault="001C15EB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C15EB" w:rsidRDefault="001C15EB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C15EB" w:rsidRDefault="001C15EB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C15EB" w:rsidRPr="001C15EB" w:rsidRDefault="001C15EB" w:rsidP="001C15EB">
      <w:pPr>
        <w:pageBreakBefore/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lastRenderedPageBreak/>
        <w:t>Załącznik nr 1 do Zapytania ofertowego</w:t>
      </w:r>
      <w:r w:rsidR="008816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nr SP/2/2019</w:t>
      </w:r>
    </w:p>
    <w:p w:rsidR="001C15EB" w:rsidRPr="001C15EB" w:rsidRDefault="001C15EB" w:rsidP="001C15E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1C15EB" w:rsidRPr="001C15EB" w:rsidRDefault="001C15EB" w:rsidP="001C15E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</w:t>
      </w:r>
    </w:p>
    <w:p w:rsidR="001C15EB" w:rsidRPr="001C15EB" w:rsidRDefault="001C15EB" w:rsidP="001C15EB">
      <w:pPr>
        <w:widowControl w:val="0"/>
        <w:suppressAutoHyphens/>
        <w:autoSpaceDN w:val="0"/>
        <w:spacing w:after="0" w:line="240" w:lineRule="auto"/>
        <w:ind w:right="-79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(miejscowość i data)                  </w:t>
      </w:r>
    </w:p>
    <w:p w:rsidR="001C15EB" w:rsidRPr="001C15EB" w:rsidRDefault="001C15EB" w:rsidP="001C15EB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kern w:val="3"/>
          <w:sz w:val="24"/>
          <w:szCs w:val="24"/>
        </w:rPr>
        <w:t>…................................................................</w:t>
      </w:r>
    </w:p>
    <w:p w:rsidR="001C15EB" w:rsidRPr="001C15EB" w:rsidRDefault="001C15EB" w:rsidP="001C15EB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1C15EB" w:rsidRPr="001C15EB" w:rsidRDefault="001C15EB" w:rsidP="001C15EB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....................................................................</w:t>
      </w:r>
    </w:p>
    <w:p w:rsidR="001C15EB" w:rsidRPr="001C15EB" w:rsidRDefault="001C15EB" w:rsidP="001C15EB">
      <w:pPr>
        <w:widowControl w:val="0"/>
        <w:suppressAutoHyphens/>
        <w:autoSpaceDN w:val="0"/>
        <w:spacing w:after="0" w:line="240" w:lineRule="auto"/>
        <w:ind w:right="-1134" w:firstLine="708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(nazwa i adres Wykonawcy)</w:t>
      </w:r>
    </w:p>
    <w:p w:rsidR="001C15EB" w:rsidRPr="001C15EB" w:rsidRDefault="001C15EB" w:rsidP="001C1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5EB" w:rsidRPr="001C15EB" w:rsidRDefault="001C15EB" w:rsidP="001C15E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eastAsia="pl-PL"/>
        </w:rPr>
      </w:pPr>
      <w:r w:rsidRPr="001C15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eastAsia="pl-PL"/>
        </w:rPr>
        <w:t>OFERTA</w:t>
      </w:r>
    </w:p>
    <w:p w:rsidR="001C15EB" w:rsidRPr="001C15EB" w:rsidRDefault="001C15EB" w:rsidP="001C1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W związku z zapytaniem ofertowym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12.09.201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niniejszym przedkładamy </w:t>
      </w:r>
      <w:proofErr w:type="gramStart"/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</w:t>
      </w:r>
      <w:r w:rsidRPr="001C15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proofErr w:type="gramEnd"/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 usług  przewozowych polegających na : </w:t>
      </w:r>
    </w:p>
    <w:p w:rsidR="001C15EB" w:rsidRPr="001C15EB" w:rsidRDefault="001C15EB" w:rsidP="001C15E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15EB">
        <w:rPr>
          <w:rFonts w:ascii="Times New Roman" w:hAnsi="Times New Roman" w:cs="Times New Roman"/>
          <w:b/>
          <w:i/>
          <w:sz w:val="24"/>
          <w:szCs w:val="24"/>
        </w:rPr>
        <w:t xml:space="preserve">odwozie uczniów z zajęć pozalekcyjnych ze Szkoły Podstawowej im. Stefana Żeromskiego w </w:t>
      </w:r>
      <w:proofErr w:type="gramStart"/>
      <w:r w:rsidRPr="001C15EB">
        <w:rPr>
          <w:rFonts w:ascii="Times New Roman" w:hAnsi="Times New Roman" w:cs="Times New Roman"/>
          <w:b/>
          <w:i/>
          <w:sz w:val="24"/>
          <w:szCs w:val="24"/>
        </w:rPr>
        <w:t>Młynarach  do</w:t>
      </w:r>
      <w:proofErr w:type="gramEnd"/>
      <w:r w:rsidRPr="001C15EB">
        <w:rPr>
          <w:rFonts w:ascii="Times New Roman" w:hAnsi="Times New Roman" w:cs="Times New Roman"/>
          <w:b/>
          <w:i/>
          <w:sz w:val="24"/>
          <w:szCs w:val="24"/>
        </w:rPr>
        <w:t xml:space="preserve"> miejsca zamieszkania, zaplanowane wizyty </w:t>
      </w:r>
      <w:proofErr w:type="spellStart"/>
      <w:r w:rsidRPr="001C15EB">
        <w:rPr>
          <w:rFonts w:ascii="Times New Roman" w:hAnsi="Times New Roman" w:cs="Times New Roman"/>
          <w:b/>
          <w:i/>
          <w:sz w:val="24"/>
          <w:szCs w:val="24"/>
        </w:rPr>
        <w:t>zawodoznawcze</w:t>
      </w:r>
      <w:proofErr w:type="spellEnd"/>
      <w:r w:rsidRPr="001C15EB">
        <w:rPr>
          <w:rFonts w:ascii="Times New Roman" w:hAnsi="Times New Roman" w:cs="Times New Roman"/>
          <w:b/>
          <w:i/>
          <w:sz w:val="24"/>
          <w:szCs w:val="24"/>
        </w:rPr>
        <w:t xml:space="preserve"> oraz przewóz na zaplanowane wycieczki w ramach realizacji projektu pn. „Szkolna Pracownia Sukcesu II”.</w:t>
      </w:r>
    </w:p>
    <w:p w:rsidR="001C15EB" w:rsidRPr="001C15EB" w:rsidRDefault="001C15EB" w:rsidP="001C15E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 w zakresie objętym zapytaniem ofertowym w cenie:</w:t>
      </w:r>
    </w:p>
    <w:p w:rsidR="001C15EB" w:rsidRPr="001C15EB" w:rsidRDefault="001C15EB" w:rsidP="001C15EB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5EB">
        <w:rPr>
          <w:rFonts w:ascii="Times New Roman" w:hAnsi="Times New Roman" w:cs="Times New Roman"/>
          <w:b/>
          <w:color w:val="000000"/>
          <w:sz w:val="24"/>
          <w:szCs w:val="24"/>
        </w:rPr>
        <w:t>Cena netto za 1 km ………  słownie: ………………………………………………………………………………………….</w:t>
      </w:r>
    </w:p>
    <w:p w:rsidR="001C15EB" w:rsidRPr="001C15EB" w:rsidRDefault="001C15EB" w:rsidP="001C15EB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Stawka podatku Vat: ………</w:t>
      </w:r>
      <w:proofErr w:type="gramStart"/>
      <w:r w:rsidRPr="001C15EB">
        <w:rPr>
          <w:rFonts w:ascii="Times New Roman" w:hAnsi="Times New Roman" w:cs="Times New Roman"/>
          <w:b/>
          <w:color w:val="000000"/>
          <w:sz w:val="24"/>
          <w:szCs w:val="24"/>
        </w:rPr>
        <w:t>…….</w:t>
      </w:r>
      <w:proofErr w:type="gramEnd"/>
      <w:r w:rsidRPr="001C1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C15EB" w:rsidRPr="001C15EB" w:rsidRDefault="001C15EB" w:rsidP="001C15EB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1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Cena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brutto </w:t>
      </w:r>
      <w:r w:rsidRPr="001C1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1 </w:t>
      </w:r>
      <w:proofErr w:type="gramStart"/>
      <w:r w:rsidRPr="001C15EB">
        <w:rPr>
          <w:rFonts w:ascii="Times New Roman" w:hAnsi="Times New Roman" w:cs="Times New Roman"/>
          <w:b/>
          <w:color w:val="000000"/>
          <w:sz w:val="24"/>
          <w:szCs w:val="24"/>
        </w:rPr>
        <w:t>km  …</w:t>
      </w:r>
      <w:proofErr w:type="gramEnd"/>
      <w:r w:rsidRPr="001C15EB">
        <w:rPr>
          <w:rFonts w:ascii="Times New Roman" w:hAnsi="Times New Roman" w:cs="Times New Roman"/>
          <w:b/>
          <w:color w:val="000000"/>
          <w:sz w:val="24"/>
          <w:szCs w:val="24"/>
        </w:rPr>
        <w:t>……… zł, słownie</w:t>
      </w:r>
      <w:r w:rsidRPr="001C15EB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…………………………………………….…………………………………………………</w:t>
      </w:r>
    </w:p>
    <w:p w:rsidR="001C15EB" w:rsidRPr="001C15EB" w:rsidRDefault="001C15EB" w:rsidP="0073563A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Oferowana cena </w:t>
      </w:r>
      <w:r w:rsidRPr="001C15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nie ulega zmianie w okresie obowiązywania Umowy</w:t>
      </w:r>
    </w:p>
    <w:p w:rsidR="001C15EB" w:rsidRPr="001C15EB" w:rsidRDefault="001C15EB" w:rsidP="0073563A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5E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Oferowana cena</w:t>
      </w: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 cenę realizacji zamówienia zgodnie zapytaniem ofertowym oraz wszystkimi nakładami towarzyszącymi dla prawidłowego zrealizowania zamówienia.</w:t>
      </w:r>
    </w:p>
    <w:p w:rsidR="001C15EB" w:rsidRPr="001C15EB" w:rsidRDefault="001C15EB" w:rsidP="0073563A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hAnsi="Times New Roman" w:cs="Times New Roman"/>
          <w:sz w:val="24"/>
          <w:szCs w:val="24"/>
        </w:rPr>
        <w:t xml:space="preserve">Oświadczamy, że zapoznaliśmy się z warunkami niniejszego zapytania i nie wnosimy do niego żadnych zastrzeżeń oraz zdobyliśmy konieczne informacje do przygotowania oferty. </w:t>
      </w:r>
    </w:p>
    <w:p w:rsidR="001C15EB" w:rsidRPr="001C15EB" w:rsidRDefault="001C15EB" w:rsidP="0073563A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Wyrażamy zgodę na warunki płatności określone w zapytaniu ofertowym.</w:t>
      </w:r>
    </w:p>
    <w:p w:rsidR="001C15EB" w:rsidRPr="001C15EB" w:rsidRDefault="001C15EB" w:rsidP="0073563A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eastAsia="TimesNewRoman,Bold" w:hAnsi="Times New Roman" w:cs="Times New Roman"/>
          <w:bCs/>
          <w:sz w:val="24"/>
          <w:szCs w:val="24"/>
        </w:rPr>
        <w:t>Uważam się związany z niniejszą ofertą przez 30 dni od dnia upływu terminu składania ofert.</w:t>
      </w:r>
    </w:p>
    <w:p w:rsidR="001C15EB" w:rsidRPr="001C15EB" w:rsidRDefault="001C15EB" w:rsidP="0073563A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 przypadku wybrania naszej oferty zobowiązujemy się do podpisania umowy </w:t>
      </w:r>
      <w:proofErr w:type="gramStart"/>
      <w:r w:rsidRPr="001C15E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  realizacji</w:t>
      </w:r>
      <w:proofErr w:type="gramEnd"/>
      <w:r w:rsidRPr="001C15E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zamówienia na warunkach określonych w niniejszej ofercie.</w:t>
      </w:r>
    </w:p>
    <w:p w:rsidR="001C15EB" w:rsidRPr="001C15EB" w:rsidRDefault="001C15EB" w:rsidP="001C15E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1C15EB" w:rsidRPr="001C15EB" w:rsidRDefault="001C15EB" w:rsidP="001C15E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1C15EB" w:rsidRPr="001C15EB" w:rsidRDefault="001C15EB" w:rsidP="001C15E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1C15EB" w:rsidRPr="001C15EB" w:rsidRDefault="001C15EB" w:rsidP="001C15E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1C15EB" w:rsidRPr="001C15EB" w:rsidRDefault="001C15EB" w:rsidP="001C15E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1C15EB" w:rsidRPr="001C15EB" w:rsidRDefault="001C15EB" w:rsidP="001C15E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C15EB" w:rsidRPr="001C15EB" w:rsidTr="00F2151E"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1C15EB" w:rsidRPr="001C15EB" w:rsidRDefault="001C15EB" w:rsidP="001C1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5EB">
              <w:rPr>
                <w:rFonts w:ascii="Times New Roman" w:hAnsi="Times New Roman" w:cs="Times New Roman"/>
                <w:bCs/>
                <w:sz w:val="24"/>
                <w:szCs w:val="24"/>
              </w:rPr>
              <w:t>Podpis Wykonawcy/Podpis osoby</w:t>
            </w:r>
            <w:r w:rsidRPr="001C15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upoważnionej do reprezentacji Wykonawcy</w:t>
            </w:r>
          </w:p>
        </w:tc>
      </w:tr>
    </w:tbl>
    <w:p w:rsidR="001C15EB" w:rsidRPr="001C15EB" w:rsidRDefault="001C15EB" w:rsidP="001C15EB">
      <w:pPr>
        <w:widowControl w:val="0"/>
        <w:suppressAutoHyphens/>
        <w:autoSpaceDN w:val="0"/>
        <w:spacing w:after="0" w:line="240" w:lineRule="auto"/>
        <w:ind w:right="-113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6B5" w:rsidRDefault="008816B5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6B5" w:rsidRDefault="008816B5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6B5" w:rsidRDefault="008816B5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6B5" w:rsidRDefault="008816B5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6B5" w:rsidRDefault="008816B5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6B5" w:rsidRDefault="008816B5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6B5" w:rsidRPr="001C15EB" w:rsidRDefault="008816B5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Default="001C15EB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816B5" w:rsidRPr="001C15EB" w:rsidRDefault="008816B5" w:rsidP="008816B5">
      <w:pPr>
        <w:pageBreakBefore/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2</w:t>
      </w:r>
      <w:r w:rsidRPr="001C15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do Zapytania ofertowego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nr SP/2/2019</w:t>
      </w:r>
    </w:p>
    <w:p w:rsidR="008816B5" w:rsidRDefault="008816B5" w:rsidP="008816B5">
      <w:pPr>
        <w:spacing w:after="0" w:line="240" w:lineRule="auto"/>
        <w:jc w:val="both"/>
        <w:rPr>
          <w:rFonts w:cs="Arial"/>
          <w:b/>
        </w:rPr>
      </w:pPr>
    </w:p>
    <w:p w:rsidR="008816B5" w:rsidRDefault="008816B5" w:rsidP="008816B5">
      <w:pPr>
        <w:spacing w:after="0" w:line="240" w:lineRule="auto"/>
        <w:jc w:val="both"/>
        <w:rPr>
          <w:rFonts w:cs="Arial"/>
          <w:b/>
        </w:rPr>
      </w:pP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16B5">
        <w:rPr>
          <w:rFonts w:ascii="Times New Roman" w:hAnsi="Times New Roman" w:cs="Times New Roman"/>
          <w:b/>
        </w:rPr>
        <w:t>Oświadczenie Podmiotu ubiegającego się o udzielenie zamówienia (świadczenie usług, dostawa towarów) RODO</w:t>
      </w:r>
    </w:p>
    <w:p w:rsidR="008816B5" w:rsidRPr="008816B5" w:rsidRDefault="008816B5" w:rsidP="008816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Oświadczenie o wyrażeniu zgody na przetwarzanie danych osobowych w zbiorach:</w:t>
      </w:r>
    </w:p>
    <w:p w:rsidR="008816B5" w:rsidRPr="008816B5" w:rsidRDefault="008816B5" w:rsidP="008816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  <w:b/>
        </w:rPr>
        <w:t>ZBIÓR NR 1:</w:t>
      </w:r>
      <w:r w:rsidRPr="008816B5">
        <w:rPr>
          <w:rFonts w:ascii="Times New Roman" w:hAnsi="Times New Roman" w:cs="Times New Roman"/>
        </w:rPr>
        <w:t xml:space="preserve"> Dane własne projekty unijne</w:t>
      </w:r>
    </w:p>
    <w:p w:rsidR="008816B5" w:rsidRPr="008816B5" w:rsidRDefault="008816B5" w:rsidP="008816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514070008"/>
      <w:r w:rsidRPr="008816B5">
        <w:rPr>
          <w:rFonts w:ascii="Times New Roman" w:hAnsi="Times New Roman" w:cs="Times New Roman"/>
        </w:rPr>
        <w:t xml:space="preserve">Dane administratora: </w:t>
      </w:r>
    </w:p>
    <w:bookmarkEnd w:id="4"/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Szkoła Podstawowa </w:t>
      </w:r>
      <w:r w:rsidR="00BF3643">
        <w:rPr>
          <w:rFonts w:ascii="Times New Roman" w:hAnsi="Times New Roman" w:cs="Times New Roman"/>
        </w:rPr>
        <w:t xml:space="preserve">im. Stefana Żeromskiego </w:t>
      </w:r>
      <w:r w:rsidRPr="008816B5">
        <w:rPr>
          <w:rFonts w:ascii="Times New Roman" w:hAnsi="Times New Roman" w:cs="Times New Roman"/>
        </w:rPr>
        <w:t>w</w:t>
      </w:r>
      <w:r w:rsidR="00BF3643">
        <w:rPr>
          <w:rFonts w:ascii="Times New Roman" w:hAnsi="Times New Roman" w:cs="Times New Roman"/>
        </w:rPr>
        <w:t xml:space="preserve"> Młynarach</w:t>
      </w:r>
      <w:r w:rsidRPr="008816B5">
        <w:rPr>
          <w:rFonts w:ascii="Times New Roman" w:hAnsi="Times New Roman" w:cs="Times New Roman"/>
        </w:rPr>
        <w:t>, 14-420 Młynary</w:t>
      </w:r>
      <w:r w:rsidR="00BF3643">
        <w:rPr>
          <w:rFonts w:ascii="Times New Roman" w:hAnsi="Times New Roman" w:cs="Times New Roman"/>
        </w:rPr>
        <w:t>, ul Warszawska 1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110"/>
      </w:tblGrid>
      <w:tr w:rsidR="008816B5" w:rsidRPr="008816B5" w:rsidTr="00F2151E">
        <w:tc>
          <w:tcPr>
            <w:tcW w:w="522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11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Nazwa</w:t>
            </w:r>
          </w:p>
        </w:tc>
      </w:tr>
      <w:tr w:rsidR="008816B5" w:rsidRPr="008816B5" w:rsidTr="00F2151E">
        <w:tc>
          <w:tcPr>
            <w:tcW w:w="522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Imię i nazwisko</w:t>
            </w:r>
          </w:p>
        </w:tc>
      </w:tr>
      <w:tr w:rsidR="008816B5" w:rsidRPr="008816B5" w:rsidTr="00F2151E">
        <w:tc>
          <w:tcPr>
            <w:tcW w:w="522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Adres: Ulica, Nr budynku, Nr lokalu, Kod pocztowy, Miejscowość, Telefon, Fax, Adres e-mail, Strona www</w:t>
            </w:r>
          </w:p>
        </w:tc>
      </w:tr>
      <w:tr w:rsidR="008816B5" w:rsidRPr="008816B5" w:rsidTr="00F2151E">
        <w:tc>
          <w:tcPr>
            <w:tcW w:w="522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 xml:space="preserve">NIP </w:t>
            </w:r>
          </w:p>
        </w:tc>
      </w:tr>
      <w:tr w:rsidR="008816B5" w:rsidRPr="008816B5" w:rsidTr="00F2151E">
        <w:tc>
          <w:tcPr>
            <w:tcW w:w="522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 xml:space="preserve">REGON </w:t>
            </w:r>
          </w:p>
        </w:tc>
      </w:tr>
      <w:tr w:rsidR="008816B5" w:rsidRPr="008816B5" w:rsidTr="00F2151E">
        <w:tc>
          <w:tcPr>
            <w:tcW w:w="522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 xml:space="preserve">Numer rachunku bankowego </w:t>
            </w:r>
          </w:p>
        </w:tc>
      </w:tr>
      <w:tr w:rsidR="008816B5" w:rsidRPr="008816B5" w:rsidTr="00F2151E">
        <w:tc>
          <w:tcPr>
            <w:tcW w:w="522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1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Cena oferty</w:t>
            </w:r>
          </w:p>
        </w:tc>
      </w:tr>
    </w:tbl>
    <w:p w:rsidR="008816B5" w:rsidRPr="008816B5" w:rsidRDefault="008816B5" w:rsidP="008816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Cele przetwarzania przez Administratora:</w:t>
      </w:r>
    </w:p>
    <w:p w:rsidR="008816B5" w:rsidRPr="008816B5" w:rsidRDefault="008816B5" w:rsidP="008816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Realizacja podstawowego celu zasady konkurencyjności: transparentność (przejrzystość) oraz równe traktowanie wykonawców.</w:t>
      </w:r>
    </w:p>
    <w:p w:rsidR="008816B5" w:rsidRPr="008816B5" w:rsidRDefault="008816B5" w:rsidP="008816B5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8816B5">
        <w:rPr>
          <w:rFonts w:ascii="Times New Roman" w:hAnsi="Times New Roman" w:cs="Times New Roman"/>
          <w:sz w:val="20"/>
        </w:rPr>
        <w:t xml:space="preserve">Dane kontaktowe inspektora ochrony danych: </w:t>
      </w:r>
      <w:r w:rsidRPr="008816B5">
        <w:rPr>
          <w:rFonts w:ascii="Times New Roman" w:hAnsi="Times New Roman" w:cs="Times New Roman"/>
          <w:color w:val="0563C1" w:themeColor="hyperlink"/>
          <w:sz w:val="20"/>
          <w:u w:val="single"/>
        </w:rPr>
        <w:t>jendrzej.wisniewski@gmail.com</w:t>
      </w:r>
    </w:p>
    <w:p w:rsidR="008816B5" w:rsidRPr="008816B5" w:rsidRDefault="008816B5" w:rsidP="008816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  <w:b/>
        </w:rPr>
        <w:t>ZBIÓR NR 2</w:t>
      </w:r>
      <w:r w:rsidRPr="008816B5">
        <w:rPr>
          <w:rFonts w:ascii="Times New Roman" w:hAnsi="Times New Roman" w:cs="Times New Roman"/>
        </w:rPr>
        <w:t>: Zakres danych w zbiorze „baza konkurencyjności”:</w:t>
      </w:r>
    </w:p>
    <w:p w:rsidR="008816B5" w:rsidRPr="008816B5" w:rsidRDefault="008816B5" w:rsidP="008816B5">
      <w:pPr>
        <w:spacing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Zakres danych w zbiorze „baza konkurencyjności”: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65"/>
      </w:tblGrid>
      <w:tr w:rsidR="008816B5" w:rsidRPr="008816B5" w:rsidTr="00F2151E">
        <w:tc>
          <w:tcPr>
            <w:tcW w:w="50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Nazwa</w:t>
            </w:r>
          </w:p>
        </w:tc>
      </w:tr>
      <w:tr w:rsidR="008816B5" w:rsidRPr="008816B5" w:rsidTr="00F2151E">
        <w:tc>
          <w:tcPr>
            <w:tcW w:w="50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Imię i nazwisko</w:t>
            </w:r>
          </w:p>
        </w:tc>
      </w:tr>
      <w:tr w:rsidR="008816B5" w:rsidRPr="008816B5" w:rsidTr="00F2151E">
        <w:tc>
          <w:tcPr>
            <w:tcW w:w="50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Adres: Ulica, Nr budynku, Nr lokalu, Kod pocztowy, Miejscowość, Telefon, Fax, Adres e-mail, Strona www</w:t>
            </w:r>
          </w:p>
        </w:tc>
      </w:tr>
      <w:tr w:rsidR="008816B5" w:rsidRPr="008816B5" w:rsidTr="00F2151E">
        <w:tc>
          <w:tcPr>
            <w:tcW w:w="50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Cena oferty</w:t>
            </w:r>
          </w:p>
        </w:tc>
      </w:tr>
    </w:tbl>
    <w:p w:rsidR="008816B5" w:rsidRPr="008816B5" w:rsidRDefault="008816B5" w:rsidP="008816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Cele przetwarzania przez Administratora: 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Realizacja podstawowego celu zasady konkurencyjności: transparentność (przejrzystość) oraz równe traktowanie wykonawców. 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Podstawa prawna przetwarzania: art. 6 ust. 1 lit. b) lub c) Rozporządzenia RODO. 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Dane kontaktowe inspektora ochrony danych: e-mail: iod@miir.gov.pl</w:t>
      </w:r>
    </w:p>
    <w:p w:rsidR="008816B5" w:rsidRPr="008816B5" w:rsidRDefault="008816B5" w:rsidP="008816B5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8816B5">
        <w:rPr>
          <w:rFonts w:ascii="Times New Roman" w:hAnsi="Times New Roman" w:cs="Times New Roman"/>
          <w:b/>
          <w:u w:val="single"/>
        </w:rPr>
        <w:t>Obowiązek informacyjny:</w:t>
      </w:r>
    </w:p>
    <w:p w:rsidR="008816B5" w:rsidRPr="008816B5" w:rsidRDefault="008816B5" w:rsidP="008816B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  <w:b/>
        </w:rPr>
        <w:t>Przysługujące prawa</w:t>
      </w:r>
      <w:r w:rsidRPr="008816B5">
        <w:rPr>
          <w:rFonts w:ascii="Times New Roman" w:hAnsi="Times New Roman" w:cs="Times New Roman"/>
        </w:rPr>
        <w:t xml:space="preserve">: Masz prawo do żądania od administratora dostępu do danych osobowych dotyczących swojej osoby, ich sprostowania, ograniczenia </w:t>
      </w:r>
      <w:proofErr w:type="gramStart"/>
      <w:r w:rsidRPr="008816B5">
        <w:rPr>
          <w:rFonts w:ascii="Times New Roman" w:hAnsi="Times New Roman" w:cs="Times New Roman"/>
        </w:rPr>
        <w:t>przetwarzania,</w:t>
      </w:r>
      <w:proofErr w:type="gramEnd"/>
      <w:r w:rsidRPr="008816B5">
        <w:rPr>
          <w:rFonts w:ascii="Times New Roman" w:hAnsi="Times New Roman" w:cs="Times New Roman"/>
        </w:rPr>
        <w:t xml:space="preserve"> oraz prawo wniesienia skargi do organu nadzorczego (Prezesa Urzędu Ochrony Danych Osobowych) w przypadku domniemania naruszenia związanego z przetwarzaniem danych osobowych.</w:t>
      </w:r>
    </w:p>
    <w:p w:rsidR="008816B5" w:rsidRPr="008816B5" w:rsidRDefault="008816B5" w:rsidP="008816B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W związku z przetwarzaniem Pani/Pana danych osobowych przysługują Pani/Panu następujące uprawnienia: 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prawo dostępu do danych osobowych, w tym prawo do uzyskania kopii tych danych;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prawo do żądania sprostowania (poprawiania) danych osobowych – w </w:t>
      </w:r>
      <w:proofErr w:type="gramStart"/>
      <w:r w:rsidRPr="008816B5">
        <w:rPr>
          <w:rFonts w:ascii="Times New Roman" w:hAnsi="Times New Roman" w:cs="Times New Roman"/>
        </w:rPr>
        <w:t>przypadku</w:t>
      </w:r>
      <w:proofErr w:type="gramEnd"/>
      <w:r w:rsidRPr="008816B5">
        <w:rPr>
          <w:rFonts w:ascii="Times New Roman" w:hAnsi="Times New Roman" w:cs="Times New Roman"/>
        </w:rPr>
        <w:t xml:space="preserve"> gdy dane są nieprawidłowe lub niekompletne;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prawo do żądania ograniczenia przetwarzania danych osobowych – w przypadku, gdy: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osoba, której dane dotyczą kwestionuje prawidłowość danych osobowych,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przetwarzanie danych jest niezgodne z prawem, a osoba, której dane dotyczą, sprzeciwia się usunięciu danych, żądając w zamian ich ograniczenia,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Administrator nie potrzebuje już danych dla swoich celów, ale osoba, której dane dotyczą, potrzebuje ich do ustalenia, obrony lub dochodzenia roszczeń,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 osoba, której dane dotyczą, wniosła sprzeciw wobec przetwarzania danych, do czasu ustalenia czy prawnie uzasadnione podstawy po stronie administratora są nadrzędne wobec podstawy sprzeciwu;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 przetwarzanie odbywa się w sposób zautomatyzowany.</w:t>
      </w:r>
    </w:p>
    <w:p w:rsidR="008816B5" w:rsidRPr="008816B5" w:rsidRDefault="008816B5" w:rsidP="008816B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  <w:b/>
        </w:rPr>
        <w:lastRenderedPageBreak/>
        <w:t>Prawa nieprzysługujące</w:t>
      </w:r>
      <w:r w:rsidRPr="008816B5">
        <w:rPr>
          <w:rFonts w:ascii="Times New Roman" w:hAnsi="Times New Roman" w:cs="Times New Roman"/>
        </w:rPr>
        <w:t>: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- w związku z art. 17 ust. 3 lit b), d) lub e) RODO prawo do usunięcia danych osobowych;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- prawo do przenoszenia danych osobowych, o którym mowa w art. 20 RODO;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- na podstawie art. 21 RODO prawo sprzeciwu, wobec przetwarzania danych osobowych, gdyż podstawą prawną przetwarzania danych osobowych jest art. 6 ust. 1 lit c) RODO.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6B5" w:rsidRPr="008816B5" w:rsidRDefault="008816B5" w:rsidP="008816B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  <w:b/>
        </w:rPr>
        <w:t>Przewidywane kategorie odbiorców danych:</w:t>
      </w:r>
      <w:r w:rsidRPr="008816B5">
        <w:rPr>
          <w:rFonts w:ascii="Times New Roman" w:hAnsi="Times New Roman" w:cs="Times New Roman"/>
        </w:rPr>
        <w:t xml:space="preserve"> inni wykonawcy, na podstawie przepisów prawa np.: ZUS, Urząd Skarbowy, Państwowa Inspekcja Pracy, instytucje upoważnione do kontroli, oraz „baza </w:t>
      </w:r>
      <w:proofErr w:type="gramStart"/>
      <w:r w:rsidRPr="008816B5">
        <w:rPr>
          <w:rFonts w:ascii="Times New Roman" w:hAnsi="Times New Roman" w:cs="Times New Roman"/>
        </w:rPr>
        <w:t>konkurencyjności”-</w:t>
      </w:r>
      <w:proofErr w:type="gramEnd"/>
      <w:r w:rsidRPr="008816B5">
        <w:rPr>
          <w:rFonts w:ascii="Times New Roman" w:hAnsi="Times New Roman" w:cs="Times New Roman"/>
        </w:rPr>
        <w:t xml:space="preserve"> portal internetowy, na którym Beneficjent ma obowiązek poinformowania o wyniku postępowania. </w:t>
      </w:r>
    </w:p>
    <w:p w:rsidR="008816B5" w:rsidRPr="008816B5" w:rsidRDefault="008816B5" w:rsidP="008816B5">
      <w:pPr>
        <w:spacing w:after="120" w:line="240" w:lineRule="auto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  <w:b/>
        </w:rPr>
        <w:t>Okres przechowywania danych</w:t>
      </w:r>
      <w:r w:rsidRPr="008816B5">
        <w:rPr>
          <w:rFonts w:ascii="Times New Roman" w:hAnsi="Times New Roman" w:cs="Times New Roman"/>
        </w:rPr>
        <w:t xml:space="preserve">: </w:t>
      </w:r>
    </w:p>
    <w:p w:rsidR="008816B5" w:rsidRPr="008816B5" w:rsidRDefault="008816B5" w:rsidP="0073563A">
      <w:pPr>
        <w:numPr>
          <w:ilvl w:val="0"/>
          <w:numId w:val="10"/>
        </w:numPr>
        <w:tabs>
          <w:tab w:val="num" w:pos="284"/>
        </w:tabs>
        <w:spacing w:after="12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8816B5">
        <w:rPr>
          <w:rFonts w:ascii="Times New Roman" w:eastAsia="Calibri" w:hAnsi="Times New Roman" w:cs="Times New Roman"/>
        </w:rPr>
        <w:t xml:space="preserve">W zbiorze „dane własne projekty unijne” - dwa lata od dnia 31 grudnia roku następującego po złożeniu do Komisji Europejskiej zestawienia wydatków, w którym ujęto ostateczne wydatki dotyczące zakończonego projektu. </w:t>
      </w:r>
    </w:p>
    <w:p w:rsidR="008816B5" w:rsidRPr="008816B5" w:rsidRDefault="008816B5" w:rsidP="0073563A">
      <w:pPr>
        <w:numPr>
          <w:ilvl w:val="0"/>
          <w:numId w:val="10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W zbiorze „baza konkurencyjności” - Minimalny czas, w jakim dane będą przetwarzane upływa z dniem rozliczenia z Komisją Europejską płatności końcowej salda za okres programowania danej perspektywy finansowej (perspektywa 2014-2020 lub 2021-2028).</w:t>
      </w:r>
    </w:p>
    <w:p w:rsidR="008816B5" w:rsidRPr="008816B5" w:rsidRDefault="008816B5" w:rsidP="008816B5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8816B5" w:rsidRPr="008816B5" w:rsidRDefault="008816B5" w:rsidP="008816B5">
      <w:pPr>
        <w:keepNext/>
        <w:keepLines/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</w:rPr>
      </w:pPr>
      <w:r w:rsidRPr="008816B5">
        <w:rPr>
          <w:rFonts w:ascii="Times New Roman" w:eastAsiaTheme="majorEastAsia" w:hAnsi="Times New Roman" w:cs="Times New Roman"/>
          <w:b/>
          <w:color w:val="000000" w:themeColor="text1"/>
        </w:rPr>
        <w:t xml:space="preserve">Źródło pochodzenia danych: </w:t>
      </w:r>
      <w:r w:rsidRPr="008816B5">
        <w:rPr>
          <w:rFonts w:ascii="Times New Roman" w:eastAsiaTheme="majorEastAsia" w:hAnsi="Times New Roman" w:cs="Times New Roman"/>
          <w:color w:val="000000" w:themeColor="text1"/>
        </w:rPr>
        <w:t>bezpośrednio od osób, których dane dotyczą w związku z ubieganiem się o udzielenie zamówienia publicznego na podstawie „Wytycznych w zakresie</w:t>
      </w:r>
      <w:r w:rsidRPr="008816B5">
        <w:rPr>
          <w:rFonts w:ascii="Times New Roman" w:hAnsi="Times New Roman" w:cs="Times New Roman"/>
          <w:bCs/>
          <w:color w:val="000000" w:themeColor="text1"/>
          <w:kern w:val="36"/>
        </w:rPr>
        <w:t xml:space="preserve"> </w:t>
      </w:r>
      <w:r w:rsidRPr="008816B5">
        <w:rPr>
          <w:rFonts w:ascii="Times New Roman" w:hAnsi="Times New Roman" w:cs="Times New Roman"/>
          <w:bCs/>
          <w:kern w:val="36"/>
        </w:rPr>
        <w:t>kwalifikowalności wydatków w ramach Europejskiego Funduszu Rozwoju Regionalnego, Europejskiego Funduszu Społecznego oraz Funduszu Spójności na lata 2014-2020”</w:t>
      </w:r>
    </w:p>
    <w:p w:rsidR="008816B5" w:rsidRPr="008816B5" w:rsidRDefault="008816B5" w:rsidP="008816B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8816B5">
        <w:rPr>
          <w:rFonts w:ascii="Times New Roman" w:hAnsi="Times New Roman" w:cs="Times New Roman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8816B5" w:rsidRPr="008816B5" w:rsidRDefault="008816B5" w:rsidP="008816B5">
      <w:pPr>
        <w:spacing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8816B5">
        <w:rPr>
          <w:rFonts w:ascii="Times New Roman" w:hAnsi="Times New Roman" w:cs="Times New Roman"/>
        </w:rPr>
        <w:t>wyłączeń</w:t>
      </w:r>
      <w:proofErr w:type="spellEnd"/>
      <w:r w:rsidRPr="008816B5">
        <w:rPr>
          <w:rFonts w:ascii="Times New Roman" w:hAnsi="Times New Roman" w:cs="Times New Roman"/>
        </w:rPr>
        <w:t>, o których mowa w art. 14 ust 5 RODO.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6B5" w:rsidRDefault="008816B5" w:rsidP="008816B5">
      <w:pPr>
        <w:spacing w:after="0" w:line="240" w:lineRule="auto"/>
        <w:jc w:val="both"/>
        <w:rPr>
          <w:rFonts w:cs="Arial"/>
        </w:rPr>
      </w:pPr>
      <w:r w:rsidRPr="008816B5">
        <w:rPr>
          <w:rFonts w:ascii="Times New Roman" w:hAnsi="Times New Roman" w:cs="Times New Roman"/>
        </w:rPr>
        <w:t>……………………………………………………</w:t>
      </w:r>
      <w:r w:rsidRPr="008816B5">
        <w:rPr>
          <w:rFonts w:cs="Arial"/>
        </w:rPr>
        <w:t>…</w:t>
      </w:r>
    </w:p>
    <w:p w:rsidR="001C15EB" w:rsidRDefault="008816B5" w:rsidP="00881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8816B5">
        <w:rPr>
          <w:rFonts w:cs="Arial"/>
        </w:rPr>
        <w:t>Podpis podmiotu ubiegającego się o udzielenie zamówienia (świadczenie usług, dostawa towarów</w:t>
      </w: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bookmarkStart w:id="5" w:name="_Hlk19144430"/>
      <w:r w:rsidRPr="001C15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3</w:t>
      </w:r>
      <w:r w:rsidRPr="001C15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do Zapytania ofertowego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nr SP/2/2019</w:t>
      </w:r>
    </w:p>
    <w:bookmarkEnd w:id="5"/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7E5838" w:rsidRP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7E5838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7E5838">
        <w:rPr>
          <w:rFonts w:ascii="Times New Roman" w:hAnsi="Times New Roman" w:cs="Times New Roman"/>
          <w:sz w:val="24"/>
          <w:szCs w:val="24"/>
        </w:rPr>
        <w:t>..</w:t>
      </w:r>
    </w:p>
    <w:p w:rsidR="007E5838" w:rsidRPr="007E5838" w:rsidRDefault="007E5838" w:rsidP="007E5838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7E5838">
        <w:rPr>
          <w:rFonts w:ascii="Times New Roman" w:hAnsi="Times New Roman" w:cs="Times New Roman"/>
          <w:sz w:val="24"/>
          <w:szCs w:val="24"/>
        </w:rPr>
        <w:t>Miejscowość, data</w:t>
      </w:r>
    </w:p>
    <w:p w:rsidR="007E5838" w:rsidRPr="007E5838" w:rsidRDefault="007E5838" w:rsidP="007E5838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7E5838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7E5838">
        <w:rPr>
          <w:rFonts w:ascii="Times New Roman" w:hAnsi="Times New Roman" w:cs="Times New Roman"/>
          <w:sz w:val="24"/>
          <w:szCs w:val="24"/>
        </w:rPr>
        <w:br/>
        <w:t>Nazwa Wykonawcy</w:t>
      </w:r>
    </w:p>
    <w:p w:rsidR="007E5838" w:rsidRPr="007E5838" w:rsidRDefault="007E5838" w:rsidP="007E5838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E5838" w:rsidRPr="007E5838" w:rsidRDefault="007E5838" w:rsidP="007E5838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7E5838">
        <w:rPr>
          <w:rFonts w:ascii="Times New Roman" w:hAnsi="Times New Roman" w:cs="Times New Roman"/>
          <w:sz w:val="24"/>
          <w:szCs w:val="24"/>
        </w:rPr>
        <w:br/>
        <w:t>Adres siedziby</w:t>
      </w:r>
    </w:p>
    <w:p w:rsidR="007E5838" w:rsidRPr="007E5838" w:rsidRDefault="007E5838" w:rsidP="007E5838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7E5838" w:rsidRPr="007E5838" w:rsidRDefault="007E5838" w:rsidP="007E5838">
      <w:pPr>
        <w:spacing w:after="0" w:line="24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E5838">
        <w:rPr>
          <w:rFonts w:ascii="Times New Roman" w:hAnsi="Times New Roman" w:cs="Times New Roman"/>
          <w:b/>
          <w:sz w:val="24"/>
          <w:szCs w:val="24"/>
        </w:rPr>
        <w:t>OŚWIADCZENIE  O</w:t>
      </w:r>
      <w:proofErr w:type="gramEnd"/>
      <w:r w:rsidRPr="007E5838">
        <w:rPr>
          <w:rFonts w:ascii="Times New Roman" w:hAnsi="Times New Roman" w:cs="Times New Roman"/>
          <w:b/>
          <w:sz w:val="24"/>
          <w:szCs w:val="24"/>
        </w:rPr>
        <w:t xml:space="preserve"> BRAKU POWIĄZAŃ</w:t>
      </w:r>
    </w:p>
    <w:p w:rsidR="007E5838" w:rsidRPr="007E5838" w:rsidRDefault="007E5838" w:rsidP="007E5838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E5838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7E5838" w:rsidRDefault="007E5838" w:rsidP="007E583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SP/2/2019</w:t>
      </w:r>
      <w:r w:rsidRPr="007E5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7E5838">
        <w:rPr>
          <w:rFonts w:ascii="Times New Roman" w:hAnsi="Times New Roman" w:cs="Times New Roman"/>
          <w:b/>
          <w:i/>
          <w:sz w:val="24"/>
          <w:szCs w:val="24"/>
        </w:rPr>
        <w:t xml:space="preserve">odwóz </w:t>
      </w:r>
      <w:r w:rsidRPr="001C15EB">
        <w:rPr>
          <w:rFonts w:ascii="Times New Roman" w:hAnsi="Times New Roman" w:cs="Times New Roman"/>
          <w:b/>
          <w:i/>
          <w:sz w:val="24"/>
          <w:szCs w:val="24"/>
        </w:rPr>
        <w:t xml:space="preserve">uczniów z zajęć pozalekcyjnych ze Szkoły Podstawowej im. Stefana Żeromskiego w </w:t>
      </w:r>
      <w:proofErr w:type="gramStart"/>
      <w:r w:rsidRPr="001C15EB">
        <w:rPr>
          <w:rFonts w:ascii="Times New Roman" w:hAnsi="Times New Roman" w:cs="Times New Roman"/>
          <w:b/>
          <w:i/>
          <w:sz w:val="24"/>
          <w:szCs w:val="24"/>
        </w:rPr>
        <w:t>Młynarach  do</w:t>
      </w:r>
      <w:proofErr w:type="gramEnd"/>
      <w:r w:rsidRPr="001C15EB">
        <w:rPr>
          <w:rFonts w:ascii="Times New Roman" w:hAnsi="Times New Roman" w:cs="Times New Roman"/>
          <w:b/>
          <w:i/>
          <w:sz w:val="24"/>
          <w:szCs w:val="24"/>
        </w:rPr>
        <w:t xml:space="preserve"> miejsca zamieszkania, zaplanowane wizyty </w:t>
      </w:r>
      <w:proofErr w:type="spellStart"/>
      <w:r w:rsidRPr="001C15EB">
        <w:rPr>
          <w:rFonts w:ascii="Times New Roman" w:hAnsi="Times New Roman" w:cs="Times New Roman"/>
          <w:b/>
          <w:i/>
          <w:sz w:val="24"/>
          <w:szCs w:val="24"/>
        </w:rPr>
        <w:t>zawodoznawcze</w:t>
      </w:r>
      <w:proofErr w:type="spellEnd"/>
      <w:r w:rsidRPr="001C15EB">
        <w:rPr>
          <w:rFonts w:ascii="Times New Roman" w:hAnsi="Times New Roman" w:cs="Times New Roman"/>
          <w:b/>
          <w:i/>
          <w:sz w:val="24"/>
          <w:szCs w:val="24"/>
        </w:rPr>
        <w:t xml:space="preserve"> oraz przewóz na zaplanowane wycieczki w ramach realizacji projektu pn. „Szkolna Pracownia Sukcesu II”.</w:t>
      </w:r>
      <w:r w:rsidRPr="007E5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E5838" w:rsidRPr="007E5838" w:rsidRDefault="007E5838" w:rsidP="007E583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jestem/nie jestem</w:t>
      </w:r>
      <w:r w:rsidRPr="007E5838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eastAsia="pl-PL"/>
        </w:rPr>
        <w:t>*)</w:t>
      </w:r>
      <w:r w:rsidRPr="007E5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</w:t>
      </w:r>
      <w:proofErr w:type="gramStart"/>
      <w:r w:rsidRPr="007E5838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  w</w:t>
      </w:r>
      <w:proofErr w:type="gramEnd"/>
      <w:r w:rsidRPr="007E5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 na:</w:t>
      </w:r>
    </w:p>
    <w:p w:rsidR="007E5838" w:rsidRPr="007E5838" w:rsidRDefault="007E5838" w:rsidP="0073563A">
      <w:pPr>
        <w:numPr>
          <w:ilvl w:val="0"/>
          <w:numId w:val="5"/>
        </w:numPr>
        <w:tabs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osobowej;</w:t>
      </w:r>
    </w:p>
    <w:p w:rsidR="007E5838" w:rsidRPr="007E5838" w:rsidRDefault="007E5838" w:rsidP="0073563A">
      <w:pPr>
        <w:numPr>
          <w:ilvl w:val="0"/>
          <w:numId w:val="5"/>
        </w:numPr>
        <w:tabs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E5838">
        <w:rPr>
          <w:rFonts w:ascii="Times New Roman" w:hAnsi="Times New Roman" w:cs="Times New Roman"/>
          <w:sz w:val="24"/>
          <w:szCs w:val="24"/>
        </w:rPr>
        <w:t>posiadaniu  co</w:t>
      </w:r>
      <w:proofErr w:type="gramEnd"/>
      <w:r w:rsidRPr="007E5838">
        <w:rPr>
          <w:rFonts w:ascii="Times New Roman" w:hAnsi="Times New Roman" w:cs="Times New Roman"/>
          <w:sz w:val="24"/>
          <w:szCs w:val="24"/>
        </w:rPr>
        <w:t xml:space="preserve"> najmniej 10% udziałów lub akcji;</w:t>
      </w:r>
    </w:p>
    <w:p w:rsidR="007E5838" w:rsidRPr="007E5838" w:rsidRDefault="007E5838" w:rsidP="0073563A">
      <w:pPr>
        <w:numPr>
          <w:ilvl w:val="0"/>
          <w:numId w:val="5"/>
        </w:numPr>
        <w:tabs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pełnomocnika;</w:t>
      </w:r>
    </w:p>
    <w:p w:rsidR="007E5838" w:rsidRPr="007E5838" w:rsidRDefault="007E5838" w:rsidP="0073563A">
      <w:pPr>
        <w:numPr>
          <w:ilvl w:val="0"/>
          <w:numId w:val="5"/>
        </w:numPr>
        <w:tabs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7E5838">
        <w:rPr>
          <w:rFonts w:ascii="Times New Roman" w:hAnsi="Times New Roman" w:cs="Times New Roman"/>
          <w:sz w:val="24"/>
          <w:szCs w:val="24"/>
        </w:rPr>
        <w:t>pozostawaniu  w</w:t>
      </w:r>
      <w:proofErr w:type="gramEnd"/>
      <w:r w:rsidRPr="007E5838">
        <w:rPr>
          <w:rFonts w:ascii="Times New Roman" w:hAnsi="Times New Roman" w:cs="Times New Roman"/>
          <w:sz w:val="24"/>
          <w:szCs w:val="24"/>
        </w:rPr>
        <w:t xml:space="preserve"> związku małżeńskim, w stosunku pokrewieństwa lub powinowactwa w linii  prostej, pokrewieństwa lub powinowactwa w linii bocznej do drugiego stopnia lub w stosunku przysposobienia, opieki lub kurateli</w:t>
      </w:r>
    </w:p>
    <w:p w:rsidR="007E5838" w:rsidRPr="007E5838" w:rsidRDefault="007E5838" w:rsidP="007E5838">
      <w:pPr>
        <w:spacing w:after="0" w:line="24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7E5838" w:rsidRPr="007E5838" w:rsidTr="00F2151E">
        <w:tc>
          <w:tcPr>
            <w:tcW w:w="4157" w:type="dxa"/>
            <w:vAlign w:val="center"/>
          </w:tcPr>
          <w:p w:rsidR="007E5838" w:rsidRPr="007E5838" w:rsidRDefault="007E5838" w:rsidP="007E58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5838" w:rsidRPr="007E5838" w:rsidRDefault="007E5838" w:rsidP="007E58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7E5838" w:rsidRPr="007E5838" w:rsidRDefault="007E5838" w:rsidP="007E58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838">
              <w:rPr>
                <w:rFonts w:ascii="Times New Roman" w:hAnsi="Times New Roman" w:cs="Times New Roman"/>
                <w:bCs/>
                <w:sz w:val="24"/>
                <w:szCs w:val="24"/>
              </w:rPr>
              <w:t>Podpis Wykonawcy/Podpis osoby</w:t>
            </w:r>
            <w:r w:rsidRPr="007E583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upoważnionej do reprezentacji Wykonawcy</w:t>
            </w:r>
          </w:p>
        </w:tc>
      </w:tr>
    </w:tbl>
    <w:p w:rsidR="007E5838" w:rsidRPr="007E5838" w:rsidRDefault="007E5838" w:rsidP="007E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7E5838" w:rsidRPr="007E5838" w:rsidRDefault="007E5838" w:rsidP="007E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838" w:rsidRPr="007E5838" w:rsidRDefault="007E5838" w:rsidP="007E583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838" w:rsidRP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7E5838" w:rsidRP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7E5838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7E5838">
        <w:rPr>
          <w:rFonts w:ascii="Times New Roman" w:hAnsi="Times New Roman" w:cs="Times New Roman"/>
          <w:sz w:val="24"/>
          <w:szCs w:val="24"/>
        </w:rPr>
        <w:t>..</w:t>
      </w:r>
    </w:p>
    <w:p w:rsidR="007E5838" w:rsidRPr="007E5838" w:rsidRDefault="007E5838" w:rsidP="007E5838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7E5838">
        <w:rPr>
          <w:rFonts w:ascii="Times New Roman" w:hAnsi="Times New Roman" w:cs="Times New Roman"/>
          <w:sz w:val="24"/>
          <w:szCs w:val="24"/>
        </w:rPr>
        <w:t>Miejscowość, data</w:t>
      </w:r>
    </w:p>
    <w:p w:rsidR="007E5838" w:rsidRPr="007E5838" w:rsidRDefault="007E5838" w:rsidP="007E5838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E5838" w:rsidRPr="007E5838" w:rsidRDefault="007E5838" w:rsidP="007E5838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7E5838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7E5838">
        <w:rPr>
          <w:rFonts w:ascii="Times New Roman" w:hAnsi="Times New Roman" w:cs="Times New Roman"/>
          <w:sz w:val="24"/>
          <w:szCs w:val="24"/>
        </w:rPr>
        <w:br/>
        <w:t>Nazwa Wykonawcy</w:t>
      </w: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4</w:t>
      </w:r>
      <w:r w:rsidRPr="001C15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do Zapytania ofertowego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nr SP/2/2019</w:t>
      </w:r>
    </w:p>
    <w:p w:rsidR="007E5838" w:rsidRDefault="007E5838" w:rsidP="007E58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5838" w:rsidRDefault="007E5838" w:rsidP="007E58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5838" w:rsidRDefault="007E5838" w:rsidP="007E58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5838" w:rsidRPr="007E5838" w:rsidRDefault="007E5838" w:rsidP="007E58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 O SPEŁNIANIU WARUNKÓW</w:t>
      </w:r>
    </w:p>
    <w:p w:rsidR="007E5838" w:rsidRPr="007E5838" w:rsidRDefault="007E5838" w:rsidP="007E58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Oświadczam, że:</w:t>
      </w:r>
    </w:p>
    <w:p w:rsidR="007E5838" w:rsidRPr="007E5838" w:rsidRDefault="007E5838" w:rsidP="0073563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uprawnienia do wykonania określonej działalności lub czynności, jeżeli ustawy nakładają obowiązek posiadania takich uprawnień.</w:t>
      </w:r>
    </w:p>
    <w:p w:rsidR="007E5838" w:rsidRPr="007E5838" w:rsidRDefault="007E5838" w:rsidP="0073563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niezbędną wiedzę i doświadczenie oraz dysponuję potencjałem technicznym i osobami zdolnymi do wykonania zamówienia.</w:t>
      </w:r>
    </w:p>
    <w:p w:rsidR="007E5838" w:rsidRPr="007E5838" w:rsidRDefault="007E5838" w:rsidP="0073563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Znajduję się w sytuacji ekonomicznej i finansowej zapewniającej wykonanie zamówienia.</w:t>
      </w:r>
    </w:p>
    <w:p w:rsidR="007E5838" w:rsidRPr="007E5838" w:rsidRDefault="007E5838" w:rsidP="0073563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Nie podlegam wykluczeniu z postępowania o udzielenie zamówienia z powodu:</w:t>
      </w:r>
    </w:p>
    <w:p w:rsidR="007E5838" w:rsidRPr="007E5838" w:rsidRDefault="007E5838" w:rsidP="0073563A">
      <w:pPr>
        <w:numPr>
          <w:ilvl w:val="1"/>
          <w:numId w:val="21"/>
        </w:numPr>
        <w:tabs>
          <w:tab w:val="left" w:pos="900"/>
        </w:tabs>
        <w:suppressAutoHyphens/>
        <w:spacing w:after="0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otwarcia w stosunku do mnie likwidacji lub ogłoszenia upadłości,</w:t>
      </w:r>
    </w:p>
    <w:p w:rsidR="007E5838" w:rsidRPr="007E5838" w:rsidRDefault="007E5838" w:rsidP="0073563A">
      <w:pPr>
        <w:numPr>
          <w:ilvl w:val="1"/>
          <w:numId w:val="21"/>
        </w:numPr>
        <w:tabs>
          <w:tab w:val="left" w:pos="900"/>
        </w:tabs>
        <w:suppressAutoHyphens/>
        <w:spacing w:after="0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7E5838" w:rsidRPr="007E5838" w:rsidRDefault="007E5838" w:rsidP="0073563A">
      <w:pPr>
        <w:numPr>
          <w:ilvl w:val="1"/>
          <w:numId w:val="21"/>
        </w:numPr>
        <w:tabs>
          <w:tab w:val="left" w:pos="900"/>
        </w:tabs>
        <w:suppressAutoHyphens/>
        <w:spacing w:after="0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złożenia nieprawdziwych informacji mających wpływ na wynik prowadzonego postępowania.</w:t>
      </w:r>
    </w:p>
    <w:p w:rsidR="007E5838" w:rsidRPr="007E5838" w:rsidRDefault="007E5838" w:rsidP="0073563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Dysponuję taborem przewozu drogowego umożliwiającym bezpieczny przewóz uczestników projektu.</w:t>
      </w:r>
    </w:p>
    <w:p w:rsidR="007E5838" w:rsidRPr="007E5838" w:rsidRDefault="007E5838" w:rsidP="007E5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838" w:rsidRPr="007E5838" w:rsidRDefault="007E5838" w:rsidP="0079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……………………………………….  </w:t>
      </w:r>
      <w:r w:rsidR="00796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</w:t>
      </w:r>
    </w:p>
    <w:p w:rsidR="007E5838" w:rsidRPr="007E5838" w:rsidRDefault="007E5838" w:rsidP="007E5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i data                                                                                podpis osoby upoważnionej</w:t>
      </w:r>
    </w:p>
    <w:p w:rsidR="007E5838" w:rsidRPr="007E5838" w:rsidRDefault="007E5838" w:rsidP="007E5838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838" w:rsidRPr="007E5838" w:rsidRDefault="007E5838" w:rsidP="007E583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5838" w:rsidRPr="007E5838" w:rsidRDefault="007E5838" w:rsidP="007E583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5838" w:rsidRPr="007E5838" w:rsidRDefault="007E5838" w:rsidP="007E583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P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:rsidR="0079685F" w:rsidRP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>NR …………….........…………….</w:t>
      </w: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79685F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pomiędzy: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 xml:space="preserve">Gminą </w:t>
      </w:r>
      <w:proofErr w:type="gramStart"/>
      <w:r w:rsidRPr="0079685F">
        <w:rPr>
          <w:rFonts w:ascii="Times New Roman" w:hAnsi="Times New Roman" w:cs="Times New Roman"/>
          <w:b/>
          <w:sz w:val="24"/>
          <w:szCs w:val="24"/>
        </w:rPr>
        <w:t>Młynary  z</w:t>
      </w:r>
      <w:proofErr w:type="gramEnd"/>
      <w:r w:rsidRPr="0079685F">
        <w:rPr>
          <w:rFonts w:ascii="Times New Roman" w:hAnsi="Times New Roman" w:cs="Times New Roman"/>
          <w:b/>
          <w:sz w:val="24"/>
          <w:szCs w:val="24"/>
        </w:rPr>
        <w:t xml:space="preserve"> siedzibą ul. Dworcowa 29 14-420 Młynary</w:t>
      </w:r>
    </w:p>
    <w:p w:rsidR="0079685F" w:rsidRPr="0079685F" w:rsidRDefault="0079685F" w:rsidP="0079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85F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79685F" w:rsidRPr="0079685F" w:rsidRDefault="0079685F" w:rsidP="0079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 xml:space="preserve">Jana Radziszewskiego – dyrektora </w:t>
      </w:r>
      <w:r w:rsidRPr="00796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</w:p>
    <w:p w:rsidR="0079685F" w:rsidRPr="0079685F" w:rsidRDefault="0079685F" w:rsidP="0079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79685F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reprezentowanym przez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79685F" w:rsidRPr="0079685F" w:rsidRDefault="0079685F" w:rsidP="00796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85F" w:rsidRPr="0079685F" w:rsidRDefault="0079685F" w:rsidP="0079685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sz w:val="24"/>
          <w:szCs w:val="24"/>
        </w:rPr>
        <w:sym w:font="Arial Narrow" w:char="00A7"/>
      </w:r>
      <w:r w:rsidRPr="0079685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F2151E" w:rsidRDefault="0079685F" w:rsidP="0073563A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Niniejsza umowa została zawarta w wyniku przeprowadzonego Zapytania Ofertowego Nr </w:t>
      </w:r>
      <w:r w:rsidR="00F2151E">
        <w:rPr>
          <w:rFonts w:ascii="Times New Roman" w:hAnsi="Times New Roman" w:cs="Times New Roman"/>
          <w:sz w:val="24"/>
          <w:szCs w:val="24"/>
        </w:rPr>
        <w:t>SP/2/</w:t>
      </w:r>
      <w:proofErr w:type="gramStart"/>
      <w:r w:rsidR="00F2151E">
        <w:rPr>
          <w:rFonts w:ascii="Times New Roman" w:hAnsi="Times New Roman" w:cs="Times New Roman"/>
          <w:sz w:val="24"/>
          <w:szCs w:val="24"/>
        </w:rPr>
        <w:t>2019</w:t>
      </w:r>
      <w:r w:rsidRPr="0079685F">
        <w:rPr>
          <w:rFonts w:ascii="Times New Roman" w:hAnsi="Times New Roman" w:cs="Times New Roman"/>
          <w:sz w:val="24"/>
          <w:szCs w:val="24"/>
        </w:rPr>
        <w:t xml:space="preserve">  na</w:t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 xml:space="preserve"> podstawie art. 4 pkt. 8 ustawy z dnia 29 stycznia 2004 r. – Prawo zamówień publicznych (tj. D.U. z 2017r, Poz. 1579.).</w:t>
      </w:r>
    </w:p>
    <w:p w:rsidR="00F2151E" w:rsidRPr="00F2151E" w:rsidRDefault="00F2151E" w:rsidP="0073563A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Umowa jest</w:t>
      </w:r>
      <w:r w:rsidRPr="00F2151E">
        <w:rPr>
          <w:rFonts w:ascii="Times New Roman" w:hAnsi="Times New Roman" w:cs="Times New Roman"/>
          <w:sz w:val="24"/>
          <w:szCs w:val="24"/>
        </w:rPr>
        <w:t xml:space="preserve"> współfinansowan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2151E">
        <w:rPr>
          <w:rFonts w:ascii="Times New Roman" w:hAnsi="Times New Roman" w:cs="Times New Roman"/>
          <w:sz w:val="24"/>
          <w:szCs w:val="24"/>
        </w:rPr>
        <w:t xml:space="preserve">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RPWM.02.02.0</w:t>
      </w:r>
      <w:bookmarkStart w:id="6" w:name="_GoBack"/>
      <w:bookmarkEnd w:id="6"/>
      <w:r w:rsidRPr="00F2151E">
        <w:rPr>
          <w:rFonts w:ascii="Times New Roman" w:hAnsi="Times New Roman" w:cs="Times New Roman"/>
          <w:sz w:val="24"/>
          <w:szCs w:val="24"/>
        </w:rPr>
        <w:t>2-28-0008/17-01</w:t>
      </w:r>
    </w:p>
    <w:p w:rsidR="0079685F" w:rsidRPr="0079685F" w:rsidRDefault="0079685F" w:rsidP="00F2151E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>§ 2</w:t>
      </w:r>
    </w:p>
    <w:p w:rsidR="00F2151E" w:rsidRDefault="0079685F" w:rsidP="0073563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151E">
        <w:rPr>
          <w:rFonts w:ascii="Times New Roman" w:hAnsi="Times New Roman" w:cs="Times New Roman"/>
          <w:sz w:val="24"/>
          <w:szCs w:val="24"/>
        </w:rPr>
        <w:t xml:space="preserve">Zamawiający powierza, a Wykonawca zobowiązuje się do wykonywania na rzecz Zamawiającego zamówienie </w:t>
      </w:r>
      <w:r w:rsidR="00F2151E" w:rsidRPr="00F21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F2151E" w:rsidRPr="00F2151E">
        <w:rPr>
          <w:rFonts w:ascii="Times New Roman" w:hAnsi="Times New Roman" w:cs="Times New Roman"/>
          <w:b/>
          <w:sz w:val="24"/>
          <w:szCs w:val="24"/>
        </w:rPr>
        <w:t xml:space="preserve">sługę przewozową- odwóz uczniów z zajęć pozalekcyjnych ze Szkoły Podstawowej im. Stefana Żeromskiego w </w:t>
      </w:r>
      <w:proofErr w:type="gramStart"/>
      <w:r w:rsidR="00F2151E" w:rsidRPr="00F2151E">
        <w:rPr>
          <w:rFonts w:ascii="Times New Roman" w:hAnsi="Times New Roman" w:cs="Times New Roman"/>
          <w:b/>
          <w:sz w:val="24"/>
          <w:szCs w:val="24"/>
        </w:rPr>
        <w:t>Młynarach  do</w:t>
      </w:r>
      <w:proofErr w:type="gramEnd"/>
      <w:r w:rsidR="00F2151E" w:rsidRPr="00F2151E">
        <w:rPr>
          <w:rFonts w:ascii="Times New Roman" w:hAnsi="Times New Roman" w:cs="Times New Roman"/>
          <w:b/>
          <w:sz w:val="24"/>
          <w:szCs w:val="24"/>
        </w:rPr>
        <w:t xml:space="preserve"> miejsca zamieszkania, zaplanowane wizyty </w:t>
      </w:r>
      <w:proofErr w:type="spellStart"/>
      <w:r w:rsidR="00F2151E" w:rsidRPr="00F2151E">
        <w:rPr>
          <w:rFonts w:ascii="Times New Roman" w:hAnsi="Times New Roman" w:cs="Times New Roman"/>
          <w:b/>
          <w:sz w:val="24"/>
          <w:szCs w:val="24"/>
        </w:rPr>
        <w:t>zawodoznawcze</w:t>
      </w:r>
      <w:proofErr w:type="spellEnd"/>
      <w:r w:rsidR="00F2151E" w:rsidRPr="00F2151E">
        <w:rPr>
          <w:rFonts w:ascii="Times New Roman" w:hAnsi="Times New Roman" w:cs="Times New Roman"/>
          <w:b/>
          <w:sz w:val="24"/>
          <w:szCs w:val="24"/>
        </w:rPr>
        <w:t xml:space="preserve"> oraz przewóz na zaplanowane wycieczki </w:t>
      </w:r>
      <w:r w:rsidR="00F2151E" w:rsidRPr="00F21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 II”.</w:t>
      </w:r>
    </w:p>
    <w:p w:rsidR="00F2151E" w:rsidRPr="00F2151E" w:rsidRDefault="0079685F" w:rsidP="0073563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151E">
        <w:rPr>
          <w:rFonts w:ascii="Times New Roman" w:hAnsi="Times New Roman" w:cs="Times New Roman"/>
          <w:sz w:val="24"/>
          <w:szCs w:val="24"/>
        </w:rPr>
        <w:t xml:space="preserve">Odwóz </w:t>
      </w:r>
      <w:proofErr w:type="gramStart"/>
      <w:r w:rsidRPr="00F2151E">
        <w:rPr>
          <w:rFonts w:ascii="Times New Roman" w:hAnsi="Times New Roman" w:cs="Times New Roman"/>
          <w:sz w:val="24"/>
          <w:szCs w:val="24"/>
        </w:rPr>
        <w:t>uczniów  ze</w:t>
      </w:r>
      <w:proofErr w:type="gramEnd"/>
      <w:r w:rsidRPr="00F2151E">
        <w:rPr>
          <w:rFonts w:ascii="Times New Roman" w:hAnsi="Times New Roman" w:cs="Times New Roman"/>
          <w:sz w:val="24"/>
          <w:szCs w:val="24"/>
        </w:rPr>
        <w:t xml:space="preserve"> szkoły  musi być zapewniony w dni nauki szkolnej, zgodnie z opisem tras,</w:t>
      </w:r>
    </w:p>
    <w:p w:rsidR="00F2151E" w:rsidRPr="00F2151E" w:rsidRDefault="0079685F" w:rsidP="0073563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151E">
        <w:rPr>
          <w:rFonts w:ascii="Times New Roman" w:hAnsi="Times New Roman" w:cs="Times New Roman"/>
          <w:sz w:val="24"/>
          <w:szCs w:val="24"/>
        </w:rPr>
        <w:t xml:space="preserve">Przewidywana w dniu podpisania umowy liczba kilometrów do przejechania wynosi </w:t>
      </w:r>
      <w:r w:rsidR="00F2151E">
        <w:rPr>
          <w:rFonts w:ascii="Times New Roman" w:hAnsi="Times New Roman" w:cs="Times New Roman"/>
          <w:b/>
          <w:sz w:val="24"/>
          <w:szCs w:val="24"/>
        </w:rPr>
        <w:t>9768</w:t>
      </w:r>
      <w:r w:rsidRPr="00F2151E">
        <w:rPr>
          <w:rFonts w:ascii="Times New Roman" w:hAnsi="Times New Roman" w:cs="Times New Roman"/>
          <w:b/>
          <w:sz w:val="24"/>
          <w:szCs w:val="24"/>
        </w:rPr>
        <w:t xml:space="preserve"> km</w:t>
      </w:r>
    </w:p>
    <w:p w:rsidR="00F2151E" w:rsidRPr="00F2151E" w:rsidRDefault="0079685F" w:rsidP="0073563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151E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do </w:t>
      </w:r>
      <w:proofErr w:type="gramStart"/>
      <w:r w:rsidRPr="00F2151E">
        <w:rPr>
          <w:rFonts w:ascii="Times New Roman" w:hAnsi="Times New Roman" w:cs="Times New Roman"/>
          <w:color w:val="000000"/>
          <w:sz w:val="24"/>
          <w:szCs w:val="24"/>
        </w:rPr>
        <w:t>zmiany  liczby</w:t>
      </w:r>
      <w:proofErr w:type="gramEnd"/>
      <w:r w:rsidRPr="00F2151E">
        <w:rPr>
          <w:rFonts w:ascii="Times New Roman" w:hAnsi="Times New Roman" w:cs="Times New Roman"/>
          <w:color w:val="000000"/>
          <w:sz w:val="24"/>
          <w:szCs w:val="24"/>
        </w:rPr>
        <w:t xml:space="preserve"> kilometrów określonych w </w:t>
      </w:r>
      <w:r w:rsidRPr="00F2151E">
        <w:rPr>
          <w:rFonts w:ascii="Times New Roman" w:hAnsi="Times New Roman" w:cs="Times New Roman"/>
          <w:bCs/>
          <w:color w:val="000000"/>
          <w:sz w:val="24"/>
          <w:szCs w:val="24"/>
        </w:rPr>
        <w:t>załączniku do umowy na poszczególnych trasach oraz zmiany godzin przewozu.</w:t>
      </w:r>
    </w:p>
    <w:p w:rsidR="0079685F" w:rsidRPr="00F2151E" w:rsidRDefault="0079685F" w:rsidP="0073563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151E">
        <w:rPr>
          <w:rFonts w:ascii="Times New Roman" w:hAnsi="Times New Roman" w:cs="Times New Roman"/>
          <w:bCs/>
          <w:color w:val="000000"/>
          <w:sz w:val="24"/>
          <w:szCs w:val="24"/>
        </w:rPr>
        <w:t>Szacowana ilość kilometrów nie może stanowić podstawy roszczeń.</w:t>
      </w:r>
    </w:p>
    <w:p w:rsidR="0079685F" w:rsidRPr="0079685F" w:rsidRDefault="0079685F" w:rsidP="0079685F">
      <w:pPr>
        <w:shd w:val="clear" w:color="auto" w:fill="FFFFFF"/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§ 3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85F">
        <w:rPr>
          <w:rFonts w:ascii="Times New Roman" w:hAnsi="Times New Roman" w:cs="Times New Roman"/>
          <w:bCs/>
          <w:sz w:val="24"/>
          <w:szCs w:val="24"/>
        </w:rPr>
        <w:t xml:space="preserve">Termin realizacji przedmiotu umowy obowiązuje </w:t>
      </w:r>
      <w:proofErr w:type="gramStart"/>
      <w:r w:rsidRPr="0079685F">
        <w:rPr>
          <w:rFonts w:ascii="Times New Roman" w:hAnsi="Times New Roman" w:cs="Times New Roman"/>
          <w:bCs/>
          <w:sz w:val="24"/>
          <w:szCs w:val="24"/>
        </w:rPr>
        <w:t>w  od</w:t>
      </w:r>
      <w:proofErr w:type="gramEnd"/>
      <w:r w:rsidRPr="0079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685F">
        <w:rPr>
          <w:rFonts w:ascii="Times New Roman" w:hAnsi="Times New Roman" w:cs="Times New Roman"/>
          <w:b/>
          <w:bCs/>
          <w:sz w:val="24"/>
          <w:szCs w:val="24"/>
        </w:rPr>
        <w:t>dnia podpisania umowy   do 2</w:t>
      </w:r>
      <w:r w:rsidR="00F2151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9685F">
        <w:rPr>
          <w:rFonts w:ascii="Times New Roman" w:hAnsi="Times New Roman" w:cs="Times New Roman"/>
          <w:b/>
          <w:bCs/>
          <w:sz w:val="24"/>
          <w:szCs w:val="24"/>
        </w:rPr>
        <w:t>.06.20</w:t>
      </w:r>
      <w:r w:rsidR="00F2151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9685F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§ 4</w:t>
      </w:r>
    </w:p>
    <w:p w:rsidR="0079685F" w:rsidRPr="00F2151E" w:rsidRDefault="0079685F" w:rsidP="0073563A">
      <w:pPr>
        <w:pStyle w:val="Akapitzlist"/>
        <w:numPr>
          <w:ilvl w:val="3"/>
          <w:numId w:val="21"/>
        </w:numPr>
        <w:shd w:val="clear" w:color="auto" w:fill="FFFFFF"/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51E">
        <w:rPr>
          <w:rFonts w:ascii="Times New Roman" w:hAnsi="Times New Roman" w:cs="Times New Roman"/>
          <w:sz w:val="24"/>
          <w:szCs w:val="24"/>
        </w:rPr>
        <w:t>Wykonawca zobowiązany jest do zapewnienia uczniom właściwych warunków bezpieczeństwa i higieny oraz niezbędnych wygód zgodnie z obowiązującymi przepisami prawa w tym ze szczególnym uwzględnieniem zasad przewozu dzieci i młodzieży szkolnej.</w:t>
      </w:r>
    </w:p>
    <w:p w:rsidR="0079685F" w:rsidRPr="00F2151E" w:rsidRDefault="0079685F" w:rsidP="0073563A">
      <w:pPr>
        <w:pStyle w:val="Akapitzlist"/>
        <w:numPr>
          <w:ilvl w:val="3"/>
          <w:numId w:val="21"/>
        </w:numPr>
        <w:shd w:val="clear" w:color="auto" w:fill="FFFFFF"/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51E">
        <w:rPr>
          <w:rFonts w:ascii="Times New Roman" w:hAnsi="Times New Roman" w:cs="Times New Roman"/>
          <w:sz w:val="24"/>
          <w:szCs w:val="24"/>
        </w:rPr>
        <w:t>Wykonawca zobowiązany jest do zawarcia umowy (polisy) ubezpieczeniowej od odpowiedzialności cywilnej oraz następstw nieszczęśliwych wypadków w związku z wykonywaniem przedmiotu umowy.</w:t>
      </w:r>
    </w:p>
    <w:p w:rsidR="0079685F" w:rsidRPr="00F2151E" w:rsidRDefault="0079685F" w:rsidP="0073563A">
      <w:pPr>
        <w:pStyle w:val="Akapitzlist"/>
        <w:numPr>
          <w:ilvl w:val="3"/>
          <w:numId w:val="21"/>
        </w:numPr>
        <w:shd w:val="clear" w:color="auto" w:fill="FFFFFF"/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2151E">
        <w:rPr>
          <w:rFonts w:ascii="Times New Roman" w:hAnsi="Times New Roman" w:cs="Times New Roman"/>
          <w:spacing w:val="-2"/>
          <w:sz w:val="24"/>
          <w:szCs w:val="24"/>
        </w:rPr>
        <w:t xml:space="preserve">Wykonawca odpowiada za punktualny przewóz. </w:t>
      </w:r>
    </w:p>
    <w:p w:rsidR="00F2151E" w:rsidRDefault="0079685F" w:rsidP="0073563A">
      <w:pPr>
        <w:pStyle w:val="Akapitzlist"/>
        <w:numPr>
          <w:ilvl w:val="3"/>
          <w:numId w:val="21"/>
        </w:numPr>
        <w:shd w:val="clear" w:color="auto" w:fill="FFFFFF"/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2151E">
        <w:rPr>
          <w:rFonts w:ascii="Times New Roman" w:hAnsi="Times New Roman" w:cs="Times New Roman"/>
          <w:color w:val="000000"/>
          <w:spacing w:val="-2"/>
          <w:sz w:val="24"/>
          <w:szCs w:val="24"/>
        </w:rPr>
        <w:t>Wykonawca zobowiązuje się do wykonania usług pojazdami-autobusami sprawnymi technicznie, gwarantującymi pełne bezpieczeństwo przy przewozie dzieci zgodnie z obowiązującymi przepisami prawa oraz o liczbie miejsc siedzących adekwatnych do ilości przewożonych dzieci oraz opiekunów.</w:t>
      </w:r>
    </w:p>
    <w:p w:rsidR="0087634B" w:rsidRDefault="0079685F" w:rsidP="0073563A">
      <w:pPr>
        <w:pStyle w:val="Akapitzlist"/>
        <w:numPr>
          <w:ilvl w:val="3"/>
          <w:numId w:val="21"/>
        </w:numPr>
        <w:shd w:val="clear" w:color="auto" w:fill="FFFFFF"/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2151E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W przypadku awarii środka przewozu /z jakichkolwiek przyczyn/ w trakcie realizacji przedmiotu umowy, Wykonawca zobowiązany jest zapewnić zastępczy środek przewozu.</w:t>
      </w:r>
    </w:p>
    <w:p w:rsidR="0087634B" w:rsidRDefault="0079685F" w:rsidP="0073563A">
      <w:pPr>
        <w:pStyle w:val="Akapitzlist"/>
        <w:numPr>
          <w:ilvl w:val="3"/>
          <w:numId w:val="21"/>
        </w:numPr>
        <w:shd w:val="clear" w:color="auto" w:fill="FFFFFF"/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pacing w:val="-2"/>
          <w:sz w:val="24"/>
          <w:szCs w:val="24"/>
        </w:rPr>
        <w:t>Wykonawca ponosi odpowiedzialność za działania osób trzecich, którym powierzy wykonanie określonych czynności związanych z wykonaniem przedmiotu umowy, jak za własne działania</w:t>
      </w:r>
    </w:p>
    <w:p w:rsidR="0079685F" w:rsidRPr="0087634B" w:rsidRDefault="0079685F" w:rsidP="0073563A">
      <w:pPr>
        <w:pStyle w:val="Akapitzlist"/>
        <w:numPr>
          <w:ilvl w:val="3"/>
          <w:numId w:val="21"/>
        </w:numPr>
        <w:shd w:val="clear" w:color="auto" w:fill="FFFFFF"/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7634B">
        <w:rPr>
          <w:rFonts w:ascii="Times New Roman" w:hAnsi="Times New Roman" w:cs="Times New Roman"/>
          <w:spacing w:val="-2"/>
          <w:sz w:val="24"/>
          <w:szCs w:val="24"/>
        </w:rPr>
        <w:t xml:space="preserve">Wykonawca nie ponosi odpowiedzialności za opróżnienie lub </w:t>
      </w:r>
      <w:proofErr w:type="gramStart"/>
      <w:r w:rsidRPr="0087634B">
        <w:rPr>
          <w:rFonts w:ascii="Times New Roman" w:hAnsi="Times New Roman" w:cs="Times New Roman"/>
          <w:spacing w:val="-2"/>
          <w:sz w:val="24"/>
          <w:szCs w:val="24"/>
        </w:rPr>
        <w:t>nie wykonanie</w:t>
      </w:r>
      <w:proofErr w:type="gramEnd"/>
      <w:r w:rsidRPr="0087634B">
        <w:rPr>
          <w:rFonts w:ascii="Times New Roman" w:hAnsi="Times New Roman" w:cs="Times New Roman"/>
          <w:spacing w:val="-2"/>
          <w:sz w:val="24"/>
          <w:szCs w:val="24"/>
        </w:rPr>
        <w:t xml:space="preserve"> przewozu na skutek nie przejezdności dróg i okoliczności przez niego niezawinionych.</w:t>
      </w:r>
    </w:p>
    <w:p w:rsidR="0079685F" w:rsidRPr="0079685F" w:rsidRDefault="0079685F" w:rsidP="0073563A">
      <w:pPr>
        <w:widowControl w:val="0"/>
        <w:numPr>
          <w:ilvl w:val="0"/>
          <w:numId w:val="2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79685F" w:rsidRPr="0079685F" w:rsidRDefault="0079685F" w:rsidP="0073563A">
      <w:pPr>
        <w:widowControl w:val="0"/>
        <w:numPr>
          <w:ilvl w:val="1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posiadania aktualnego ubezpieczenia OC w zakresie prowadzonej działalności,</w:t>
      </w:r>
    </w:p>
    <w:p w:rsidR="0079685F" w:rsidRPr="0079685F" w:rsidRDefault="0079685F" w:rsidP="0073563A">
      <w:pPr>
        <w:widowControl w:val="0"/>
        <w:numPr>
          <w:ilvl w:val="1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posiadania aktualnego ubezpieczenia NW (nieszczęśliwych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>wypadków)  w</w:t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 xml:space="preserve"> trakcie realizacji przedmiotu umowy,</w:t>
      </w:r>
    </w:p>
    <w:p w:rsidR="0079685F" w:rsidRPr="0079685F" w:rsidRDefault="0079685F" w:rsidP="0073563A">
      <w:pPr>
        <w:widowControl w:val="0"/>
        <w:numPr>
          <w:ilvl w:val="1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zatrudniania kierowców posiadających odpowiednie kwalifikacje zawodowe,</w:t>
      </w:r>
    </w:p>
    <w:p w:rsidR="0079685F" w:rsidRPr="0079685F" w:rsidRDefault="0079685F" w:rsidP="0073563A">
      <w:pPr>
        <w:widowControl w:val="0"/>
        <w:numPr>
          <w:ilvl w:val="1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przestrzegania norm pracy kierowców,</w:t>
      </w:r>
    </w:p>
    <w:p w:rsidR="0079685F" w:rsidRPr="0079685F" w:rsidRDefault="0079685F" w:rsidP="0073563A">
      <w:pPr>
        <w:widowControl w:val="0"/>
        <w:numPr>
          <w:ilvl w:val="1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w okresie trwania umowy do nieumieszczania w i na autobusach służących do przewozu uczniów treści (np. reklam, plakatów) nieobyczajnych, promujących niezdrowy tryb życia alkohol, papierosy.</w:t>
      </w:r>
    </w:p>
    <w:p w:rsidR="0079685F" w:rsidRPr="0079685F" w:rsidRDefault="0079685F" w:rsidP="00796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9.. Za opiekę nad dziećmi w trakcie jazdy autobusu będzie odpowiadać osoba wyznaczona przez szkołę.</w:t>
      </w:r>
    </w:p>
    <w:p w:rsidR="0079685F" w:rsidRPr="0079685F" w:rsidRDefault="0079685F" w:rsidP="00796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§ 5</w:t>
      </w:r>
    </w:p>
    <w:p w:rsidR="0079685F" w:rsidRPr="0079685F" w:rsidRDefault="0079685F" w:rsidP="0073563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color w:val="000000"/>
          <w:sz w:val="24"/>
          <w:szCs w:val="24"/>
        </w:rPr>
        <w:t xml:space="preserve">Cena jednostkowa netto za 1 km przy przewozie uczniów zajęć pozalekcyjnych ze Szkoły Podstawowej w </w:t>
      </w:r>
      <w:proofErr w:type="gramStart"/>
      <w:r w:rsidRPr="0079685F">
        <w:rPr>
          <w:rFonts w:ascii="Times New Roman" w:hAnsi="Times New Roman" w:cs="Times New Roman"/>
          <w:color w:val="000000"/>
          <w:sz w:val="24"/>
          <w:szCs w:val="24"/>
        </w:rPr>
        <w:t>Młynarach  do</w:t>
      </w:r>
      <w:proofErr w:type="gramEnd"/>
      <w:r w:rsidRPr="0079685F">
        <w:rPr>
          <w:rFonts w:ascii="Times New Roman" w:hAnsi="Times New Roman" w:cs="Times New Roman"/>
          <w:color w:val="000000"/>
          <w:sz w:val="24"/>
          <w:szCs w:val="24"/>
        </w:rPr>
        <w:t xml:space="preserve"> miejsca zamieszkania oraz przewozu na zaplanowane wycieczki :</w:t>
      </w:r>
    </w:p>
    <w:p w:rsidR="0079685F" w:rsidRPr="0079685F" w:rsidRDefault="0079685F" w:rsidP="0079685F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color w:val="000000"/>
          <w:sz w:val="24"/>
          <w:szCs w:val="24"/>
        </w:rPr>
        <w:t>Cena netto za 1 km ………  słownie: ………………………………………………………………………………………….</w:t>
      </w:r>
    </w:p>
    <w:p w:rsidR="0079685F" w:rsidRPr="0079685F" w:rsidRDefault="0079685F" w:rsidP="0079685F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color w:val="000000"/>
          <w:sz w:val="24"/>
          <w:szCs w:val="24"/>
        </w:rPr>
        <w:t xml:space="preserve"> Stawka podatku Vat: ………</w:t>
      </w:r>
      <w:proofErr w:type="gramStart"/>
      <w:r w:rsidRPr="0079685F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7968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9685F" w:rsidRPr="0079685F" w:rsidRDefault="0079685F" w:rsidP="0079685F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color w:val="000000"/>
          <w:sz w:val="24"/>
          <w:szCs w:val="24"/>
        </w:rPr>
        <w:t xml:space="preserve">Cena za 1 </w:t>
      </w:r>
      <w:proofErr w:type="gramStart"/>
      <w:r w:rsidRPr="0079685F">
        <w:rPr>
          <w:rFonts w:ascii="Times New Roman" w:hAnsi="Times New Roman" w:cs="Times New Roman"/>
          <w:color w:val="000000"/>
          <w:sz w:val="24"/>
          <w:szCs w:val="24"/>
        </w:rPr>
        <w:t>km  …</w:t>
      </w:r>
      <w:proofErr w:type="gramEnd"/>
      <w:r w:rsidRPr="0079685F">
        <w:rPr>
          <w:rFonts w:ascii="Times New Roman" w:hAnsi="Times New Roman" w:cs="Times New Roman"/>
          <w:color w:val="000000"/>
          <w:sz w:val="24"/>
          <w:szCs w:val="24"/>
        </w:rPr>
        <w:t>……… zł, słownie …………………………………………….…………………………………………………</w:t>
      </w:r>
    </w:p>
    <w:p w:rsid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z w:val="24"/>
          <w:szCs w:val="24"/>
        </w:rPr>
        <w:t>Wykonawca odpowiada za prawidłową klasyfikację usług oraz za należyte rozliczenie</w:t>
      </w:r>
      <w:r w:rsidRPr="0087634B">
        <w:rPr>
          <w:rFonts w:ascii="Times New Roman" w:hAnsi="Times New Roman" w:cs="Times New Roman"/>
          <w:color w:val="000000"/>
          <w:sz w:val="24"/>
          <w:szCs w:val="24"/>
        </w:rPr>
        <w:br/>
        <w:t>z tego tytułu podatku VAT z Urzędem Skarbowym</w:t>
      </w:r>
    </w:p>
    <w:p w:rsidR="0087634B" w:rsidRP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z w:val="24"/>
          <w:szCs w:val="24"/>
        </w:rPr>
        <w:t xml:space="preserve">Ceny jednostkowe określone w ust. </w:t>
      </w:r>
      <w:proofErr w:type="gramStart"/>
      <w:r w:rsidRPr="0087634B">
        <w:rPr>
          <w:rFonts w:ascii="Times New Roman" w:hAnsi="Times New Roman" w:cs="Times New Roman"/>
          <w:color w:val="000000"/>
          <w:sz w:val="24"/>
          <w:szCs w:val="24"/>
        </w:rPr>
        <w:t>1  zawierają</w:t>
      </w:r>
      <w:proofErr w:type="gramEnd"/>
      <w:r w:rsidRPr="0087634B">
        <w:rPr>
          <w:rFonts w:ascii="Times New Roman" w:hAnsi="Times New Roman" w:cs="Times New Roman"/>
          <w:color w:val="000000"/>
          <w:sz w:val="24"/>
          <w:szCs w:val="24"/>
        </w:rPr>
        <w:t xml:space="preserve"> wszelkie koszty związane z prawidłową realizacją przedmiotu umowy</w:t>
      </w:r>
      <w:r w:rsidRPr="008763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87634B" w:rsidRP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z w:val="24"/>
          <w:szCs w:val="24"/>
        </w:rPr>
        <w:t>Rozliczenia za przewóz uczniów będą odbywały się sukcesywnie do 3 dnia miesiąca następującego po miesiącu wykonywania usługi tj.  po przedłożeniu zestawienia wykonania zamówienia jak w załączniku nr 1 do niniejszej umowy przez Wykonawcę i Zatwierdzeniu przez Zamawiającego zestawienia wykonania zamówienia.</w:t>
      </w:r>
      <w:r w:rsidRPr="008763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87634B" w:rsidRP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przewozów uczniów</w:t>
      </w:r>
      <w:r w:rsidRPr="0087634B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Pr="0087634B">
        <w:rPr>
          <w:rFonts w:ascii="Times New Roman" w:hAnsi="Times New Roman" w:cs="Times New Roman"/>
          <w:sz w:val="24"/>
          <w:szCs w:val="24"/>
        </w:rPr>
        <w:t>zajęcia dodatkowe</w:t>
      </w:r>
      <w:r w:rsidRPr="008763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będzie wynikać</w:t>
      </w:r>
      <w:r w:rsidRPr="0087634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z liczby km na trasie szkoła – miejsce docelowe oraz stawki jednostkowej określonej w ust. 1</w:t>
      </w:r>
      <w:r w:rsidRPr="008763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niniejszego paragrafu.</w:t>
      </w:r>
    </w:p>
    <w:p w:rsid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634B">
        <w:rPr>
          <w:rFonts w:ascii="Times New Roman" w:hAnsi="Times New Roman" w:cs="Times New Roman"/>
          <w:color w:val="000000"/>
          <w:sz w:val="24"/>
          <w:szCs w:val="24"/>
        </w:rPr>
        <w:t>Termin  płatności</w:t>
      </w:r>
      <w:proofErr w:type="gramEnd"/>
      <w:r w:rsidRPr="0087634B">
        <w:rPr>
          <w:rFonts w:ascii="Times New Roman" w:hAnsi="Times New Roman" w:cs="Times New Roman"/>
          <w:color w:val="000000"/>
          <w:sz w:val="24"/>
          <w:szCs w:val="24"/>
        </w:rPr>
        <w:t>: 14 dni od daty otrzymania.</w:t>
      </w:r>
    </w:p>
    <w:p w:rsidR="0087634B" w:rsidRP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pacing w:val="-3"/>
          <w:sz w:val="24"/>
          <w:szCs w:val="24"/>
        </w:rPr>
        <w:t>Ceny jednostkowe netto nie będą podlegały zmianom w trakcie trwania umowy. Zamawiający dopuszcza zmianę ceny brutto w przypadku ustawowej zmiany stawki podatku VAT.</w:t>
      </w:r>
    </w:p>
    <w:p w:rsidR="0087634B" w:rsidRP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zastrzega sobie prawo do zmiany ilości kilometrów na poszczególnych trasach w trakcie realizacji niniejszej umowy. Rzeczywista ilość będzie wynikać z bieżącego zapotrzebowania Zamawiającego. </w:t>
      </w:r>
    </w:p>
    <w:p w:rsidR="0079685F" w:rsidRP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zastrzega sobie prawo do zmiany rozkładu jazdy oraz zmian w nagłych  przypadkach. </w:t>
      </w:r>
    </w:p>
    <w:p w:rsidR="0079685F" w:rsidRPr="0079685F" w:rsidRDefault="0079685F" w:rsidP="0079685F">
      <w:pPr>
        <w:shd w:val="clear" w:color="auto" w:fill="FFFFFF"/>
        <w:tabs>
          <w:tab w:val="left" w:pos="46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79685F" w:rsidRPr="0079685F" w:rsidRDefault="0079685F" w:rsidP="0079685F">
      <w:pPr>
        <w:shd w:val="clear" w:color="auto" w:fill="FFFFFF"/>
        <w:tabs>
          <w:tab w:val="left" w:pos="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§ 6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7968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Wykonawcy należności będą regulowane przez Zamawiającego na podstawie wstawionej faktury/rachunku.  </w:t>
      </w:r>
      <w:r w:rsidRPr="0079685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Dane do faktury: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79685F">
        <w:rPr>
          <w:rFonts w:ascii="Times New Roman" w:hAnsi="Times New Roman" w:cs="Times New Roman"/>
          <w:sz w:val="24"/>
          <w:szCs w:val="24"/>
        </w:rPr>
        <w:t>Gmina Młynary, ul Dworcowa 29, 14-420 Młynary, NIP 578-31-09-418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 xml:space="preserve">Odbiorca: </w:t>
      </w:r>
      <w:r w:rsidRPr="0079685F">
        <w:rPr>
          <w:rFonts w:ascii="Times New Roman" w:hAnsi="Times New Roman" w:cs="Times New Roman"/>
          <w:sz w:val="24"/>
          <w:szCs w:val="24"/>
        </w:rPr>
        <w:t>Szkoła Podstawowa im. Stefana Żeromskiego w Młynarach, ul. Warszawska 1, 14-420 Młynary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§ 7</w:t>
      </w:r>
    </w:p>
    <w:p w:rsidR="0079685F" w:rsidRPr="0079685F" w:rsidRDefault="0079685F" w:rsidP="0079685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pacing w:val="-24"/>
          <w:sz w:val="24"/>
          <w:szCs w:val="24"/>
        </w:rPr>
        <w:t>1.</w:t>
      </w: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Wykonawca zapłaci Zamawiającemu następujące kary umowne:</w:t>
      </w:r>
    </w:p>
    <w:p w:rsidR="0079685F" w:rsidRPr="0079685F" w:rsidRDefault="0079685F" w:rsidP="0079685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a)  </w:t>
      </w: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za odstąpienie od umowy z winy </w:t>
      </w:r>
      <w:proofErr w:type="gramStart"/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Wykonawcy  w</w:t>
      </w:r>
      <w:proofErr w:type="gramEnd"/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wysokości 10% wynagrodzenia brutto faktury/rachunku za miesiąc poprzedzający rozwiązanie umowy.</w:t>
      </w:r>
    </w:p>
    <w:p w:rsidR="0079685F" w:rsidRPr="0079685F" w:rsidRDefault="0079685F" w:rsidP="0079685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2. Wykonawca wyraża zgodę na potrącanie należnych Zamawiającemu kar umownych z </w:t>
      </w:r>
      <w:proofErr w:type="gramStart"/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faktur  wystawionych</w:t>
      </w:r>
      <w:proofErr w:type="gramEnd"/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za realizację przedmiotu niniejszej umowy.</w:t>
      </w:r>
    </w:p>
    <w:p w:rsidR="0079685F" w:rsidRPr="0079685F" w:rsidRDefault="0079685F" w:rsidP="0079685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W przypadku spóźnienia powstałego z przyczyn uszkodzenia autobusu w drodze, wykonawca zobowiązuje się natychmiast wysłać pojazd zastępczy.</w:t>
      </w:r>
    </w:p>
    <w:p w:rsidR="0079685F" w:rsidRPr="0079685F" w:rsidRDefault="0079685F" w:rsidP="0079685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§ 8</w:t>
      </w:r>
    </w:p>
    <w:p w:rsidR="0079685F" w:rsidRPr="0079685F" w:rsidRDefault="0079685F" w:rsidP="0073563A">
      <w:pPr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Zamawiający zastrzega sobie prawo wypowiedzenia niniejszej umowy w trybie natychmiastowym w przypadku zaistnienia jednej z n/w okoliczności:</w:t>
      </w:r>
    </w:p>
    <w:p w:rsidR="0079685F" w:rsidRPr="0079685F" w:rsidRDefault="0079685F" w:rsidP="0073563A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nie wykonania</w:t>
      </w:r>
      <w:proofErr w:type="gramEnd"/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usługi przez wykonawcę w okresie 1 dnia,</w:t>
      </w:r>
    </w:p>
    <w:p w:rsidR="0079685F" w:rsidRPr="0079685F" w:rsidRDefault="0079685F" w:rsidP="0073563A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nieterminowe </w:t>
      </w:r>
      <w:proofErr w:type="gramStart"/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odwozy  uczniów</w:t>
      </w:r>
      <w:proofErr w:type="gramEnd"/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skutkujące opóźnieniem powrotów uczniów do miejsca zamieszkania,</w:t>
      </w:r>
    </w:p>
    <w:p w:rsidR="0079685F" w:rsidRPr="0079685F" w:rsidRDefault="0079685F" w:rsidP="0073563A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rażących zaniedbań.</w:t>
      </w:r>
    </w:p>
    <w:p w:rsidR="0079685F" w:rsidRPr="0079685F" w:rsidRDefault="0079685F" w:rsidP="0073563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color w:val="000000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79685F" w:rsidRPr="0079685F" w:rsidRDefault="0079685F" w:rsidP="0073563A">
      <w:pPr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 pozostałych przypadkach obowiązuje strony jednomiesięczny termin wypowiedzenia.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§ 9</w:t>
      </w:r>
    </w:p>
    <w:p w:rsidR="0079685F" w:rsidRPr="0079685F" w:rsidRDefault="0079685F" w:rsidP="00796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Wszelkie zmiany treści umowy muszą wymagają formy pisemnej pod rygorem </w:t>
      </w:r>
      <w:proofErr w:type="gramStart"/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nieważności..</w:t>
      </w:r>
      <w:proofErr w:type="gramEnd"/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§ 10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pacing w:val="8"/>
          <w:sz w:val="24"/>
          <w:szCs w:val="24"/>
        </w:rPr>
        <w:t xml:space="preserve">W sprawach nie uregulowanych postanowieniami niniejszej umowy mają zastosowanie </w:t>
      </w: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przepisy Kodeksu Cywilnego.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§ 11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Ewentualne spory podlegają rozstrzygnięciu przez Sąd właściwy dla siedziby Zamawiającego. 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§ 12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Integralną częścią umowy jest Specyfikacja Istotnych Warunków Zamówienia oraz oferta Wykonawcy.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§ 13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Umowę niniejszą sporządzono w trzech jednobrzmiących egzemplarzach, dwa dla Zamawiającego, a jeden dla Wykonawcy.</w:t>
      </w:r>
    </w:p>
    <w:p w:rsidR="0079685F" w:rsidRPr="0079685F" w:rsidRDefault="0079685F" w:rsidP="007968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9685F" w:rsidRPr="0079685F" w:rsidRDefault="0079685F" w:rsidP="007968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Wykonawca:</w:t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  <w:t>Zamawiający</w:t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  <w:t>:</w:t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</w:p>
    <w:p w:rsidR="0079685F" w:rsidRPr="0079685F" w:rsidRDefault="0079685F" w:rsidP="0079685F">
      <w:pPr>
        <w:shd w:val="clear" w:color="auto" w:fill="FFFFFF"/>
        <w:tabs>
          <w:tab w:val="left" w:leader="dot" w:pos="6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hd w:val="clear" w:color="auto" w:fill="FFFFFF"/>
        <w:tabs>
          <w:tab w:val="left" w:leader="dot" w:pos="6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Załączniki nr 1 do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>umowy  …</w:t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WZÓR SPRAWOZDANIA MIESIĘCZNEGO Z WYKONANIA ZAMÓWIENIA</w:t>
      </w: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NR .......... ZA OKRES ..........</w:t>
      </w:r>
    </w:p>
    <w:p w:rsidR="0079685F" w:rsidRPr="0079685F" w:rsidRDefault="0079685F" w:rsidP="00796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 xml:space="preserve">Usługa przewozowa- odwóz uczniów z zajęć pozalekcyjnych ze Szkoły Podstawowej im. Stefana Żeromskiego w </w:t>
      </w:r>
      <w:proofErr w:type="gramStart"/>
      <w:r w:rsidRPr="0079685F">
        <w:rPr>
          <w:rFonts w:ascii="Times New Roman" w:hAnsi="Times New Roman" w:cs="Times New Roman"/>
          <w:b/>
          <w:sz w:val="24"/>
          <w:szCs w:val="24"/>
        </w:rPr>
        <w:t>Młynarach  do</w:t>
      </w:r>
      <w:proofErr w:type="gramEnd"/>
      <w:r w:rsidRPr="0079685F">
        <w:rPr>
          <w:rFonts w:ascii="Times New Roman" w:hAnsi="Times New Roman" w:cs="Times New Roman"/>
          <w:b/>
          <w:sz w:val="24"/>
          <w:szCs w:val="24"/>
        </w:rPr>
        <w:t xml:space="preserve"> miejsca zamieszkania oraz przewóz na zaplanowane wycieczki </w:t>
      </w:r>
      <w:r w:rsidRPr="00796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projektu pn. „Szkolna Pracownia Sukcesu” </w:t>
      </w:r>
    </w:p>
    <w:p w:rsidR="0079685F" w:rsidRPr="0079685F" w:rsidRDefault="0079685F" w:rsidP="00796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8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</w:t>
      </w:r>
      <w:proofErr w:type="spellStart"/>
      <w:r w:rsidRPr="007968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Pr="007968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96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„Szkolna Pracownia Sukcesu” nr umowy: </w:t>
      </w:r>
      <w:r w:rsidRPr="0079685F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79685F" w:rsidRPr="0079685F" w:rsidRDefault="0079685F" w:rsidP="007968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współfinansowany ze środków Unii Europejskiej w ramach Europejskiego Funduszu Społecznego w ramach Regionalnego Programu Operacyjnego Województwa Warmińsko-Mazurskiego na lata 2014-2020,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9"/>
        <w:gridCol w:w="2671"/>
        <w:gridCol w:w="2106"/>
        <w:gridCol w:w="2435"/>
        <w:gridCol w:w="2142"/>
      </w:tblGrid>
      <w:tr w:rsidR="0079685F" w:rsidRPr="0079685F" w:rsidTr="00F2151E">
        <w:tc>
          <w:tcPr>
            <w:tcW w:w="562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</w:rPr>
              <w:t xml:space="preserve">Data – </w:t>
            </w:r>
            <w:proofErr w:type="gramStart"/>
            <w:r w:rsidRPr="0079685F">
              <w:rPr>
                <w:rFonts w:ascii="Times New Roman" w:hAnsi="Times New Roman" w:cs="Times New Roman"/>
                <w:sz w:val="24"/>
                <w:szCs w:val="24"/>
              </w:rPr>
              <w:t>dzień  miesiąca</w:t>
            </w:r>
            <w:proofErr w:type="gramEnd"/>
          </w:p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</w:rPr>
              <w:t xml:space="preserve"> i tygodnia</w:t>
            </w: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</w:rPr>
              <w:t>TRASA *</w:t>
            </w: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</w:p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</w:rPr>
              <w:t>KILOMETRÓW</w:t>
            </w: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</w:rPr>
              <w:t>Uwagi o realizacji</w:t>
            </w:r>
          </w:p>
        </w:tc>
      </w:tr>
      <w:tr w:rsidR="0079685F" w:rsidRPr="0079685F" w:rsidTr="00F2151E">
        <w:tc>
          <w:tcPr>
            <w:tcW w:w="562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5F" w:rsidRPr="0079685F" w:rsidTr="00F2151E">
        <w:tc>
          <w:tcPr>
            <w:tcW w:w="562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5F" w:rsidRPr="0079685F" w:rsidTr="00F2151E">
        <w:tc>
          <w:tcPr>
            <w:tcW w:w="562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5F" w:rsidRPr="0079685F" w:rsidTr="00F2151E">
        <w:tc>
          <w:tcPr>
            <w:tcW w:w="562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Data: ……………………………………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…………………………………………………………..            </w:t>
      </w: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Podpis Wykonawcy                                          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  <w:t>Data i podpis Koordynatora projektu   ………………………………………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.</w:t>
      </w: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rPr>
          <w:rFonts w:eastAsia="Times New Roman" w:cs="Times New Roman"/>
          <w:b/>
          <w:bCs/>
          <w:color w:val="2E2E2E"/>
          <w:lang w:eastAsia="pl-PL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*trasa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>I ,</w:t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 xml:space="preserve"> Trasa II, wycieczka, wyjazd edukacyjny</w:t>
      </w:r>
    </w:p>
    <w:p w:rsidR="007E5838" w:rsidRDefault="007E5838" w:rsidP="007E5838">
      <w:pPr>
        <w:pageBreakBefore/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Pr="001C15EB" w:rsidRDefault="007E5838" w:rsidP="007E5838">
      <w:pPr>
        <w:pageBreakBefore/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Default="001C15EB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sectPr w:rsidR="001C15EB" w:rsidSect="006234DC">
      <w:headerReference w:type="default" r:id="rId13"/>
      <w:footerReference w:type="default" r:id="rId14"/>
      <w:pgSz w:w="11906" w:h="16838"/>
      <w:pgMar w:top="991" w:right="849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D68" w:rsidRDefault="00AD1D68" w:rsidP="0012633F">
      <w:pPr>
        <w:spacing w:after="0" w:line="240" w:lineRule="auto"/>
      </w:pPr>
      <w:r>
        <w:separator/>
      </w:r>
    </w:p>
  </w:endnote>
  <w:endnote w:type="continuationSeparator" w:id="0">
    <w:p w:rsidR="00AD1D68" w:rsidRDefault="00AD1D68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1E" w:rsidRPr="00B050B3" w:rsidRDefault="00F2151E" w:rsidP="00B4251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B050B3">
      <w:rPr>
        <w:rFonts w:ascii="Times New Roman" w:hAnsi="Times New Roman" w:cs="Times New Roman"/>
        <w:sz w:val="16"/>
        <w:szCs w:val="16"/>
      </w:rPr>
      <w:t xml:space="preserve">Projekt współfinansowany ze środków Unii Europejskiej w ramach </w:t>
    </w:r>
    <w:proofErr w:type="gramStart"/>
    <w:r w:rsidRPr="00B050B3">
      <w:rPr>
        <w:rFonts w:ascii="Times New Roman" w:hAnsi="Times New Roman" w:cs="Times New Roman"/>
        <w:sz w:val="16"/>
        <w:szCs w:val="16"/>
      </w:rPr>
      <w:t>Europejskiego  Funduszu</w:t>
    </w:r>
    <w:proofErr w:type="gramEnd"/>
    <w:r w:rsidRPr="00B050B3">
      <w:rPr>
        <w:rFonts w:ascii="Times New Roman" w:hAnsi="Times New Roman" w:cs="Times New Roman"/>
        <w:sz w:val="16"/>
        <w:szCs w:val="16"/>
      </w:rPr>
      <w:t xml:space="preserve"> Społecznego</w:t>
    </w:r>
  </w:p>
  <w:p w:rsidR="00F2151E" w:rsidRDefault="00F2151E">
    <w:pPr>
      <w:pStyle w:val="Stopka"/>
    </w:pPr>
  </w:p>
  <w:p w:rsidR="00F2151E" w:rsidRDefault="00F21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D68" w:rsidRDefault="00AD1D68" w:rsidP="0012633F">
      <w:pPr>
        <w:spacing w:after="0" w:line="240" w:lineRule="auto"/>
      </w:pPr>
      <w:r>
        <w:separator/>
      </w:r>
    </w:p>
  </w:footnote>
  <w:footnote w:type="continuationSeparator" w:id="0">
    <w:p w:rsidR="00AD1D68" w:rsidRDefault="00AD1D68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1E" w:rsidRDefault="00F2151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84F5D1">
          <wp:simplePos x="0" y="0"/>
          <wp:positionH relativeFrom="margin">
            <wp:posOffset>4290060</wp:posOffset>
          </wp:positionH>
          <wp:positionV relativeFrom="paragraph">
            <wp:posOffset>17780</wp:posOffset>
          </wp:positionV>
          <wp:extent cx="1567419" cy="52006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19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B76E1">
          <wp:simplePos x="0" y="0"/>
          <wp:positionH relativeFrom="column">
            <wp:posOffset>2048510</wp:posOffset>
          </wp:positionH>
          <wp:positionV relativeFrom="paragraph">
            <wp:posOffset>5080</wp:posOffset>
          </wp:positionV>
          <wp:extent cx="1808993" cy="520700"/>
          <wp:effectExtent l="0" t="0" r="1270" b="0"/>
          <wp:wrapNone/>
          <wp:docPr id="4" name="Obraz 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743" cy="52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CF7D84">
          <wp:simplePos x="0" y="0"/>
          <wp:positionH relativeFrom="column">
            <wp:posOffset>156210</wp:posOffset>
          </wp:positionH>
          <wp:positionV relativeFrom="paragraph">
            <wp:posOffset>5080</wp:posOffset>
          </wp:positionV>
          <wp:extent cx="1005281" cy="520700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45" cy="52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151E" w:rsidRDefault="00F215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66A4337"/>
    <w:multiLevelType w:val="hybridMultilevel"/>
    <w:tmpl w:val="FF66B76E"/>
    <w:lvl w:ilvl="0" w:tplc="875A001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233EC"/>
    <w:multiLevelType w:val="hybridMultilevel"/>
    <w:tmpl w:val="BF246C20"/>
    <w:lvl w:ilvl="0" w:tplc="562EAA7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D737974"/>
    <w:multiLevelType w:val="hybridMultilevel"/>
    <w:tmpl w:val="38EC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B1495"/>
    <w:multiLevelType w:val="hybridMultilevel"/>
    <w:tmpl w:val="8C6C8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461B0C"/>
    <w:multiLevelType w:val="hybridMultilevel"/>
    <w:tmpl w:val="C76A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1197B"/>
    <w:multiLevelType w:val="hybridMultilevel"/>
    <w:tmpl w:val="D38666F8"/>
    <w:lvl w:ilvl="0" w:tplc="B9B280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4B75281"/>
    <w:multiLevelType w:val="singleLevel"/>
    <w:tmpl w:val="D19269B0"/>
    <w:lvl w:ilvl="0">
      <w:start w:val="1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D0037D3"/>
    <w:multiLevelType w:val="hybridMultilevel"/>
    <w:tmpl w:val="F2CE593A"/>
    <w:lvl w:ilvl="0" w:tplc="9E56B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C7B00"/>
    <w:multiLevelType w:val="hybridMultilevel"/>
    <w:tmpl w:val="5D946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CCAC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609A8"/>
    <w:multiLevelType w:val="hybridMultilevel"/>
    <w:tmpl w:val="703E6116"/>
    <w:lvl w:ilvl="0" w:tplc="529EFE1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4557E32"/>
    <w:multiLevelType w:val="hybridMultilevel"/>
    <w:tmpl w:val="4CE0B80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FB3E06"/>
    <w:multiLevelType w:val="hybridMultilevel"/>
    <w:tmpl w:val="D8CCADFC"/>
    <w:lvl w:ilvl="0" w:tplc="20D02D28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C20606"/>
    <w:multiLevelType w:val="hybridMultilevel"/>
    <w:tmpl w:val="82184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50AF3"/>
    <w:multiLevelType w:val="hybridMultilevel"/>
    <w:tmpl w:val="3A1A3F82"/>
    <w:lvl w:ilvl="0" w:tplc="F044087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0544565"/>
    <w:multiLevelType w:val="hybridMultilevel"/>
    <w:tmpl w:val="F132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1656B"/>
    <w:multiLevelType w:val="hybridMultilevel"/>
    <w:tmpl w:val="65E6B702"/>
    <w:lvl w:ilvl="0" w:tplc="9A4A7C64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E053B"/>
    <w:multiLevelType w:val="hybridMultilevel"/>
    <w:tmpl w:val="99B2F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95C64"/>
    <w:multiLevelType w:val="hybridMultilevel"/>
    <w:tmpl w:val="C486D316"/>
    <w:lvl w:ilvl="0" w:tplc="91A25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B3D88"/>
    <w:multiLevelType w:val="hybridMultilevel"/>
    <w:tmpl w:val="9CBC4CA0"/>
    <w:lvl w:ilvl="0" w:tplc="79566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2"/>
  </w:num>
  <w:num w:numId="3">
    <w:abstractNumId w:val="22"/>
  </w:num>
  <w:num w:numId="4">
    <w:abstractNumId w:val="17"/>
  </w:num>
  <w:num w:numId="5">
    <w:abstractNumId w:val="1"/>
  </w:num>
  <w:num w:numId="6">
    <w:abstractNumId w:val="11"/>
  </w:num>
  <w:num w:numId="7">
    <w:abstractNumId w:val="10"/>
  </w:num>
  <w:num w:numId="8">
    <w:abstractNumId w:val="20"/>
  </w:num>
  <w:num w:numId="9">
    <w:abstractNumId w:val="8"/>
  </w:num>
  <w:num w:numId="10">
    <w:abstractNumId w:val="23"/>
  </w:num>
  <w:num w:numId="11">
    <w:abstractNumId w:val="30"/>
  </w:num>
  <w:num w:numId="12">
    <w:abstractNumId w:val="28"/>
  </w:num>
  <w:num w:numId="13">
    <w:abstractNumId w:val="29"/>
  </w:num>
  <w:num w:numId="14">
    <w:abstractNumId w:val="26"/>
  </w:num>
  <w:num w:numId="15">
    <w:abstractNumId w:val="18"/>
  </w:num>
  <w:num w:numId="16">
    <w:abstractNumId w:val="24"/>
  </w:num>
  <w:num w:numId="17">
    <w:abstractNumId w:val="27"/>
  </w:num>
  <w:num w:numId="18">
    <w:abstractNumId w:val="7"/>
  </w:num>
  <w:num w:numId="19">
    <w:abstractNumId w:val="31"/>
  </w:num>
  <w:num w:numId="20">
    <w:abstractNumId w:val="12"/>
  </w:num>
  <w:num w:numId="21">
    <w:abstractNumId w:val="2"/>
  </w:num>
  <w:num w:numId="22">
    <w:abstractNumId w:val="16"/>
  </w:num>
  <w:num w:numId="23">
    <w:abstractNumId w:val="19"/>
  </w:num>
  <w:num w:numId="24">
    <w:abstractNumId w:val="14"/>
  </w:num>
  <w:num w:numId="25">
    <w:abstractNumId w:val="21"/>
  </w:num>
  <w:num w:numId="26">
    <w:abstractNumId w:val="9"/>
  </w:num>
  <w:num w:numId="27">
    <w:abstractNumId w:val="25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01C82"/>
    <w:rsid w:val="0002355A"/>
    <w:rsid w:val="00026BDA"/>
    <w:rsid w:val="00035174"/>
    <w:rsid w:val="0003613F"/>
    <w:rsid w:val="00042E31"/>
    <w:rsid w:val="000537E1"/>
    <w:rsid w:val="00053AA4"/>
    <w:rsid w:val="00063D34"/>
    <w:rsid w:val="000700DF"/>
    <w:rsid w:val="000718DE"/>
    <w:rsid w:val="00072765"/>
    <w:rsid w:val="0007392C"/>
    <w:rsid w:val="0008007C"/>
    <w:rsid w:val="00080613"/>
    <w:rsid w:val="00081F09"/>
    <w:rsid w:val="00084069"/>
    <w:rsid w:val="00086EBB"/>
    <w:rsid w:val="00091D56"/>
    <w:rsid w:val="0009779D"/>
    <w:rsid w:val="000A1E44"/>
    <w:rsid w:val="000A5637"/>
    <w:rsid w:val="000A645F"/>
    <w:rsid w:val="000A7E74"/>
    <w:rsid w:val="000B048E"/>
    <w:rsid w:val="000B106D"/>
    <w:rsid w:val="000B4245"/>
    <w:rsid w:val="000C7875"/>
    <w:rsid w:val="000D224D"/>
    <w:rsid w:val="000D3FDD"/>
    <w:rsid w:val="000D49A8"/>
    <w:rsid w:val="000E4961"/>
    <w:rsid w:val="000E5276"/>
    <w:rsid w:val="00114998"/>
    <w:rsid w:val="001149BF"/>
    <w:rsid w:val="00125CBD"/>
    <w:rsid w:val="0012633F"/>
    <w:rsid w:val="00130B41"/>
    <w:rsid w:val="0013611D"/>
    <w:rsid w:val="00142353"/>
    <w:rsid w:val="00156BA9"/>
    <w:rsid w:val="00172EB0"/>
    <w:rsid w:val="001746D6"/>
    <w:rsid w:val="00180E0E"/>
    <w:rsid w:val="0018316E"/>
    <w:rsid w:val="00185F5B"/>
    <w:rsid w:val="00186F2C"/>
    <w:rsid w:val="00192F7A"/>
    <w:rsid w:val="00193E34"/>
    <w:rsid w:val="001A5D65"/>
    <w:rsid w:val="001B0AE8"/>
    <w:rsid w:val="001B2E34"/>
    <w:rsid w:val="001C15EB"/>
    <w:rsid w:val="001C48BC"/>
    <w:rsid w:val="001C532B"/>
    <w:rsid w:val="001C7003"/>
    <w:rsid w:val="001D08A6"/>
    <w:rsid w:val="001D2569"/>
    <w:rsid w:val="001E2689"/>
    <w:rsid w:val="001E2894"/>
    <w:rsid w:val="001E4E4F"/>
    <w:rsid w:val="001F46EB"/>
    <w:rsid w:val="00201BD4"/>
    <w:rsid w:val="00203436"/>
    <w:rsid w:val="002063D9"/>
    <w:rsid w:val="0023284E"/>
    <w:rsid w:val="00232D8D"/>
    <w:rsid w:val="0023566C"/>
    <w:rsid w:val="0024537B"/>
    <w:rsid w:val="00252EB2"/>
    <w:rsid w:val="002563C7"/>
    <w:rsid w:val="0026176B"/>
    <w:rsid w:val="002619FC"/>
    <w:rsid w:val="00271E95"/>
    <w:rsid w:val="00272154"/>
    <w:rsid w:val="002835CE"/>
    <w:rsid w:val="00291F07"/>
    <w:rsid w:val="0029510C"/>
    <w:rsid w:val="00295D53"/>
    <w:rsid w:val="00296A4B"/>
    <w:rsid w:val="002A60C4"/>
    <w:rsid w:val="002C04EE"/>
    <w:rsid w:val="002C62E7"/>
    <w:rsid w:val="002C677E"/>
    <w:rsid w:val="002E7563"/>
    <w:rsid w:val="002F1437"/>
    <w:rsid w:val="002F3A76"/>
    <w:rsid w:val="002F4940"/>
    <w:rsid w:val="002F6BB9"/>
    <w:rsid w:val="0030360E"/>
    <w:rsid w:val="00305C62"/>
    <w:rsid w:val="00306FAF"/>
    <w:rsid w:val="00320413"/>
    <w:rsid w:val="0035732F"/>
    <w:rsid w:val="00371D41"/>
    <w:rsid w:val="00374C16"/>
    <w:rsid w:val="003751B8"/>
    <w:rsid w:val="003761E5"/>
    <w:rsid w:val="00376A54"/>
    <w:rsid w:val="003847AF"/>
    <w:rsid w:val="003856B3"/>
    <w:rsid w:val="0038784F"/>
    <w:rsid w:val="00390377"/>
    <w:rsid w:val="00392CF0"/>
    <w:rsid w:val="003A018C"/>
    <w:rsid w:val="003A2B0D"/>
    <w:rsid w:val="003A3B2A"/>
    <w:rsid w:val="003C48DA"/>
    <w:rsid w:val="003C54D4"/>
    <w:rsid w:val="003D0542"/>
    <w:rsid w:val="003D14C0"/>
    <w:rsid w:val="003E2145"/>
    <w:rsid w:val="003E6718"/>
    <w:rsid w:val="003F4D53"/>
    <w:rsid w:val="003F7F1D"/>
    <w:rsid w:val="00400DBF"/>
    <w:rsid w:val="00405719"/>
    <w:rsid w:val="0042798C"/>
    <w:rsid w:val="00435BB5"/>
    <w:rsid w:val="00443D8D"/>
    <w:rsid w:val="00445F24"/>
    <w:rsid w:val="004631DE"/>
    <w:rsid w:val="004676F0"/>
    <w:rsid w:val="00483E62"/>
    <w:rsid w:val="004916C2"/>
    <w:rsid w:val="004968B1"/>
    <w:rsid w:val="00497100"/>
    <w:rsid w:val="004A3A93"/>
    <w:rsid w:val="004A3CE6"/>
    <w:rsid w:val="004A509B"/>
    <w:rsid w:val="004B4D1A"/>
    <w:rsid w:val="004B6C90"/>
    <w:rsid w:val="004C6F1F"/>
    <w:rsid w:val="004E4613"/>
    <w:rsid w:val="004E6F49"/>
    <w:rsid w:val="004F207C"/>
    <w:rsid w:val="004F2E93"/>
    <w:rsid w:val="00503F9D"/>
    <w:rsid w:val="0051489E"/>
    <w:rsid w:val="00517F60"/>
    <w:rsid w:val="00530E0E"/>
    <w:rsid w:val="00541E2C"/>
    <w:rsid w:val="00542261"/>
    <w:rsid w:val="005516FD"/>
    <w:rsid w:val="00572762"/>
    <w:rsid w:val="00580E29"/>
    <w:rsid w:val="0058187F"/>
    <w:rsid w:val="00583BF4"/>
    <w:rsid w:val="00590787"/>
    <w:rsid w:val="00591527"/>
    <w:rsid w:val="005979E6"/>
    <w:rsid w:val="005C1D37"/>
    <w:rsid w:val="005E230C"/>
    <w:rsid w:val="005E2E2A"/>
    <w:rsid w:val="005E597F"/>
    <w:rsid w:val="005E6D9C"/>
    <w:rsid w:val="005F3AB8"/>
    <w:rsid w:val="005F4E46"/>
    <w:rsid w:val="005F5E7C"/>
    <w:rsid w:val="00600C16"/>
    <w:rsid w:val="00606C47"/>
    <w:rsid w:val="006234DC"/>
    <w:rsid w:val="006325C1"/>
    <w:rsid w:val="00635BB9"/>
    <w:rsid w:val="00635FE2"/>
    <w:rsid w:val="00644C07"/>
    <w:rsid w:val="006465BF"/>
    <w:rsid w:val="00653E18"/>
    <w:rsid w:val="006572AC"/>
    <w:rsid w:val="0065745D"/>
    <w:rsid w:val="00662C25"/>
    <w:rsid w:val="006635A0"/>
    <w:rsid w:val="006667FA"/>
    <w:rsid w:val="006752F2"/>
    <w:rsid w:val="0069605B"/>
    <w:rsid w:val="006A1FFA"/>
    <w:rsid w:val="006C2C3D"/>
    <w:rsid w:val="006C3625"/>
    <w:rsid w:val="006D3DC0"/>
    <w:rsid w:val="006E2C03"/>
    <w:rsid w:val="006F0A6F"/>
    <w:rsid w:val="00700B41"/>
    <w:rsid w:val="00704E93"/>
    <w:rsid w:val="00711FE9"/>
    <w:rsid w:val="007145BE"/>
    <w:rsid w:val="00715AFD"/>
    <w:rsid w:val="0073563A"/>
    <w:rsid w:val="00741A0A"/>
    <w:rsid w:val="0074398D"/>
    <w:rsid w:val="00747057"/>
    <w:rsid w:val="007553B7"/>
    <w:rsid w:val="00771F6D"/>
    <w:rsid w:val="00772266"/>
    <w:rsid w:val="00781E4B"/>
    <w:rsid w:val="00793FF6"/>
    <w:rsid w:val="0079685F"/>
    <w:rsid w:val="007968F4"/>
    <w:rsid w:val="00796929"/>
    <w:rsid w:val="00797D85"/>
    <w:rsid w:val="007A72E8"/>
    <w:rsid w:val="007A7576"/>
    <w:rsid w:val="007C36B6"/>
    <w:rsid w:val="007C6A92"/>
    <w:rsid w:val="007D2204"/>
    <w:rsid w:val="007E5305"/>
    <w:rsid w:val="007E5838"/>
    <w:rsid w:val="007F60F6"/>
    <w:rsid w:val="00803478"/>
    <w:rsid w:val="00805E31"/>
    <w:rsid w:val="008136D8"/>
    <w:rsid w:val="00813A2F"/>
    <w:rsid w:val="00824B3E"/>
    <w:rsid w:val="00824F27"/>
    <w:rsid w:val="008324E8"/>
    <w:rsid w:val="008355BB"/>
    <w:rsid w:val="00845A12"/>
    <w:rsid w:val="00852E21"/>
    <w:rsid w:val="00853846"/>
    <w:rsid w:val="0087350E"/>
    <w:rsid w:val="0087634B"/>
    <w:rsid w:val="008816B5"/>
    <w:rsid w:val="00884362"/>
    <w:rsid w:val="0089684F"/>
    <w:rsid w:val="00896AAA"/>
    <w:rsid w:val="008A7260"/>
    <w:rsid w:val="008B39AD"/>
    <w:rsid w:val="008B5866"/>
    <w:rsid w:val="008C3E9D"/>
    <w:rsid w:val="008E1E54"/>
    <w:rsid w:val="008F3B72"/>
    <w:rsid w:val="00906346"/>
    <w:rsid w:val="009109E1"/>
    <w:rsid w:val="009115A5"/>
    <w:rsid w:val="00912666"/>
    <w:rsid w:val="00927243"/>
    <w:rsid w:val="00935F73"/>
    <w:rsid w:val="0094501E"/>
    <w:rsid w:val="00952878"/>
    <w:rsid w:val="00963D5C"/>
    <w:rsid w:val="009859A8"/>
    <w:rsid w:val="0098722D"/>
    <w:rsid w:val="009906D1"/>
    <w:rsid w:val="009928B9"/>
    <w:rsid w:val="009A0BCD"/>
    <w:rsid w:val="009A147A"/>
    <w:rsid w:val="009A2BC4"/>
    <w:rsid w:val="009A4ABF"/>
    <w:rsid w:val="009A7AD7"/>
    <w:rsid w:val="009B7550"/>
    <w:rsid w:val="009C0903"/>
    <w:rsid w:val="009D601B"/>
    <w:rsid w:val="009D63F6"/>
    <w:rsid w:val="009E057C"/>
    <w:rsid w:val="009E62BE"/>
    <w:rsid w:val="009F2054"/>
    <w:rsid w:val="009F6F94"/>
    <w:rsid w:val="00A0075F"/>
    <w:rsid w:val="00A00CF8"/>
    <w:rsid w:val="00A01A13"/>
    <w:rsid w:val="00A06292"/>
    <w:rsid w:val="00A1457F"/>
    <w:rsid w:val="00A169E0"/>
    <w:rsid w:val="00A176B5"/>
    <w:rsid w:val="00A22895"/>
    <w:rsid w:val="00A51352"/>
    <w:rsid w:val="00A552AB"/>
    <w:rsid w:val="00A555D8"/>
    <w:rsid w:val="00A61B97"/>
    <w:rsid w:val="00A66CB6"/>
    <w:rsid w:val="00A7508A"/>
    <w:rsid w:val="00A834BD"/>
    <w:rsid w:val="00A863E6"/>
    <w:rsid w:val="00A86ED2"/>
    <w:rsid w:val="00A931E6"/>
    <w:rsid w:val="00AB3EFE"/>
    <w:rsid w:val="00AC2B8B"/>
    <w:rsid w:val="00AD1D68"/>
    <w:rsid w:val="00AE3765"/>
    <w:rsid w:val="00AF4618"/>
    <w:rsid w:val="00AF47E2"/>
    <w:rsid w:val="00AF7456"/>
    <w:rsid w:val="00B00BB7"/>
    <w:rsid w:val="00B050B3"/>
    <w:rsid w:val="00B074E9"/>
    <w:rsid w:val="00B22863"/>
    <w:rsid w:val="00B233D0"/>
    <w:rsid w:val="00B375B4"/>
    <w:rsid w:val="00B41C03"/>
    <w:rsid w:val="00B42517"/>
    <w:rsid w:val="00B5179D"/>
    <w:rsid w:val="00B556B1"/>
    <w:rsid w:val="00B57EEF"/>
    <w:rsid w:val="00B57FE6"/>
    <w:rsid w:val="00B60349"/>
    <w:rsid w:val="00B617AD"/>
    <w:rsid w:val="00B70191"/>
    <w:rsid w:val="00B7666D"/>
    <w:rsid w:val="00B84955"/>
    <w:rsid w:val="00B86994"/>
    <w:rsid w:val="00B94F31"/>
    <w:rsid w:val="00B968BD"/>
    <w:rsid w:val="00BA034E"/>
    <w:rsid w:val="00BA1D92"/>
    <w:rsid w:val="00BA4A56"/>
    <w:rsid w:val="00BA6327"/>
    <w:rsid w:val="00BD5522"/>
    <w:rsid w:val="00BE63F6"/>
    <w:rsid w:val="00BF1646"/>
    <w:rsid w:val="00BF3643"/>
    <w:rsid w:val="00C02F2D"/>
    <w:rsid w:val="00C05926"/>
    <w:rsid w:val="00C06D58"/>
    <w:rsid w:val="00C109EE"/>
    <w:rsid w:val="00C12613"/>
    <w:rsid w:val="00C14017"/>
    <w:rsid w:val="00C140D4"/>
    <w:rsid w:val="00C23CD2"/>
    <w:rsid w:val="00C337F7"/>
    <w:rsid w:val="00C45271"/>
    <w:rsid w:val="00C61378"/>
    <w:rsid w:val="00C70B7C"/>
    <w:rsid w:val="00C719BB"/>
    <w:rsid w:val="00C74066"/>
    <w:rsid w:val="00C7697A"/>
    <w:rsid w:val="00C80479"/>
    <w:rsid w:val="00C80F8C"/>
    <w:rsid w:val="00C95282"/>
    <w:rsid w:val="00CB2844"/>
    <w:rsid w:val="00CC0D18"/>
    <w:rsid w:val="00CC13CD"/>
    <w:rsid w:val="00CD0360"/>
    <w:rsid w:val="00CD0BA0"/>
    <w:rsid w:val="00CD3368"/>
    <w:rsid w:val="00CD3691"/>
    <w:rsid w:val="00CD4A69"/>
    <w:rsid w:val="00CD6603"/>
    <w:rsid w:val="00CD6D6E"/>
    <w:rsid w:val="00CD6F28"/>
    <w:rsid w:val="00CE26AC"/>
    <w:rsid w:val="00CE4D0B"/>
    <w:rsid w:val="00CE7FFD"/>
    <w:rsid w:val="00CF0BB1"/>
    <w:rsid w:val="00CF0D17"/>
    <w:rsid w:val="00D05240"/>
    <w:rsid w:val="00D17F6F"/>
    <w:rsid w:val="00D22129"/>
    <w:rsid w:val="00D326A0"/>
    <w:rsid w:val="00D35766"/>
    <w:rsid w:val="00D37CEA"/>
    <w:rsid w:val="00D423C8"/>
    <w:rsid w:val="00D46A2B"/>
    <w:rsid w:val="00D46EB0"/>
    <w:rsid w:val="00D57FBA"/>
    <w:rsid w:val="00D62EEE"/>
    <w:rsid w:val="00D73ECC"/>
    <w:rsid w:val="00D769F8"/>
    <w:rsid w:val="00D82BBB"/>
    <w:rsid w:val="00D83DFE"/>
    <w:rsid w:val="00D96963"/>
    <w:rsid w:val="00DA20EC"/>
    <w:rsid w:val="00DA7B1E"/>
    <w:rsid w:val="00DB0DA5"/>
    <w:rsid w:val="00DB451A"/>
    <w:rsid w:val="00DC235E"/>
    <w:rsid w:val="00DD028C"/>
    <w:rsid w:val="00DD08D8"/>
    <w:rsid w:val="00DD4B91"/>
    <w:rsid w:val="00DE061D"/>
    <w:rsid w:val="00DE0D71"/>
    <w:rsid w:val="00DE16A5"/>
    <w:rsid w:val="00DF168F"/>
    <w:rsid w:val="00DF1AB7"/>
    <w:rsid w:val="00DF4243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642A"/>
    <w:rsid w:val="00E23E96"/>
    <w:rsid w:val="00E24348"/>
    <w:rsid w:val="00E33AB2"/>
    <w:rsid w:val="00E3550D"/>
    <w:rsid w:val="00E36276"/>
    <w:rsid w:val="00E4488B"/>
    <w:rsid w:val="00E4629D"/>
    <w:rsid w:val="00E5316C"/>
    <w:rsid w:val="00E62376"/>
    <w:rsid w:val="00E64116"/>
    <w:rsid w:val="00E66A68"/>
    <w:rsid w:val="00E67C31"/>
    <w:rsid w:val="00E71A2C"/>
    <w:rsid w:val="00E760BE"/>
    <w:rsid w:val="00E8263A"/>
    <w:rsid w:val="00E948B6"/>
    <w:rsid w:val="00E94E48"/>
    <w:rsid w:val="00E97167"/>
    <w:rsid w:val="00EA0137"/>
    <w:rsid w:val="00EA15B9"/>
    <w:rsid w:val="00EA1C6B"/>
    <w:rsid w:val="00EB0317"/>
    <w:rsid w:val="00EB2F17"/>
    <w:rsid w:val="00EB2F51"/>
    <w:rsid w:val="00EB3E45"/>
    <w:rsid w:val="00EC6D14"/>
    <w:rsid w:val="00ED14B7"/>
    <w:rsid w:val="00ED21B0"/>
    <w:rsid w:val="00EE09F8"/>
    <w:rsid w:val="00EE5187"/>
    <w:rsid w:val="00EF31C2"/>
    <w:rsid w:val="00F05F7B"/>
    <w:rsid w:val="00F0602E"/>
    <w:rsid w:val="00F07D63"/>
    <w:rsid w:val="00F13A8C"/>
    <w:rsid w:val="00F17D41"/>
    <w:rsid w:val="00F204EB"/>
    <w:rsid w:val="00F2151E"/>
    <w:rsid w:val="00F4330B"/>
    <w:rsid w:val="00F451F2"/>
    <w:rsid w:val="00F47321"/>
    <w:rsid w:val="00F500F3"/>
    <w:rsid w:val="00F56DBE"/>
    <w:rsid w:val="00F632F5"/>
    <w:rsid w:val="00F87ED1"/>
    <w:rsid w:val="00F9702B"/>
    <w:rsid w:val="00F97DD1"/>
    <w:rsid w:val="00FA1024"/>
    <w:rsid w:val="00FA10C2"/>
    <w:rsid w:val="00FA1809"/>
    <w:rsid w:val="00FB06EA"/>
    <w:rsid w:val="00FB2023"/>
    <w:rsid w:val="00FB6D10"/>
    <w:rsid w:val="00FC32CF"/>
    <w:rsid w:val="00FD7E8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CB5DF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51E"/>
  </w:style>
  <w:style w:type="paragraph" w:styleId="Nagwek1">
    <w:name w:val="heading 1"/>
    <w:basedOn w:val="Normalny"/>
    <w:link w:val="Nagwek1Znak"/>
    <w:uiPriority w:val="9"/>
    <w:qFormat/>
    <w:rsid w:val="006752F2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2F2"/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8F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9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6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lynary@neostra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lynary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lynary@neostra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09FA0-1D73-4B70-BC38-94B35CEC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4800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6</cp:revision>
  <cp:lastPrinted>2019-08-27T07:44:00Z</cp:lastPrinted>
  <dcterms:created xsi:type="dcterms:W3CDTF">2019-09-11T21:25:00Z</dcterms:created>
  <dcterms:modified xsi:type="dcterms:W3CDTF">2019-09-12T06:48:00Z</dcterms:modified>
</cp:coreProperties>
</file>