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913A13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Błudowo</w:t>
      </w:r>
      <w:r w:rsidR="00BF16B5" w:rsidRPr="00BF16B5">
        <w:rPr>
          <w:rFonts w:ascii="Times New Roman" w:hAnsi="Times New Roman" w:cs="Times New Roman"/>
          <w:sz w:val="24"/>
          <w:szCs w:val="24"/>
        </w:rPr>
        <w:t xml:space="preserve">, dnia </w:t>
      </w:r>
      <w:r w:rsidR="00E71FEA">
        <w:rPr>
          <w:rFonts w:ascii="Times New Roman" w:hAnsi="Times New Roman" w:cs="Times New Roman"/>
          <w:sz w:val="24"/>
          <w:szCs w:val="24"/>
        </w:rPr>
        <w:t>12.09</w:t>
      </w:r>
      <w:r w:rsidR="00261AD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8D4645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E71FEA">
        <w:rPr>
          <w:rFonts w:ascii="Times New Roman" w:hAnsi="Times New Roman" w:cs="Times New Roman"/>
          <w:b/>
          <w:sz w:val="28"/>
          <w:szCs w:val="28"/>
        </w:rPr>
        <w:t>SP.2610.14</w:t>
      </w:r>
      <w:r w:rsidR="00261AD8">
        <w:rPr>
          <w:rFonts w:ascii="Times New Roman" w:hAnsi="Times New Roman" w:cs="Times New Roman"/>
          <w:b/>
          <w:sz w:val="28"/>
          <w:szCs w:val="28"/>
        </w:rPr>
        <w:t>.2019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C060F2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</w:t>
      </w:r>
      <w:r w:rsidR="00913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A7576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30386" w:rsidRDefault="007A7576" w:rsidP="00884362">
      <w:pPr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RPWM.02.02.00- </w:t>
      </w: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edukacyjnej ukierunkowanej na rozwój kompetencji kluczowych uczniów</w:t>
      </w:r>
      <w:r w:rsidR="001F62E5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Poddziałania RPWM.02.02.02</w:t>
      </w:r>
      <w:r w:rsidR="00781E4B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kompetencji kluczowych uczniów</w:t>
      </w:r>
      <w:r w:rsidR="000A15F0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47849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 ZIT bis Elbląg</w:t>
      </w:r>
      <w:r w:rsidR="00781E4B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Umowy </w:t>
      </w:r>
      <w:r w:rsidR="00261AD8">
        <w:rPr>
          <w:rFonts w:ascii="Times New Roman" w:hAnsi="Times New Roman" w:cs="Times New Roman"/>
          <w:sz w:val="24"/>
          <w:szCs w:val="24"/>
        </w:rPr>
        <w:t>RPWM.02.02.02-28-0004/18</w:t>
      </w:r>
      <w:r w:rsidR="000A15F0" w:rsidRPr="00C30386">
        <w:rPr>
          <w:rFonts w:ascii="Times New Roman" w:hAnsi="Times New Roman" w:cs="Times New Roman"/>
          <w:sz w:val="24"/>
          <w:szCs w:val="24"/>
        </w:rPr>
        <w:t>-00</w:t>
      </w:r>
    </w:p>
    <w:p w:rsidR="000A15F0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1AD8" w:rsidRPr="00C140D4" w:rsidRDefault="00261AD8" w:rsidP="00261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postępowania:</w:t>
      </w:r>
      <w:r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FEA">
        <w:rPr>
          <w:rFonts w:ascii="Times New Roman" w:hAnsi="Times New Roman" w:cs="Times New Roman"/>
          <w:b/>
        </w:rPr>
        <w:t>SP.2610.14</w:t>
      </w:r>
      <w:r>
        <w:rPr>
          <w:rFonts w:ascii="Times New Roman" w:hAnsi="Times New Roman" w:cs="Times New Roman"/>
          <w:b/>
        </w:rPr>
        <w:t>.2019</w:t>
      </w:r>
    </w:p>
    <w:p w:rsidR="00261AD8" w:rsidRDefault="00261AD8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1AD8" w:rsidRPr="00C30386" w:rsidRDefault="00261AD8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30386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 Dworcowa 29, 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E4B" w:rsidRPr="00C30386">
        <w:rPr>
          <w:rFonts w:ascii="Times New Roman" w:hAnsi="Times New Roman" w:cs="Times New Roman"/>
          <w:sz w:val="24"/>
          <w:szCs w:val="24"/>
        </w:rPr>
        <w:t>Regon 170748130</w:t>
      </w:r>
    </w:p>
    <w:p w:rsidR="00913A13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Pr="00C30386" w:rsidRDefault="00913A13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  <w:b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: Szkoła Podstawowa w Błudowie, Błudowo 48, 14-420 </w:t>
      </w:r>
      <w:r w:rsidR="00AB5103">
        <w:rPr>
          <w:rFonts w:ascii="Times New Roman" w:hAnsi="Times New Roman" w:cs="Times New Roman"/>
          <w:sz w:val="24"/>
          <w:szCs w:val="24"/>
        </w:rPr>
        <w:t>Młynary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30386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C060F2" w:rsidRPr="00C30386" w:rsidRDefault="008C3E9D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pracowni językowej dla </w:t>
      </w:r>
      <w:r w:rsid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</w:t>
      </w:r>
      <w:r w:rsid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w Błudowie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0F2" w:rsidRPr="00C30386" w:rsidRDefault="00C060F2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Wymagania dotyczące przedmiotu zamówienia zawarte są w Szczegółowym opisie przedmiotu zamówienia, który stanowi </w:t>
      </w:r>
      <w:r w:rsidR="005B50EB" w:rsidRPr="00C30386">
        <w:rPr>
          <w:rFonts w:ascii="Times New Roman" w:hAnsi="Times New Roman" w:cs="Times New Roman"/>
          <w:sz w:val="24"/>
          <w:szCs w:val="24"/>
        </w:rPr>
        <w:t>Załącznik nr 2</w:t>
      </w:r>
      <w:r w:rsidRPr="00C30386">
        <w:rPr>
          <w:rFonts w:ascii="Times New Roman" w:hAnsi="Times New Roman" w:cs="Times New Roman"/>
          <w:sz w:val="24"/>
          <w:szCs w:val="24"/>
        </w:rPr>
        <w:t xml:space="preserve"> do niniejszego Zapytania ofertowego. </w:t>
      </w:r>
    </w:p>
    <w:p w:rsidR="008C3E9D" w:rsidRPr="00C30386" w:rsidRDefault="008C3E9D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27DD" w:rsidRPr="00DB27DD" w:rsidRDefault="00DB27DD" w:rsidP="00DB27DD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WYMAGANIA ZAMAWIAJĄCEGO DOT. PRZEDMIOTU ZAMÓWIENIA: </w:t>
      </w:r>
    </w:p>
    <w:p w:rsidR="00DB27DD" w:rsidRPr="001F62E5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Przedmiot zamówienia musi być fabrycznie nowy, bez wad fizycznych i prawnych ,bez śladów użytkowania, aktualnie produkowany na.</w:t>
      </w:r>
    </w:p>
    <w:p w:rsidR="00DB27DD" w:rsidRPr="001F62E5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musi posiadać: instrukcję obsługi, aprobaty techniczne, certyfikaty itp. oraz niezbędne dokumenty wymagane przy tego typu sprzęcie, oraz winien być wyposażony we wszystkie niezbędne elementy (przyłącza, kable itp.) niezbędne do uruchomienia i pracy u Zamawiającego do celu, dla którego przedmiot zamówienia jest zakupywany. </w:t>
      </w:r>
    </w:p>
    <w:p w:rsidR="00DB27DD" w:rsidRPr="00C30386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W cenę przedmiotu zamó</w:t>
      </w:r>
      <w:r w:rsidRPr="00C30386">
        <w:rPr>
          <w:rFonts w:ascii="Times New Roman" w:hAnsi="Times New Roman" w:cs="Times New Roman"/>
          <w:sz w:val="24"/>
          <w:szCs w:val="24"/>
        </w:rPr>
        <w:t xml:space="preserve">wienia </w:t>
      </w:r>
      <w:r w:rsidR="006372AC" w:rsidRPr="00C30386">
        <w:rPr>
          <w:rFonts w:ascii="Times New Roman" w:hAnsi="Times New Roman" w:cs="Times New Roman"/>
          <w:sz w:val="24"/>
          <w:szCs w:val="24"/>
        </w:rPr>
        <w:t>powinna</w:t>
      </w:r>
      <w:r w:rsidRPr="00C30386">
        <w:rPr>
          <w:rFonts w:ascii="Times New Roman" w:hAnsi="Times New Roman" w:cs="Times New Roman"/>
          <w:sz w:val="24"/>
          <w:szCs w:val="24"/>
        </w:rPr>
        <w:t xml:space="preserve"> być wliczona: bezpłatna dostawa, instalacja, uruchomienie, testowanie i włączenie do eksploatacji pracowni językowej w </w:t>
      </w:r>
      <w:r w:rsidR="00913A13">
        <w:rPr>
          <w:rFonts w:ascii="Times New Roman" w:hAnsi="Times New Roman" w:cs="Times New Roman"/>
          <w:sz w:val="24"/>
          <w:szCs w:val="24"/>
        </w:rPr>
        <w:t>Szkole Podstawowej w Błudowie.</w:t>
      </w:r>
    </w:p>
    <w:p w:rsidR="00DB27DD" w:rsidRPr="00C30386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Meble, będące elementami pracowni muszą być skręcone, ustawione zgodnie z zatwierdzoną wizualizacją. Wszystkie elementy stolików i krzeseł muszą być zmontowane w całość. Wymaga się certyfikatów na stoły i krzesła. </w:t>
      </w:r>
    </w:p>
    <w:p w:rsidR="00DB27DD" w:rsidRPr="00C30386" w:rsidRDefault="00DB27D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30386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50EB" w:rsidRPr="00C3038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30386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9109E1" w:rsidRPr="00C30386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C30386">
        <w:rPr>
          <w:rFonts w:ascii="Times New Roman" w:hAnsi="Times New Roman" w:cs="Times New Roman"/>
          <w:sz w:val="24"/>
          <w:szCs w:val="24"/>
        </w:rPr>
        <w:t xml:space="preserve"> warunki udziału w postępowaniu dotyczące: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</w:t>
      </w:r>
      <w:r w:rsidR="002D740F">
        <w:rPr>
          <w:rFonts w:ascii="Times New Roman" w:hAnsi="Times New Roman" w:cs="Times New Roman"/>
          <w:b/>
          <w:sz w:val="24"/>
          <w:szCs w:val="24"/>
        </w:rPr>
        <w:t>ości zawodowej, o ile wynika to</w:t>
      </w:r>
      <w:r w:rsidRPr="00C30386">
        <w:rPr>
          <w:rFonts w:ascii="Times New Roman" w:hAnsi="Times New Roman" w:cs="Times New Roman"/>
          <w:b/>
          <w:sz w:val="24"/>
          <w:szCs w:val="24"/>
        </w:rPr>
        <w:t xml:space="preserve"> z odrębnych przepisów: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35264E" w:rsidRPr="00C30386" w:rsidRDefault="0035264E" w:rsidP="00C3038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wcę  oświadczenia (Załącznik nr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3)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284" w:right="567"/>
        <w:rPr>
          <w:rFonts w:ascii="Times New Roman" w:hAnsi="Times New Roman" w:cs="Times New Roman"/>
          <w:bCs/>
          <w:sz w:val="24"/>
          <w:szCs w:val="24"/>
        </w:rPr>
      </w:pP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 ZAKRES WYKLUCZENIA Z UDZIAŁU W POSTĘPOWANIU </w:t>
      </w:r>
    </w:p>
    <w:p w:rsidR="0035264E" w:rsidRPr="00C30386" w:rsidRDefault="0035264E" w:rsidP="00045AA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 </w:t>
      </w:r>
      <w:r w:rsidRPr="00C30386">
        <w:rPr>
          <w:rFonts w:ascii="Times New Roman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dury wyboru wykonawcy </w:t>
      </w:r>
      <w:r w:rsidRPr="00C30386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35264E" w:rsidRPr="00C30386" w:rsidRDefault="0035264E" w:rsidP="0035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4E" w:rsidRPr="00C30386" w:rsidRDefault="0035264E" w:rsidP="00045AA0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590787" w:rsidRPr="00C30386" w:rsidRDefault="00590787" w:rsidP="007C29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E33AB2" w:rsidRPr="00C30386" w:rsidRDefault="008B5866" w:rsidP="009B6B5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</w:t>
      </w:r>
      <w:r w:rsidR="004F59D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 stanowi  </w:t>
      </w:r>
      <w:r w:rsidR="0024537B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805E31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Rozliczenie pomiędzy Zamawiającym, a Wykonawcą nastąpi w formie polecenia przelewu po odbiorze przedmiotu zamówienia w terminie do </w:t>
      </w:r>
      <w:r w:rsidR="00C30386" w:rsidRPr="00C30386">
        <w:rPr>
          <w:rFonts w:ascii="Times New Roman" w:hAnsi="Times New Roman" w:cs="Times New Roman"/>
          <w:sz w:val="24"/>
          <w:szCs w:val="24"/>
        </w:rPr>
        <w:t>21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 dni od otrzymania faktury, na numer rachunku bankowego wskazanego w treści faktury.</w:t>
      </w:r>
      <w:r w:rsidR="00E33AB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6B52" w:rsidRPr="00C30386" w:rsidRDefault="009B6B5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79FD" w:rsidRPr="00C30386" w:rsidRDefault="003279FD" w:rsidP="003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VII. TERMIN REALIZACJI ZAMÓWIENIA: </w:t>
      </w:r>
    </w:p>
    <w:p w:rsidR="003279FD" w:rsidRPr="00C30386" w:rsidRDefault="003279FD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Realizacja przedmiotu zamówienia nastąpi </w:t>
      </w:r>
      <w:r w:rsidR="002C1A0C" w:rsidRPr="00C30386">
        <w:rPr>
          <w:rFonts w:ascii="Times New Roman" w:hAnsi="Times New Roman" w:cs="Times New Roman"/>
          <w:sz w:val="24"/>
          <w:szCs w:val="24"/>
        </w:rPr>
        <w:t xml:space="preserve">do </w:t>
      </w:r>
      <w:r w:rsidR="002C1A0C" w:rsidRPr="00564A8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557E40">
        <w:rPr>
          <w:rFonts w:ascii="Times New Roman" w:hAnsi="Times New Roman" w:cs="Times New Roman"/>
          <w:b/>
          <w:sz w:val="24"/>
          <w:szCs w:val="24"/>
        </w:rPr>
        <w:t>10.10</w:t>
      </w:r>
      <w:r w:rsidRPr="00564A88">
        <w:rPr>
          <w:rFonts w:ascii="Times New Roman" w:hAnsi="Times New Roman" w:cs="Times New Roman"/>
          <w:b/>
          <w:sz w:val="24"/>
          <w:szCs w:val="24"/>
        </w:rPr>
        <w:t>.</w:t>
      </w:r>
      <w:r w:rsidR="00564A88" w:rsidRPr="00564A88">
        <w:rPr>
          <w:rFonts w:ascii="Times New Roman" w:hAnsi="Times New Roman" w:cs="Times New Roman"/>
          <w:b/>
          <w:sz w:val="24"/>
          <w:szCs w:val="24"/>
        </w:rPr>
        <w:t>2019r</w:t>
      </w:r>
      <w:r w:rsidR="00564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9FD" w:rsidRPr="00C30386" w:rsidRDefault="003279F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  <w:bookmarkStart w:id="0" w:name="_GoBack"/>
      <w:bookmarkEnd w:id="0"/>
    </w:p>
    <w:p w:rsidR="003B4E65" w:rsidRPr="00C30386" w:rsidRDefault="003B4E65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1 do Zapytania ofertowego)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1F62E5" w:rsidRDefault="001F62E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261AD8" w:rsidRPr="00C30386" w:rsidRDefault="00482F90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Klauzula informacyjna Zał.nr 6</w:t>
      </w:r>
    </w:p>
    <w:p w:rsidR="00E05DA9" w:rsidRPr="00C30386" w:rsidRDefault="00E05DA9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C30386" w:rsidRPr="00C30386" w:rsidRDefault="00A01A13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Zaleca się, aby wszystkie dokumenty tworzące ofertę były spięte – zszyte w sposób uniemożliwiający ich dekompletację.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="00C30386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907E0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pracowni językowej w ramach realizacji projektu pn. „</w:t>
      </w:r>
      <w:r w:rsidR="00261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II”.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4631DE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C30386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A13" w:rsidRPr="00C30386" w:rsidRDefault="00C30386" w:rsidP="003E755B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8B586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KRYTERIA OCENY OFERT</w:t>
      </w:r>
    </w:p>
    <w:p w:rsidR="00F06807" w:rsidRPr="00C30386" w:rsidRDefault="00F06807" w:rsidP="00A0318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A0318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06807" w:rsidRPr="00C30386" w:rsidRDefault="00F06807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06807" w:rsidRPr="00C30386" w:rsidRDefault="008644FC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A03186" w:rsidRPr="00C30386" w:rsidRDefault="00A03186" w:rsidP="00A0318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Oferta o najniższej oferowanej cenie brutto, nie podlegająca odrzuceniu,</w:t>
      </w:r>
    </w:p>
    <w:p w:rsidR="00F06807" w:rsidRPr="00C30386" w:rsidRDefault="00A03186" w:rsidP="00A0318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>otrzyma maksymalną liczbę punktów.</w:t>
      </w:r>
    </w:p>
    <w:p w:rsidR="00907E0E" w:rsidRPr="00C30386" w:rsidRDefault="00907E0E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02E" w:rsidRPr="00C30386" w:rsidRDefault="00E33AB2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C30386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Błudowie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805E31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71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20.09.2019r., do godz.15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261AD8" w:rsidRPr="00261AD8" w:rsidRDefault="00261AD8" w:rsidP="00261AD8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93FF6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i wybór najkorzystniejszej oferty zostanie ogłoszony  na stronie internetowej  pod </w:t>
      </w:r>
      <w:r w:rsidR="00C12613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793FF6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>
          <w:rPr>
            <w:rStyle w:val="Hipercze"/>
          </w:rPr>
          <w:t>http://bip.mlynary.pl/</w:t>
        </w:r>
      </w:hyperlink>
    </w:p>
    <w:p w:rsidR="00793FF6" w:rsidRPr="00261AD8" w:rsidRDefault="00793FF6" w:rsidP="00261AD8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93FF6" w:rsidRPr="00261AD8" w:rsidRDefault="00793FF6" w:rsidP="00261AD8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="00261AD8">
          <w:rPr>
            <w:rStyle w:val="Hipercze"/>
          </w:rPr>
          <w:t>http://bip.mlynary.pl/</w:t>
        </w:r>
      </w:hyperlink>
      <w:r w:rsidR="00261AD8">
        <w:t>.</w:t>
      </w:r>
    </w:p>
    <w:p w:rsidR="007C298B" w:rsidRPr="001F62E5" w:rsidRDefault="007C298B" w:rsidP="003E75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UNIEWAŻNIENIE POSTĘPOWANIA: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7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odstąpienia od zawarcia umowy z ważnych przyczyn, w szczególności w przypadku, gdy najkorzystniejsza Oferta przekracza kwotę zaplanowaną przez Zamawiającego na sfinansowanie niniejszego Zapytania ofertowego.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wycofać się z udzielenia zamówienia w każdym czasie bez podania przyczyn. </w:t>
      </w:r>
    </w:p>
    <w:p w:rsidR="007C298B" w:rsidRPr="001F62E5" w:rsidRDefault="007C298B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1F62E5" w:rsidRDefault="002563C7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1F62E5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1F62E5" w:rsidRDefault="00793FF6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1F62E5">
        <w:rPr>
          <w:rFonts w:ascii="Times New Roman" w:hAnsi="Times New Roman" w:cs="Times New Roman"/>
          <w:sz w:val="24"/>
          <w:szCs w:val="24"/>
        </w:rPr>
        <w:t>:</w:t>
      </w:r>
    </w:p>
    <w:p w:rsidR="00A66CB6" w:rsidRPr="001F62E5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1F62E5" w:rsidRDefault="00261AD8" w:rsidP="003E755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Strzelecka, dyrektor Szkoły Podstawowej w Błudowie, </w:t>
      </w:r>
      <w:hyperlink r:id="rId10" w:history="1">
        <w:r w:rsidRPr="00E24C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spbo@wp.pl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552886386</w:t>
      </w:r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F43CF" w:rsidRPr="001F62E5" w:rsidRDefault="00DF43C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1F62E5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33AB2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935F73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Anna Strzelecka</w:t>
      </w: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Dyrektor Szkoły Podstawowej</w:t>
      </w: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61AD8" w:rsidRPr="001F62E5" w:rsidRDefault="00261AD8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0B106D" w:rsidRPr="001F62E5" w:rsidRDefault="000B106D" w:rsidP="00AB510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>Załącznik nr 1 do Zapytania ofertowego</w:t>
      </w:r>
      <w:r w:rsidR="00E71FEA">
        <w:rPr>
          <w:rFonts w:ascii="Times New Roman" w:hAnsi="Times New Roman" w:cs="Times New Roman"/>
          <w:b/>
        </w:rPr>
        <w:t xml:space="preserve"> nr SP.2610.14</w:t>
      </w:r>
      <w:r w:rsidR="00261AD8">
        <w:rPr>
          <w:rFonts w:ascii="Times New Roman" w:hAnsi="Times New Roman" w:cs="Times New Roman"/>
          <w:b/>
        </w:rPr>
        <w:t>.2019</w:t>
      </w:r>
    </w:p>
    <w:p w:rsidR="000B106D" w:rsidRPr="001F62E5" w:rsidRDefault="000B106D" w:rsidP="00261AD8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1F62E5" w:rsidRDefault="000B106D" w:rsidP="00261AD8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="000B106D" w:rsidRPr="001F62E5">
        <w:rPr>
          <w:rFonts w:ascii="Times New Roman" w:hAnsi="Times New Roman" w:cs="Times New Roman"/>
          <w:i/>
          <w:color w:val="auto"/>
          <w:sz w:val="24"/>
          <w:szCs w:val="24"/>
        </w:rPr>
        <w:t>(pełna nazwa/firma, adres,: NIP)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1F62E5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:rsidR="009C0903" w:rsidRPr="001F62E5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64A88" w:rsidRPr="001F62E5" w:rsidRDefault="00564A88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Pr="00C917B4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0B106D" w:rsidRPr="00AB5103" w:rsidRDefault="000A15F0" w:rsidP="00AB5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realizacji projektu </w:t>
      </w:r>
      <w:r w:rsidR="00F512A2"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</w:t>
      </w:r>
      <w:r w:rsidR="00261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</w:t>
      </w:r>
      <w:r w:rsidR="00F512A2"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0B106D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</w:t>
      </w:r>
      <w:r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2-Podniesienie </w:t>
      </w:r>
      <w:r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jakości oferty edukacyjnej ukierunkowanej na rozwój kompetencji kluczowych uczniów-projekty ZIT bis Elbląg, Nr Umowy </w:t>
      </w:r>
      <w:r w:rsidR="00261AD8">
        <w:rPr>
          <w:rFonts w:ascii="Times New Roman" w:hAnsi="Times New Roman" w:cs="Times New Roman"/>
          <w:sz w:val="24"/>
          <w:szCs w:val="24"/>
        </w:rPr>
        <w:t>RPWM.02.02.02-28-0004</w:t>
      </w:r>
      <w:r w:rsidRPr="006411C6">
        <w:rPr>
          <w:rFonts w:ascii="Times New Roman" w:hAnsi="Times New Roman" w:cs="Times New Roman"/>
          <w:sz w:val="24"/>
          <w:szCs w:val="24"/>
        </w:rPr>
        <w:t>/1</w:t>
      </w:r>
      <w:r w:rsidR="00261AD8">
        <w:rPr>
          <w:rFonts w:ascii="Times New Roman" w:hAnsi="Times New Roman" w:cs="Times New Roman"/>
          <w:sz w:val="24"/>
          <w:szCs w:val="24"/>
        </w:rPr>
        <w:t>8</w:t>
      </w:r>
      <w:r w:rsidRPr="006411C6">
        <w:rPr>
          <w:rFonts w:ascii="Times New Roman" w:hAnsi="Times New Roman" w:cs="Times New Roman"/>
          <w:sz w:val="24"/>
          <w:szCs w:val="24"/>
        </w:rPr>
        <w:t>-00</w:t>
      </w:r>
      <w:r w:rsidR="00AB5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B106D" w:rsidRPr="006411C6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1BA6" w:rsidRPr="006411C6" w:rsidRDefault="00011BA6" w:rsidP="00011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C6">
        <w:rPr>
          <w:rFonts w:ascii="Times New Roman" w:hAnsi="Times New Roman" w:cs="Times New Roman"/>
          <w:b/>
          <w:sz w:val="24"/>
          <w:szCs w:val="24"/>
        </w:rPr>
        <w:t>Oferujemy wykonanie przedmiotu  zamówienia zgodnie z wymaganiami,</w:t>
      </w:r>
      <w:r w:rsidRPr="006411C6">
        <w:rPr>
          <w:rFonts w:ascii="Times New Roman" w:hAnsi="Times New Roman" w:cs="Times New Roman"/>
          <w:b/>
          <w:sz w:val="24"/>
          <w:szCs w:val="24"/>
        </w:rPr>
        <w:br/>
        <w:t xml:space="preserve">w zakresie i na warunkach określonymi w Szczegółowym Opisie Przedmiotu Zamówienia (załącznik nr 2 do Zapytania Ofertowego): </w:t>
      </w:r>
    </w:p>
    <w:p w:rsidR="00011BA6" w:rsidRPr="00C917B4" w:rsidRDefault="00011BA6" w:rsidP="00011BA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7B4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C917B4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C917B4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011BA6" w:rsidRPr="00C917B4" w:rsidRDefault="008B4DB1" w:rsidP="00011BA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011BA6" w:rsidRPr="00C91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……………………………………………………………………………….......… zł)</w:t>
      </w:r>
    </w:p>
    <w:p w:rsidR="00011BA6" w:rsidRPr="00C917B4" w:rsidRDefault="00011BA6" w:rsidP="00011B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AF2E2A" w:rsidRDefault="00011BA6" w:rsidP="00011BA6">
      <w:pPr>
        <w:rPr>
          <w:rFonts w:ascii="Cambria" w:hAnsi="Cambria"/>
        </w:rPr>
      </w:pPr>
      <w:r w:rsidRPr="00C917B4">
        <w:rPr>
          <w:rFonts w:ascii="Times New Roman" w:hAnsi="Times New Roman" w:cs="Times New Roman"/>
          <w:sz w:val="24"/>
          <w:szCs w:val="24"/>
        </w:rPr>
        <w:t>Cena została wyliczona zgodnie z poniższym zestawieniem</w:t>
      </w:r>
      <w:r>
        <w:rPr>
          <w:rFonts w:ascii="Cambria" w:hAnsi="Cambria"/>
        </w:rPr>
        <w:t xml:space="preserve">: </w:t>
      </w:r>
    </w:p>
    <w:tbl>
      <w:tblPr>
        <w:tblW w:w="9402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2717"/>
        <w:gridCol w:w="2693"/>
        <w:gridCol w:w="1134"/>
        <w:gridCol w:w="993"/>
        <w:gridCol w:w="1417"/>
      </w:tblGrid>
      <w:tr w:rsidR="007A4D2C" w:rsidRPr="00DA4903" w:rsidTr="00564A88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>Producent, typ, model, oprogramowanie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Cena jedn.</w:t>
            </w:r>
            <w:r>
              <w:rPr>
                <w:rFonts w:ascii="Cambria" w:hAnsi="Cambria"/>
                <w:b/>
                <w:sz w:val="16"/>
                <w:szCs w:val="16"/>
              </w:rPr>
              <w:br/>
              <w:t>bru</w:t>
            </w:r>
            <w:r w:rsidRPr="003A5B58">
              <w:rPr>
                <w:rFonts w:ascii="Cambria" w:hAnsi="Cambria"/>
                <w:b/>
                <w:sz w:val="16"/>
                <w:szCs w:val="16"/>
              </w:rPr>
              <w:t>tto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Wartość brutto w zł.</w:t>
            </w:r>
          </w:p>
        </w:tc>
      </w:tr>
      <w:tr w:rsidR="007A4D2C" w:rsidRPr="00261395" w:rsidTr="00564A88">
        <w:trPr>
          <w:trHeight w:val="32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Jednostka centralna systemu, okablowanie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</w:t>
            </w:r>
            <w:r w:rsidR="00C917B4">
              <w:rPr>
                <w:rFonts w:ascii="Cambria" w:hAnsi="Cambria" w:cs="Cambria"/>
                <w:sz w:val="18"/>
                <w:szCs w:val="18"/>
                <w:lang w:val="pl"/>
              </w:rPr>
              <w:t>.................</w:t>
            </w:r>
            <w:r>
              <w:rPr>
                <w:rFonts w:ascii="Cambria" w:hAnsi="Cambria" w:cs="Cambria"/>
                <w:sz w:val="18"/>
                <w:szCs w:val="18"/>
                <w:lang w:val="pl"/>
              </w:rPr>
              <w:t>.................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</w:t>
            </w:r>
            <w:r w:rsidR="00C917B4">
              <w:rPr>
                <w:rFonts w:ascii="Cambria" w:hAnsi="Cambria" w:cs="Cambria"/>
                <w:sz w:val="18"/>
                <w:szCs w:val="18"/>
                <w:lang w:val="pl"/>
              </w:rPr>
              <w:t>................</w:t>
            </w:r>
            <w:r>
              <w:rPr>
                <w:rFonts w:ascii="Cambria" w:hAnsi="Cambria" w:cs="Cambria"/>
                <w:sz w:val="18"/>
                <w:szCs w:val="18"/>
                <w:lang w:val="pl"/>
              </w:rPr>
              <w:t>............................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7A4D2C" w:rsidP="007A4D2C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</w:t>
            </w:r>
            <w:r w:rsidR="00C917B4">
              <w:rPr>
                <w:rFonts w:ascii="Cambria" w:hAnsi="Cambria" w:cs="Cambria"/>
                <w:sz w:val="18"/>
                <w:szCs w:val="18"/>
                <w:lang w:val="pl"/>
              </w:rPr>
              <w:t>.................</w:t>
            </w:r>
            <w:r>
              <w:rPr>
                <w:rFonts w:ascii="Cambria" w:hAnsi="Cambria" w:cs="Cambria"/>
                <w:sz w:val="18"/>
                <w:szCs w:val="18"/>
                <w:lang w:val="pl"/>
              </w:rPr>
              <w:t>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rPr>
          <w:trHeight w:val="635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Oprogramowanie sterujące PC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oprogramowanie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rPr>
          <w:trHeight w:val="1071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9F9F9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oprogramowanie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rPr>
          <w:trHeight w:val="832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64583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Monitor dotykowy umożliwiający sterowanie klasopracownią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Przyłącza stanowisk uczniowskich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64583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Głośnik montowany w blendzie biurka lektorskiego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</w:pPr>
          </w:p>
          <w:p w:rsidR="00564A88" w:rsidRPr="007A4D2C" w:rsidRDefault="00564A88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Biurko lektora</w:t>
            </w:r>
          </w:p>
          <w:p w:rsidR="007A4D2C" w:rsidRP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Stół uczniowski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482F90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4D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komplet na </w:t>
            </w:r>
            <w:r w:rsidR="00482F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7A4D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stanowiska uczniowskie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4D2C" w:rsidRPr="007A4D2C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Krzesło lektora</w:t>
            </w:r>
            <w:r w:rsidR="007A4D2C"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2F90" w:rsidRPr="00261395" w:rsidTr="00564A88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F90" w:rsidRPr="00261395" w:rsidRDefault="00482F90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82F90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Tablica multimedialna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Proponowany sprzęt</w:t>
            </w:r>
          </w:p>
          <w:p w:rsidR="00482F90" w:rsidRPr="00C917B4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Producent........................................</w:t>
            </w:r>
          </w:p>
          <w:p w:rsidR="00482F90" w:rsidRPr="00C917B4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Nazwa ..............................................</w:t>
            </w:r>
          </w:p>
          <w:p w:rsidR="00482F90" w:rsidRPr="00C917B4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 w:val="pl"/>
              </w:rPr>
            </w:pPr>
          </w:p>
          <w:p w:rsidR="00482F90" w:rsidRDefault="00482F90" w:rsidP="00482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  <w:r>
              <w:rPr>
                <w:rFonts w:ascii="Cambria" w:hAnsi="Cambria" w:cs="Cambria"/>
                <w:sz w:val="18"/>
                <w:szCs w:val="18"/>
                <w:lang w:val="pl"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F90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82F90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82F90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564A88">
        <w:tc>
          <w:tcPr>
            <w:tcW w:w="7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C917B4" w:rsidP="00C917B4">
            <w:pPr>
              <w:pStyle w:val="Zawartotabeli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F4D53" w:rsidRPr="001F62E5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1F62E5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1F62E5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C</w:t>
      </w:r>
      <w:r w:rsidR="00FF5CB3" w:rsidRPr="001F62E5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  <w:r w:rsidR="00011BA6">
        <w:rPr>
          <w:rFonts w:ascii="Times New Roman" w:hAnsi="Times New Roman" w:cs="Times New Roman"/>
          <w:sz w:val="24"/>
          <w:szCs w:val="24"/>
        </w:rPr>
        <w:t xml:space="preserve"> w tym m.in. koszty transportu, montażu</w:t>
      </w:r>
      <w:r w:rsidR="00AF2E2A">
        <w:rPr>
          <w:rFonts w:ascii="Times New Roman" w:hAnsi="Times New Roman" w:cs="Times New Roman"/>
          <w:sz w:val="24"/>
          <w:szCs w:val="24"/>
        </w:rPr>
        <w:t>, przeszkolenia.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rzedmiot zamówienia </w:t>
      </w:r>
      <w:r w:rsidR="006372AC">
        <w:rPr>
          <w:rFonts w:ascii="Times New Roman" w:hAnsi="Times New Roman" w:cs="Times New Roman"/>
          <w:sz w:val="24"/>
          <w:szCs w:val="24"/>
        </w:rPr>
        <w:t>wykonamy w terminie określonym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 w zapytaniu ofertowym.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109EE" w:rsidRPr="001F62E5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A15F0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(miejscowość)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(data)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</w:t>
      </w: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  <w:r w:rsidR="00DF7466" w:rsidRPr="000A15F0">
        <w:rPr>
          <w:rFonts w:ascii="Times New Roman" w:hAnsi="Times New Roman" w:cs="Times New Roman"/>
          <w:color w:val="auto"/>
          <w:sz w:val="18"/>
          <w:szCs w:val="18"/>
        </w:rPr>
        <w:t>(podpis osoby upoważnionej do reprezentacji)</w:t>
      </w:r>
    </w:p>
    <w:p w:rsidR="00DF7466" w:rsidRPr="000A15F0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E63F6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64A88" w:rsidRPr="001F62E5" w:rsidRDefault="00564A8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7301B" w:rsidRPr="001F62E5" w:rsidRDefault="0087301B" w:rsidP="00261A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F512A2">
        <w:rPr>
          <w:rFonts w:ascii="Times New Roman" w:hAnsi="Times New Roman" w:cs="Times New Roman"/>
          <w:b/>
        </w:rPr>
        <w:t>2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E71FEA">
        <w:rPr>
          <w:rFonts w:ascii="Times New Roman" w:hAnsi="Times New Roman" w:cs="Times New Roman"/>
          <w:b/>
        </w:rPr>
        <w:t>SP.2610.14</w:t>
      </w:r>
      <w:r w:rsidR="00261AD8">
        <w:rPr>
          <w:rFonts w:ascii="Times New Roman" w:hAnsi="Times New Roman" w:cs="Times New Roman"/>
          <w:b/>
        </w:rPr>
        <w:t>.2019</w:t>
      </w:r>
    </w:p>
    <w:p w:rsidR="0087301B" w:rsidRDefault="0087301B" w:rsidP="0087301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7301B" w:rsidRDefault="0087301B" w:rsidP="0087301B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Szczegółowy opis przedmiotu zamówienia</w:t>
      </w:r>
    </w:p>
    <w:p w:rsidR="0087301B" w:rsidRDefault="0087301B" w:rsidP="0087301B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3"/>
        </w:rPr>
        <w:t xml:space="preserve">Zamówienie obejmuje sprzęt fabrycznie nowy oraz jego dostawę i uruchomienie. Sprzęt ma być z zgodny z Europejską normą bezpieczeństwa CE. </w:t>
      </w:r>
    </w:p>
    <w:p w:rsidR="0087301B" w:rsidRDefault="0087301B" w:rsidP="0087301B">
      <w:pPr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87301B" w:rsidRPr="00261395" w:rsidRDefault="0087301B" w:rsidP="0087301B">
      <w:pPr>
        <w:rPr>
          <w:rFonts w:ascii="Cambria" w:hAnsi="Cambria" w:cs="Cambria"/>
          <w:color w:val="000000"/>
          <w:sz w:val="20"/>
        </w:rPr>
      </w:pPr>
      <w:r w:rsidRPr="00261395">
        <w:rPr>
          <w:rFonts w:ascii="Cambria" w:hAnsi="Cambria" w:cs="Cambria"/>
          <w:sz w:val="28"/>
          <w:szCs w:val="28"/>
          <w:u w:val="single"/>
        </w:rPr>
        <w:t>Minimalne wymagania dotyczące pracowni językowej</w:t>
      </w:r>
      <w:r>
        <w:rPr>
          <w:rFonts w:ascii="Cambria" w:hAnsi="Cambria" w:cs="Cambria"/>
          <w:sz w:val="28"/>
          <w:szCs w:val="28"/>
          <w:u w:val="single"/>
        </w:rPr>
        <w:t xml:space="preserve"> :</w:t>
      </w:r>
    </w:p>
    <w:tbl>
      <w:tblPr>
        <w:tblW w:w="9885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"/>
        <w:gridCol w:w="1559"/>
        <w:gridCol w:w="6946"/>
        <w:gridCol w:w="908"/>
      </w:tblGrid>
      <w:tr w:rsidR="0087301B" w:rsidRPr="00DA4903" w:rsidTr="00564A88"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7301B" w:rsidRPr="00DA4903" w:rsidRDefault="00C4584E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301B"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87301B" w:rsidRPr="00261395" w:rsidTr="00564A88">
        <w:trPr>
          <w:trHeight w:val="4522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ednostka centralna systemu, okablowanie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metalowa obudowa </w:t>
            </w:r>
            <w:proofErr w:type="spellStart"/>
            <w:r w:rsidRPr="00261395">
              <w:rPr>
                <w:rFonts w:ascii="Times New Roman" w:hAnsi="Times New Roman" w:cs="Times New Roman"/>
              </w:rPr>
              <w:t>rack</w:t>
            </w:r>
            <w:proofErr w:type="spellEnd"/>
            <w:r w:rsidRPr="00261395">
              <w:rPr>
                <w:rFonts w:ascii="Times New Roman" w:hAnsi="Times New Roman" w:cs="Times New Roman"/>
              </w:rPr>
              <w:t xml:space="preserve"> umieszczona w szafce sprzętowej biurka lektora;– obsługa z komputera PC (tablicy interaktywnej) za pośrednictwem programu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min. 2 niezależne wejścia sygnału audio z niezależną regulacją siły głosu dla każdego z wejścia, wejście słuchawkowe, min. 2 wyjścia audio, wyjście na głośniki, wyjście nagrywania na komputer (rejestrator, magnetofon),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uruchamianie centralki za pomocą przełącznika on/off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moduł USB do podłączenia komputera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wbudowany wzmacniacz stereo min. 2x40W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sterowanie mikroprocesorowe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cyfrowa regulacja siły głosu z mikrofonów, z wejścia magnetofonowego, z wejścia DVD, regulacja siły oraz barwy głosu z poziomu jednostki centralnej</w:t>
            </w:r>
          </w:p>
          <w:p w:rsidR="0087301B" w:rsidRP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 xml:space="preserve">komplet dedykowanych przewodów audio i </w:t>
            </w:r>
            <w:proofErr w:type="spellStart"/>
            <w:r w:rsidRPr="00AF2E2A">
              <w:rPr>
                <w:rFonts w:ascii="Times New Roman" w:hAnsi="Times New Roman" w:cs="Times New Roman"/>
              </w:rPr>
              <w:t>power</w:t>
            </w:r>
            <w:proofErr w:type="spellEnd"/>
            <w:r w:rsidRPr="00AF2E2A">
              <w:rPr>
                <w:rFonts w:ascii="Times New Roman" w:hAnsi="Times New Roman" w:cs="Times New Roman"/>
              </w:rPr>
              <w:t>/data zgodnych z typami złącz jednostki centralnej;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564A88">
        <w:trPr>
          <w:trHeight w:val="2204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programowanie sterujące PC</w:t>
            </w:r>
          </w:p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program umożliwiający obsługę pracowni z tablicy interaktywnej, z komputera; </w:t>
            </w:r>
            <w:proofErr w:type="spellStart"/>
            <w:r w:rsidRPr="00261395">
              <w:rPr>
                <w:rFonts w:ascii="Times New Roman" w:hAnsi="Times New Roman" w:cs="Times New Roman"/>
              </w:rPr>
              <w:t>interface</w:t>
            </w:r>
            <w:proofErr w:type="spellEnd"/>
            <w:r w:rsidRPr="00261395">
              <w:rPr>
                <w:rFonts w:ascii="Times New Roman" w:hAnsi="Times New Roman" w:cs="Times New Roman"/>
              </w:rPr>
              <w:t xml:space="preserve"> użytkownika z ikonami numerów stanowisk i nazwiskami lub imionami słuchaczy, </w:t>
            </w:r>
            <w:proofErr w:type="spellStart"/>
            <w:r w:rsidRPr="00261395">
              <w:rPr>
                <w:rFonts w:ascii="Times New Roman" w:hAnsi="Times New Roman" w:cs="Times New Roman"/>
              </w:rPr>
              <w:t>timer</w:t>
            </w:r>
            <w:proofErr w:type="spellEnd"/>
            <w:r w:rsidRPr="00261395">
              <w:rPr>
                <w:rFonts w:ascii="Times New Roman" w:hAnsi="Times New Roman" w:cs="Times New Roman"/>
              </w:rPr>
              <w:t>, imienna lista wg numerów stanowisk, źródła dźwięku, regulatory głośności, programowalne przyciski zapamiętujące układ Sali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program realizuje WSZYSTKIE funkcje dostępne w pracowni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564A88">
        <w:trPr>
          <w:trHeight w:val="2233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programowanie magnetofonu cyfrowego z trenerem wymowy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dwie ścieżki rejestratora dające możliwość jednoczesnego odsłuchiwania audycji i nagrywania głosu ucznia, funkcja magnetofonu i rejestratora, 10 znaczników wyodrębniających część zapisu, wybór prędkości odtwarzania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funkcja regulacji głośności nagrywania z poziomu programu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564A88">
        <w:trPr>
          <w:trHeight w:val="2693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ysokiej jakości słuchawki z mikrofonem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słuchawki: impedancja 2x32Ω, czułość 110±3dB, częstotliwość 20~20000Hz, maksymalna moc wyjściowa 2x100 </w:t>
            </w:r>
            <w:proofErr w:type="spellStart"/>
            <w:r w:rsidRPr="00261395">
              <w:rPr>
                <w:rFonts w:ascii="Times New Roman" w:hAnsi="Times New Roman" w:cs="Times New Roman"/>
              </w:rPr>
              <w:t>mW</w:t>
            </w:r>
            <w:proofErr w:type="spellEnd"/>
            <w:r w:rsidRPr="00261395">
              <w:rPr>
                <w:rFonts w:ascii="Times New Roman" w:hAnsi="Times New Roman" w:cs="Times New Roman"/>
              </w:rPr>
              <w:t>,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mikrofon: impedancja 1800Ω, czułość -48±3dB, częstotliwość 30~16000Hz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trwałe, odporne na uszkodzenia mechaniczne, miękka, elastyczna obudowa, eliminujący szum otoczenia mikrofon kierunkowy na giętkim pałąku, duże nauszniki szczelnie kryjące ucho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certyfikat CE – należy dołączyć do oferty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347E5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87301B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AB5103" w:rsidP="00AF2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="0087301B"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onitor dotykowy umożliwiający sterowanie klasopracownią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wielkość ekranu: min. 21”,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rodzaj wyświetlacza: IPS TFT z podświetleniem W-LED, naturalna rozdzielczość pracy: 1920 x 1080 @ 60 </w:t>
            </w:r>
            <w:proofErr w:type="spellStart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Hz</w:t>
            </w:r>
            <w:proofErr w:type="spellEnd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sygnał wejściowy: D-</w:t>
            </w:r>
            <w:proofErr w:type="spellStart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Sub</w:t>
            </w:r>
            <w:proofErr w:type="spellEnd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DVI-D, Display Port,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panel dotykowy – PCT, rozdzielczość dotyku 4096 x 4096 punktów, żywotność przekracza 350 milionów dotknięć na 1 punkt, twardość powierzchni przekracza poziom 7H w skali Mohsa, dokładność &lt; 2mm,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kontroler USB.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obsługa wszystkich funkcji pracowni językowej za pomocą monitora dotykowego.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F2E2A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B5103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AF2E2A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rzyłącza stanowisk uczniowskich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           </w:t>
            </w:r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Przyłącze ucznia DIN 5PIN lub 2xmały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jack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 3,5mm</w:t>
            </w:r>
          </w:p>
          <w:p w:rsidR="00AF2E2A" w:rsidRPr="00261395" w:rsidRDefault="00AF2E2A" w:rsidP="00AF2E2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wieszak (uchwyt) do słuchawek 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482F90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AF2E2A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głośnik montowany w blendzie biurka lektorskiego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system 2-drożny;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impedancja:4- 8Ω;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moc RMS: 40-80W;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zakres częstotliwości: min. 100Hz – 20kHz;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efektywność (1W/1m): 85-90dB;</w:t>
            </w:r>
          </w:p>
          <w:p w:rsidR="00AF2E2A" w:rsidRPr="00261395" w:rsidRDefault="00AF2E2A" w:rsidP="00AF2E2A">
            <w:pPr>
              <w:pStyle w:val="Zawartotabeli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Głośniki mają umożliwiać prowadzenie wykładu przez lektora oraz transmitować dźwięk z wejść audio przez wszystkie głośniki.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F2E2A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90" w:rsidRPr="00482F90" w:rsidRDefault="00AF2E2A" w:rsidP="00AF2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br/>
              <w:t xml:space="preserve">biurko </w:t>
            </w:r>
            <w:r w:rsidR="00482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lektora</w:t>
            </w:r>
          </w:p>
          <w:p w:rsidR="00AF2E2A" w:rsidRPr="00261395" w:rsidRDefault="00AF2E2A" w:rsidP="00AF2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90" w:rsidRPr="00564A88" w:rsidRDefault="00AF2E2A" w:rsidP="00482F90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Elementy wykonane z płyty wiórowej laminowanej gr. min. 18mm, blat grubości min. 25 mm, wykończenie blatu grubą okleiną PCV (2 mm), blenda min. 50 cm wysokości, kanał kablowy między blatem a blendą, wymiary 150-160 cm x 75 cm, narożniki blatu zaoblone. Na całej długości biurka nadstawka prywatyzująca. Biurko posiada z lewej strony otwarte półki z wariantem wstawienia jednostki centralnej komputera, z prawej strony zamykaną szafkę na sprzęt elektron</w:t>
            </w:r>
            <w:r w:rsidR="00482F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iczny oraz półkę pod klawiaturę. 2 głośniki i wzmacniacz dźwięku w budowany w biurko lektora.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stół uczniowski 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 xml:space="preserve">Ergonomiczny stolik uczniowski 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 kształcie piły (fali)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"/>
              </w:rPr>
            </w:pPr>
            <w:r w:rsidRPr="0026139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>zapewniający uczniowi przyjęcie pozycji siedzącej skierowanej o kąt min. 15 stopni od osi sali w kierunku tablicy.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Elementy wykonane z płyty wiórowej laminowanej gr. 18mm, blat grubości min. 18-25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Kolor do uzgodnienia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komplet na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 stanowisk uczniowskich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t>Ergonomiczne krzesło zapewniające prawidłową postawę ucznia,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AB5103" w:rsidRPr="00EE073A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stelaż (nogi krzesła)</w:t>
            </w: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stal malowana proszkowo</w:t>
            </w:r>
          </w:p>
          <w:p w:rsidR="00AB5103" w:rsidRPr="00EE073A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wyprodukowane w technologii rozdmuchu, umożliwiającej powstanie tzw. płaszcza termicznego</w:t>
            </w:r>
          </w:p>
          <w:p w:rsidR="00AB5103" w:rsidRPr="00EE073A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tylnej części siedziska krzesło posiada miejsce do chwytu oraz miejsce do indywidualnego oznakowania</w:t>
            </w:r>
          </w:p>
          <w:p w:rsidR="00AB5103" w:rsidRPr="00261395" w:rsidRDefault="00AB5103" w:rsidP="00AB5103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Pozytywna Opinia Instytutu Matki i Dziecka</w:t>
            </w:r>
          </w:p>
          <w:p w:rsidR="00AB5103" w:rsidRPr="00261395" w:rsidRDefault="00AB5103" w:rsidP="00AB5103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Rozmiar krzeseł 4 i 5</w:t>
            </w:r>
          </w:p>
          <w:p w:rsidR="00AB5103" w:rsidRPr="00261395" w:rsidRDefault="00AB5103" w:rsidP="00AB5103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lektora: </w:t>
            </w:r>
          </w:p>
          <w:p w:rsidR="00AB5103" w:rsidRPr="00261395" w:rsidRDefault="00AB5103" w:rsidP="00AB5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lektora: 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t>Ergonomiczny fotel obrotowy na kółkach z podłokietnikami, regulacja gazowa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Miękka tapicerowana nakładka na siedzisko, przymocowana na stałe : materiał 100% poliester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wyprodukowane w technologii rozdmuchu, umożliwiającej powstanie tzw. płaszcza termicznego</w:t>
            </w:r>
          </w:p>
          <w:p w:rsidR="00AB5103" w:rsidRPr="00261395" w:rsidRDefault="00AB5103" w:rsidP="00AB510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Rozmiar fotela : 6</w:t>
            </w:r>
          </w:p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rPr>
          <w:trHeight w:val="3189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FFFF" w:themeFill="background1"/>
          </w:tcPr>
          <w:p w:rsidR="00AB5103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482F90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red"/>
              </w:rPr>
            </w:pPr>
            <w:r w:rsidRPr="008347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Tablica multimedialna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D07F06" w:rsidRDefault="00AB5103" w:rsidP="00AB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Tablica interaktywna:</w:t>
            </w:r>
          </w:p>
          <w:p w:rsidR="00E71FEA" w:rsidRPr="00E71FEA" w:rsidRDefault="00E71FEA" w:rsidP="00E71FEA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EA">
              <w:rPr>
                <w:rFonts w:ascii="Times New Roman" w:eastAsia="Times New Roman" w:hAnsi="Times New Roman" w:cs="Times New Roman"/>
                <w:lang w:eastAsia="pl-PL"/>
              </w:rPr>
              <w:t>Przekątna całkowita (zewnętrzna): od 84” do 93”</w:t>
            </w:r>
            <w:r w:rsidR="00557E40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Pr="00E71FEA">
              <w:rPr>
                <w:rFonts w:ascii="Times New Roman" w:eastAsia="Times New Roman" w:hAnsi="Times New Roman" w:cs="Times New Roman"/>
                <w:lang w:eastAsia="pl-PL"/>
              </w:rPr>
              <w:t>raz Format tablicy: 16:9 lub 16:10.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Właściwości powierzchni: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suchościeralna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magnetyczna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Technologia IR (pozycjonowanie w podczerwieni)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Możliwość pracy minimum 4 użytkowników jednocześnie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Wspierane systemy operacyjne Win 7/Win 8/ Win10 (32 bit lub 64 bit) Mac i Linux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Dokładność dotyku: nie więcej niż 2 mm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Format tablicy : 16:9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Akcesoria: 3 pisaki, kabel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uchwyty do montażu na ścianie</w:t>
            </w:r>
          </w:p>
          <w:p w:rsidR="00AB5103" w:rsidRPr="00D07F06" w:rsidRDefault="00AB5103" w:rsidP="00AB5103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Oprogramowanie w języku polskim</w:t>
            </w:r>
          </w:p>
          <w:p w:rsidR="00AB5103" w:rsidRPr="00482F90" w:rsidRDefault="00AB5103" w:rsidP="00AB5103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lang w:eastAsia="pl-PL"/>
              </w:rPr>
              <w:t>Gwarancja: minimum 36 miesięcy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Gwarancja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Gwarancja na pracownię minimum 60 miesięcy w tym na słuchawki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B5103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B5103" w:rsidRPr="00261395" w:rsidTr="00564A88">
        <w:trPr>
          <w:trHeight w:val="3474"/>
        </w:trPr>
        <w:tc>
          <w:tcPr>
            <w:tcW w:w="47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Style w:val="Pogrubienie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Wymagania dodatkowe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bCs/>
              </w:rPr>
              <w:t>Dołączone do oferty certyfikaty CE na pracownię i słuchawki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bCs/>
              </w:rPr>
              <w:t xml:space="preserve">dołączone do oferty certyfikaty potwierdzające dopuszczenie oferowanych mebli do pracowni językowej do stosowania w szkołach, tj. że meble są zgodne z normami: PN-EN 1729-1:2007, PN-EN 1729-2:2007, PN-F-06009:2001, PN-F-06010-01:1990", 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Nieodpłatne aktualizacje oprogramowania co najmniej przez okres gwarancji na pracownię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Dostarczenie z pracownią instrukcji w języku polskim</w:t>
            </w:r>
          </w:p>
          <w:p w:rsidR="00AB5103" w:rsidRPr="00261395" w:rsidRDefault="00AB5103" w:rsidP="00AB5103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Dostarczenie urządzeń, instalacja w miejscu wskazanym przez zamawiającego, rozruch technologiczny i przeszkolenie użytkowników z obsługi pracowni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103" w:rsidRPr="00261395" w:rsidRDefault="00AB5103" w:rsidP="00AB510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7301B" w:rsidRPr="00261395" w:rsidRDefault="0087301B" w:rsidP="0087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88" w:rsidRDefault="00564A88" w:rsidP="00873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4A88" w:rsidRDefault="00564A88" w:rsidP="00873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4A88" w:rsidRDefault="00564A88" w:rsidP="00873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301B" w:rsidRPr="00261395" w:rsidRDefault="0087301B" w:rsidP="0087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funkcje realizowane w pracowni:</w:t>
      </w:r>
      <w:r w:rsidRPr="0026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trybów pracy (praca w parach, grupach, indywidualna)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min. dwie dowolne grupy, które jednocześnie realizują własne programy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przełączanie uczniów pomiędzy grupami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w grupie z lektorem z transmisją do wybranych słuchaczy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pary, które jednocześnie prowadzą dialogi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słysząc się pomiędzy parami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podkładem dźwiękowym,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nauczycielem,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dowolnego ucznia, pary lub grupy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uczniem, parą lub grupą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 z transmisją dyskusji do wybranych słuchaczy- jednej z grup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z grupą z transmisją do wybranych słuchaczy- jednej z grup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pracy (rozmów) na magnetofonie cyfrowym w formacie WAV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programu/audycji z dowolnego źródła do wybranych uczniów,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wykładu przez wbudowany wzmacniacz i głośniki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indywidualna: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programu nauczania zadanego przez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lektorem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innym słuchaczem lub wybraną grupą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własnej wymowy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przez lektora wybranej pary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wybranej pary z lektorem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 programu nauczania przez grupę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przez grupę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lektorem z transmisją do wybranych słuchaczy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podsłuchem przez inną grupę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możliwe jest nagrywanie wypowiedzi na magnetofon nauczyciela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uczeń posiada podsłuch swojego głosu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timer</w:t>
      </w:r>
      <w:proofErr w:type="spellEnd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odmierzający czas pracy,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urządzeń audio do stanowiska uczniowskiego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jednoczesny odsłuch audycji z podłączonego urządzenia i informacji płynących z sali (np. poleceń nauczyciela)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jednoczesne nagrywanie na podłączonym urządzeniu słyszanej audycji oraz własnego głosu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komputera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oprogramowanie magnetofonu cyfrowego, dwuścieżkowego z licencją na wszystkie stanowiska: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jednoczesne odtwarzanie dwóch plików dźwiękowych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jednoczesny zapis jednego pliku dźwiękowego i odtwarzanie innego pliku,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dźwięku słyszanego w słuchawkach (głos nauczyciela, audycja) i własnego głosu na dwóch oddzielnych ścieżkach 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nagrania w różnym tempie -pozwala na dokładne wsłuchanie się i odwzorowanie danego zwrotu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graficzne wykresy przebiegu dźwięku (oscylograf) do porównywania ścieżek np. własnego, nagranego głosu i oryginału;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zakładki służące do zaznaczenia fragmentu audycji, który chcemy powtarzać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i wyłączenie własnego podsłuchu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regulacja siły głosu w słuchawkach przez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list obecności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przyporządkowanie uczniów z listy do numerów stanowisk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lub wyłączenie podsłuchu własnego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dwóch dowolnych kanałów dźwiękowych do oddzielnych grup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nakładanie dźwięku- uczeń w słuchawkach słyszy dźwięk emitowany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źródła</w:t>
      </w: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jednocześnie głos nauczyciela objaśniającego daną audycję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dźwięku z komputera lektora do stanowisk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źródła dźwięku</w:t>
      </w:r>
    </w:p>
    <w:p w:rsidR="0087301B" w:rsidRPr="005B2D0F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dyskusji uczniów na twardym dysku za pośrednictwem magnetofonu cyfrowego</w:t>
      </w: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A88" w:rsidRPr="001F62E5" w:rsidRDefault="00564A8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564A88" w:rsidRDefault="00884362" w:rsidP="00564A8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 w:rsidR="005B50EB" w:rsidRPr="001F62E5">
        <w:rPr>
          <w:rFonts w:ascii="Times New Roman" w:hAnsi="Times New Roman" w:cs="Times New Roman"/>
          <w:b/>
        </w:rPr>
        <w:t>3</w:t>
      </w:r>
      <w:r w:rsidRPr="001F62E5">
        <w:rPr>
          <w:rFonts w:ascii="Times New Roman" w:hAnsi="Times New Roman" w:cs="Times New Roman"/>
          <w:b/>
        </w:rPr>
        <w:t xml:space="preserve"> do Zapytania ofertowego</w:t>
      </w:r>
      <w:r w:rsidR="005B50EB" w:rsidRPr="001F62E5">
        <w:rPr>
          <w:rFonts w:ascii="Times New Roman" w:hAnsi="Times New Roman" w:cs="Times New Roman"/>
          <w:b/>
        </w:rPr>
        <w:t xml:space="preserve"> nr</w:t>
      </w:r>
      <w:r w:rsidR="00557E40">
        <w:rPr>
          <w:rFonts w:ascii="Times New Roman" w:hAnsi="Times New Roman" w:cs="Times New Roman"/>
          <w:b/>
        </w:rPr>
        <w:t xml:space="preserve"> SP.2610.14</w:t>
      </w:r>
      <w:r w:rsidR="00261AD8">
        <w:rPr>
          <w:rFonts w:ascii="Times New Roman" w:hAnsi="Times New Roman" w:cs="Times New Roman"/>
          <w:b/>
        </w:rPr>
        <w:t>.2019</w:t>
      </w:r>
    </w:p>
    <w:p w:rsidR="00564A88" w:rsidRDefault="00564A88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5B50EB" w:rsidRPr="001F62E5" w:rsidRDefault="005B50EB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5B50EB" w:rsidRPr="001F62E5" w:rsidRDefault="005B50EB" w:rsidP="005B50EB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t>Miejscowość, data</w:t>
      </w:r>
    </w:p>
    <w:p w:rsidR="005B50EB" w:rsidRDefault="005B50EB" w:rsidP="005B50EB">
      <w:pPr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1F62E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5F0" w:rsidRPr="000A15F0" w:rsidRDefault="000A15F0" w:rsidP="000A15F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0A15F0" w:rsidRDefault="000A15F0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5F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A15F0">
        <w:rPr>
          <w:rFonts w:ascii="Times New Roman" w:hAnsi="Times New Roman" w:cs="Times New Roman"/>
          <w:i/>
          <w:sz w:val="16"/>
          <w:szCs w:val="16"/>
        </w:rPr>
        <w:t>)</w:t>
      </w:r>
    </w:p>
    <w:p w:rsidR="005B50EB" w:rsidRPr="001F62E5" w:rsidRDefault="005B50EB" w:rsidP="005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50EB" w:rsidRPr="001F62E5" w:rsidRDefault="005B50EB" w:rsidP="000A15F0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B50EB" w:rsidRPr="001F62E5" w:rsidRDefault="005B50EB" w:rsidP="005B50EB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B50EB" w:rsidRPr="001F62E5" w:rsidRDefault="005B50EB" w:rsidP="005B50EB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5B50EB" w:rsidRPr="001F62E5" w:rsidRDefault="005B50EB" w:rsidP="005B50EB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0EB" w:rsidRPr="001F62E5" w:rsidRDefault="005B50EB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 w:rsidR="00C26D33">
        <w:rPr>
          <w:rFonts w:ascii="Times New Roman" w:hAnsi="Times New Roman" w:cs="Times New Roman"/>
          <w:b/>
        </w:rPr>
        <w:t xml:space="preserve">nr </w:t>
      </w:r>
      <w:r w:rsidR="00557E40">
        <w:rPr>
          <w:rFonts w:ascii="Times New Roman" w:hAnsi="Times New Roman" w:cs="Times New Roman"/>
          <w:b/>
        </w:rPr>
        <w:t>SP.2610.14</w:t>
      </w:r>
      <w:r w:rsidR="00261AD8">
        <w:rPr>
          <w:rFonts w:ascii="Times New Roman" w:hAnsi="Times New Roman" w:cs="Times New Roman"/>
          <w:b/>
        </w:rPr>
        <w:t>.2019</w:t>
      </w:r>
      <w:r w:rsidR="00C26D33" w:rsidRPr="001F62E5">
        <w:rPr>
          <w:rFonts w:ascii="Times New Roman" w:hAnsi="Times New Roman" w:cs="Times New Roman"/>
          <w:b/>
        </w:rPr>
        <w:t>7</w:t>
      </w:r>
      <w:r w:rsidR="00C26D33">
        <w:rPr>
          <w:rFonts w:ascii="Times New Roman" w:hAnsi="Times New Roman" w:cs="Times New Roman"/>
          <w:b/>
        </w:rPr>
        <w:t xml:space="preserve"> </w:t>
      </w:r>
      <w:r w:rsidR="00C26D33" w:rsidRPr="00C26D33">
        <w:rPr>
          <w:rFonts w:ascii="Times New Roman" w:hAnsi="Times New Roman" w:cs="Times New Roman"/>
        </w:rPr>
        <w:t>na realizację</w:t>
      </w:r>
      <w:r w:rsidR="00913A13">
        <w:rPr>
          <w:rFonts w:ascii="Times New Roman" w:hAnsi="Times New Roman" w:cs="Times New Roman"/>
        </w:rPr>
        <w:t xml:space="preserve"> </w:t>
      </w:r>
      <w:r w:rsidRPr="001F62E5">
        <w:rPr>
          <w:rFonts w:ascii="Times New Roman" w:hAnsi="Times New Roman" w:cs="Times New Roman"/>
        </w:rPr>
        <w:t xml:space="preserve"> zamówienia </w:t>
      </w:r>
      <w:r w:rsidRPr="001F62E5">
        <w:rPr>
          <w:rFonts w:ascii="Times New Roman" w:hAnsi="Times New Roman" w:cs="Times New Roman"/>
          <w:b/>
        </w:rPr>
        <w:t xml:space="preserve">w zakresie dostawy </w:t>
      </w:r>
      <w:r w:rsidR="000A15F0" w:rsidRPr="001F62E5">
        <w:rPr>
          <w:rFonts w:ascii="Times New Roman" w:hAnsi="Times New Roman" w:cs="Times New Roman"/>
          <w:b/>
          <w:bCs/>
        </w:rPr>
        <w:t>pracowni językowej w ramach realizacji projektu pn. „</w:t>
      </w:r>
      <w:r w:rsidR="00913A13">
        <w:rPr>
          <w:rFonts w:ascii="Times New Roman" w:hAnsi="Times New Roman" w:cs="Times New Roman"/>
          <w:b/>
          <w:bCs/>
        </w:rPr>
        <w:t>Mała Szkoła Drogą do Sukcesu II</w:t>
      </w:r>
      <w:r w:rsidR="00C26D33">
        <w:rPr>
          <w:rFonts w:ascii="Times New Roman" w:hAnsi="Times New Roman" w:cs="Times New Roman"/>
          <w:b/>
          <w:bCs/>
        </w:rPr>
        <w:t>”</w:t>
      </w:r>
      <w:r w:rsidRPr="001F62E5">
        <w:rPr>
          <w:rFonts w:ascii="Times New Roman" w:hAnsi="Times New Roman" w:cs="Times New Roman"/>
        </w:rPr>
        <w:t>, oświadczam, że spełniam wszystkie warunki udziału w postępowaniu, określone w zapytaniu ofertowym.</w:t>
      </w:r>
      <w:r w:rsidRPr="001F62E5">
        <w:rPr>
          <w:rFonts w:ascii="Times New Roman" w:hAnsi="Times New Roman" w:cs="Times New Roman"/>
          <w:bCs/>
        </w:rPr>
        <w:t xml:space="preserve"> dotyczące: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B50EB" w:rsidRPr="001F62E5" w:rsidRDefault="005B50EB" w:rsidP="00C26D33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5B50EB" w:rsidRPr="001F62E5" w:rsidRDefault="005B50EB" w:rsidP="00C2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F62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50EB" w:rsidRDefault="005B50EB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5B50EB" w:rsidRPr="001F62E5" w:rsidRDefault="005B50EB" w:rsidP="00C26D33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5B50EB" w:rsidRPr="00C26D33" w:rsidRDefault="005B50EB" w:rsidP="00C26D33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</w:t>
      </w:r>
      <w:r w:rsid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</w:t>
      </w: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</w:t>
      </w:r>
      <w:r w:rsidR="00C26D33">
        <w:rPr>
          <w:rFonts w:ascii="Times New Roman" w:hAnsi="Times New Roman" w:cs="Times New Roman"/>
          <w:i/>
          <w:sz w:val="18"/>
          <w:szCs w:val="18"/>
        </w:rPr>
        <w:t xml:space="preserve">podpis osoby </w:t>
      </w:r>
      <w:r w:rsidRPr="00C26D33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</w:p>
    <w:p w:rsidR="00DD4B91" w:rsidRPr="001F62E5" w:rsidRDefault="00DD4B91" w:rsidP="00C2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CF" w:rsidRPr="001F62E5" w:rsidRDefault="00DF43CF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557E40">
        <w:rPr>
          <w:rFonts w:ascii="Times New Roman" w:hAnsi="Times New Roman" w:cs="Times New Roman"/>
          <w:b/>
        </w:rPr>
        <w:t>SP.2610.14</w:t>
      </w:r>
      <w:r w:rsidR="00913A13">
        <w:rPr>
          <w:rFonts w:ascii="Times New Roman" w:hAnsi="Times New Roman" w:cs="Times New Roman"/>
          <w:b/>
        </w:rPr>
        <w:t>.2019</w:t>
      </w: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E65CFA" w:rsidRPr="00C26D33" w:rsidRDefault="00E65CFA" w:rsidP="00C26D3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E65CFA" w:rsidRPr="001F62E5" w:rsidRDefault="00E65CFA" w:rsidP="00E65CFA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E65CFA" w:rsidRPr="001F62E5" w:rsidRDefault="00C26D33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>
        <w:rPr>
          <w:rFonts w:ascii="Times New Roman" w:hAnsi="Times New Roman" w:cs="Times New Roman"/>
          <w:b/>
        </w:rPr>
        <w:t xml:space="preserve">nr </w:t>
      </w:r>
      <w:r w:rsidR="00557E40">
        <w:rPr>
          <w:rFonts w:ascii="Times New Roman" w:hAnsi="Times New Roman" w:cs="Times New Roman"/>
          <w:b/>
        </w:rPr>
        <w:t>SP.2610.14</w:t>
      </w:r>
      <w:r w:rsidR="00913A13">
        <w:rPr>
          <w:rFonts w:ascii="Times New Roman" w:hAnsi="Times New Roman" w:cs="Times New Roman"/>
          <w:b/>
        </w:rPr>
        <w:t xml:space="preserve">.2019 </w:t>
      </w:r>
      <w:r w:rsidRPr="00C26D33">
        <w:rPr>
          <w:rFonts w:ascii="Times New Roman" w:hAnsi="Times New Roman" w:cs="Times New Roman"/>
        </w:rPr>
        <w:t>na realizację</w:t>
      </w:r>
      <w:r w:rsidR="00913A13">
        <w:rPr>
          <w:rFonts w:ascii="Times New Roman" w:hAnsi="Times New Roman" w:cs="Times New Roman"/>
        </w:rPr>
        <w:t xml:space="preserve"> </w:t>
      </w:r>
      <w:r w:rsidRPr="001F62E5">
        <w:rPr>
          <w:rFonts w:ascii="Times New Roman" w:hAnsi="Times New Roman" w:cs="Times New Roman"/>
        </w:rPr>
        <w:t xml:space="preserve">zamówienia </w:t>
      </w:r>
      <w:r w:rsidRPr="001F62E5">
        <w:rPr>
          <w:rFonts w:ascii="Times New Roman" w:hAnsi="Times New Roman" w:cs="Times New Roman"/>
          <w:b/>
        </w:rPr>
        <w:t xml:space="preserve">w zakresie dostawy </w:t>
      </w:r>
      <w:r w:rsidRPr="001F62E5">
        <w:rPr>
          <w:rFonts w:ascii="Times New Roman" w:hAnsi="Times New Roman" w:cs="Times New Roman"/>
          <w:b/>
          <w:bCs/>
        </w:rPr>
        <w:t>pracowni językowej w ramach realizacji projektu pn. „</w:t>
      </w:r>
      <w:r w:rsidR="00913A13">
        <w:rPr>
          <w:rFonts w:ascii="Times New Roman" w:hAnsi="Times New Roman" w:cs="Times New Roman"/>
          <w:b/>
          <w:bCs/>
        </w:rPr>
        <w:t>Mała Szkoła Drogą do Sukcesu II</w:t>
      </w:r>
      <w:r>
        <w:rPr>
          <w:rFonts w:ascii="Times New Roman" w:hAnsi="Times New Roman" w:cs="Times New Roman"/>
          <w:b/>
          <w:bCs/>
        </w:rPr>
        <w:t>”</w:t>
      </w:r>
      <w:r w:rsidRPr="001F62E5">
        <w:rPr>
          <w:rFonts w:ascii="Times New Roman" w:hAnsi="Times New Roman" w:cs="Times New Roman"/>
        </w:rPr>
        <w:t>, oświadczam</w:t>
      </w:r>
      <w:r w:rsidR="00E65CFA" w:rsidRPr="001F62E5">
        <w:rPr>
          <w:rFonts w:ascii="Times New Roman" w:hAnsi="Times New Roman" w:cs="Times New Roman"/>
        </w:rPr>
        <w:t>, że jestem/nie jestem</w:t>
      </w:r>
      <w:r w:rsidR="00E65CFA" w:rsidRPr="001F62E5">
        <w:rPr>
          <w:rFonts w:ascii="Times New Roman" w:hAnsi="Times New Roman" w:cs="Times New Roman"/>
          <w:color w:val="0000FF"/>
          <w:vertAlign w:val="superscript"/>
        </w:rPr>
        <w:t>*)</w:t>
      </w:r>
      <w:r w:rsidR="00E65CFA" w:rsidRPr="001F62E5">
        <w:rPr>
          <w:rFonts w:ascii="Times New Roman" w:hAnsi="Times New Roman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E65CFA" w:rsidRDefault="00E65CFA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E65CFA" w:rsidRPr="001F62E5" w:rsidTr="00AF2E2A">
        <w:tc>
          <w:tcPr>
            <w:tcW w:w="4157" w:type="dxa"/>
            <w:vAlign w:val="center"/>
          </w:tcPr>
          <w:p w:rsidR="00E65CFA" w:rsidRDefault="00E65CFA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33" w:rsidRPr="001F62E5" w:rsidRDefault="00C26D33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E65CFA" w:rsidRPr="00C26D33" w:rsidRDefault="00E65CFA" w:rsidP="00AF2E2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E65CFA" w:rsidRPr="001F62E5" w:rsidRDefault="00E65CFA" w:rsidP="00E65CFA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E65CFA" w:rsidRPr="001F62E5" w:rsidRDefault="00E65CFA" w:rsidP="00E65CFA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13" w:rsidRDefault="00913A1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13" w:rsidRPr="001F62E5" w:rsidRDefault="00884362" w:rsidP="00913A1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>Załącznik nr 5</w:t>
      </w:r>
      <w:r w:rsidR="00C26D33">
        <w:rPr>
          <w:rFonts w:ascii="Times New Roman" w:hAnsi="Times New Roman" w:cs="Times New Roman"/>
          <w:b/>
        </w:rPr>
        <w:t xml:space="preserve"> do Zapytania ofertowego nr </w:t>
      </w:r>
      <w:r w:rsidR="00557E40">
        <w:rPr>
          <w:rFonts w:ascii="Times New Roman" w:hAnsi="Times New Roman" w:cs="Times New Roman"/>
          <w:b/>
        </w:rPr>
        <w:t>SP.2610.14</w:t>
      </w:r>
      <w:r w:rsidR="00913A13">
        <w:rPr>
          <w:rFonts w:ascii="Times New Roman" w:hAnsi="Times New Roman" w:cs="Times New Roman"/>
          <w:b/>
        </w:rPr>
        <w:t>.2019</w:t>
      </w:r>
    </w:p>
    <w:p w:rsidR="00913A13" w:rsidRDefault="00913A13" w:rsidP="00913A1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1F62E5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1F62E5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1F62E5" w:rsidRDefault="00913A13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Annę Strzelecką</w:t>
      </w:r>
      <w:r w:rsidR="002835CE" w:rsidRPr="001F62E5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 w Błudowie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F62E5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F72288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F72288" w:rsidRPr="00F72288" w:rsidRDefault="00D07638" w:rsidP="00F7228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Przedmiotem umowy jest dostawa pracowni językowej do </w:t>
      </w:r>
      <w:r w:rsidR="00913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w Błudowie w ramach </w:t>
      </w:r>
      <w:r w:rsidR="00C61378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projektu </w:t>
      </w:r>
      <w:r w:rsidR="00A57281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</w:t>
      </w:r>
      <w:r w:rsidR="00913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 II</w:t>
      </w:r>
      <w:r w:rsidR="00A57281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="00F72288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72288" w:rsidRPr="00F72288" w:rsidRDefault="00C61378" w:rsidP="00F7228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</w:t>
      </w:r>
      <w:r w:rsidR="00A57281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niów, Poddziałania RPWM.02.02.02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57281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kompetencji kluczowych uczniów-projekty ZIT bis Elbląg, Nr Umowy </w:t>
      </w:r>
      <w:r w:rsidR="00913A13">
        <w:rPr>
          <w:rFonts w:ascii="Times New Roman" w:hAnsi="Times New Roman" w:cs="Times New Roman"/>
          <w:sz w:val="24"/>
          <w:szCs w:val="24"/>
        </w:rPr>
        <w:t>RPWM.02.02.02-28-0004/18</w:t>
      </w:r>
      <w:r w:rsidR="00A57281" w:rsidRPr="00F72288">
        <w:rPr>
          <w:rFonts w:ascii="Times New Roman" w:hAnsi="Times New Roman" w:cs="Times New Roman"/>
          <w:sz w:val="24"/>
          <w:szCs w:val="24"/>
        </w:rPr>
        <w:t>-00</w:t>
      </w:r>
    </w:p>
    <w:p w:rsidR="00D07638" w:rsidRPr="00F72288" w:rsidRDefault="00D07638" w:rsidP="00F7228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zostanie zrealizowana zgodnie z wymaganiami wynikającymi z zapytania ofertowego        i ofertą , stanowiącymi załączniki do niniejszej umowy. </w:t>
      </w:r>
    </w:p>
    <w:p w:rsidR="006572AC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F72288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D07638" w:rsidRPr="00F72288" w:rsidRDefault="00D07638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przedmiotu umowy ustala się na dzień……………..…..;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się, do realizacji zamówienie bez zbędnej zwłoki, z należytą starannością.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na swój koszt dostarczyć zamówiony towar zgodnie ze złożona ofertą i zamontować go w miejscu wskazanym przez Zamawiającego.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 dołączyć do przedmiotu Zamówienia instrukcje użytkowania, warunki gwarancji, licencje oraz nośniki z oprogramowaniem dostarczonym przez producenta wraz ze sprzętem niezbędne do jego użytkowania zgodnie z przeznaczeniem.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Dostarczony przez Wykonawcę sprzęt i meble są towarami fabrycznie nowymi i wolnymi od wad.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do przeprowadzenia przeszkolenia personelu szkoły w zakresie prawidłowej obsługi dostarczanego sprzętu. </w:t>
      </w:r>
    </w:p>
    <w:p w:rsidR="00702E15" w:rsidRPr="00F72288" w:rsidRDefault="004019FF" w:rsidP="00702E1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 przypadku stwierdzenia wady w dostarczonym produkcie, Wykonawca zobowiązany jest nieodpłatnie wadliwy produkt wymienić. Wykonawca gwarantuje właściwą jakość dostarczanych produktów. Za zgodą Zamawiającego dopuszczalna jest naprawa produktu – o ile nie wpłynie to na zmniejszenie jego właściwości użytkowych. </w:t>
      </w:r>
    </w:p>
    <w:p w:rsidR="004019FF" w:rsidRPr="00F72288" w:rsidRDefault="004019FF" w:rsidP="00702E15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jest fabrycznie nowy, nieużywany, w oryginal</w:t>
      </w:r>
      <w:r w:rsidR="00702E15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nym opakowaniu, gotowy do pracy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Wszystkie wymagane w opisie przedmiotu zamówienia certyfikaty, oświadczenie, atesty zostały przedłożone Zamawiającemu.</w:t>
      </w:r>
    </w:p>
    <w:p w:rsidR="00702E15" w:rsidRPr="00F72288" w:rsidRDefault="00702E15" w:rsidP="00702E15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60 miesięcznej gwarancji na dostarczoną pracownię językową. Bieg okresu gwarancji liczony jest od dnia podpisania przez Zamawiającego protokołu odbioru.</w:t>
      </w:r>
    </w:p>
    <w:p w:rsidR="0003613F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§ 3</w:t>
      </w:r>
    </w:p>
    <w:p w:rsidR="0003613F" w:rsidRPr="00F72288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E5276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F72288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 i miejsce </w:t>
      </w:r>
      <w:r w:rsidR="00702E15"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wykonania zamówienia</w:t>
      </w:r>
    </w:p>
    <w:p w:rsidR="00702E15" w:rsidRPr="00F72288" w:rsidRDefault="00702E15" w:rsidP="003E755B">
      <w:pPr>
        <w:pStyle w:val="Kolorowalistaakcent11"/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zakończy realizację zamówienia </w:t>
      </w:r>
      <w:r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terminie do dnia </w:t>
      </w:r>
      <w:r w:rsidR="00564A88">
        <w:rPr>
          <w:rFonts w:ascii="Times New Roman" w:hAnsi="Times New Roman" w:cs="Times New Roman"/>
          <w:b/>
          <w:color w:val="auto"/>
          <w:sz w:val="24"/>
          <w:szCs w:val="24"/>
        </w:rPr>
        <w:t>…………………</w:t>
      </w:r>
      <w:r w:rsidR="009024AB" w:rsidRPr="009024AB">
        <w:rPr>
          <w:rFonts w:ascii="Times New Roman" w:hAnsi="Times New Roman" w:cs="Times New Roman"/>
          <w:b/>
          <w:color w:val="auto"/>
          <w:sz w:val="24"/>
          <w:szCs w:val="24"/>
        </w:rPr>
        <w:t>2019</w:t>
      </w:r>
      <w:r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E5276" w:rsidRPr="00F72288" w:rsidRDefault="00702E15" w:rsidP="003E755B">
      <w:pPr>
        <w:pStyle w:val="Kolorowalistaakcent11"/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Pracownia zamontowana zostanie </w:t>
      </w:r>
      <w:r w:rsidR="009024AB"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</w:t>
      </w:r>
      <w:r w:rsidR="00913A13"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Szkole Podstawowej w Błudowie, Błudowo 48, </w:t>
      </w:r>
      <w:r w:rsidRPr="009024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14-420 Młynary</w:t>
      </w:r>
      <w:r w:rsidR="009024A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w pomieszczeniu wskazanym przez zamawiającego</w:t>
      </w:r>
      <w:r w:rsidR="009024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E2E2A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F72288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662F0C" w:rsidRPr="00F72288" w:rsidRDefault="005E2E2A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662F0C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h zawartych w ofercie Wykonawcy.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</w:t>
      </w:r>
      <w:r w:rsidR="00013321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3 w ciągu 14 dni roboczych od doręczenia prawidłowo wystawionego dokumentu księgowego, przelewem na rachunek bankowy wskazany przez Wykonawcę.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FB2023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F72288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F72288" w:rsidRDefault="005516FD" w:rsidP="003E755B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F722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F72288" w:rsidRDefault="005516FD" w:rsidP="003E755B">
      <w:pPr>
        <w:numPr>
          <w:ilvl w:val="0"/>
          <w:numId w:val="1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F72288" w:rsidRDefault="005516FD" w:rsidP="003E755B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F72288" w:rsidRDefault="005516FD" w:rsidP="003E755B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F72288" w:rsidRDefault="005516FD" w:rsidP="003E755B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F72288" w:rsidRDefault="005516FD" w:rsidP="003E755B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F72288">
        <w:rPr>
          <w:rFonts w:ascii="Times New Roman" w:hAnsi="Times New Roman" w:cs="Times New Roman"/>
          <w:sz w:val="24"/>
          <w:szCs w:val="24"/>
        </w:rPr>
        <w:t>/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F72288">
        <w:rPr>
          <w:rFonts w:ascii="Times New Roman" w:hAnsi="Times New Roman" w:cs="Times New Roman"/>
          <w:sz w:val="24"/>
          <w:szCs w:val="24"/>
        </w:rPr>
        <w:t>: ................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F722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F72288" w:rsidRDefault="005516FD" w:rsidP="003E755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13321" w:rsidRPr="00F72288" w:rsidRDefault="005516FD" w:rsidP="0001332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13321" w:rsidRPr="00F72288" w:rsidRDefault="00013321" w:rsidP="00013321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karę umowną za niedotrzymanie</w:t>
      </w:r>
      <w:r w:rsidR="00777F38" w:rsidRPr="00F72288">
        <w:rPr>
          <w:rFonts w:ascii="Times New Roman" w:hAnsi="Times New Roman" w:cs="Times New Roman"/>
          <w:bCs/>
          <w:sz w:val="24"/>
          <w:szCs w:val="24"/>
        </w:rPr>
        <w:t xml:space="preserve"> terminu dostawy w wysokości 0,2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% wartości brutto umowy za każdy dzień zwłoki, liczony od ustalonego w umowie terminu realizacji zamówienia.</w:t>
      </w:r>
    </w:p>
    <w:p w:rsidR="00013321" w:rsidRPr="00F72288" w:rsidRDefault="00013321" w:rsidP="00013321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Zamawiającemu karę umowną za odstąpienie od umowy przez Zamawiającego z przyczyn, za które odpowiedzialność ponosi Wykonawca w wysokości 20% wynagrodzenia umownego brutto za przedmiot umowy.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brutto, poza przypadkiem, który określa ust. 6.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lastRenderedPageBreak/>
        <w:t>Kary dotyczące ust. 1. będą potrącane automatycznie z płatności wynikającej z wystawionej faktury, bez uzyskania zgody Wykonawcy.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odsetki ustawowe za opóźnienie w zapłacie wynagrodzenia, liczone od dnia, w którym zapłata miała być dokonana.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:rsidR="002835CE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69605B" w:rsidRPr="00F72288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9605B" w:rsidRPr="00F72288" w:rsidRDefault="0069605B" w:rsidP="003E755B">
      <w:pPr>
        <w:numPr>
          <w:ilvl w:val="0"/>
          <w:numId w:val="21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260410" w:rsidRPr="00F72288" w:rsidRDefault="0069605B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410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niewywiązywania się z powierzonego zakresu obowiązków, w szczególności gdy Wykonawca nie zrealizuje dostawy w określonym terminie lub dostarczy sprzęt niezgodny z treścią zapytania ofertowego i złożoną ofertą, </w:t>
      </w:r>
    </w:p>
    <w:p w:rsidR="0069605B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dwukrotnej odmowy w realizacji zlecenia pomimo dopełnienia wszelkich formalności przez Zamawiającego.</w:t>
      </w:r>
    </w:p>
    <w:p w:rsidR="00260410" w:rsidRPr="00F72288" w:rsidRDefault="0069605B" w:rsidP="00260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Odstąpienie od Umowy lub wypowiedzenie Umowy nie pozbawia Zamawiającego możli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>wości dochodzenia kar umownych.</w:t>
      </w:r>
    </w:p>
    <w:p w:rsidR="003A3B2A" w:rsidRPr="00564A88" w:rsidRDefault="00260410" w:rsidP="008843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Umowa może być rozwiązana za porozumieniem stron.</w:t>
      </w:r>
    </w:p>
    <w:p w:rsidR="003A3B2A" w:rsidRPr="00F72288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F72288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F72288" w:rsidRDefault="00142353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F722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913A13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8347E5" w:rsidRDefault="00142353" w:rsidP="008347E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47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1F62E5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564A88" w:rsidRDefault="00564A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F722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041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</w:t>
      </w:r>
      <w:r w:rsidR="0014235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1F62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1F62E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1F62E5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F72288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Umowy nr …………………… z dnia …………. ,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F90" w:rsidRDefault="00482F90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F90" w:rsidRDefault="00482F90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2F90" w:rsidRDefault="00482F90" w:rsidP="00482F90">
      <w:pPr>
        <w:spacing w:line="256" w:lineRule="auto"/>
        <w:jc w:val="right"/>
        <w:rPr>
          <w:rFonts w:asciiTheme="majorHAnsi" w:hAnsiTheme="majorHAnsi" w:cs="Aria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24AB" w:rsidRDefault="009024AB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583C" w:rsidRDefault="0064583C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583C" w:rsidRDefault="0064583C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82F90" w:rsidRPr="00C140D4" w:rsidRDefault="00482F90" w:rsidP="00482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024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>
        <w:rPr>
          <w:rFonts w:ascii="Times New Roman" w:hAnsi="Times New Roman" w:cs="Times New Roman"/>
          <w:b/>
          <w:sz w:val="18"/>
          <w:szCs w:val="18"/>
        </w:rPr>
        <w:t>SP.2610.08.2019</w:t>
      </w:r>
    </w:p>
    <w:p w:rsidR="00482F90" w:rsidRPr="00C140D4" w:rsidRDefault="00482F90" w:rsidP="0048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90" w:rsidRPr="002A60C4" w:rsidRDefault="00482F90" w:rsidP="00482F90">
      <w:pPr>
        <w:spacing w:line="240" w:lineRule="auto"/>
        <w:jc w:val="both"/>
        <w:rPr>
          <w:rFonts w:asciiTheme="majorHAnsi" w:hAnsiTheme="majorHAnsi"/>
          <w:b/>
        </w:rPr>
      </w:pPr>
      <w:r w:rsidRPr="00877594">
        <w:rPr>
          <w:rFonts w:ascii="Calibri Light" w:hAnsi="Calibri Light" w:cs="Calibri Light"/>
          <w:b/>
        </w:rPr>
        <w:t>Oświadczenie Podmiotu ubiegającego się o udzielenie zamówienia</w:t>
      </w:r>
      <w:r>
        <w:rPr>
          <w:rFonts w:ascii="Calibri Light" w:hAnsi="Calibri Light" w:cs="Calibri Light"/>
          <w:b/>
        </w:rPr>
        <w:t xml:space="preserve"> (dostawa towarów), </w:t>
      </w:r>
      <w:r w:rsidRPr="00877594">
        <w:rPr>
          <w:rFonts w:ascii="Calibri Light" w:hAnsi="Calibri Light" w:cs="Calibri Light"/>
          <w:b/>
        </w:rPr>
        <w:t>RODO oraz obowiązek informacyjny administratora danych</w:t>
      </w:r>
    </w:p>
    <w:p w:rsidR="00482F90" w:rsidRPr="00877594" w:rsidRDefault="00482F90" w:rsidP="00482F90">
      <w:pPr>
        <w:tabs>
          <w:tab w:val="left" w:pos="900"/>
        </w:tabs>
        <w:spacing w:line="240" w:lineRule="auto"/>
        <w:jc w:val="center"/>
        <w:rPr>
          <w:rFonts w:asciiTheme="majorHAnsi" w:hAnsiTheme="majorHAnsi" w:cs="Arial"/>
        </w:rPr>
      </w:pPr>
      <w:r w:rsidRPr="00877594">
        <w:rPr>
          <w:rFonts w:asciiTheme="majorHAnsi" w:hAnsiTheme="majorHAnsi" w:cs="Arial"/>
        </w:rPr>
        <w:t>Oświadczenie o wyrażeniu zgody na przetwarzanie danych osobowych w zbiorach:</w:t>
      </w:r>
    </w:p>
    <w:p w:rsidR="00482F90" w:rsidRPr="00877594" w:rsidRDefault="00482F90" w:rsidP="00482F90">
      <w:pPr>
        <w:tabs>
          <w:tab w:val="left" w:pos="7725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ZBIÓR NR 1: </w:t>
      </w:r>
      <w:r w:rsidRPr="00877594">
        <w:rPr>
          <w:rFonts w:ascii="Calibri Light" w:hAnsi="Calibri Light" w:cs="Calibri Light"/>
          <w:b/>
          <w:sz w:val="20"/>
        </w:rPr>
        <w:t>Dane własne projekty unijne,</w:t>
      </w:r>
      <w:r w:rsidRPr="00877594">
        <w:rPr>
          <w:rFonts w:ascii="Calibri Light" w:hAnsi="Calibri Light" w:cs="Calibri Light"/>
          <w:sz w:val="20"/>
        </w:rPr>
        <w:t xml:space="preserve"> </w:t>
      </w:r>
      <w:r w:rsidRPr="00877594">
        <w:rPr>
          <w:rFonts w:ascii="Calibri Light" w:hAnsi="Calibri Light" w:cs="Calibri Light"/>
          <w:sz w:val="20"/>
        </w:rPr>
        <w:tab/>
      </w:r>
    </w:p>
    <w:p w:rsidR="00482F90" w:rsidRPr="00877594" w:rsidRDefault="00482F90" w:rsidP="00482F90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bookmarkStart w:id="2" w:name="_Hlk514070008"/>
      <w:r w:rsidRPr="00877594">
        <w:rPr>
          <w:rFonts w:ascii="Calibri Light" w:hAnsi="Calibri Light" w:cs="Calibri Light"/>
          <w:sz w:val="20"/>
          <w:u w:val="single"/>
        </w:rPr>
        <w:t>Dane administratora</w:t>
      </w:r>
      <w:r w:rsidRPr="00877594">
        <w:rPr>
          <w:rFonts w:ascii="Calibri Light" w:hAnsi="Calibri Light" w:cs="Calibri Light"/>
          <w:sz w:val="20"/>
        </w:rPr>
        <w:t xml:space="preserve">: </w:t>
      </w:r>
    </w:p>
    <w:p w:rsidR="00482F90" w:rsidRPr="00877594" w:rsidRDefault="00482F90" w:rsidP="00482F90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Calibri" w:hAnsi="Calibri Light" w:cs="Calibri Light"/>
          <w:sz w:val="20"/>
        </w:rPr>
      </w:pPr>
      <w:r w:rsidRPr="00877594">
        <w:rPr>
          <w:rFonts w:ascii="Calibri Light" w:eastAsia="Calibri" w:hAnsi="Calibri Light" w:cs="Calibri Light"/>
          <w:sz w:val="20"/>
        </w:rPr>
        <w:t>W zakresie zbioru: „</w:t>
      </w:r>
      <w:r w:rsidRPr="00877594">
        <w:rPr>
          <w:rFonts w:ascii="Calibri Light" w:eastAsia="Calibri" w:hAnsi="Calibri Light" w:cs="Calibri Light"/>
          <w:b/>
          <w:sz w:val="20"/>
        </w:rPr>
        <w:t>Dane własne projekty unijne</w:t>
      </w:r>
      <w:r w:rsidRPr="00877594">
        <w:rPr>
          <w:rFonts w:ascii="Calibri Light" w:eastAsia="Calibri" w:hAnsi="Calibri Light" w:cs="Calibri Light"/>
          <w:sz w:val="20"/>
        </w:rPr>
        <w:t>”:</w:t>
      </w:r>
    </w:p>
    <w:bookmarkEnd w:id="2"/>
    <w:p w:rsidR="00482F90" w:rsidRPr="00877594" w:rsidRDefault="00482F90" w:rsidP="00482F90">
      <w:pPr>
        <w:spacing w:line="240" w:lineRule="auto"/>
        <w:jc w:val="both"/>
        <w:rPr>
          <w:rFonts w:ascii="Calibri Light" w:hAnsi="Calibri Light"/>
          <w:sz w:val="20"/>
        </w:rPr>
      </w:pPr>
      <w:r w:rsidRPr="00877594">
        <w:rPr>
          <w:rFonts w:ascii="Calibri Light" w:hAnsi="Calibri Light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Nazwa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 nazwisko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NIP 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REGON 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Numer rachunku bankowego </w:t>
            </w:r>
          </w:p>
        </w:tc>
      </w:tr>
      <w:tr w:rsidR="00482F90" w:rsidRPr="00877594" w:rsidTr="00482F90">
        <w:tc>
          <w:tcPr>
            <w:tcW w:w="500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482F90" w:rsidRPr="00877594" w:rsidRDefault="00482F90" w:rsidP="00482F90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Cena oferty</w:t>
            </w:r>
          </w:p>
        </w:tc>
      </w:tr>
    </w:tbl>
    <w:p w:rsidR="00482F90" w:rsidRPr="00877594" w:rsidRDefault="00482F90" w:rsidP="00482F90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  <w:u w:val="single"/>
        </w:rPr>
      </w:pPr>
      <w:r w:rsidRPr="00877594">
        <w:rPr>
          <w:rFonts w:ascii="Calibri Light" w:hAnsi="Calibri Light" w:cs="Calibri Light"/>
          <w:sz w:val="20"/>
          <w:u w:val="single"/>
        </w:rPr>
        <w:t>Cele przetwarzania przez Administratora:</w:t>
      </w:r>
    </w:p>
    <w:p w:rsidR="00482F90" w:rsidRPr="00877594" w:rsidRDefault="00482F90" w:rsidP="00482F90">
      <w:pPr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Weryfikacja danych niezbędnych do prawidłowego, transparentnego i zgodnego z procedurami wyboru podmiotu, który będzie </w:t>
      </w:r>
      <w:r w:rsidRPr="002A60C4">
        <w:rPr>
          <w:rFonts w:ascii="Calibri Light" w:hAnsi="Calibri Light" w:cs="Calibri Light"/>
          <w:strike/>
          <w:sz w:val="20"/>
        </w:rPr>
        <w:t>świadczył usługi</w:t>
      </w:r>
      <w:r w:rsidRPr="00877594">
        <w:rPr>
          <w:rFonts w:ascii="Calibri Light" w:hAnsi="Calibri Light" w:cs="Calibri Light"/>
          <w:sz w:val="20"/>
        </w:rPr>
        <w:t xml:space="preserve"> / dostarczał towary w ramach realizowanych zadań w Projekcie.</w:t>
      </w:r>
    </w:p>
    <w:p w:rsidR="00482F90" w:rsidRPr="002A60C4" w:rsidRDefault="00482F90" w:rsidP="00482F90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2A60C4">
        <w:rPr>
          <w:rFonts w:ascii="Calibri Light" w:hAnsi="Calibri Light" w:cs="Calibri Light"/>
          <w:b/>
          <w:sz w:val="20"/>
        </w:rPr>
        <w:t>Dane kontaktowe inspektora ochrony danych:</w:t>
      </w:r>
      <w:r w:rsidRPr="002A60C4">
        <w:rPr>
          <w:rFonts w:ascii="Calibri Light" w:hAnsi="Calibri Light" w:cs="Calibri Light"/>
          <w:sz w:val="20"/>
        </w:rPr>
        <w:t xml:space="preserve">  </w:t>
      </w:r>
      <w:r w:rsidRPr="002A60C4">
        <w:rPr>
          <w:rStyle w:val="Hipercze"/>
          <w:rFonts w:ascii="Calibri Light" w:hAnsi="Calibri Light" w:cs="Calibri Light"/>
          <w:color w:val="auto"/>
          <w:sz w:val="20"/>
        </w:rPr>
        <w:t>jendrzej.wisniewski@gmail.com</w:t>
      </w:r>
    </w:p>
    <w:p w:rsidR="00482F90" w:rsidRPr="00877594" w:rsidRDefault="00482F90" w:rsidP="00482F90">
      <w:pPr>
        <w:spacing w:after="120" w:line="240" w:lineRule="auto"/>
        <w:rPr>
          <w:rFonts w:ascii="Calibri Light" w:hAnsi="Calibri Light"/>
          <w:b/>
          <w:sz w:val="20"/>
          <w:u w:val="single"/>
        </w:rPr>
      </w:pPr>
      <w:r w:rsidRPr="00877594">
        <w:rPr>
          <w:rFonts w:ascii="Calibri Light" w:hAnsi="Calibri Light"/>
          <w:b/>
          <w:sz w:val="20"/>
          <w:u w:val="single"/>
        </w:rPr>
        <w:t>Obowiązek informacyjny:</w:t>
      </w:r>
    </w:p>
    <w:p w:rsidR="00482F90" w:rsidRPr="00877594" w:rsidRDefault="00482F90" w:rsidP="00482F90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Przysługujące prawa</w:t>
      </w:r>
      <w:r w:rsidRPr="00877594">
        <w:rPr>
          <w:rFonts w:ascii="Calibri Light" w:hAnsi="Calibri Light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Prawa nieprzysługujące</w:t>
      </w:r>
      <w:r w:rsidRPr="00877594">
        <w:rPr>
          <w:rFonts w:ascii="Calibri Light" w:hAnsi="Calibri Light"/>
          <w:sz w:val="16"/>
          <w:szCs w:val="16"/>
        </w:rPr>
        <w:t>: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w związku z art. 17 ust. 3 lit b), d) lub e) RODO prawo do usunięcia danych osobowych;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prawo do przenoszenia danych osobowych, o którym mowa w art. 20 RODO;</w:t>
      </w:r>
    </w:p>
    <w:p w:rsidR="00482F90" w:rsidRPr="00877594" w:rsidRDefault="00482F90" w:rsidP="00482F90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:rsidR="00482F90" w:rsidRPr="00877594" w:rsidRDefault="00482F90" w:rsidP="00482F90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Przewidywane kategorie odbiorców danych:</w:t>
      </w:r>
      <w:r>
        <w:rPr>
          <w:rFonts w:ascii="Calibri Light" w:hAnsi="Calibri Light"/>
          <w:sz w:val="16"/>
          <w:szCs w:val="16"/>
        </w:rPr>
        <w:t xml:space="preserve"> inni wykonawcy</w:t>
      </w:r>
      <w:r w:rsidRPr="00877594">
        <w:rPr>
          <w:rFonts w:ascii="Calibri Light" w:hAnsi="Calibri Light" w:cs="Calibri Light"/>
          <w:sz w:val="16"/>
          <w:szCs w:val="16"/>
        </w:rPr>
        <w:t xml:space="preserve">, na podstawie przepisów prawa np.:, Urząd Skarbowy, instytucje upoważnione do kontroli, </w:t>
      </w:r>
    </w:p>
    <w:p w:rsidR="00482F90" w:rsidRPr="00877594" w:rsidRDefault="00482F90" w:rsidP="00482F90">
      <w:pPr>
        <w:spacing w:after="120" w:line="240" w:lineRule="auto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Okres przechowywania danych</w:t>
      </w:r>
      <w:r w:rsidRPr="00877594">
        <w:rPr>
          <w:rFonts w:ascii="Calibri Light" w:hAnsi="Calibri Light"/>
          <w:sz w:val="16"/>
          <w:szCs w:val="16"/>
        </w:rPr>
        <w:t xml:space="preserve">: </w:t>
      </w:r>
    </w:p>
    <w:p w:rsidR="00482F90" w:rsidRDefault="00482F90" w:rsidP="00482F90">
      <w:pPr>
        <w:numPr>
          <w:ilvl w:val="0"/>
          <w:numId w:val="49"/>
        </w:numPr>
        <w:spacing w:after="120" w:line="240" w:lineRule="auto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  <w:r w:rsidRPr="00877594">
        <w:rPr>
          <w:rFonts w:ascii="Calibri Light" w:eastAsia="Calibri" w:hAnsi="Calibri Light"/>
          <w:sz w:val="16"/>
          <w:szCs w:val="16"/>
        </w:rPr>
        <w:t>W zbiorze „dane własne projekty unijne” - d</w:t>
      </w:r>
      <w:r w:rsidRPr="00877594">
        <w:rPr>
          <w:rFonts w:ascii="Calibri Light" w:eastAsia="Calibri" w:hAnsi="Calibri Light" w:cs="Calibri Light"/>
          <w:sz w:val="16"/>
          <w:szCs w:val="16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482F90" w:rsidRPr="00877594" w:rsidRDefault="00482F90" w:rsidP="00482F90">
      <w:pPr>
        <w:spacing w:after="120" w:line="240" w:lineRule="auto"/>
        <w:ind w:left="720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</w:p>
    <w:p w:rsidR="00482F90" w:rsidRPr="00877594" w:rsidRDefault="00482F90" w:rsidP="00482F90">
      <w:pPr>
        <w:keepNext/>
        <w:keepLines/>
        <w:spacing w:before="120" w:line="240" w:lineRule="auto"/>
        <w:jc w:val="both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  <w:r w:rsidRPr="00877594">
        <w:rPr>
          <w:rFonts w:ascii="Calibri Light" w:eastAsiaTheme="majorEastAsia" w:hAnsi="Calibri Light" w:cstheme="majorBidi"/>
          <w:b/>
          <w:color w:val="000000" w:themeColor="text1"/>
          <w:sz w:val="16"/>
          <w:szCs w:val="16"/>
        </w:rPr>
        <w:t xml:space="preserve">Źródło pochodzenia danych: </w:t>
      </w:r>
      <w:r w:rsidRPr="00877594">
        <w:rPr>
          <w:rFonts w:ascii="Calibri Light" w:eastAsiaTheme="majorEastAsia" w:hAnsi="Calibri Light" w:cstheme="majorBidi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877594"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877594">
        <w:rPr>
          <w:rFonts w:ascii="Calibri Light" w:hAnsi="Calibri Light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:rsidR="00482F90" w:rsidRPr="00877594" w:rsidRDefault="00482F90" w:rsidP="00482F90">
      <w:pPr>
        <w:spacing w:after="120" w:line="240" w:lineRule="auto"/>
        <w:jc w:val="both"/>
        <w:rPr>
          <w:rFonts w:ascii="Calibri Light" w:hAnsi="Calibri Light"/>
          <w:b/>
          <w:i/>
          <w:sz w:val="16"/>
          <w:szCs w:val="16"/>
        </w:rPr>
      </w:pPr>
      <w:r w:rsidRPr="00877594">
        <w:rPr>
          <w:rFonts w:ascii="Calibri Light" w:hAnsi="Calibri Light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482F90" w:rsidRPr="002A60C4" w:rsidRDefault="00482F90" w:rsidP="00482F90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77594">
        <w:rPr>
          <w:rFonts w:ascii="Calibri Light" w:hAnsi="Calibri Light"/>
          <w:sz w:val="16"/>
          <w:szCs w:val="16"/>
        </w:rPr>
        <w:t>wyłączeń</w:t>
      </w:r>
      <w:proofErr w:type="spellEnd"/>
      <w:r w:rsidRPr="00877594">
        <w:rPr>
          <w:rFonts w:ascii="Calibri Light" w:hAnsi="Calibri Light"/>
          <w:sz w:val="16"/>
          <w:szCs w:val="16"/>
        </w:rPr>
        <w:t>, o których mowa w art. 14 ust 5 RODO.</w:t>
      </w:r>
    </w:p>
    <w:p w:rsidR="00482F90" w:rsidRDefault="00482F90" w:rsidP="00482F90">
      <w:pPr>
        <w:spacing w:line="240" w:lineRule="auto"/>
        <w:jc w:val="both"/>
        <w:rPr>
          <w:rFonts w:asciiTheme="majorHAnsi" w:hAnsiTheme="majorHAnsi"/>
        </w:rPr>
      </w:pPr>
    </w:p>
    <w:p w:rsidR="00482F90" w:rsidRPr="00877594" w:rsidRDefault="00482F90" w:rsidP="00482F90">
      <w:pPr>
        <w:spacing w:line="240" w:lineRule="auto"/>
        <w:jc w:val="both"/>
        <w:rPr>
          <w:rFonts w:asciiTheme="majorHAnsi" w:hAnsiTheme="majorHAnsi"/>
        </w:rPr>
      </w:pPr>
      <w:r w:rsidRPr="00877594">
        <w:rPr>
          <w:rFonts w:asciiTheme="majorHAnsi" w:hAnsiTheme="majorHAnsi"/>
        </w:rPr>
        <w:t>………………………………………………………</w:t>
      </w:r>
    </w:p>
    <w:p w:rsidR="00482F90" w:rsidRPr="00EF31C2" w:rsidRDefault="00482F90" w:rsidP="00482F90">
      <w:pPr>
        <w:jc w:val="both"/>
      </w:pPr>
      <w:r w:rsidRPr="00877594">
        <w:rPr>
          <w:rFonts w:asciiTheme="majorHAnsi" w:hAnsiTheme="majorHAnsi"/>
        </w:rPr>
        <w:t>Podpis podmiotu</w:t>
      </w:r>
      <w:r w:rsidRPr="00877594">
        <w:rPr>
          <w:rFonts w:ascii="Calibri Light" w:hAnsi="Calibri Light" w:cs="Calibri Light"/>
        </w:rPr>
        <w:t xml:space="preserve"> ubiegającego się o udzielenie zamówienia</w:t>
      </w:r>
      <w:r>
        <w:rPr>
          <w:rFonts w:ascii="Calibri Light" w:hAnsi="Calibri Light" w:cs="Calibri Light"/>
        </w:rPr>
        <w:t xml:space="preserve"> - </w:t>
      </w:r>
      <w:r w:rsidRPr="008775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dostawa towarów</w:t>
      </w:r>
    </w:p>
    <w:p w:rsidR="00482F90" w:rsidRPr="001F62E5" w:rsidRDefault="00482F90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1F62E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1F62E5" w:rsidSect="0012633F">
      <w:headerReference w:type="default" r:id="rId11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FC" w:rsidRDefault="008644FC" w:rsidP="0012633F">
      <w:pPr>
        <w:spacing w:after="0" w:line="240" w:lineRule="auto"/>
      </w:pPr>
      <w:r>
        <w:separator/>
      </w:r>
    </w:p>
  </w:endnote>
  <w:endnote w:type="continuationSeparator" w:id="0">
    <w:p w:rsidR="008644FC" w:rsidRDefault="008644FC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ont26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FC" w:rsidRDefault="008644FC" w:rsidP="0012633F">
      <w:pPr>
        <w:spacing w:after="0" w:line="240" w:lineRule="auto"/>
      </w:pPr>
      <w:r>
        <w:separator/>
      </w:r>
    </w:p>
  </w:footnote>
  <w:footnote w:type="continuationSeparator" w:id="0">
    <w:p w:rsidR="008644FC" w:rsidRDefault="008644FC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03" w:rsidRDefault="00AB5103">
    <w:pPr>
      <w:pStyle w:val="Nagwek"/>
    </w:pPr>
    <w:r w:rsidRPr="00BC7EE5">
      <w:rPr>
        <w:noProof/>
        <w:lang w:eastAsia="pl-PL"/>
      </w:rPr>
      <w:drawing>
        <wp:inline distT="0" distB="0" distL="0" distR="0" wp14:anchorId="0AF05CBE" wp14:editId="4222AAC8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2F6F48"/>
    <w:multiLevelType w:val="hybridMultilevel"/>
    <w:tmpl w:val="DD52340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4E27C3D"/>
    <w:multiLevelType w:val="hybridMultilevel"/>
    <w:tmpl w:val="1902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F240C4"/>
    <w:multiLevelType w:val="hybridMultilevel"/>
    <w:tmpl w:val="DFB0F856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5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F97E08"/>
    <w:multiLevelType w:val="hybridMultilevel"/>
    <w:tmpl w:val="BD22466E"/>
    <w:lvl w:ilvl="0" w:tplc="630E777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F52A6"/>
    <w:multiLevelType w:val="multilevel"/>
    <w:tmpl w:val="F90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202A0"/>
    <w:multiLevelType w:val="hybridMultilevel"/>
    <w:tmpl w:val="D26A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4B07FD"/>
    <w:multiLevelType w:val="hybridMultilevel"/>
    <w:tmpl w:val="5426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207DE"/>
    <w:multiLevelType w:val="hybridMultilevel"/>
    <w:tmpl w:val="FFFFFFFF"/>
    <w:numStyleLink w:val="Zaimportowanystyl2"/>
  </w:abstractNum>
  <w:abstractNum w:abstractNumId="28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CE30370"/>
    <w:multiLevelType w:val="hybridMultilevel"/>
    <w:tmpl w:val="E31C269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EC42A5F"/>
    <w:multiLevelType w:val="multilevel"/>
    <w:tmpl w:val="965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58F46E4"/>
    <w:multiLevelType w:val="hybridMultilevel"/>
    <w:tmpl w:val="30348D5C"/>
    <w:lvl w:ilvl="0" w:tplc="6FC8AA7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72A05"/>
    <w:multiLevelType w:val="hybridMultilevel"/>
    <w:tmpl w:val="9CEC7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59A31768"/>
    <w:multiLevelType w:val="hybridMultilevel"/>
    <w:tmpl w:val="3BC0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5401D4"/>
    <w:multiLevelType w:val="hybridMultilevel"/>
    <w:tmpl w:val="7BD8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8D5445E"/>
    <w:multiLevelType w:val="multilevel"/>
    <w:tmpl w:val="1A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E084386"/>
    <w:multiLevelType w:val="multilevel"/>
    <w:tmpl w:val="713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48"/>
  </w:num>
  <w:num w:numId="3">
    <w:abstractNumId w:val="13"/>
  </w:num>
  <w:num w:numId="4">
    <w:abstractNumId w:val="28"/>
  </w:num>
  <w:num w:numId="5">
    <w:abstractNumId w:val="53"/>
  </w:num>
  <w:num w:numId="6">
    <w:abstractNumId w:val="37"/>
  </w:num>
  <w:num w:numId="7">
    <w:abstractNumId w:val="9"/>
  </w:num>
  <w:num w:numId="8">
    <w:abstractNumId w:val="19"/>
  </w:num>
  <w:num w:numId="9">
    <w:abstractNumId w:val="14"/>
  </w:num>
  <w:num w:numId="10">
    <w:abstractNumId w:val="1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6"/>
  </w:num>
  <w:num w:numId="14">
    <w:abstractNumId w:val="31"/>
  </w:num>
  <w:num w:numId="15">
    <w:abstractNumId w:val="10"/>
  </w:num>
  <w:num w:numId="16">
    <w:abstractNumId w:val="39"/>
  </w:num>
  <w:num w:numId="17">
    <w:abstractNumId w:val="16"/>
  </w:num>
  <w:num w:numId="18">
    <w:abstractNumId w:val="42"/>
  </w:num>
  <w:num w:numId="19">
    <w:abstractNumId w:val="20"/>
  </w:num>
  <w:num w:numId="20">
    <w:abstractNumId w:val="29"/>
  </w:num>
  <w:num w:numId="21">
    <w:abstractNumId w:val="24"/>
  </w:num>
  <w:num w:numId="22">
    <w:abstractNumId w:val="50"/>
  </w:num>
  <w:num w:numId="23">
    <w:abstractNumId w:val="12"/>
  </w:num>
  <w:num w:numId="24">
    <w:abstractNumId w:val="33"/>
  </w:num>
  <w:num w:numId="25">
    <w:abstractNumId w:val="8"/>
  </w:num>
  <w:num w:numId="26">
    <w:abstractNumId w:val="41"/>
  </w:num>
  <w:num w:numId="27">
    <w:abstractNumId w:val="45"/>
  </w:num>
  <w:num w:numId="28">
    <w:abstractNumId w:val="1"/>
  </w:num>
  <w:num w:numId="29">
    <w:abstractNumId w:val="47"/>
  </w:num>
  <w:num w:numId="30">
    <w:abstractNumId w:val="21"/>
  </w:num>
  <w:num w:numId="31">
    <w:abstractNumId w:val="43"/>
  </w:num>
  <w:num w:numId="32">
    <w:abstractNumId w:val="23"/>
  </w:num>
  <w:num w:numId="33">
    <w:abstractNumId w:val="44"/>
  </w:num>
  <w:num w:numId="34">
    <w:abstractNumId w:val="15"/>
  </w:num>
  <w:num w:numId="35">
    <w:abstractNumId w:val="27"/>
  </w:num>
  <w:num w:numId="36">
    <w:abstractNumId w:val="17"/>
  </w:num>
  <w:num w:numId="37">
    <w:abstractNumId w:val="35"/>
  </w:num>
  <w:num w:numId="38">
    <w:abstractNumId w:val="6"/>
  </w:num>
  <w:num w:numId="39">
    <w:abstractNumId w:val="30"/>
  </w:num>
  <w:num w:numId="40">
    <w:abstractNumId w:val="26"/>
  </w:num>
  <w:num w:numId="41">
    <w:abstractNumId w:val="40"/>
  </w:num>
  <w:num w:numId="42">
    <w:abstractNumId w:val="32"/>
  </w:num>
  <w:num w:numId="43">
    <w:abstractNumId w:val="18"/>
  </w:num>
  <w:num w:numId="44">
    <w:abstractNumId w:val="49"/>
  </w:num>
  <w:num w:numId="45">
    <w:abstractNumId w:val="52"/>
  </w:num>
  <w:num w:numId="46">
    <w:abstractNumId w:val="36"/>
  </w:num>
  <w:num w:numId="47">
    <w:abstractNumId w:val="7"/>
  </w:num>
  <w:num w:numId="48">
    <w:abstractNumId w:val="22"/>
  </w:num>
  <w:num w:numId="49">
    <w:abstractNumId w:val="38"/>
  </w:num>
  <w:num w:numId="5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11BA6"/>
    <w:rsid w:val="00013321"/>
    <w:rsid w:val="00026BDA"/>
    <w:rsid w:val="0003613F"/>
    <w:rsid w:val="00045AA0"/>
    <w:rsid w:val="000537E1"/>
    <w:rsid w:val="000700DF"/>
    <w:rsid w:val="00076451"/>
    <w:rsid w:val="000A15F0"/>
    <w:rsid w:val="000B106D"/>
    <w:rsid w:val="000E5276"/>
    <w:rsid w:val="0012633F"/>
    <w:rsid w:val="00131F69"/>
    <w:rsid w:val="00142353"/>
    <w:rsid w:val="00192F7A"/>
    <w:rsid w:val="001C48BC"/>
    <w:rsid w:val="001C7003"/>
    <w:rsid w:val="001D2569"/>
    <w:rsid w:val="001F62E5"/>
    <w:rsid w:val="00232D8D"/>
    <w:rsid w:val="0024537B"/>
    <w:rsid w:val="002563C7"/>
    <w:rsid w:val="00260410"/>
    <w:rsid w:val="00261AD8"/>
    <w:rsid w:val="00272154"/>
    <w:rsid w:val="002835CE"/>
    <w:rsid w:val="002C1A0C"/>
    <w:rsid w:val="002C677E"/>
    <w:rsid w:val="002D740F"/>
    <w:rsid w:val="00320AC3"/>
    <w:rsid w:val="003279FD"/>
    <w:rsid w:val="0035264E"/>
    <w:rsid w:val="003A018C"/>
    <w:rsid w:val="003A2B0D"/>
    <w:rsid w:val="003A3B2A"/>
    <w:rsid w:val="003B4E65"/>
    <w:rsid w:val="003C54D4"/>
    <w:rsid w:val="003E755B"/>
    <w:rsid w:val="003F4D53"/>
    <w:rsid w:val="004019FF"/>
    <w:rsid w:val="00405719"/>
    <w:rsid w:val="004329AC"/>
    <w:rsid w:val="00443D8D"/>
    <w:rsid w:val="004631DE"/>
    <w:rsid w:val="00482F90"/>
    <w:rsid w:val="004916C2"/>
    <w:rsid w:val="004E4613"/>
    <w:rsid w:val="004F59D2"/>
    <w:rsid w:val="00503F9D"/>
    <w:rsid w:val="00516FC8"/>
    <w:rsid w:val="00532B48"/>
    <w:rsid w:val="005516FD"/>
    <w:rsid w:val="00557E40"/>
    <w:rsid w:val="00564A88"/>
    <w:rsid w:val="00580E29"/>
    <w:rsid w:val="00590787"/>
    <w:rsid w:val="005B50EB"/>
    <w:rsid w:val="005E230C"/>
    <w:rsid w:val="005E2E2A"/>
    <w:rsid w:val="005E59C4"/>
    <w:rsid w:val="00635FE2"/>
    <w:rsid w:val="006372AC"/>
    <w:rsid w:val="006411C6"/>
    <w:rsid w:val="0064583C"/>
    <w:rsid w:val="006572AC"/>
    <w:rsid w:val="00662F0C"/>
    <w:rsid w:val="0069605B"/>
    <w:rsid w:val="006C2C3D"/>
    <w:rsid w:val="006C3625"/>
    <w:rsid w:val="006D4C7E"/>
    <w:rsid w:val="006D7B3E"/>
    <w:rsid w:val="006E2C03"/>
    <w:rsid w:val="00702E15"/>
    <w:rsid w:val="00704E93"/>
    <w:rsid w:val="0074398D"/>
    <w:rsid w:val="00747849"/>
    <w:rsid w:val="00777F38"/>
    <w:rsid w:val="00781E4B"/>
    <w:rsid w:val="00785B23"/>
    <w:rsid w:val="00793FF6"/>
    <w:rsid w:val="007976C9"/>
    <w:rsid w:val="007A4D2C"/>
    <w:rsid w:val="007A7576"/>
    <w:rsid w:val="007C298B"/>
    <w:rsid w:val="007C5EEC"/>
    <w:rsid w:val="007C6A92"/>
    <w:rsid w:val="007D2204"/>
    <w:rsid w:val="00803478"/>
    <w:rsid w:val="00805E31"/>
    <w:rsid w:val="008347E5"/>
    <w:rsid w:val="00845A12"/>
    <w:rsid w:val="00853846"/>
    <w:rsid w:val="008644FC"/>
    <w:rsid w:val="0087301B"/>
    <w:rsid w:val="0087350E"/>
    <w:rsid w:val="00884362"/>
    <w:rsid w:val="0088573C"/>
    <w:rsid w:val="008B4DB1"/>
    <w:rsid w:val="008B5866"/>
    <w:rsid w:val="008C3E9D"/>
    <w:rsid w:val="008D4645"/>
    <w:rsid w:val="009024AB"/>
    <w:rsid w:val="00907E0E"/>
    <w:rsid w:val="009109E1"/>
    <w:rsid w:val="00913A13"/>
    <w:rsid w:val="00935F73"/>
    <w:rsid w:val="0098722D"/>
    <w:rsid w:val="009928B9"/>
    <w:rsid w:val="009B6B52"/>
    <w:rsid w:val="009C0903"/>
    <w:rsid w:val="009E057C"/>
    <w:rsid w:val="009F6F94"/>
    <w:rsid w:val="00A01A13"/>
    <w:rsid w:val="00A03186"/>
    <w:rsid w:val="00A555D8"/>
    <w:rsid w:val="00A57281"/>
    <w:rsid w:val="00A61B97"/>
    <w:rsid w:val="00A66CB6"/>
    <w:rsid w:val="00A86ED2"/>
    <w:rsid w:val="00AA157B"/>
    <w:rsid w:val="00AB5103"/>
    <w:rsid w:val="00AB7C94"/>
    <w:rsid w:val="00AF2E2A"/>
    <w:rsid w:val="00AF3AA8"/>
    <w:rsid w:val="00B00BB7"/>
    <w:rsid w:val="00B86994"/>
    <w:rsid w:val="00B968BD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4584E"/>
    <w:rsid w:val="00C61378"/>
    <w:rsid w:val="00C73FE0"/>
    <w:rsid w:val="00C917B4"/>
    <w:rsid w:val="00CD4A69"/>
    <w:rsid w:val="00CE7FFD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D028C"/>
    <w:rsid w:val="00DD4B91"/>
    <w:rsid w:val="00DE16A5"/>
    <w:rsid w:val="00DF168F"/>
    <w:rsid w:val="00DF1AB7"/>
    <w:rsid w:val="00DF43CF"/>
    <w:rsid w:val="00DF7466"/>
    <w:rsid w:val="00E05DA9"/>
    <w:rsid w:val="00E06B2B"/>
    <w:rsid w:val="00E113A1"/>
    <w:rsid w:val="00E33AB2"/>
    <w:rsid w:val="00E65CFA"/>
    <w:rsid w:val="00E71FEA"/>
    <w:rsid w:val="00E760BE"/>
    <w:rsid w:val="00E8263A"/>
    <w:rsid w:val="00EA530C"/>
    <w:rsid w:val="00EB2F51"/>
    <w:rsid w:val="00ED21B0"/>
    <w:rsid w:val="00F0602E"/>
    <w:rsid w:val="00F06807"/>
    <w:rsid w:val="00F451F2"/>
    <w:rsid w:val="00F512A2"/>
    <w:rsid w:val="00F72288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61AD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b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4B75-DEA3-48B1-80D0-E003205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5686</Words>
  <Characters>34122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3</cp:revision>
  <cp:lastPrinted>2019-08-28T11:46:00Z</cp:lastPrinted>
  <dcterms:created xsi:type="dcterms:W3CDTF">2019-09-12T10:22:00Z</dcterms:created>
  <dcterms:modified xsi:type="dcterms:W3CDTF">2019-09-12T10:25:00Z</dcterms:modified>
</cp:coreProperties>
</file>