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132D8">
        <w:rPr>
          <w:rFonts w:ascii="Times New Roman" w:hAnsi="Times New Roman" w:cs="Times New Roman"/>
          <w:sz w:val="24"/>
          <w:szCs w:val="24"/>
        </w:rPr>
        <w:t>17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1132D8">
        <w:rPr>
          <w:rFonts w:ascii="Times New Roman" w:hAnsi="Times New Roman" w:cs="Times New Roman"/>
          <w:sz w:val="24"/>
          <w:szCs w:val="24"/>
        </w:rPr>
        <w:t>09</w:t>
      </w:r>
      <w:r w:rsidRPr="00BF16B5">
        <w:rPr>
          <w:rFonts w:ascii="Times New Roman" w:hAnsi="Times New Roman" w:cs="Times New Roman"/>
          <w:sz w:val="24"/>
          <w:szCs w:val="24"/>
        </w:rPr>
        <w:t>.201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64945" w:rsidRPr="00CC1B94" w:rsidRDefault="0076494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Default="009F37E5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UNIEWAŻNIENIU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D8" w:rsidRPr="0021284B" w:rsidRDefault="00764945" w:rsidP="00113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Gmina Młynary informuje o </w:t>
      </w:r>
      <w:r w:rsidR="009F37E5">
        <w:rPr>
          <w:rFonts w:ascii="Times New Roman" w:hAnsi="Times New Roman" w:cs="Times New Roman"/>
          <w:sz w:val="24"/>
          <w:szCs w:val="24"/>
        </w:rPr>
        <w:t>unieważnieniu postępowania o udzielenie zamówienia w ramach zapytania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 w:rsidR="009F37E5">
        <w:rPr>
          <w:rFonts w:ascii="Times New Roman" w:hAnsi="Times New Roman" w:cs="Times New Roman"/>
          <w:sz w:val="24"/>
          <w:szCs w:val="24"/>
        </w:rPr>
        <w:t>go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1132D8">
        <w:rPr>
          <w:rFonts w:ascii="Times New Roman" w:hAnsi="Times New Roman" w:cs="Times New Roman"/>
          <w:sz w:val="24"/>
          <w:szCs w:val="24"/>
        </w:rPr>
        <w:t>SP</w:t>
      </w:r>
      <w:r w:rsidR="009F37E5">
        <w:rPr>
          <w:rFonts w:ascii="Times New Roman" w:hAnsi="Times New Roman" w:cs="Times New Roman"/>
          <w:sz w:val="24"/>
          <w:szCs w:val="24"/>
        </w:rPr>
        <w:t>/</w:t>
      </w:r>
      <w:r w:rsidR="001132D8">
        <w:rPr>
          <w:rFonts w:ascii="Times New Roman" w:hAnsi="Times New Roman" w:cs="Times New Roman"/>
          <w:sz w:val="24"/>
          <w:szCs w:val="24"/>
        </w:rPr>
        <w:t>1</w:t>
      </w:r>
      <w:r w:rsidR="009F37E5" w:rsidRPr="00862E7E">
        <w:rPr>
          <w:rFonts w:ascii="Times New Roman" w:hAnsi="Times New Roman" w:cs="Times New Roman"/>
          <w:sz w:val="24"/>
          <w:szCs w:val="24"/>
        </w:rPr>
        <w:t>/201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</w:t>
      </w:r>
      <w:r w:rsidR="009F37E5">
        <w:rPr>
          <w:rFonts w:ascii="Times New Roman" w:hAnsi="Times New Roman" w:cs="Times New Roman"/>
          <w:sz w:val="24"/>
          <w:szCs w:val="24"/>
        </w:rPr>
        <w:t>z dnia 0</w:t>
      </w:r>
      <w:r w:rsidR="00185CB0">
        <w:rPr>
          <w:rFonts w:ascii="Times New Roman" w:hAnsi="Times New Roman" w:cs="Times New Roman"/>
          <w:sz w:val="24"/>
          <w:szCs w:val="24"/>
        </w:rPr>
        <w:t>6</w:t>
      </w:r>
      <w:r w:rsidR="009F37E5">
        <w:rPr>
          <w:rFonts w:ascii="Times New Roman" w:hAnsi="Times New Roman" w:cs="Times New Roman"/>
          <w:sz w:val="24"/>
          <w:szCs w:val="24"/>
        </w:rPr>
        <w:t>.</w:t>
      </w:r>
      <w:r w:rsidR="00185CB0">
        <w:rPr>
          <w:rFonts w:ascii="Times New Roman" w:hAnsi="Times New Roman" w:cs="Times New Roman"/>
          <w:sz w:val="24"/>
          <w:szCs w:val="24"/>
        </w:rPr>
        <w:t>09</w:t>
      </w:r>
      <w:r w:rsidR="009F37E5" w:rsidRPr="00862E7E">
        <w:rPr>
          <w:rFonts w:ascii="Times New Roman" w:hAnsi="Times New Roman" w:cs="Times New Roman"/>
          <w:sz w:val="24"/>
          <w:szCs w:val="24"/>
        </w:rPr>
        <w:t>.201</w:t>
      </w:r>
      <w:r w:rsidR="00557702">
        <w:rPr>
          <w:rFonts w:ascii="Times New Roman" w:hAnsi="Times New Roman" w:cs="Times New Roman"/>
          <w:sz w:val="24"/>
          <w:szCs w:val="24"/>
        </w:rPr>
        <w:t>9</w:t>
      </w:r>
      <w:r w:rsidR="009F37E5">
        <w:rPr>
          <w:rFonts w:ascii="Times New Roman" w:hAnsi="Times New Roman" w:cs="Times New Roman"/>
          <w:sz w:val="24"/>
          <w:szCs w:val="24"/>
        </w:rPr>
        <w:t xml:space="preserve"> na</w:t>
      </w:r>
      <w:r w:rsidR="009F37E5"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2D8" w:rsidRPr="00212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pomocy dydaktycznych</w:t>
      </w:r>
      <w:r w:rsidR="001132D8" w:rsidRPr="00212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D8">
        <w:rPr>
          <w:rFonts w:ascii="Times New Roman" w:hAnsi="Times New Roman" w:cs="Times New Roman"/>
          <w:b/>
          <w:sz w:val="24"/>
          <w:szCs w:val="24"/>
        </w:rPr>
        <w:t xml:space="preserve">i sprzętu </w:t>
      </w:r>
      <w:r w:rsidR="001132D8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</w:t>
      </w:r>
      <w:r w:rsidR="00113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1132D8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113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realizowanego przez Szkołę Podstawową im, Stefana Żeromskiego w Młynarach</w:t>
      </w:r>
      <w:r w:rsidR="001132D8" w:rsidRPr="00212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F37E5" w:rsidRPr="00950F0B" w:rsidRDefault="009F37E5" w:rsidP="009F37E5">
      <w:pPr>
        <w:spacing w:after="0" w:line="240" w:lineRule="auto"/>
        <w:jc w:val="both"/>
        <w:rPr>
          <w:rStyle w:val="Pogrubienie"/>
          <w:sz w:val="24"/>
          <w:szCs w:val="24"/>
          <w:u w:val="single"/>
        </w:rPr>
      </w:pPr>
    </w:p>
    <w:p w:rsidR="009F37E5" w:rsidRDefault="009F37E5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9F37E5" w:rsidRPr="001E00DC" w:rsidRDefault="009F37E5" w:rsidP="008171EC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8558FB" w:rsidRPr="007E1F07" w:rsidRDefault="009F37E5" w:rsidP="001375C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>
        <w:t>rminie do Zamawiającego wpłynęły</w:t>
      </w:r>
      <w:r w:rsidR="00557702">
        <w:t xml:space="preserve"> </w:t>
      </w:r>
      <w:r w:rsidR="00185CB0">
        <w:t>3</w:t>
      </w:r>
      <w:r w:rsidRPr="001E00DC">
        <w:t xml:space="preserve"> ofert</w:t>
      </w:r>
      <w:r>
        <w:t>y</w:t>
      </w:r>
      <w:r w:rsidR="00B53175">
        <w:t>:</w:t>
      </w:r>
    </w:p>
    <w:tbl>
      <w:tblPr>
        <w:tblpPr w:leftFromText="141" w:rightFromText="141" w:vertAnchor="text" w:horzAnchor="page" w:tblpXSpec="center" w:tblpY="105"/>
        <w:tblW w:w="6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</w:tblGrid>
      <w:tr w:rsidR="008C544B" w:rsidRPr="001E00DC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544B" w:rsidRPr="001E00DC" w:rsidRDefault="008C544B" w:rsidP="008171EC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544B" w:rsidRPr="001E00DC" w:rsidRDefault="008C544B" w:rsidP="008171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1E00DC" w:rsidRDefault="008C544B" w:rsidP="008171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</w:tr>
      <w:tr w:rsidR="008C544B" w:rsidRPr="008C544B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544B" w:rsidRPr="008C544B" w:rsidRDefault="008C544B" w:rsidP="008171EC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54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CB0" w:rsidRDefault="00185CB0" w:rsidP="008171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19573315"/>
            <w:r>
              <w:rPr>
                <w:rFonts w:ascii="Times New Roman" w:hAnsi="Times New Roman" w:cs="Times New Roman"/>
                <w:b/>
              </w:rPr>
              <w:t xml:space="preserve">13p sp.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Z o.o.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544B" w:rsidRPr="007569BF" w:rsidRDefault="00185CB0" w:rsidP="008171E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7569BF">
              <w:rPr>
                <w:rFonts w:ascii="Times New Roman" w:hAnsi="Times New Roman" w:cs="Times New Roman"/>
              </w:rPr>
              <w:t>ul. Międzyleska 2-</w:t>
            </w:r>
            <w:proofErr w:type="gramStart"/>
            <w:r w:rsidRPr="007569BF">
              <w:rPr>
                <w:rFonts w:ascii="Times New Roman" w:hAnsi="Times New Roman" w:cs="Times New Roman"/>
              </w:rPr>
              <w:t>4,  50</w:t>
            </w:r>
            <w:proofErr w:type="gramEnd"/>
            <w:r w:rsidRPr="007569BF">
              <w:rPr>
                <w:rFonts w:ascii="Times New Roman" w:hAnsi="Times New Roman" w:cs="Times New Roman"/>
              </w:rPr>
              <w:t>-514 Wrocław</w:t>
            </w:r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7569BF" w:rsidRDefault="00185CB0" w:rsidP="008171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69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59462,25</w:t>
            </w:r>
          </w:p>
        </w:tc>
      </w:tr>
      <w:tr w:rsidR="00185CB0" w:rsidRPr="008C544B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CB0" w:rsidRPr="008C544B" w:rsidRDefault="00185CB0" w:rsidP="008171EC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69BF" w:rsidRDefault="00185CB0" w:rsidP="008171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19571804"/>
            <w:bookmarkStart w:id="2" w:name="_Hlk19571832"/>
            <w:r>
              <w:rPr>
                <w:rFonts w:ascii="Times New Roman" w:hAnsi="Times New Roman" w:cs="Times New Roman"/>
                <w:b/>
              </w:rPr>
              <w:t xml:space="preserve">KLADREW Urszula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Muża-Klamann</w:t>
            </w:r>
            <w:proofErr w:type="spellEnd"/>
            <w:r w:rsidR="007569BF">
              <w:rPr>
                <w:rFonts w:ascii="Times New Roman" w:hAnsi="Times New Roman" w:cs="Times New Roman"/>
                <w:b/>
              </w:rPr>
              <w:t>,</w:t>
            </w:r>
          </w:p>
          <w:p w:rsidR="00185CB0" w:rsidRPr="007569BF" w:rsidRDefault="007569BF" w:rsidP="008171E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569BF">
              <w:rPr>
                <w:rFonts w:ascii="Times New Roman" w:hAnsi="Times New Roman" w:cs="Times New Roman"/>
              </w:rPr>
              <w:t xml:space="preserve">ul. 3 </w:t>
            </w:r>
            <w:proofErr w:type="gramStart"/>
            <w:r w:rsidRPr="007569BF">
              <w:rPr>
                <w:rFonts w:ascii="Times New Roman" w:hAnsi="Times New Roman" w:cs="Times New Roman"/>
              </w:rPr>
              <w:t>Maja ,</w:t>
            </w:r>
            <w:proofErr w:type="gramEnd"/>
            <w:r w:rsidRPr="007569BF">
              <w:rPr>
                <w:rFonts w:ascii="Times New Roman" w:hAnsi="Times New Roman" w:cs="Times New Roman"/>
              </w:rPr>
              <w:t xml:space="preserve"> </w:t>
            </w:r>
            <w:r w:rsidR="00185CB0" w:rsidRPr="007569BF">
              <w:rPr>
                <w:rFonts w:ascii="Times New Roman" w:hAnsi="Times New Roman" w:cs="Times New Roman"/>
              </w:rPr>
              <w:t>83-300 Kartuz</w:t>
            </w:r>
            <w:bookmarkEnd w:id="1"/>
            <w:r w:rsidR="00185CB0" w:rsidRPr="007569BF">
              <w:rPr>
                <w:rFonts w:ascii="Times New Roman" w:hAnsi="Times New Roman" w:cs="Times New Roman"/>
              </w:rPr>
              <w:t>y</w:t>
            </w:r>
            <w:bookmarkEnd w:id="2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5CB0" w:rsidRPr="007569BF" w:rsidRDefault="007569BF" w:rsidP="008171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569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41907,42</w:t>
            </w:r>
          </w:p>
        </w:tc>
      </w:tr>
      <w:tr w:rsidR="008C544B" w:rsidRPr="008C544B" w:rsidTr="008C544B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7569BF" w:rsidP="008171EC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8C544B" w:rsidRDefault="007569BF" w:rsidP="008171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Tesora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Grażyna Tomaszek</w:t>
            </w:r>
          </w:p>
          <w:p w:rsidR="008C544B" w:rsidRPr="008C544B" w:rsidRDefault="007569BF" w:rsidP="008171E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 5, 43-300 Bielsko Biała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544B" w:rsidRPr="007569BF" w:rsidRDefault="007569BF" w:rsidP="008171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</w:t>
            </w:r>
            <w:r w:rsidR="0055770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719,81</w:t>
            </w:r>
          </w:p>
        </w:tc>
      </w:tr>
    </w:tbl>
    <w:p w:rsidR="009F37E5" w:rsidRDefault="009F37E5" w:rsidP="008171EC">
      <w:pPr>
        <w:pStyle w:val="NormalnyWeb"/>
        <w:spacing w:before="0" w:beforeAutospacing="0" w:after="0" w:afterAutospacing="0"/>
        <w:ind w:left="502"/>
        <w:jc w:val="both"/>
      </w:pPr>
    </w:p>
    <w:p w:rsidR="009F37E5" w:rsidRPr="008C544B" w:rsidRDefault="009F37E5" w:rsidP="008171EC">
      <w:pPr>
        <w:pStyle w:val="NormalnyWeb"/>
        <w:spacing w:before="0" w:beforeAutospacing="0" w:after="0" w:afterAutospacing="0"/>
        <w:jc w:val="both"/>
      </w:pPr>
    </w:p>
    <w:p w:rsidR="008C544B" w:rsidRDefault="008C544B" w:rsidP="008171EC">
      <w:pPr>
        <w:pStyle w:val="NormalnyWeb"/>
        <w:spacing w:before="0" w:beforeAutospacing="0" w:after="0" w:afterAutospacing="0"/>
        <w:jc w:val="both"/>
      </w:pPr>
    </w:p>
    <w:p w:rsidR="008C544B" w:rsidRDefault="008C544B" w:rsidP="008171EC">
      <w:pPr>
        <w:pStyle w:val="NormalnyWeb"/>
        <w:spacing w:before="0" w:beforeAutospacing="0" w:after="0" w:afterAutospacing="0"/>
        <w:jc w:val="both"/>
      </w:pPr>
    </w:p>
    <w:p w:rsidR="008C544B" w:rsidRDefault="008C544B" w:rsidP="008171EC">
      <w:pPr>
        <w:pStyle w:val="NormalnyWeb"/>
        <w:spacing w:before="0" w:beforeAutospacing="0" w:after="0" w:afterAutospacing="0"/>
        <w:jc w:val="both"/>
      </w:pPr>
    </w:p>
    <w:p w:rsidR="008C544B" w:rsidRDefault="008C544B" w:rsidP="008171EC">
      <w:pPr>
        <w:pStyle w:val="NormalnyWeb"/>
        <w:spacing w:before="0" w:beforeAutospacing="0" w:after="0" w:afterAutospacing="0"/>
        <w:ind w:left="502"/>
        <w:jc w:val="both"/>
      </w:pPr>
    </w:p>
    <w:p w:rsidR="00557702" w:rsidRDefault="00557702" w:rsidP="008171EC">
      <w:pPr>
        <w:pStyle w:val="NormalnyWeb"/>
        <w:spacing w:before="0" w:beforeAutospacing="0" w:after="0" w:afterAutospacing="0"/>
        <w:ind w:left="502"/>
        <w:jc w:val="both"/>
      </w:pPr>
    </w:p>
    <w:p w:rsidR="00557702" w:rsidRDefault="00557702" w:rsidP="008171EC">
      <w:pPr>
        <w:pStyle w:val="NormalnyWeb"/>
        <w:spacing w:before="0" w:beforeAutospacing="0" w:after="0" w:afterAutospacing="0"/>
        <w:ind w:left="502"/>
        <w:jc w:val="both"/>
      </w:pPr>
    </w:p>
    <w:p w:rsidR="008C544B" w:rsidRDefault="008C544B" w:rsidP="008171EC">
      <w:pPr>
        <w:pStyle w:val="NormalnyWeb"/>
        <w:spacing w:before="0" w:beforeAutospacing="0" w:after="0" w:afterAutospacing="0"/>
        <w:ind w:left="502"/>
        <w:jc w:val="both"/>
      </w:pPr>
    </w:p>
    <w:p w:rsidR="0074297F" w:rsidRDefault="0074297F" w:rsidP="008171EC">
      <w:pPr>
        <w:pStyle w:val="NormalnyWeb"/>
        <w:spacing w:before="0" w:beforeAutospacing="0" w:after="0" w:afterAutospacing="0"/>
        <w:ind w:left="502"/>
        <w:jc w:val="both"/>
        <w:rPr>
          <w:kern w:val="2"/>
        </w:rPr>
      </w:pPr>
      <w:r>
        <w:t xml:space="preserve">W ofercie firmy </w:t>
      </w:r>
      <w:proofErr w:type="spellStart"/>
      <w:r w:rsidRPr="007E1F07">
        <w:rPr>
          <w:b/>
        </w:rPr>
        <w:t>Tesora</w:t>
      </w:r>
      <w:proofErr w:type="spellEnd"/>
      <w:r w:rsidRPr="007E1F07">
        <w:rPr>
          <w:b/>
        </w:rPr>
        <w:t xml:space="preserve"> Grażyna Tomaszek</w:t>
      </w:r>
      <w:r>
        <w:rPr>
          <w:b/>
        </w:rPr>
        <w:t xml:space="preserve"> </w:t>
      </w:r>
      <w:r w:rsidRPr="007E1F07">
        <w:t>Zamawiający</w:t>
      </w:r>
      <w:r>
        <w:t xml:space="preserve"> dokonał poprawy oczywistej pomyłki pisarskiej i </w:t>
      </w:r>
      <w:proofErr w:type="gramStart"/>
      <w:r>
        <w:t>rachunkowej :</w:t>
      </w:r>
      <w:proofErr w:type="gramEnd"/>
      <w:r>
        <w:t xml:space="preserve"> w pozycji 43 przedmiotu zamówienia w wartości brutto Wykonawca wstawił kwotę 1033,20 zł a powinno być 10332,00 zł (8400x1,23). W związku z tym całkowita kwota brutto wykonania przedmiotu zamówienia </w:t>
      </w:r>
      <w:r w:rsidRPr="00B1204D">
        <w:t xml:space="preserve">wynosi </w:t>
      </w:r>
      <w:r w:rsidRPr="00B1204D">
        <w:rPr>
          <w:kern w:val="2"/>
        </w:rPr>
        <w:t>68719,81 zł</w:t>
      </w:r>
      <w:r>
        <w:rPr>
          <w:kern w:val="2"/>
        </w:rPr>
        <w:t>.</w:t>
      </w:r>
    </w:p>
    <w:p w:rsidR="008171EC" w:rsidRDefault="009F37E5" w:rsidP="008171E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823B1A">
        <w:t xml:space="preserve">Na podstawie art. 89 ust. 1 pkt 2 </w:t>
      </w:r>
      <w:r w:rsidR="00F57140" w:rsidRPr="00823B1A">
        <w:t xml:space="preserve">ustawy </w:t>
      </w:r>
      <w:proofErr w:type="spellStart"/>
      <w:r w:rsidR="00F57140" w:rsidRPr="00823B1A">
        <w:t>Pzp</w:t>
      </w:r>
      <w:proofErr w:type="spellEnd"/>
      <w:r w:rsidR="00F57140" w:rsidRPr="00823B1A">
        <w:t>, został</w:t>
      </w:r>
      <w:r w:rsidR="008171EC">
        <w:t>y</w:t>
      </w:r>
      <w:r w:rsidR="00F57140" w:rsidRPr="00823B1A">
        <w:t xml:space="preserve"> odrzucon</w:t>
      </w:r>
      <w:r w:rsidR="008171EC">
        <w:t>e</w:t>
      </w:r>
      <w:r w:rsidRPr="00823B1A">
        <w:t xml:space="preserve"> </w:t>
      </w:r>
      <w:r w:rsidR="00F57140" w:rsidRPr="00823B1A">
        <w:t>ofert</w:t>
      </w:r>
      <w:r w:rsidR="00E34EEB">
        <w:t>y</w:t>
      </w:r>
      <w:r w:rsidR="008171EC">
        <w:t>:</w:t>
      </w:r>
    </w:p>
    <w:p w:rsidR="008171EC" w:rsidRDefault="009F37E5" w:rsidP="00B53175">
      <w:pPr>
        <w:pStyle w:val="NormalnyWeb"/>
        <w:numPr>
          <w:ilvl w:val="1"/>
          <w:numId w:val="48"/>
        </w:numPr>
        <w:spacing w:before="0" w:beforeAutospacing="0" w:after="0" w:afterAutospacing="0"/>
        <w:ind w:left="851"/>
        <w:jc w:val="both"/>
      </w:pPr>
      <w:r w:rsidRPr="00823B1A">
        <w:t xml:space="preserve"> </w:t>
      </w:r>
      <w:r w:rsidR="00F57140" w:rsidRPr="00823B1A">
        <w:t xml:space="preserve">firmy </w:t>
      </w:r>
      <w:r w:rsidR="00EB7838">
        <w:t xml:space="preserve">KLADREW Urszula </w:t>
      </w:r>
      <w:proofErr w:type="spellStart"/>
      <w:r w:rsidR="00EB7838">
        <w:t>Muża-Klamann</w:t>
      </w:r>
      <w:proofErr w:type="spellEnd"/>
      <w:r w:rsidR="00EB7838">
        <w:t xml:space="preserve">, ul. 3 </w:t>
      </w:r>
      <w:proofErr w:type="gramStart"/>
      <w:r w:rsidR="00EB7838">
        <w:t>Maja ,</w:t>
      </w:r>
      <w:proofErr w:type="gramEnd"/>
      <w:r w:rsidR="00EB7838">
        <w:t xml:space="preserve"> 83-300 Kartuzy</w:t>
      </w:r>
      <w:r w:rsidR="008171EC">
        <w:t xml:space="preserve">: </w:t>
      </w:r>
    </w:p>
    <w:p w:rsidR="00F57140" w:rsidRPr="00E34EEB" w:rsidRDefault="00F57140" w:rsidP="00B53175">
      <w:pPr>
        <w:pStyle w:val="NormalnyWeb"/>
        <w:numPr>
          <w:ilvl w:val="0"/>
          <w:numId w:val="50"/>
        </w:numPr>
        <w:spacing w:before="0" w:beforeAutospacing="0" w:after="0" w:afterAutospacing="0"/>
        <w:ind w:hanging="357"/>
        <w:jc w:val="both"/>
      </w:pPr>
      <w:bookmarkStart w:id="3" w:name="_Hlk19573425"/>
      <w:r w:rsidRPr="00E34EEB">
        <w:t xml:space="preserve">Zamawiający wymagał by w formularzu ofertowym Wykonawca podał nazwę i producenta oferowanego produktu. W </w:t>
      </w:r>
      <w:r w:rsidR="003316E1" w:rsidRPr="00E34EEB">
        <w:t xml:space="preserve">przypadku pozycji nr </w:t>
      </w:r>
      <w:r w:rsidR="00E34EEB">
        <w:t xml:space="preserve">25 i </w:t>
      </w:r>
      <w:r w:rsidR="003316E1" w:rsidRPr="00E34EEB">
        <w:t>37 nie można zi</w:t>
      </w:r>
      <w:r w:rsidR="005D07CB" w:rsidRPr="00E34EEB">
        <w:t>dentyfikować oferowanego sprzętu</w:t>
      </w:r>
      <w:r w:rsidRPr="00E34EEB">
        <w:t>.</w:t>
      </w:r>
    </w:p>
    <w:bookmarkEnd w:id="3"/>
    <w:p w:rsidR="005D07CB" w:rsidRPr="00E34EEB" w:rsidRDefault="005D07CB" w:rsidP="00B53175">
      <w:pPr>
        <w:pStyle w:val="NormalnyWeb"/>
        <w:numPr>
          <w:ilvl w:val="0"/>
          <w:numId w:val="50"/>
        </w:numPr>
        <w:spacing w:before="0" w:beforeAutospacing="0" w:after="0" w:afterAutospacing="0"/>
        <w:ind w:hanging="357"/>
        <w:jc w:val="both"/>
      </w:pPr>
      <w:r w:rsidRPr="00E34EEB">
        <w:t>Pozycja 21 – oferowane dygestorium nie spełnia</w:t>
      </w:r>
      <w:r w:rsidR="003C064D" w:rsidRPr="00E34EEB">
        <w:t xml:space="preserve"> wymagań dotyczących wymiarów: zamawiający wymagał minimalnych wymiarów 100x88x202cm (</w:t>
      </w:r>
      <w:proofErr w:type="spellStart"/>
      <w:r w:rsidR="003C064D" w:rsidRPr="00E34EEB">
        <w:t>szer</w:t>
      </w:r>
      <w:proofErr w:type="spellEnd"/>
      <w:r w:rsidR="003C064D" w:rsidRPr="00E34EEB">
        <w:t xml:space="preserve">, </w:t>
      </w:r>
      <w:proofErr w:type="spellStart"/>
      <w:proofErr w:type="gramStart"/>
      <w:r w:rsidR="003C064D" w:rsidRPr="00E34EEB">
        <w:t>gł</w:t>
      </w:r>
      <w:proofErr w:type="spellEnd"/>
      <w:r w:rsidR="003C064D" w:rsidRPr="00E34EEB">
        <w:t>.,</w:t>
      </w:r>
      <w:proofErr w:type="spellStart"/>
      <w:r w:rsidR="003C064D" w:rsidRPr="00E34EEB">
        <w:t>wys</w:t>
      </w:r>
      <w:proofErr w:type="spellEnd"/>
      <w:proofErr w:type="gramEnd"/>
      <w:r w:rsidR="003C064D" w:rsidRPr="00E34EEB">
        <w:t>), Wykonawca zaproponował dygestorium o wymiarac</w:t>
      </w:r>
      <w:r w:rsidR="00E34EEB" w:rsidRPr="00E34EEB">
        <w:t>h 120x75x185cm</w:t>
      </w:r>
    </w:p>
    <w:p w:rsidR="008171EC" w:rsidRDefault="00B53175" w:rsidP="00B53175">
      <w:pPr>
        <w:pStyle w:val="NormalnyWeb"/>
        <w:numPr>
          <w:ilvl w:val="1"/>
          <w:numId w:val="48"/>
        </w:numPr>
        <w:spacing w:before="0" w:beforeAutospacing="0" w:after="0" w:afterAutospacing="0"/>
        <w:ind w:left="993"/>
        <w:jc w:val="both"/>
      </w:pPr>
      <w:r>
        <w:t xml:space="preserve">Firmy 13p sp. </w:t>
      </w:r>
      <w:proofErr w:type="gramStart"/>
      <w:r>
        <w:t>Z o.o. ,</w:t>
      </w:r>
      <w:proofErr w:type="gramEnd"/>
      <w:r>
        <w:t xml:space="preserve">  ul. Międzyleska 2-4,  50-514 Wrocław: </w:t>
      </w:r>
    </w:p>
    <w:p w:rsidR="00B53175" w:rsidRPr="00E34EEB" w:rsidRDefault="00B53175" w:rsidP="008558FB">
      <w:pPr>
        <w:pStyle w:val="NormalnyWeb"/>
        <w:spacing w:before="0" w:beforeAutospacing="0" w:after="0" w:afterAutospacing="0"/>
        <w:ind w:left="1276" w:hanging="283"/>
        <w:jc w:val="both"/>
      </w:pPr>
      <w:r w:rsidRPr="00B53175">
        <w:t>a)</w:t>
      </w:r>
      <w:r w:rsidRPr="00B53175">
        <w:tab/>
        <w:t>Zamawiający wymagał by w formularzu ofertowym Wykonawca podał nazwę i</w:t>
      </w:r>
      <w:r w:rsidR="00400A42">
        <w:t xml:space="preserve"> </w:t>
      </w:r>
      <w:r w:rsidRPr="00B53175">
        <w:t xml:space="preserve">producenta oferowanego produktu. W </w:t>
      </w:r>
      <w:r w:rsidR="00400A42">
        <w:t>większości proponowanych pomocy dydaktycznych zamawiający nie podał tych danych co uniemożliwia</w:t>
      </w:r>
      <w:r w:rsidRPr="00B53175">
        <w:t xml:space="preserve"> zidentyfikowa</w:t>
      </w:r>
      <w:r w:rsidR="00400A42">
        <w:t>nie</w:t>
      </w:r>
      <w:r w:rsidRPr="00B53175">
        <w:t xml:space="preserve"> oferowanego sprzętu.</w:t>
      </w:r>
    </w:p>
    <w:p w:rsidR="009F37E5" w:rsidRPr="001E00DC" w:rsidRDefault="009F37E5" w:rsidP="008171EC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0B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sfinansowanie całości zamówienia Zamawiający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zamierzał przeznaczyć ogólną kwotę </w:t>
      </w:r>
      <w:r w:rsidR="00FC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F6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855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="00FC7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FC7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czterdzieści </w:t>
      </w:r>
      <w:r w:rsidR="001D3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pięć</w:t>
      </w:r>
      <w:r w:rsidR="00855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tysi</w:t>
      </w:r>
      <w:r w:rsidR="001D3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bookmarkStart w:id="4" w:name="_GoBack"/>
      <w:bookmarkEnd w:id="4"/>
      <w:r w:rsidR="00855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7E1F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855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pięćset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00/100).</w:t>
      </w:r>
    </w:p>
    <w:p w:rsidR="008C544B" w:rsidRPr="00B24CEB" w:rsidRDefault="008C544B" w:rsidP="008171EC">
      <w:pPr>
        <w:pStyle w:val="NormalnyWeb"/>
        <w:spacing w:before="0" w:beforeAutospacing="0" w:after="0" w:afterAutospacing="0"/>
        <w:ind w:left="142" w:firstLine="142"/>
        <w:jc w:val="both"/>
      </w:pPr>
      <w:r w:rsidRPr="00B24CEB">
        <w:t>W związku z tym, że ofert</w:t>
      </w:r>
      <w:r>
        <w:t>a cenowa</w:t>
      </w:r>
      <w:r w:rsidRPr="00B24CEB">
        <w:t xml:space="preserve"> </w:t>
      </w:r>
      <w:r w:rsidR="00FC7CEF">
        <w:t xml:space="preserve">oferty </w:t>
      </w:r>
      <w:proofErr w:type="gramStart"/>
      <w:r w:rsidR="00FC7CEF">
        <w:t>nie podlegającej</w:t>
      </w:r>
      <w:proofErr w:type="gramEnd"/>
      <w:r w:rsidR="00FC7CEF">
        <w:t xml:space="preserve"> odrzuceniu </w:t>
      </w:r>
      <w:r w:rsidRPr="00B24CEB">
        <w:t>znacznie przekracza kwotę jaką Zamawiający zamierzał przeznaczyć na realizację zamówienia</w:t>
      </w:r>
      <w:r>
        <w:t>,</w:t>
      </w:r>
      <w:r w:rsidR="00FC7CEF">
        <w:t xml:space="preserve"> </w:t>
      </w:r>
      <w:r>
        <w:t>postępowanie zostało unieważnione.</w:t>
      </w:r>
    </w:p>
    <w:p w:rsidR="008C544B" w:rsidRDefault="008C544B" w:rsidP="008171EC">
      <w:pPr>
        <w:pStyle w:val="NormalnyWeb"/>
        <w:spacing w:before="0" w:beforeAutospacing="0" w:after="0" w:afterAutospacing="0"/>
        <w:ind w:firstLine="142"/>
        <w:jc w:val="both"/>
      </w:pP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7E5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38" w:rsidRDefault="00350738" w:rsidP="0012633F">
      <w:pPr>
        <w:spacing w:after="0" w:line="240" w:lineRule="auto"/>
      </w:pPr>
      <w:r>
        <w:separator/>
      </w:r>
    </w:p>
  </w:endnote>
  <w:endnote w:type="continuationSeparator" w:id="0">
    <w:p w:rsidR="00350738" w:rsidRDefault="00350738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38" w:rsidRDefault="00350738" w:rsidP="0012633F">
      <w:pPr>
        <w:spacing w:after="0" w:line="240" w:lineRule="auto"/>
      </w:pPr>
      <w:r>
        <w:separator/>
      </w:r>
    </w:p>
  </w:footnote>
  <w:footnote w:type="continuationSeparator" w:id="0">
    <w:p w:rsidR="00350738" w:rsidRDefault="00350738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0F6ECB"/>
    <w:rsid w:val="001132D8"/>
    <w:rsid w:val="00114D51"/>
    <w:rsid w:val="0012633F"/>
    <w:rsid w:val="001375CC"/>
    <w:rsid w:val="00142353"/>
    <w:rsid w:val="00145BA9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21446D"/>
    <w:rsid w:val="00232D8D"/>
    <w:rsid w:val="0024537B"/>
    <w:rsid w:val="00247014"/>
    <w:rsid w:val="002563C7"/>
    <w:rsid w:val="00272154"/>
    <w:rsid w:val="002835CE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F4D53"/>
    <w:rsid w:val="00400A42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4613"/>
    <w:rsid w:val="00503F9D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297F"/>
    <w:rsid w:val="0074398D"/>
    <w:rsid w:val="007569BF"/>
    <w:rsid w:val="00764945"/>
    <w:rsid w:val="00781E4B"/>
    <w:rsid w:val="00793FF6"/>
    <w:rsid w:val="007A7576"/>
    <w:rsid w:val="007C6A92"/>
    <w:rsid w:val="007D2204"/>
    <w:rsid w:val="007E1F07"/>
    <w:rsid w:val="00803478"/>
    <w:rsid w:val="00805E31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D1AAE"/>
    <w:rsid w:val="009109E1"/>
    <w:rsid w:val="009248D0"/>
    <w:rsid w:val="00935F73"/>
    <w:rsid w:val="0098722D"/>
    <w:rsid w:val="009928B9"/>
    <w:rsid w:val="009C0903"/>
    <w:rsid w:val="009E057C"/>
    <w:rsid w:val="009F37E5"/>
    <w:rsid w:val="009F6F94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73FE0"/>
    <w:rsid w:val="00C810E2"/>
    <w:rsid w:val="00CB7D22"/>
    <w:rsid w:val="00CD4A69"/>
    <w:rsid w:val="00CE7FFD"/>
    <w:rsid w:val="00D05240"/>
    <w:rsid w:val="00D20202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D21B0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A1EF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9</cp:revision>
  <cp:lastPrinted>2017-07-25T07:45:00Z</cp:lastPrinted>
  <dcterms:created xsi:type="dcterms:W3CDTF">2019-09-16T21:53:00Z</dcterms:created>
  <dcterms:modified xsi:type="dcterms:W3CDTF">2019-09-17T06:27:00Z</dcterms:modified>
</cp:coreProperties>
</file>