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689" w:rsidRDefault="001E2689" w:rsidP="004F2E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E93" w:rsidRPr="00C140D4" w:rsidRDefault="003E2145" w:rsidP="004F2E93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Młynary</w:t>
      </w:r>
      <w:r w:rsidR="004F2E93" w:rsidRPr="00C140D4">
        <w:rPr>
          <w:rFonts w:ascii="Times New Roman" w:hAnsi="Times New Roman" w:cs="Times New Roman"/>
          <w:sz w:val="24"/>
          <w:szCs w:val="24"/>
        </w:rPr>
        <w:t xml:space="preserve">, dnia </w:t>
      </w:r>
      <w:r w:rsidR="00242309">
        <w:rPr>
          <w:rFonts w:ascii="Times New Roman" w:hAnsi="Times New Roman" w:cs="Times New Roman"/>
          <w:sz w:val="24"/>
          <w:szCs w:val="24"/>
        </w:rPr>
        <w:t>17</w:t>
      </w:r>
      <w:r w:rsidR="00813A2F">
        <w:rPr>
          <w:rFonts w:ascii="Times New Roman" w:hAnsi="Times New Roman" w:cs="Times New Roman"/>
          <w:sz w:val="24"/>
          <w:szCs w:val="24"/>
        </w:rPr>
        <w:t>.0</w:t>
      </w:r>
      <w:r w:rsidR="00797D85">
        <w:rPr>
          <w:rFonts w:ascii="Times New Roman" w:hAnsi="Times New Roman" w:cs="Times New Roman"/>
          <w:sz w:val="24"/>
          <w:szCs w:val="24"/>
        </w:rPr>
        <w:t>9</w:t>
      </w:r>
      <w:r w:rsidR="00813A2F">
        <w:rPr>
          <w:rFonts w:ascii="Times New Roman" w:hAnsi="Times New Roman" w:cs="Times New Roman"/>
          <w:sz w:val="24"/>
          <w:szCs w:val="24"/>
        </w:rPr>
        <w:t>.</w:t>
      </w:r>
      <w:r w:rsidR="00813A2F" w:rsidRPr="00813A2F">
        <w:rPr>
          <w:rFonts w:ascii="Times New Roman" w:hAnsi="Times New Roman" w:cs="Times New Roman"/>
          <w:sz w:val="24"/>
          <w:szCs w:val="24"/>
        </w:rPr>
        <w:t xml:space="preserve">2019 </w:t>
      </w:r>
      <w:r w:rsidR="00CD6D6E" w:rsidRPr="00813A2F">
        <w:rPr>
          <w:rFonts w:ascii="Times New Roman" w:hAnsi="Times New Roman" w:cs="Times New Roman"/>
          <w:sz w:val="24"/>
          <w:szCs w:val="24"/>
        </w:rPr>
        <w:t>r</w:t>
      </w:r>
      <w:r w:rsidR="00813A2F" w:rsidRPr="00813A2F">
        <w:rPr>
          <w:rFonts w:ascii="Times New Roman" w:hAnsi="Times New Roman" w:cs="Times New Roman"/>
          <w:sz w:val="24"/>
          <w:szCs w:val="24"/>
        </w:rPr>
        <w:t>.</w:t>
      </w:r>
      <w:r w:rsidR="00CD6D6E" w:rsidRPr="00813A2F">
        <w:rPr>
          <w:rFonts w:ascii="Times New Roman" w:hAnsi="Times New Roman" w:cs="Times New Roman"/>
          <w:sz w:val="24"/>
          <w:szCs w:val="24"/>
        </w:rPr>
        <w:t xml:space="preserve"> </w:t>
      </w:r>
      <w:r w:rsidR="00C02F2D" w:rsidRPr="00813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E93" w:rsidRPr="00C140D4" w:rsidRDefault="004F2E93" w:rsidP="00A6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E4B" w:rsidRPr="00C140D4" w:rsidRDefault="00781E4B" w:rsidP="00A66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  <w:b/>
          <w:sz w:val="28"/>
          <w:szCs w:val="28"/>
        </w:rPr>
        <w:t xml:space="preserve">Zapytanie </w:t>
      </w:r>
      <w:proofErr w:type="gramStart"/>
      <w:r w:rsidRPr="00C140D4">
        <w:rPr>
          <w:rFonts w:ascii="Times New Roman" w:hAnsi="Times New Roman" w:cs="Times New Roman"/>
          <w:b/>
          <w:sz w:val="28"/>
          <w:szCs w:val="28"/>
        </w:rPr>
        <w:t>ofertowe</w:t>
      </w:r>
      <w:r w:rsidR="00C23CD2" w:rsidRPr="00C1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E46">
        <w:rPr>
          <w:rFonts w:ascii="Times New Roman" w:hAnsi="Times New Roman" w:cs="Times New Roman"/>
          <w:b/>
          <w:sz w:val="28"/>
          <w:szCs w:val="28"/>
        </w:rPr>
        <w:t>nr</w:t>
      </w:r>
      <w:proofErr w:type="gramEnd"/>
      <w:r w:rsidR="005F4E46">
        <w:rPr>
          <w:rFonts w:ascii="Times New Roman" w:hAnsi="Times New Roman" w:cs="Times New Roman"/>
          <w:b/>
          <w:sz w:val="28"/>
          <w:szCs w:val="28"/>
        </w:rPr>
        <w:t xml:space="preserve"> SP/</w:t>
      </w:r>
      <w:r w:rsidR="00242309">
        <w:rPr>
          <w:rFonts w:ascii="Times New Roman" w:hAnsi="Times New Roman" w:cs="Times New Roman"/>
          <w:b/>
          <w:sz w:val="28"/>
          <w:szCs w:val="28"/>
        </w:rPr>
        <w:t>3</w:t>
      </w:r>
      <w:r w:rsidR="005F4E46">
        <w:rPr>
          <w:rFonts w:ascii="Times New Roman" w:hAnsi="Times New Roman" w:cs="Times New Roman"/>
          <w:b/>
          <w:sz w:val="28"/>
          <w:szCs w:val="28"/>
        </w:rPr>
        <w:t>/2019</w:t>
      </w:r>
    </w:p>
    <w:p w:rsidR="003E2145" w:rsidRPr="0021284B" w:rsidRDefault="00130B41" w:rsidP="003E2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E2145" w:rsidRPr="00212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Młynary</w:t>
      </w:r>
      <w:r w:rsidR="003E2145"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do złożenia oferty dotyczącej zamówienia o wartości szacunkowej nieprzekraczającej równowartości kwoty 30 000 euro na </w:t>
      </w:r>
      <w:r w:rsidR="003E2145" w:rsidRPr="00212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dostawę pomocy dydaktycznych</w:t>
      </w:r>
      <w:r w:rsidR="003E2145" w:rsidRPr="00212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145">
        <w:rPr>
          <w:rFonts w:ascii="Times New Roman" w:hAnsi="Times New Roman" w:cs="Times New Roman"/>
          <w:b/>
          <w:sz w:val="24"/>
          <w:szCs w:val="24"/>
        </w:rPr>
        <w:t xml:space="preserve">i sprzętu </w:t>
      </w:r>
      <w:r w:rsidR="003E2145"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realizacji projektu pn. „Szkolna Pracownia Sukcesu</w:t>
      </w:r>
      <w:r w:rsidR="003E2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</w:t>
      </w:r>
      <w:r w:rsidR="003E2145"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3E2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realizowanego przez Szkołę Podstawową im, Stefana Żeromskiego w Młynarach</w:t>
      </w:r>
      <w:r w:rsidR="003E2145"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400DBF" w:rsidRPr="00400DBF" w:rsidRDefault="00400DBF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4E46" w:rsidRDefault="003E2145" w:rsidP="0088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jest współfinansowany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 Nr Umowy </w:t>
      </w:r>
      <w:bookmarkStart w:id="0" w:name="_Hlk18611054"/>
      <w:r w:rsidR="005F4E46" w:rsidRPr="005F4E46">
        <w:rPr>
          <w:rFonts w:ascii="Times New Roman" w:hAnsi="Times New Roman" w:cs="Times New Roman"/>
          <w:sz w:val="24"/>
          <w:szCs w:val="24"/>
        </w:rPr>
        <w:t>RPWM.02.02.02-28-0008/17-0</w:t>
      </w:r>
      <w:r w:rsidR="006635A0">
        <w:rPr>
          <w:rFonts w:ascii="Times New Roman" w:hAnsi="Times New Roman" w:cs="Times New Roman"/>
          <w:sz w:val="24"/>
          <w:szCs w:val="24"/>
        </w:rPr>
        <w:t>1</w:t>
      </w:r>
    </w:p>
    <w:bookmarkEnd w:id="0"/>
    <w:p w:rsidR="005F4E46" w:rsidRDefault="005F4E46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1E4B" w:rsidRPr="00C140D4" w:rsidRDefault="00781E4B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NAZWA I ADRES ZAMAWIAJACEGO</w:t>
      </w:r>
    </w:p>
    <w:p w:rsidR="00781E4B" w:rsidRPr="00C140D4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Gmina Młynary</w:t>
      </w:r>
    </w:p>
    <w:p w:rsidR="00781E4B" w:rsidRPr="00C140D4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ul Dworcowa 29</w:t>
      </w:r>
    </w:p>
    <w:p w:rsidR="00781E4B" w:rsidRPr="00C140D4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14-420 Młynary</w:t>
      </w:r>
    </w:p>
    <w:p w:rsidR="00781E4B" w:rsidRPr="00C140D4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NIP 578</w:t>
      </w:r>
      <w:r w:rsidR="00C74066">
        <w:rPr>
          <w:rFonts w:ascii="Times New Roman" w:hAnsi="Times New Roman" w:cs="Times New Roman"/>
          <w:sz w:val="24"/>
          <w:szCs w:val="24"/>
        </w:rPr>
        <w:t>-</w:t>
      </w:r>
      <w:r w:rsidRPr="00C140D4">
        <w:rPr>
          <w:rFonts w:ascii="Times New Roman" w:hAnsi="Times New Roman" w:cs="Times New Roman"/>
          <w:sz w:val="24"/>
          <w:szCs w:val="24"/>
        </w:rPr>
        <w:t>31</w:t>
      </w:r>
      <w:r w:rsidR="00C74066">
        <w:rPr>
          <w:rFonts w:ascii="Times New Roman" w:hAnsi="Times New Roman" w:cs="Times New Roman"/>
          <w:sz w:val="24"/>
          <w:szCs w:val="24"/>
        </w:rPr>
        <w:t>-</w:t>
      </w:r>
      <w:r w:rsidRPr="00C140D4">
        <w:rPr>
          <w:rFonts w:ascii="Times New Roman" w:hAnsi="Times New Roman" w:cs="Times New Roman"/>
          <w:sz w:val="24"/>
          <w:szCs w:val="24"/>
        </w:rPr>
        <w:t>09</w:t>
      </w:r>
      <w:r w:rsidR="00C74066">
        <w:rPr>
          <w:rFonts w:ascii="Times New Roman" w:hAnsi="Times New Roman" w:cs="Times New Roman"/>
          <w:sz w:val="24"/>
          <w:szCs w:val="24"/>
        </w:rPr>
        <w:t>-</w:t>
      </w:r>
      <w:r w:rsidRPr="00C140D4">
        <w:rPr>
          <w:rFonts w:ascii="Times New Roman" w:hAnsi="Times New Roman" w:cs="Times New Roman"/>
          <w:sz w:val="24"/>
          <w:szCs w:val="24"/>
        </w:rPr>
        <w:t>418</w:t>
      </w:r>
    </w:p>
    <w:p w:rsidR="00781E4B" w:rsidRPr="00C140D4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Regon 170748130</w:t>
      </w:r>
    </w:p>
    <w:p w:rsidR="0094501E" w:rsidRPr="00C140D4" w:rsidRDefault="0094501E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45271" w:rsidRPr="00C140D4" w:rsidRDefault="00C45271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4066">
        <w:rPr>
          <w:rFonts w:ascii="Times New Roman" w:hAnsi="Times New Roman" w:cs="Times New Roman"/>
          <w:b/>
          <w:sz w:val="24"/>
          <w:szCs w:val="24"/>
        </w:rPr>
        <w:t>Odbiorca</w:t>
      </w:r>
      <w:r w:rsidRPr="00C140D4">
        <w:rPr>
          <w:rFonts w:ascii="Times New Roman" w:hAnsi="Times New Roman" w:cs="Times New Roman"/>
          <w:sz w:val="24"/>
          <w:szCs w:val="24"/>
        </w:rPr>
        <w:t xml:space="preserve">: Szkoła Podstawowa </w:t>
      </w:r>
      <w:r w:rsidR="0008007C">
        <w:rPr>
          <w:rFonts w:ascii="Times New Roman" w:hAnsi="Times New Roman" w:cs="Times New Roman"/>
          <w:sz w:val="24"/>
          <w:szCs w:val="24"/>
        </w:rPr>
        <w:t>im Stefana Żeromskiego w Młynarach, 14-420 Młynary, ul. Warszawska 1</w:t>
      </w:r>
    </w:p>
    <w:p w:rsidR="00781E4B" w:rsidRPr="00C140D4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A018C" w:rsidRDefault="008C3E9D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OPIS PRZEDMIOTU ZAMÓWIENIA</w:t>
      </w:r>
    </w:p>
    <w:p w:rsidR="0008007C" w:rsidRDefault="0008007C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8007C" w:rsidRPr="0021284B" w:rsidRDefault="0008007C" w:rsidP="0008007C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Zamówienie udzielane jest zgodnie z zasadą konkurencyjności. Dokumentem regulującym są Wytyczne w zakresie kwalifikowalności wydatków w ramach Europejskiego Funduszu Rozwoju Regionalnego, Europejskiego Funduszu Społecznego oraz Funduszu Spójności na lata 2014-2020.</w:t>
      </w:r>
    </w:p>
    <w:p w:rsidR="001C532B" w:rsidRDefault="0008007C" w:rsidP="001C532B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r w:rsidRPr="00212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dostawa do Szkoły Podstawowej im. Stefana Żeromskiego w Młynarach fabrycznie nowych pomocy </w:t>
      </w:r>
      <w:proofErr w:type="gramStart"/>
      <w:r w:rsidRPr="00212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dydaktycznych  w</w:t>
      </w:r>
      <w:proofErr w:type="gramEnd"/>
      <w:r w:rsidRPr="00212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ramach realizacji projektu pn. „Szkolna Pracownia Sukcesu”.</w:t>
      </w:r>
    </w:p>
    <w:p w:rsidR="0008007C" w:rsidRPr="001C532B" w:rsidRDefault="0008007C" w:rsidP="001C532B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532B">
        <w:rPr>
          <w:rFonts w:ascii="Times New Roman" w:hAnsi="Times New Roman" w:cs="Times New Roman"/>
          <w:sz w:val="24"/>
          <w:szCs w:val="24"/>
        </w:rPr>
        <w:t>Przedmiotem zamówienia jest zakup różnych pomocy dydaktycznych.</w:t>
      </w:r>
    </w:p>
    <w:p w:rsidR="0008007C" w:rsidRPr="0021284B" w:rsidRDefault="0008007C" w:rsidP="0008007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5DEB">
        <w:rPr>
          <w:rFonts w:ascii="Times New Roman" w:hAnsi="Times New Roman" w:cs="Times New Roman"/>
          <w:sz w:val="24"/>
          <w:szCs w:val="24"/>
        </w:rPr>
        <w:t xml:space="preserve">Szczegółowy zakres przedmiotu zamówienia oraz wykaz rzeczowy i ilościowy </w:t>
      </w:r>
      <w:r>
        <w:rPr>
          <w:rFonts w:ascii="Times New Roman" w:hAnsi="Times New Roman" w:cs="Times New Roman"/>
          <w:sz w:val="24"/>
          <w:szCs w:val="24"/>
        </w:rPr>
        <w:t xml:space="preserve">stanowi załącznik </w:t>
      </w:r>
      <w:r w:rsidRPr="0021284B">
        <w:rPr>
          <w:rFonts w:ascii="Times New Roman" w:hAnsi="Times New Roman" w:cs="Times New Roman"/>
          <w:sz w:val="24"/>
          <w:szCs w:val="24"/>
        </w:rPr>
        <w:t>nr 1 do Zapytania ofertowego.</w:t>
      </w:r>
      <w:r>
        <w:rPr>
          <w:rFonts w:ascii="Times New Roman" w:hAnsi="Times New Roman" w:cs="Times New Roman"/>
          <w:sz w:val="24"/>
          <w:szCs w:val="24"/>
        </w:rPr>
        <w:t xml:space="preserve"> Zamawiający powinien w formularzu ofertowym wpisać producenta, nazwę lub kod produktu pozwalający na zidentyfikowanie oferowanej pomocy dydaktycznej lub sprzętu.</w:t>
      </w:r>
    </w:p>
    <w:p w:rsidR="0008007C" w:rsidRPr="0021284B" w:rsidRDefault="0008007C" w:rsidP="0008007C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Wszystkie sprzęty </w:t>
      </w:r>
      <w:r>
        <w:rPr>
          <w:rFonts w:ascii="Times New Roman" w:hAnsi="Times New Roman" w:cs="Times New Roman"/>
          <w:sz w:val="24"/>
          <w:szCs w:val="24"/>
        </w:rPr>
        <w:t xml:space="preserve">i pomoce </w:t>
      </w:r>
      <w:r w:rsidRPr="0021284B">
        <w:rPr>
          <w:rFonts w:ascii="Times New Roman" w:hAnsi="Times New Roman" w:cs="Times New Roman"/>
          <w:sz w:val="24"/>
          <w:szCs w:val="24"/>
        </w:rPr>
        <w:t xml:space="preserve">objęte dostawą muszą być fabrycznie nowe, wolne od wad oraz dopuszczone do stosowania w szkołach i placówkach oświatowych. </w:t>
      </w:r>
    </w:p>
    <w:p w:rsidR="0008007C" w:rsidRPr="0021284B" w:rsidRDefault="0008007C" w:rsidP="0008007C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Zamawiający dopuszcza w przypadku braku określonego asortymentu, aby oferowany towar był równoważny lub lepszy jakościowo i funkcjonalnie z przedstawionym w wykazie. </w:t>
      </w:r>
    </w:p>
    <w:p w:rsidR="0008007C" w:rsidRPr="0021284B" w:rsidRDefault="0008007C" w:rsidP="0008007C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Zamawiający wymaga od wykonawcy dostarczenia własnym transportem zakupionych towarów łącznie z rozładowaniem, rozpakowaniem, na koszt własny i ryzyko, w godzinach i dniach pracy wskazanych przez Zamawiającego. </w:t>
      </w:r>
    </w:p>
    <w:p w:rsidR="001C532B" w:rsidRDefault="0008007C" w:rsidP="001C532B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>Warunki i okresy gwarancji nie mogą być gorsze ani krótsze niż aktualnie oferowane na rynku gwarancje producenta danego rodzaju przedmiotu zamówienia.</w:t>
      </w:r>
    </w:p>
    <w:p w:rsidR="00400DBF" w:rsidRPr="001C532B" w:rsidRDefault="0009779D" w:rsidP="00306FA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Open Sans" w:hAnsi="Open Sans"/>
          <w:color w:val="232323"/>
          <w:sz w:val="21"/>
          <w:szCs w:val="21"/>
          <w:shd w:val="clear" w:color="auto" w:fill="EEEEEE"/>
        </w:rPr>
      </w:pPr>
      <w:r w:rsidRPr="001C532B">
        <w:rPr>
          <w:rFonts w:ascii="Times New Roman" w:hAnsi="Times New Roman" w:cs="Times New Roman"/>
          <w:sz w:val="24"/>
          <w:szCs w:val="24"/>
        </w:rPr>
        <w:t xml:space="preserve">Kody CPV </w:t>
      </w:r>
      <w:r w:rsidR="00E06C7C" w:rsidRPr="001C532B">
        <w:rPr>
          <w:rFonts w:ascii="Times New Roman" w:hAnsi="Times New Roman" w:cs="Times New Roman"/>
          <w:sz w:val="24"/>
          <w:szCs w:val="24"/>
        </w:rPr>
        <w:t xml:space="preserve">   </w:t>
      </w:r>
      <w:r w:rsidR="00711FE9" w:rsidRPr="001C532B">
        <w:rPr>
          <w:rFonts w:ascii="Times New Roman" w:hAnsi="Times New Roman" w:cs="Times New Roman"/>
          <w:sz w:val="24"/>
          <w:szCs w:val="24"/>
        </w:rPr>
        <w:t xml:space="preserve"> 48000000-8 </w:t>
      </w:r>
      <w:r w:rsidR="00E36276" w:rsidRPr="001C532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36276" w:rsidRPr="001C532B">
        <w:rPr>
          <w:rFonts w:ascii="Times New Roman" w:hAnsi="Times New Roman" w:cs="Times New Roman"/>
          <w:sz w:val="24"/>
          <w:szCs w:val="24"/>
        </w:rPr>
        <w:t>-</w:t>
      </w:r>
      <w:r w:rsidR="00711FE9" w:rsidRPr="001C532B">
        <w:rPr>
          <w:rFonts w:ascii="Times New Roman" w:hAnsi="Times New Roman" w:cs="Times New Roman"/>
          <w:sz w:val="24"/>
          <w:szCs w:val="24"/>
        </w:rPr>
        <w:t xml:space="preserve"> </w:t>
      </w:r>
      <w:r w:rsidR="00E36276" w:rsidRPr="001C532B">
        <w:rPr>
          <w:rFonts w:ascii="Times New Roman" w:hAnsi="Times New Roman" w:cs="Times New Roman"/>
          <w:sz w:val="24"/>
          <w:szCs w:val="24"/>
        </w:rPr>
        <w:t xml:space="preserve"> </w:t>
      </w:r>
      <w:r w:rsidR="006F0A6F" w:rsidRPr="001C532B">
        <w:rPr>
          <w:rFonts w:ascii="Times New Roman" w:hAnsi="Times New Roman" w:cs="Times New Roman"/>
          <w:sz w:val="24"/>
          <w:szCs w:val="24"/>
        </w:rPr>
        <w:t>p</w:t>
      </w:r>
      <w:r w:rsidR="00711FE9" w:rsidRPr="001C532B">
        <w:rPr>
          <w:rFonts w:ascii="Times New Roman" w:hAnsi="Times New Roman" w:cs="Times New Roman"/>
          <w:sz w:val="24"/>
          <w:szCs w:val="24"/>
        </w:rPr>
        <w:t>akiety</w:t>
      </w:r>
      <w:proofErr w:type="gramEnd"/>
      <w:r w:rsidR="00711FE9" w:rsidRPr="001C532B">
        <w:rPr>
          <w:rFonts w:ascii="Times New Roman" w:hAnsi="Times New Roman" w:cs="Times New Roman"/>
          <w:sz w:val="24"/>
          <w:szCs w:val="24"/>
        </w:rPr>
        <w:t xml:space="preserve"> oprogramowania</w:t>
      </w:r>
      <w:r w:rsidR="00C05926" w:rsidRPr="001C532B">
        <w:rPr>
          <w:rFonts w:ascii="Times New Roman" w:hAnsi="Times New Roman" w:cs="Times New Roman"/>
          <w:sz w:val="24"/>
          <w:szCs w:val="24"/>
        </w:rPr>
        <w:t xml:space="preserve">,  </w:t>
      </w:r>
      <w:r w:rsidR="00CF0BB1" w:rsidRPr="001C532B">
        <w:rPr>
          <w:rFonts w:ascii="Times New Roman" w:hAnsi="Times New Roman" w:cs="Times New Roman"/>
          <w:sz w:val="24"/>
          <w:szCs w:val="24"/>
        </w:rPr>
        <w:t>sprzęt dydaktyczny</w:t>
      </w:r>
      <w:r w:rsidR="00C05926" w:rsidRPr="001C532B">
        <w:rPr>
          <w:rFonts w:ascii="Times New Roman" w:hAnsi="Times New Roman" w:cs="Times New Roman"/>
          <w:sz w:val="24"/>
          <w:szCs w:val="24"/>
        </w:rPr>
        <w:t xml:space="preserve">:  </w:t>
      </w:r>
      <w:r w:rsidR="00CF0BB1" w:rsidRPr="001C532B">
        <w:rPr>
          <w:rFonts w:ascii="Times New Roman" w:hAnsi="Times New Roman" w:cs="Times New Roman"/>
          <w:sz w:val="24"/>
          <w:szCs w:val="24"/>
        </w:rPr>
        <w:t xml:space="preserve">9162110-9, pomoce dydaktyczne: </w:t>
      </w:r>
      <w:r w:rsidR="00CF0BB1" w:rsidRPr="001C532B">
        <w:rPr>
          <w:rFonts w:ascii="Open Sans" w:hAnsi="Open Sans"/>
          <w:color w:val="232323"/>
          <w:sz w:val="21"/>
          <w:szCs w:val="21"/>
          <w:shd w:val="clear" w:color="auto" w:fill="EEEEEE"/>
        </w:rPr>
        <w:t>39162100-6</w:t>
      </w:r>
    </w:p>
    <w:p w:rsidR="0008007C" w:rsidRDefault="0008007C" w:rsidP="00B42517">
      <w:pPr>
        <w:pStyle w:val="Akapitzlist"/>
        <w:autoSpaceDE w:val="0"/>
        <w:autoSpaceDN w:val="0"/>
        <w:adjustRightInd w:val="0"/>
        <w:spacing w:after="0" w:line="240" w:lineRule="auto"/>
        <w:ind w:hanging="294"/>
        <w:rPr>
          <w:rFonts w:ascii="Times New Roman" w:hAnsi="Times New Roman" w:cs="Times New Roman"/>
          <w:b/>
          <w:bCs/>
          <w:sz w:val="24"/>
          <w:szCs w:val="24"/>
        </w:rPr>
      </w:pPr>
    </w:p>
    <w:p w:rsidR="00400DBF" w:rsidRPr="00C140D4" w:rsidRDefault="00400DBF" w:rsidP="0088436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5305" w:rsidRDefault="007E5305" w:rsidP="00E10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C50" w:rsidRPr="00C140D4" w:rsidRDefault="00E10C50" w:rsidP="00E10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lastRenderedPageBreak/>
        <w:t>III. MIEJSCE REALIZACJI ZAMÓWIENIA</w:t>
      </w:r>
    </w:p>
    <w:p w:rsidR="00B7666D" w:rsidRPr="00C140D4" w:rsidRDefault="00E10C50" w:rsidP="00E10C50">
      <w:pPr>
        <w:autoSpaceDE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Wykonawca zobowiązany jest dostarczyć przedmiot zamówienia do </w:t>
      </w:r>
      <w:r w:rsidR="000D49A8" w:rsidRPr="00C140D4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1C532B">
        <w:rPr>
          <w:rFonts w:ascii="Times New Roman" w:hAnsi="Times New Roman" w:cs="Times New Roman"/>
          <w:sz w:val="24"/>
          <w:szCs w:val="24"/>
        </w:rPr>
        <w:t>im. Stefana Żeromskiego w Młynarach</w:t>
      </w:r>
      <w:r w:rsidR="000D49A8" w:rsidRPr="00C140D4">
        <w:rPr>
          <w:rFonts w:ascii="Times New Roman" w:hAnsi="Times New Roman" w:cs="Times New Roman"/>
          <w:sz w:val="24"/>
          <w:szCs w:val="24"/>
        </w:rPr>
        <w:t xml:space="preserve">, </w:t>
      </w:r>
      <w:r w:rsidR="001C532B">
        <w:rPr>
          <w:rFonts w:ascii="Times New Roman" w:hAnsi="Times New Roman" w:cs="Times New Roman"/>
          <w:sz w:val="24"/>
          <w:szCs w:val="24"/>
        </w:rPr>
        <w:t>ul. Warszawska 1</w:t>
      </w:r>
      <w:r w:rsidR="000D49A8" w:rsidRPr="00C140D4">
        <w:rPr>
          <w:rFonts w:ascii="Times New Roman" w:hAnsi="Times New Roman" w:cs="Times New Roman"/>
          <w:sz w:val="24"/>
          <w:szCs w:val="24"/>
        </w:rPr>
        <w:t xml:space="preserve">, </w:t>
      </w:r>
      <w:r w:rsidRPr="00C140D4">
        <w:rPr>
          <w:rFonts w:ascii="Times New Roman" w:hAnsi="Times New Roman" w:cs="Times New Roman"/>
          <w:sz w:val="24"/>
          <w:szCs w:val="24"/>
        </w:rPr>
        <w:t>14-420 Młynary</w:t>
      </w:r>
      <w:r w:rsidR="00BF1646" w:rsidRPr="00C140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1646" w:rsidRPr="00C140D4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BF1646" w:rsidRPr="00C140D4">
        <w:rPr>
          <w:rFonts w:ascii="Times New Roman" w:hAnsi="Times New Roman" w:cs="Times New Roman"/>
          <w:sz w:val="24"/>
          <w:szCs w:val="24"/>
        </w:rPr>
        <w:t>/fax 55 24</w:t>
      </w:r>
      <w:r w:rsidR="001C532B">
        <w:rPr>
          <w:rFonts w:ascii="Times New Roman" w:hAnsi="Times New Roman" w:cs="Times New Roman"/>
          <w:sz w:val="24"/>
          <w:szCs w:val="24"/>
        </w:rPr>
        <w:t>90872</w:t>
      </w:r>
      <w:r w:rsidR="0094501E" w:rsidRPr="00C140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501E" w:rsidRPr="00C140D4">
        <w:rPr>
          <w:rFonts w:ascii="Times New Roman" w:hAnsi="Times New Roman" w:cs="Times New Roman"/>
          <w:sz w:val="24"/>
          <w:szCs w:val="24"/>
        </w:rPr>
        <w:t>lub  535822302</w:t>
      </w:r>
      <w:proofErr w:type="gramEnd"/>
    </w:p>
    <w:p w:rsidR="00E10C50" w:rsidRPr="00C140D4" w:rsidRDefault="00E10C50" w:rsidP="0088436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0C50" w:rsidRPr="00C140D4" w:rsidRDefault="00E10C50" w:rsidP="00E10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40D4">
        <w:rPr>
          <w:rFonts w:ascii="Times New Roman" w:hAnsi="Times New Roman" w:cs="Times New Roman"/>
          <w:b/>
        </w:rPr>
        <w:t>IV. TERMIN WYKONANIA ZAMÓWIENIA ORAZ WARUNKI PŁATNOŚCI</w:t>
      </w:r>
    </w:p>
    <w:p w:rsidR="00E10C50" w:rsidRPr="00C140D4" w:rsidRDefault="00E10C50" w:rsidP="00CD6D6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Wymagany maksymalny termin wykonania zamówienia: </w:t>
      </w:r>
      <w:r w:rsidR="00A1457F">
        <w:rPr>
          <w:rFonts w:ascii="Times New Roman" w:hAnsi="Times New Roman" w:cs="Times New Roman"/>
          <w:sz w:val="24"/>
          <w:szCs w:val="24"/>
        </w:rPr>
        <w:t>21</w:t>
      </w:r>
      <w:r w:rsidRPr="00130B41">
        <w:rPr>
          <w:rFonts w:ascii="Times New Roman" w:hAnsi="Times New Roman" w:cs="Times New Roman"/>
          <w:sz w:val="24"/>
          <w:szCs w:val="24"/>
        </w:rPr>
        <w:t xml:space="preserve"> dni,</w:t>
      </w:r>
      <w:r w:rsidRPr="00C140D4">
        <w:rPr>
          <w:rFonts w:ascii="Times New Roman" w:hAnsi="Times New Roman" w:cs="Times New Roman"/>
          <w:sz w:val="24"/>
          <w:szCs w:val="24"/>
        </w:rPr>
        <w:t xml:space="preserve"> licząc od dnia zawarcia umowy.</w:t>
      </w:r>
    </w:p>
    <w:p w:rsidR="00E10C50" w:rsidRPr="00C140D4" w:rsidRDefault="00E10C50" w:rsidP="00CD6D6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Wykonawca zobowiązany jest dostarczyć, z zachowaniem szczególnej staranności, nowy oraz kompletny przedmiot zamówienia własnym transportem, na własny koszt i ryzyko oraz dokonać jego rozładunku we wskazanych pomieszczeniach.</w:t>
      </w:r>
    </w:p>
    <w:p w:rsidR="00E10C50" w:rsidRPr="00C140D4" w:rsidRDefault="00E10C50" w:rsidP="00CD6D6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Dostawa winna odbyć się w dzień roboczy w godzinach ustalonych uprzednio </w:t>
      </w:r>
      <w:r w:rsidR="00772266" w:rsidRPr="00C140D4">
        <w:rPr>
          <w:rFonts w:ascii="Times New Roman" w:hAnsi="Times New Roman" w:cs="Times New Roman"/>
          <w:sz w:val="24"/>
          <w:szCs w:val="24"/>
        </w:rPr>
        <w:t xml:space="preserve">z </w:t>
      </w:r>
      <w:r w:rsidRPr="00C140D4">
        <w:rPr>
          <w:rFonts w:ascii="Times New Roman" w:hAnsi="Times New Roman" w:cs="Times New Roman"/>
          <w:sz w:val="24"/>
          <w:szCs w:val="24"/>
        </w:rPr>
        <w:t>Zamawiającym.</w:t>
      </w:r>
    </w:p>
    <w:p w:rsidR="00E10C50" w:rsidRPr="00C140D4" w:rsidRDefault="00E10C50" w:rsidP="00CD6D6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W przypadku stwierdzenia, że przedmiot dostawy ma wady lub jest niezgodny z umową,</w:t>
      </w:r>
      <w:r w:rsidR="004C6F1F" w:rsidRPr="00C140D4">
        <w:rPr>
          <w:rFonts w:ascii="Times New Roman" w:hAnsi="Times New Roman" w:cs="Times New Roman"/>
          <w:sz w:val="24"/>
          <w:szCs w:val="24"/>
        </w:rPr>
        <w:t xml:space="preserve"> Zamawiający</w:t>
      </w:r>
      <w:r w:rsidRPr="00C140D4">
        <w:rPr>
          <w:rFonts w:ascii="Times New Roman" w:hAnsi="Times New Roman" w:cs="Times New Roman"/>
          <w:sz w:val="24"/>
          <w:szCs w:val="24"/>
        </w:rPr>
        <w:t xml:space="preserve"> ma prawo odmówić odbioru do czasu zaoferowania przedmiotu dostawy</w:t>
      </w:r>
      <w:r w:rsidR="004C6F1F" w:rsidRPr="00C140D4">
        <w:rPr>
          <w:rFonts w:ascii="Times New Roman" w:hAnsi="Times New Roman" w:cs="Times New Roman"/>
          <w:sz w:val="24"/>
          <w:szCs w:val="24"/>
        </w:rPr>
        <w:t xml:space="preserve"> </w:t>
      </w:r>
      <w:r w:rsidRPr="00C140D4">
        <w:rPr>
          <w:rFonts w:ascii="Times New Roman" w:hAnsi="Times New Roman" w:cs="Times New Roman"/>
          <w:sz w:val="24"/>
          <w:szCs w:val="24"/>
        </w:rPr>
        <w:t>zgod</w:t>
      </w:r>
      <w:r w:rsidR="00252EB2">
        <w:rPr>
          <w:rFonts w:ascii="Times New Roman" w:hAnsi="Times New Roman" w:cs="Times New Roman"/>
          <w:sz w:val="24"/>
          <w:szCs w:val="24"/>
        </w:rPr>
        <w:t>nego z umową lub wolnego od wad.</w:t>
      </w:r>
    </w:p>
    <w:p w:rsidR="004C6F1F" w:rsidRPr="00C140D4" w:rsidRDefault="00E10C50" w:rsidP="00CD6D6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Podstawą do wystawienia faktury będzie protokół zdawczo-odbiorczy przyjęcia przedmiotu</w:t>
      </w:r>
      <w:r w:rsidR="004C6F1F" w:rsidRPr="00C140D4">
        <w:rPr>
          <w:rFonts w:ascii="Times New Roman" w:hAnsi="Times New Roman" w:cs="Times New Roman"/>
          <w:sz w:val="24"/>
          <w:szCs w:val="24"/>
        </w:rPr>
        <w:t xml:space="preserve"> </w:t>
      </w:r>
      <w:r w:rsidRPr="00C140D4">
        <w:rPr>
          <w:rFonts w:ascii="Times New Roman" w:hAnsi="Times New Roman" w:cs="Times New Roman"/>
          <w:sz w:val="24"/>
          <w:szCs w:val="24"/>
        </w:rPr>
        <w:t>umowy bez zastrzeżeń, podpisany przez Wykonawcę i dyrektora szkoły oraz dostarczenie</w:t>
      </w:r>
      <w:r w:rsidR="004C6F1F" w:rsidRPr="00C140D4">
        <w:rPr>
          <w:rFonts w:ascii="Times New Roman" w:hAnsi="Times New Roman" w:cs="Times New Roman"/>
          <w:sz w:val="24"/>
          <w:szCs w:val="24"/>
        </w:rPr>
        <w:t xml:space="preserve"> </w:t>
      </w:r>
      <w:r w:rsidRPr="00C140D4">
        <w:rPr>
          <w:rFonts w:ascii="Times New Roman" w:hAnsi="Times New Roman" w:cs="Times New Roman"/>
          <w:sz w:val="24"/>
          <w:szCs w:val="24"/>
        </w:rPr>
        <w:t>wymaganych certyfikatów.</w:t>
      </w:r>
    </w:p>
    <w:p w:rsidR="00E10C50" w:rsidRPr="00130B41" w:rsidRDefault="00E10C50" w:rsidP="00CD6D6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B41">
        <w:rPr>
          <w:rFonts w:ascii="Times New Roman" w:hAnsi="Times New Roman" w:cs="Times New Roman"/>
          <w:sz w:val="24"/>
          <w:szCs w:val="24"/>
        </w:rPr>
        <w:t>Wym</w:t>
      </w:r>
      <w:r w:rsidR="00252EB2">
        <w:rPr>
          <w:rFonts w:ascii="Times New Roman" w:hAnsi="Times New Roman" w:cs="Times New Roman"/>
          <w:sz w:val="24"/>
          <w:szCs w:val="24"/>
        </w:rPr>
        <w:t xml:space="preserve">agany termin płatności wynosi </w:t>
      </w:r>
      <w:r w:rsidR="0089684F">
        <w:rPr>
          <w:rFonts w:ascii="Times New Roman" w:hAnsi="Times New Roman" w:cs="Times New Roman"/>
          <w:sz w:val="24"/>
          <w:szCs w:val="24"/>
        </w:rPr>
        <w:t>14</w:t>
      </w:r>
      <w:r w:rsidRPr="00130B41">
        <w:rPr>
          <w:rFonts w:ascii="Times New Roman" w:hAnsi="Times New Roman" w:cs="Times New Roman"/>
          <w:sz w:val="24"/>
          <w:szCs w:val="24"/>
        </w:rPr>
        <w:t xml:space="preserve"> dni od daty wpływu faktury do </w:t>
      </w:r>
      <w:r w:rsidR="004C6F1F" w:rsidRPr="00130B41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130B41">
        <w:rPr>
          <w:rFonts w:ascii="Times New Roman" w:hAnsi="Times New Roman" w:cs="Times New Roman"/>
          <w:sz w:val="24"/>
          <w:szCs w:val="24"/>
        </w:rPr>
        <w:t>wystawionej na podstawie dokumentu odbioru (protokołu odbioru) przedmiotu zamówienia</w:t>
      </w:r>
      <w:r w:rsidR="004C6F1F" w:rsidRPr="00130B41">
        <w:rPr>
          <w:rFonts w:ascii="Times New Roman" w:hAnsi="Times New Roman" w:cs="Times New Roman"/>
          <w:sz w:val="24"/>
          <w:szCs w:val="24"/>
        </w:rPr>
        <w:t xml:space="preserve"> </w:t>
      </w:r>
      <w:r w:rsidRPr="00130B41">
        <w:rPr>
          <w:rFonts w:ascii="Times New Roman" w:hAnsi="Times New Roman" w:cs="Times New Roman"/>
          <w:sz w:val="24"/>
          <w:szCs w:val="24"/>
        </w:rPr>
        <w:t xml:space="preserve">potwierdzonego przez </w:t>
      </w:r>
      <w:r w:rsidR="004C6F1F" w:rsidRPr="00130B41">
        <w:rPr>
          <w:rFonts w:ascii="Times New Roman" w:hAnsi="Times New Roman" w:cs="Times New Roman"/>
          <w:sz w:val="24"/>
          <w:szCs w:val="24"/>
        </w:rPr>
        <w:t>Zamawiającego.</w:t>
      </w:r>
    </w:p>
    <w:p w:rsidR="00E10C50" w:rsidRPr="00C140D4" w:rsidRDefault="00E10C50" w:rsidP="00CD6D6E">
      <w:p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350E" w:rsidRPr="00C140D4" w:rsidRDefault="004C6F1F" w:rsidP="0088436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87350E" w:rsidRPr="00C140D4">
        <w:rPr>
          <w:rFonts w:ascii="Times New Roman" w:hAnsi="Times New Roman" w:cs="Times New Roman"/>
          <w:b/>
          <w:bCs/>
          <w:sz w:val="24"/>
          <w:szCs w:val="24"/>
        </w:rPr>
        <w:t>. WARUNKI UDZIAŁU W POSTĘPOWANIU.</w:t>
      </w:r>
    </w:p>
    <w:p w:rsidR="005E6D9C" w:rsidRPr="00C140D4" w:rsidRDefault="005E6D9C" w:rsidP="005E6D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W postępowaniu może brać udział wykonawca, który spełnia warunki udziału w postępowaniu dotyczące:</w:t>
      </w:r>
    </w:p>
    <w:p w:rsidR="005E6D9C" w:rsidRPr="00C140D4" w:rsidRDefault="005E6D9C" w:rsidP="00CD6D6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 xml:space="preserve">Kompetencji lub uprawnień do prowadzenia określonej działalności zawodowej, o ile wynika to z odrębnych przepisów: </w:t>
      </w:r>
    </w:p>
    <w:p w:rsidR="005E6D9C" w:rsidRPr="00C140D4" w:rsidRDefault="005E6D9C" w:rsidP="00CD6D6E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 xml:space="preserve">Zamawiający nie precyzuje w tym zakresie żadnych wymagań, których spełnianie Wykonawca zobowiązany jest wykazać w sposób szczególny. </w:t>
      </w:r>
    </w:p>
    <w:p w:rsidR="005E6D9C" w:rsidRPr="00C140D4" w:rsidRDefault="005E6D9C" w:rsidP="00CD6D6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 xml:space="preserve">Sytuacji ekonomicznej lub finansowej: </w:t>
      </w:r>
    </w:p>
    <w:p w:rsidR="005E6D9C" w:rsidRPr="00C140D4" w:rsidRDefault="005E6D9C" w:rsidP="00CD6D6E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 xml:space="preserve">Zamawiający nie precyzuje w tym zakresie żadnych wymagań, których spełnianie Wykonawca zobowiązany jest wykazać w sposób szczególny. </w:t>
      </w:r>
    </w:p>
    <w:p w:rsidR="005E6D9C" w:rsidRPr="00C140D4" w:rsidRDefault="005E6D9C" w:rsidP="00CD6D6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 xml:space="preserve">Zdolności technicznej lub zawodowej: </w:t>
      </w:r>
    </w:p>
    <w:p w:rsidR="005E6D9C" w:rsidRPr="00C140D4" w:rsidRDefault="005E6D9C" w:rsidP="00CD6D6E">
      <w:pPr>
        <w:tabs>
          <w:tab w:val="left" w:pos="2440"/>
        </w:tabs>
        <w:spacing w:after="0" w:line="240" w:lineRule="auto"/>
        <w:ind w:left="709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Zamawiający nie precyzuje w tym zakresie żadnych wymagań, których spełnianie Wykonawca zobowiązany jest wykazać w sposób szczególny.</w:t>
      </w:r>
    </w:p>
    <w:p w:rsidR="005E6D9C" w:rsidRPr="00400DBF" w:rsidRDefault="005E6D9C" w:rsidP="00CD6D6E">
      <w:pPr>
        <w:tabs>
          <w:tab w:val="left" w:pos="2440"/>
        </w:tabs>
        <w:suppressAutoHyphens/>
        <w:spacing w:after="0" w:line="240" w:lineRule="auto"/>
        <w:ind w:left="284" w:right="1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  <w:r w:rsidRPr="00400DBF">
        <w:rPr>
          <w:rFonts w:ascii="Times New Roman" w:eastAsia="Calibri" w:hAnsi="Times New Roman" w:cs="Times New Roman"/>
          <w:b/>
          <w:kern w:val="1"/>
          <w:sz w:val="24"/>
          <w:szCs w:val="24"/>
        </w:rPr>
        <w:t xml:space="preserve">Spełnienie warunków nastąpi po złożeniu przez </w:t>
      </w:r>
      <w:proofErr w:type="gramStart"/>
      <w:r w:rsidRPr="00400DBF">
        <w:rPr>
          <w:rFonts w:ascii="Times New Roman" w:eastAsia="Calibri" w:hAnsi="Times New Roman" w:cs="Times New Roman"/>
          <w:b/>
          <w:kern w:val="1"/>
          <w:sz w:val="24"/>
          <w:szCs w:val="24"/>
        </w:rPr>
        <w:t>Wykonawcę  oświadczenia</w:t>
      </w:r>
      <w:proofErr w:type="gramEnd"/>
      <w:r w:rsidRPr="00400DBF">
        <w:rPr>
          <w:rFonts w:ascii="Times New Roman" w:eastAsia="Calibri" w:hAnsi="Times New Roman" w:cs="Times New Roman"/>
          <w:b/>
          <w:kern w:val="1"/>
          <w:sz w:val="24"/>
          <w:szCs w:val="24"/>
        </w:rPr>
        <w:t xml:space="preserve"> (Załącznik nr 3) .</w:t>
      </w:r>
    </w:p>
    <w:p w:rsidR="00805E31" w:rsidRPr="00400DBF" w:rsidRDefault="00805E31" w:rsidP="00CD6D6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b/>
        </w:rPr>
      </w:pPr>
    </w:p>
    <w:p w:rsidR="00B22863" w:rsidRPr="00C140D4" w:rsidRDefault="00B22863" w:rsidP="00B22863">
      <w:pPr>
        <w:tabs>
          <w:tab w:val="left" w:pos="2440"/>
        </w:tabs>
        <w:spacing w:after="0" w:line="24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4A3CE6" w:rsidRPr="00C140D4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C140D4">
        <w:rPr>
          <w:rFonts w:ascii="Times New Roman" w:hAnsi="Times New Roman" w:cs="Times New Roman"/>
          <w:b/>
          <w:bCs/>
          <w:sz w:val="24"/>
          <w:szCs w:val="24"/>
        </w:rPr>
        <w:t xml:space="preserve"> ZAKRES WYKLUCZENIA Z UDZIAŁU W POSTĘPOWANIU </w:t>
      </w:r>
    </w:p>
    <w:p w:rsidR="00B22863" w:rsidRPr="00C140D4" w:rsidRDefault="00B22863" w:rsidP="00400DB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Z udziału w postępowaniu wykluczeni są Wykonawcy (podmioty i osoby) powiązani                              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22863" w:rsidRPr="00C140D4" w:rsidRDefault="00B22863" w:rsidP="00CD6D6E">
      <w:pPr>
        <w:pStyle w:val="Akapitzlist"/>
        <w:numPr>
          <w:ilvl w:val="0"/>
          <w:numId w:val="46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uczestniczeniu w spółce jako wspólnik spółki cywilnej lub spółki osobowej, </w:t>
      </w:r>
    </w:p>
    <w:p w:rsidR="00B22863" w:rsidRPr="00C140D4" w:rsidRDefault="00B22863" w:rsidP="00CD6D6E">
      <w:pPr>
        <w:pStyle w:val="Akapitzlist"/>
        <w:numPr>
          <w:ilvl w:val="0"/>
          <w:numId w:val="46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posiadaniu co najmniej 10% udziałów lub akcji, </w:t>
      </w:r>
    </w:p>
    <w:p w:rsidR="00B22863" w:rsidRPr="00C140D4" w:rsidRDefault="00B22863" w:rsidP="00CD6D6E">
      <w:pPr>
        <w:pStyle w:val="Akapitzlist"/>
        <w:numPr>
          <w:ilvl w:val="0"/>
          <w:numId w:val="46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pełnieniu funkcji członka organu nadzorczego lub zarządzającego, prokurenta, pełnomocnika, </w:t>
      </w:r>
    </w:p>
    <w:p w:rsidR="00B22863" w:rsidRPr="00C140D4" w:rsidRDefault="00B22863" w:rsidP="00CD6D6E">
      <w:pPr>
        <w:pStyle w:val="Akapitzlist"/>
        <w:numPr>
          <w:ilvl w:val="0"/>
          <w:numId w:val="46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od drugiego stopnia lub w stosunku przysposobienia, opieki lub kurateli.</w:t>
      </w:r>
    </w:p>
    <w:p w:rsidR="00B22863" w:rsidRPr="00C140D4" w:rsidRDefault="00CD6D6E" w:rsidP="00CD6D6E">
      <w:pPr>
        <w:pStyle w:val="Akapitzlist"/>
        <w:numPr>
          <w:ilvl w:val="0"/>
          <w:numId w:val="28"/>
        </w:numPr>
        <w:tabs>
          <w:tab w:val="left" w:pos="244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B</w:t>
      </w:r>
      <w:r w:rsidR="00B22863" w:rsidRPr="00C140D4">
        <w:rPr>
          <w:rFonts w:ascii="Times New Roman" w:hAnsi="Times New Roman" w:cs="Times New Roman"/>
          <w:sz w:val="24"/>
          <w:szCs w:val="24"/>
        </w:rPr>
        <w:t xml:space="preserve">rak podstaw do wykluczenia z udziału w postępowaniu, o których mowa powyżej </w:t>
      </w:r>
      <w:proofErr w:type="gramStart"/>
      <w:r w:rsidR="00B22863" w:rsidRPr="00C140D4">
        <w:rPr>
          <w:rFonts w:ascii="Times New Roman" w:hAnsi="Times New Roman" w:cs="Times New Roman"/>
          <w:sz w:val="24"/>
          <w:szCs w:val="24"/>
        </w:rPr>
        <w:t>Zamawiający  zweryfikuje</w:t>
      </w:r>
      <w:proofErr w:type="gramEnd"/>
      <w:r w:rsidR="00B22863" w:rsidRPr="00C140D4">
        <w:rPr>
          <w:rFonts w:ascii="Times New Roman" w:hAnsi="Times New Roman" w:cs="Times New Roman"/>
          <w:sz w:val="24"/>
          <w:szCs w:val="24"/>
        </w:rPr>
        <w:t xml:space="preserve"> na podstawie oświadczenia złożonego przez Wykonawcę zgodnie ze wzorem stanowiącym Załącznik nr 4 do zapytania ofertowego. </w:t>
      </w:r>
    </w:p>
    <w:p w:rsidR="00813A2F" w:rsidRPr="00C140D4" w:rsidRDefault="00E33AB2" w:rsidP="00CD6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05DA9" w:rsidRPr="00C140D4" w:rsidRDefault="00E33AB2" w:rsidP="0088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</w:t>
      </w:r>
      <w:r w:rsidR="00772266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</w:t>
      </w:r>
      <w:r w:rsidR="00B22863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</w:t>
      </w: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="00B22863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PRZYGOTOWANIA OFERTY    </w:t>
      </w:r>
    </w:p>
    <w:p w:rsidR="00AC2B8B" w:rsidRPr="00C140D4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dokumentów/oświadczeń wymaganych od wykonawcy</w:t>
      </w:r>
    </w:p>
    <w:p w:rsidR="00AC2B8B" w:rsidRPr="00C140D4" w:rsidRDefault="00AC2B8B" w:rsidP="00080613">
      <w:pPr>
        <w:pStyle w:val="Akapitzlist"/>
        <w:numPr>
          <w:ilvl w:val="2"/>
          <w:numId w:val="27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(załącznik nr 2 do Zapytania ofertowego)</w:t>
      </w:r>
    </w:p>
    <w:p w:rsidR="00AC2B8B" w:rsidRPr="00C140D4" w:rsidRDefault="00AC2B8B" w:rsidP="00080613">
      <w:pPr>
        <w:pStyle w:val="Akapitzlist"/>
        <w:numPr>
          <w:ilvl w:val="2"/>
          <w:numId w:val="27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spełnianiu warunków postępowania– załącznik nr 3 </w:t>
      </w:r>
    </w:p>
    <w:p w:rsidR="00AC2B8B" w:rsidRPr="00C140D4" w:rsidRDefault="00AC2B8B" w:rsidP="00080613">
      <w:pPr>
        <w:pStyle w:val="Akapitzlist"/>
        <w:numPr>
          <w:ilvl w:val="2"/>
          <w:numId w:val="27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 z udziału w postępowaniu-załącznik nr 4).</w:t>
      </w:r>
    </w:p>
    <w:p w:rsidR="00AC2B8B" w:rsidRPr="00C140D4" w:rsidRDefault="00AC2B8B" w:rsidP="00080613">
      <w:pPr>
        <w:pStyle w:val="Akapitzlist"/>
        <w:numPr>
          <w:ilvl w:val="2"/>
          <w:numId w:val="27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Parafowany projekt umowy </w:t>
      </w:r>
      <w:proofErr w:type="gramStart"/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  załącznik</w:t>
      </w:r>
      <w:proofErr w:type="gramEnd"/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 do Zapytania ofertowego</w:t>
      </w:r>
    </w:p>
    <w:p w:rsidR="000D3FDD" w:rsidRPr="00C140D4" w:rsidRDefault="000D3FDD" w:rsidP="00080613">
      <w:pPr>
        <w:pStyle w:val="Akapitzlist"/>
        <w:numPr>
          <w:ilvl w:val="2"/>
          <w:numId w:val="27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Odpis z właściwego rejestru albo aktualne zaświadczenie o </w:t>
      </w:r>
      <w:proofErr w:type="gramStart"/>
      <w:r w:rsidRPr="00C140D4">
        <w:rPr>
          <w:rFonts w:ascii="Times New Roman" w:hAnsi="Times New Roman" w:cs="Times New Roman"/>
          <w:sz w:val="24"/>
          <w:szCs w:val="24"/>
        </w:rPr>
        <w:t>wpisie  do</w:t>
      </w:r>
      <w:proofErr w:type="gramEnd"/>
      <w:r w:rsidRPr="00C140D4">
        <w:rPr>
          <w:rFonts w:ascii="Times New Roman" w:hAnsi="Times New Roman" w:cs="Times New Roman"/>
          <w:sz w:val="24"/>
          <w:szCs w:val="24"/>
        </w:rPr>
        <w:t xml:space="preserve">  ewidencji działalności gospodarczej, wystawione nie wcześniej niż 6 m-</w:t>
      </w:r>
      <w:proofErr w:type="spellStart"/>
      <w:r w:rsidRPr="00C140D4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C140D4">
        <w:rPr>
          <w:rFonts w:ascii="Times New Roman" w:hAnsi="Times New Roman" w:cs="Times New Roman"/>
          <w:sz w:val="24"/>
          <w:szCs w:val="24"/>
        </w:rPr>
        <w:t xml:space="preserve"> przed upływem terminu składania ofert.</w:t>
      </w:r>
    </w:p>
    <w:p w:rsidR="00AC2B8B" w:rsidRPr="00C140D4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mieć formę pisemną i powinna być sporządzona w języku polskim.</w:t>
      </w:r>
    </w:p>
    <w:p w:rsidR="00AC2B8B" w:rsidRPr="00C140D4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złożyć jedną ofertę.</w:t>
      </w:r>
    </w:p>
    <w:p w:rsidR="00AC2B8B" w:rsidRPr="00C140D4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oferty musi odpowiadać treści niniejszego ogłoszenia.</w:t>
      </w:r>
    </w:p>
    <w:p w:rsidR="00AC2B8B" w:rsidRPr="00C140D4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CF0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CF0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</w:t>
      </w:r>
      <w:proofErr w:type="gramEnd"/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składani</w:t>
      </w:r>
      <w:r w:rsidR="00E1143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częściowych.</w:t>
      </w:r>
    </w:p>
    <w:p w:rsidR="00AC2B8B" w:rsidRPr="00C140D4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inne oświadczenia winne być ostemplowane pieczątką firmową oraz podpisane i opieczętowane pieczątką imienną przez właściwe osoby do reprezentowania Wykonawcy.</w:t>
      </w:r>
    </w:p>
    <w:p w:rsidR="00AC2B8B" w:rsidRPr="00C140D4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wszystkie dokumenty tworzące ofertę były spięte – zszyte w sposób uniemożliwiający ich dekompletację.</w:t>
      </w:r>
      <w:r w:rsidR="00F632F5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6F1F" w:rsidRPr="00C140D4" w:rsidRDefault="004631DE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zamieścić w zamkniętej kopercie z naniesionymi oznaczeniami:</w:t>
      </w:r>
    </w:p>
    <w:p w:rsidR="00A1457F" w:rsidRDefault="00A1457F" w:rsidP="00CF0BB1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1457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Oferta na dostawę pomocy </w:t>
      </w:r>
      <w:proofErr w:type="gramStart"/>
      <w:r w:rsidRPr="00A1457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dydaktycznych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sprzętu </w:t>
      </w:r>
      <w:r w:rsidRPr="00A1457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ramach realizacji projektu pn. „Szkolna Pracownia Sukcesu</w:t>
      </w:r>
      <w:r w:rsidR="00F56DB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II</w:t>
      </w:r>
      <w:r w:rsidRPr="00A1457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”. </w:t>
      </w:r>
    </w:p>
    <w:p w:rsidR="00400DBF" w:rsidRPr="00400DBF" w:rsidRDefault="00E05DA9" w:rsidP="00CF0BB1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koszty związane z przygotowaniem oraz dostarczeniem oferty ponosi Wykonawca. </w:t>
      </w:r>
    </w:p>
    <w:p w:rsidR="004631DE" w:rsidRPr="00C140D4" w:rsidRDefault="00E05DA9" w:rsidP="00CD6D6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zwrotu kosztów udziału w postępowaniu.</w:t>
      </w:r>
    </w:p>
    <w:p w:rsidR="004631DE" w:rsidRPr="00C140D4" w:rsidRDefault="004631DE" w:rsidP="0088436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866" w:rsidRPr="00C140D4" w:rsidRDefault="004A3CE6" w:rsidP="004A3C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VIII.</w:t>
      </w:r>
      <w:r w:rsidR="008B5866" w:rsidRPr="00C140D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 KRYTERIA OCENY OFERT</w:t>
      </w:r>
    </w:p>
    <w:p w:rsidR="001B0AE8" w:rsidRPr="00130B41" w:rsidRDefault="001B0AE8" w:rsidP="001B0AE8">
      <w:pPr>
        <w:pStyle w:val="Akapitzlist"/>
        <w:numPr>
          <w:ilvl w:val="0"/>
          <w:numId w:val="44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130B41">
        <w:rPr>
          <w:rFonts w:ascii="Times New Roman" w:hAnsi="Times New Roman" w:cs="Times New Roman"/>
        </w:rPr>
        <w:t xml:space="preserve">Zamawiający oceni i porówna jedynie te oferty, które nie zostaną odrzucone przez Zamawiającego. </w:t>
      </w:r>
    </w:p>
    <w:p w:rsidR="001B0AE8" w:rsidRPr="00130B41" w:rsidRDefault="001B0AE8" w:rsidP="001B0AE8">
      <w:pPr>
        <w:pStyle w:val="Akapitzlist"/>
        <w:spacing w:after="0"/>
        <w:ind w:left="785"/>
        <w:contextualSpacing w:val="0"/>
        <w:jc w:val="both"/>
        <w:rPr>
          <w:rFonts w:ascii="Times New Roman" w:hAnsi="Times New Roman" w:cs="Times New Roman"/>
        </w:rPr>
      </w:pPr>
    </w:p>
    <w:p w:rsidR="001B0AE8" w:rsidRPr="00130B41" w:rsidRDefault="001B0AE8" w:rsidP="001B0AE8">
      <w:pPr>
        <w:pStyle w:val="Akapitzlist"/>
        <w:numPr>
          <w:ilvl w:val="0"/>
          <w:numId w:val="44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130B41">
        <w:rPr>
          <w:rFonts w:ascii="Times New Roman" w:hAnsi="Times New Roman" w:cs="Times New Roman"/>
        </w:rPr>
        <w:t>Oferty zostaną ocenione przez Zamawiającego w oparciu o następujące kryteria i ich znaczenie:</w:t>
      </w:r>
    </w:p>
    <w:tbl>
      <w:tblPr>
        <w:tblStyle w:val="Tabela-Siatka"/>
        <w:tblW w:w="8221" w:type="dxa"/>
        <w:tblInd w:w="846" w:type="dxa"/>
        <w:tblLook w:val="04A0" w:firstRow="1" w:lastRow="0" w:firstColumn="1" w:lastColumn="0" w:noHBand="0" w:noVBand="1"/>
      </w:tblPr>
      <w:tblGrid>
        <w:gridCol w:w="1254"/>
        <w:gridCol w:w="3021"/>
        <w:gridCol w:w="3946"/>
      </w:tblGrid>
      <w:tr w:rsidR="001B0AE8" w:rsidRPr="00130B41" w:rsidTr="0002355A">
        <w:tc>
          <w:tcPr>
            <w:tcW w:w="1254" w:type="dxa"/>
            <w:vAlign w:val="center"/>
          </w:tcPr>
          <w:p w:rsidR="001B0AE8" w:rsidRPr="00130B41" w:rsidRDefault="001B0AE8" w:rsidP="0002355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30B41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3021" w:type="dxa"/>
            <w:vAlign w:val="center"/>
          </w:tcPr>
          <w:p w:rsidR="001B0AE8" w:rsidRPr="00130B41" w:rsidRDefault="001B0AE8" w:rsidP="0002355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30B41">
              <w:rPr>
                <w:rFonts w:ascii="Times New Roman" w:hAnsi="Times New Roman" w:cs="Times New Roman"/>
              </w:rPr>
              <w:t>Znaczenie procentowe kryterium</w:t>
            </w:r>
          </w:p>
        </w:tc>
        <w:tc>
          <w:tcPr>
            <w:tcW w:w="3946" w:type="dxa"/>
            <w:vAlign w:val="center"/>
          </w:tcPr>
          <w:p w:rsidR="001B0AE8" w:rsidRPr="00130B41" w:rsidRDefault="001B0AE8" w:rsidP="0002355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30B41">
              <w:rPr>
                <w:rFonts w:ascii="Times New Roman" w:hAnsi="Times New Roman" w:cs="Times New Roman"/>
              </w:rPr>
              <w:t>Maksymalna ilość punktów jakie może otrzymać oferta za dane kryterium</w:t>
            </w:r>
          </w:p>
        </w:tc>
      </w:tr>
      <w:tr w:rsidR="001B0AE8" w:rsidRPr="00130B41" w:rsidTr="0002355A">
        <w:tc>
          <w:tcPr>
            <w:tcW w:w="1254" w:type="dxa"/>
          </w:tcPr>
          <w:p w:rsidR="001B0AE8" w:rsidRPr="00130B41" w:rsidRDefault="001B0AE8" w:rsidP="0002355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130B41">
              <w:rPr>
                <w:rFonts w:ascii="Times New Roman" w:hAnsi="Times New Roman" w:cs="Times New Roman"/>
                <w:b/>
              </w:rPr>
              <w:t>Cena (C)</w:t>
            </w:r>
          </w:p>
        </w:tc>
        <w:tc>
          <w:tcPr>
            <w:tcW w:w="3021" w:type="dxa"/>
          </w:tcPr>
          <w:p w:rsidR="001B0AE8" w:rsidRPr="00130B41" w:rsidRDefault="001B0AE8" w:rsidP="0002355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130B41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3946" w:type="dxa"/>
          </w:tcPr>
          <w:p w:rsidR="001B0AE8" w:rsidRPr="00130B41" w:rsidRDefault="001B0AE8" w:rsidP="0002355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130B41">
              <w:rPr>
                <w:rFonts w:ascii="Times New Roman" w:hAnsi="Times New Roman" w:cs="Times New Roman"/>
                <w:b/>
              </w:rPr>
              <w:t>100 punktów</w:t>
            </w:r>
          </w:p>
        </w:tc>
      </w:tr>
    </w:tbl>
    <w:p w:rsidR="001B0AE8" w:rsidRPr="00130B41" w:rsidRDefault="001B0AE8" w:rsidP="001B0AE8">
      <w:pPr>
        <w:pStyle w:val="Akapitzlist"/>
        <w:spacing w:after="0"/>
        <w:ind w:left="785"/>
        <w:contextualSpacing w:val="0"/>
        <w:jc w:val="both"/>
        <w:rPr>
          <w:rFonts w:ascii="Times New Roman" w:hAnsi="Times New Roman" w:cs="Times New Roman"/>
        </w:rPr>
      </w:pPr>
    </w:p>
    <w:p w:rsidR="001B0AE8" w:rsidRPr="00130B41" w:rsidRDefault="001B0AE8" w:rsidP="001B0AE8">
      <w:pPr>
        <w:pStyle w:val="Akapitzlist"/>
        <w:numPr>
          <w:ilvl w:val="0"/>
          <w:numId w:val="44"/>
        </w:numPr>
        <w:tabs>
          <w:tab w:val="left" w:pos="709"/>
          <w:tab w:val="left" w:pos="1418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noProof/>
        </w:rPr>
      </w:pPr>
      <w:r w:rsidRPr="00130B41">
        <w:rPr>
          <w:rFonts w:ascii="Times New Roman" w:hAnsi="Times New Roman" w:cs="Times New Roman"/>
        </w:rPr>
        <w:t xml:space="preserve">Zasady oceny kryterium "Cena" (C). W przypadku kryterium "Cena" oferta otrzyma zaokrągloną do dwóch miejsc po przecinku ilość punktów wynikającą z działania: </w:t>
      </w:r>
    </w:p>
    <w:p w:rsidR="001B0AE8" w:rsidRPr="00130B41" w:rsidRDefault="001B0AE8" w:rsidP="001B0AE8">
      <w:pPr>
        <w:pStyle w:val="Akapitzlist"/>
        <w:tabs>
          <w:tab w:val="left" w:pos="709"/>
          <w:tab w:val="left" w:pos="1418"/>
        </w:tabs>
        <w:spacing w:after="0" w:line="276" w:lineRule="auto"/>
        <w:ind w:left="785"/>
        <w:contextualSpacing w:val="0"/>
        <w:jc w:val="both"/>
        <w:rPr>
          <w:rFonts w:ascii="Times New Roman" w:hAnsi="Times New Roman" w:cs="Times New Roman"/>
          <w:noProof/>
        </w:rPr>
      </w:pPr>
    </w:p>
    <w:p w:rsidR="001B0AE8" w:rsidRPr="00400DBF" w:rsidRDefault="00242309" w:rsidP="00400DBF">
      <w:pPr>
        <w:tabs>
          <w:tab w:val="left" w:pos="709"/>
          <w:tab w:val="left" w:pos="1418"/>
        </w:tabs>
        <w:spacing w:after="0" w:line="276" w:lineRule="auto"/>
        <w:ind w:left="425"/>
        <w:jc w:val="both"/>
        <w:rPr>
          <w:rFonts w:ascii="Times New Roman" w:hAnsi="Times New Roman" w:cs="Times New Roman"/>
          <w:noProof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noProof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noProof/>
                </w:rPr>
                <m:t>Cena brutto najtańszej oferty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noProof/>
                </w:rPr>
                <m:t xml:space="preserve">Cena brutto badanej oferty    </m:t>
              </m:r>
            </m:den>
          </m:f>
          <m:r>
            <m:rPr>
              <m:nor/>
            </m:rPr>
            <w:rPr>
              <w:rFonts w:ascii="Times New Roman" w:hAnsi="Times New Roman" w:cs="Times New Roman"/>
              <w:noProof/>
            </w:rPr>
            <m:t xml:space="preserve"> x 100 = liczba punktów</m:t>
          </m:r>
        </m:oMath>
      </m:oMathPara>
    </w:p>
    <w:p w:rsidR="001B0AE8" w:rsidRPr="00130B41" w:rsidRDefault="001B0AE8" w:rsidP="001B0AE8">
      <w:pPr>
        <w:pStyle w:val="Akapitzlist"/>
        <w:numPr>
          <w:ilvl w:val="0"/>
          <w:numId w:val="44"/>
        </w:numPr>
        <w:spacing w:after="0"/>
        <w:contextualSpacing w:val="0"/>
        <w:jc w:val="both"/>
        <w:rPr>
          <w:rFonts w:ascii="Times New Roman" w:hAnsi="Times New Roman" w:cs="Times New Roman"/>
          <w:b/>
        </w:rPr>
      </w:pPr>
      <w:r w:rsidRPr="00130B41">
        <w:rPr>
          <w:rFonts w:ascii="Times New Roman" w:hAnsi="Times New Roman" w:cs="Times New Roman"/>
        </w:rPr>
        <w:t xml:space="preserve">Ostateczna ocena punktowa oferty. Ocena punktowa ofert będzie zaokrągloną do dwóch miejsc po przecinku. </w:t>
      </w:r>
    </w:p>
    <w:p w:rsidR="001B0AE8" w:rsidRPr="00130B41" w:rsidRDefault="001B0AE8" w:rsidP="001B0AE8">
      <w:pPr>
        <w:pStyle w:val="Akapitzlist"/>
        <w:numPr>
          <w:ilvl w:val="0"/>
          <w:numId w:val="44"/>
        </w:numPr>
        <w:spacing w:after="0"/>
        <w:contextualSpacing w:val="0"/>
        <w:jc w:val="both"/>
        <w:rPr>
          <w:rFonts w:ascii="Times New Roman" w:hAnsi="Times New Roman" w:cs="Times New Roman"/>
          <w:b/>
        </w:rPr>
      </w:pPr>
      <w:r w:rsidRPr="00130B41">
        <w:rPr>
          <w:rFonts w:ascii="Times New Roman" w:hAnsi="Times New Roman" w:cs="Times New Roman"/>
          <w:b/>
        </w:rPr>
        <w:t xml:space="preserve">Zamawiający udzieli niniejszego zamówienia temu Wykonawcy, który uzyska najwyższą liczbę punktów w ocenie. </w:t>
      </w:r>
    </w:p>
    <w:p w:rsidR="001B0AE8" w:rsidRPr="00130B41" w:rsidRDefault="001B0AE8" w:rsidP="00400DBF">
      <w:pPr>
        <w:pStyle w:val="Akapitzlist"/>
        <w:numPr>
          <w:ilvl w:val="0"/>
          <w:numId w:val="45"/>
        </w:numPr>
        <w:spacing w:after="0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130B41">
        <w:rPr>
          <w:rFonts w:ascii="Times New Roman" w:hAnsi="Times New Roman" w:cs="Times New Roman"/>
        </w:rPr>
        <w:t xml:space="preserve">Za najkorzystniejszą zostanie uznana oferta, nie podlegająca odrzuceniu, która otrzyma największą liczbę punktów. Jeżeli nie można wybrać oferty najkorzystniejszej z uwagi na to, że dwie lub więcej ofert przedstawia taki sam bilans ceny ofert. Zamawiający zastrzega sobie prawo przeprowadzenia negocjacji cenowych. </w:t>
      </w:r>
    </w:p>
    <w:p w:rsidR="00813A2F" w:rsidRPr="00B42517" w:rsidRDefault="001B0AE8" w:rsidP="00252EB2">
      <w:pPr>
        <w:pStyle w:val="Akapitzlist"/>
        <w:numPr>
          <w:ilvl w:val="0"/>
          <w:numId w:val="45"/>
        </w:numPr>
        <w:spacing w:after="0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130B41">
        <w:rPr>
          <w:rFonts w:ascii="Times New Roman" w:hAnsi="Times New Roman" w:cs="Times New Roman"/>
        </w:rPr>
        <w:t xml:space="preserve">Przed zawarciem umowy Zamawiający może prowadzić dodatkowe negocjacje z Wykonawcą, którego oferta została uznana za najkorzystniejszą lub z dwoma Wykonawcami, których oferty zostały ocenione najwyżej, w </w:t>
      </w:r>
      <w:proofErr w:type="gramStart"/>
      <w:r w:rsidRPr="00130B41">
        <w:rPr>
          <w:rFonts w:ascii="Times New Roman" w:hAnsi="Times New Roman" w:cs="Times New Roman"/>
        </w:rPr>
        <w:t>szczególności</w:t>
      </w:r>
      <w:proofErr w:type="gramEnd"/>
      <w:r w:rsidRPr="00130B41">
        <w:rPr>
          <w:rFonts w:ascii="Times New Roman" w:hAnsi="Times New Roman" w:cs="Times New Roman"/>
        </w:rPr>
        <w:t xml:space="preserve">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negocjacji.</w:t>
      </w:r>
    </w:p>
    <w:p w:rsidR="00813A2F" w:rsidRDefault="00813A2F" w:rsidP="00252EB2">
      <w:pPr>
        <w:pStyle w:val="Akapitzlist"/>
        <w:spacing w:after="0"/>
        <w:ind w:left="851"/>
        <w:contextualSpacing w:val="0"/>
        <w:jc w:val="both"/>
        <w:rPr>
          <w:rFonts w:ascii="Times New Roman" w:hAnsi="Times New Roman" w:cs="Times New Roman"/>
        </w:rPr>
      </w:pPr>
    </w:p>
    <w:p w:rsidR="007E5305" w:rsidRDefault="007E5305" w:rsidP="00252EB2">
      <w:pPr>
        <w:pStyle w:val="Akapitzlist"/>
        <w:spacing w:after="0"/>
        <w:ind w:left="851"/>
        <w:contextualSpacing w:val="0"/>
        <w:jc w:val="both"/>
        <w:rPr>
          <w:rFonts w:ascii="Times New Roman" w:hAnsi="Times New Roman" w:cs="Times New Roman"/>
        </w:rPr>
      </w:pPr>
    </w:p>
    <w:p w:rsidR="007E5305" w:rsidRPr="00400DBF" w:rsidRDefault="007E5305" w:rsidP="00252EB2">
      <w:pPr>
        <w:pStyle w:val="Akapitzlist"/>
        <w:spacing w:after="0"/>
        <w:ind w:left="851"/>
        <w:contextualSpacing w:val="0"/>
        <w:jc w:val="both"/>
        <w:rPr>
          <w:rFonts w:ascii="Times New Roman" w:hAnsi="Times New Roman" w:cs="Times New Roman"/>
        </w:rPr>
      </w:pPr>
    </w:p>
    <w:p w:rsidR="00F0602E" w:rsidRPr="00130B41" w:rsidRDefault="00E33AB2" w:rsidP="00080613">
      <w:pPr>
        <w:pStyle w:val="Akapitzlist"/>
        <w:numPr>
          <w:ilvl w:val="0"/>
          <w:numId w:val="2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0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MIEJS</w:t>
      </w:r>
      <w:r w:rsidR="00F0602E" w:rsidRPr="00130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 ORAZ TERMIN SKŁADANIA</w:t>
      </w:r>
      <w:r w:rsidR="0024537B" w:rsidRPr="00130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</w:t>
      </w:r>
      <w:r w:rsidR="00F0602E" w:rsidRPr="00130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631DE" w:rsidRPr="00130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OTWARCIA </w:t>
      </w:r>
      <w:r w:rsidR="00F0602E" w:rsidRPr="00130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</w:t>
      </w:r>
    </w:p>
    <w:p w:rsidR="007968F4" w:rsidRDefault="00296A4B" w:rsidP="007968F4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sekretariacie </w:t>
      </w:r>
      <w:r w:rsidRPr="00296A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 im. Stefana Żeromskiego w Młynarach</w:t>
      </w:r>
      <w:r w:rsidRPr="00296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ul. Warszawska 1, 14-420 Młynary, w terminie </w:t>
      </w:r>
      <w:r w:rsidRPr="00296A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2423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F56D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296A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2F3A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09</w:t>
      </w:r>
      <w:r w:rsidRPr="00296A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</w:t>
      </w:r>
      <w:r w:rsidR="002F3A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296A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r., do godz.14:00</w:t>
      </w:r>
      <w:r w:rsidRPr="00296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Liczy się data wpływu oferty do </w:t>
      </w:r>
      <w:proofErr w:type="gramStart"/>
      <w:r w:rsidRPr="00296A4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.</w:t>
      </w:r>
      <w:proofErr w:type="gramEnd"/>
    </w:p>
    <w:p w:rsidR="00CE26AC" w:rsidRPr="00242309" w:rsidRDefault="007968F4" w:rsidP="0024230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56DB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Wykonawcy, którzy złożą oferty zostaną zawiadomieni o wynikach postępowania w formie elektronicznej na adres e-mail wskazany w ofercie, nie później niż w terminie 7 dni roboczych od dnia upływu terminu składania ofert. Informacja o wynikach postępowania zostanie opublikowana na stronie internetowej Zamawiającego:</w:t>
      </w:r>
      <w:r w:rsidR="00CE26AC" w:rsidRPr="00F56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6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Pr="00F56DBE">
          <w:rPr>
            <w:rFonts w:ascii="Times New Roman" w:hAnsi="Times New Roman" w:cs="Times New Roman"/>
            <w:u w:val="single"/>
          </w:rPr>
          <w:t>http://bip.mlynary.pl/</w:t>
        </w:r>
      </w:hyperlink>
      <w:r w:rsidRPr="00F56DBE">
        <w:rPr>
          <w:rFonts w:ascii="Times New Roman" w:hAnsi="Times New Roman" w:cs="Times New Roman"/>
        </w:rPr>
        <w:t xml:space="preserve"> </w:t>
      </w:r>
      <w:r w:rsidR="00F56DBE" w:rsidRPr="00F56DBE">
        <w:rPr>
          <w:rFonts w:ascii="Times New Roman" w:hAnsi="Times New Roman" w:cs="Times New Roman"/>
        </w:rPr>
        <w:t xml:space="preserve">, </w:t>
      </w:r>
      <w:hyperlink r:id="rId9" w:history="1">
        <w:r w:rsidR="00242309" w:rsidRPr="009A497F">
          <w:rPr>
            <w:rStyle w:val="Hipercze"/>
            <w:rFonts w:ascii="Times New Roman" w:hAnsi="Times New Roman" w:cs="Times New Roman"/>
          </w:rPr>
          <w:t>https://bazakonkurencyjnosci.funduszeeuropejskie.gov.pl/</w:t>
        </w:r>
      </w:hyperlink>
      <w:r w:rsidR="00242309">
        <w:rPr>
          <w:rFonts w:ascii="Times New Roman" w:hAnsi="Times New Roman" w:cs="Times New Roman"/>
          <w:u w:val="single"/>
        </w:rPr>
        <w:t xml:space="preserve"> </w:t>
      </w:r>
      <w:r w:rsidRPr="0024230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na tablicy ogłoszeń Szkoły Podstawowej im Stefana Żeromskiego w Młynarach.</w:t>
      </w:r>
    </w:p>
    <w:p w:rsidR="00CE26AC" w:rsidRPr="00CE26AC" w:rsidRDefault="00296A4B" w:rsidP="00CE26AC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złożone po </w:t>
      </w:r>
      <w:proofErr w:type="gramStart"/>
      <w:r w:rsidRPr="00CE26A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  nie</w:t>
      </w:r>
      <w:proofErr w:type="gramEnd"/>
      <w:r w:rsidRPr="00CE2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rozpatrywane.</w:t>
      </w:r>
    </w:p>
    <w:p w:rsidR="00CE26AC" w:rsidRPr="00CE26AC" w:rsidRDefault="00296A4B" w:rsidP="00CE26AC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AC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przed upływem terminu składania ofert zmienić lub wycofać swoją ofertę.</w:t>
      </w:r>
    </w:p>
    <w:p w:rsidR="00CE26AC" w:rsidRPr="00CE26AC" w:rsidRDefault="00296A4B" w:rsidP="00CE26AC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AC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badania i oceny ofert Zamawiający może żądać od oferentów wyjaśnień dotyczących treści złożonych ofert.</w:t>
      </w:r>
    </w:p>
    <w:p w:rsidR="00CE26AC" w:rsidRPr="00CE26AC" w:rsidRDefault="00296A4B" w:rsidP="00CE26AC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 w:rsidRPr="00CE26A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będzie komunikował się z wykonawcami za pomocą poczty elektronicznej.</w:t>
      </w:r>
      <w:r w:rsidR="00CE26AC" w:rsidRPr="00CE2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2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poczty </w:t>
      </w:r>
      <w:proofErr w:type="gramStart"/>
      <w:r w:rsidRPr="00CE26A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:</w:t>
      </w:r>
      <w:proofErr w:type="gramEnd"/>
      <w:r w:rsidRPr="00CE2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0" w:history="1">
        <w:r w:rsidRPr="00CE26AC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mlynary@neostrada.pl</w:t>
        </w:r>
      </w:hyperlink>
    </w:p>
    <w:p w:rsidR="00CE26AC" w:rsidRPr="00CE26AC" w:rsidRDefault="00296A4B" w:rsidP="00CE26AC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ofertowe zamieszczono na stronie  </w:t>
      </w:r>
      <w:hyperlink r:id="rId11" w:history="1">
        <w:r w:rsidR="00CE26AC" w:rsidRPr="00CE26AC">
          <w:rPr>
            <w:rFonts w:ascii="Times New Roman" w:hAnsi="Times New Roman" w:cs="Times New Roman"/>
            <w:u w:val="single"/>
          </w:rPr>
          <w:t>http://bip.mlynary.pl/</w:t>
        </w:r>
      </w:hyperlink>
      <w:r w:rsidR="00CE26AC" w:rsidRPr="00CE26AC">
        <w:rPr>
          <w:rFonts w:ascii="Times New Roman" w:hAnsi="Times New Roman" w:cs="Times New Roman"/>
        </w:rPr>
        <w:t xml:space="preserve"> </w:t>
      </w:r>
      <w:r w:rsidRPr="00CE2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  </w:t>
      </w:r>
      <w:bookmarkStart w:id="1" w:name="_Hlk18612631"/>
      <w:r w:rsidR="00306FAF">
        <w:fldChar w:fldCharType="begin"/>
      </w:r>
      <w:r w:rsidR="00306FAF">
        <w:instrText xml:space="preserve"> HYPERLINK "https://bazakonkurencyjnosci.funduszeeuropejskie.gov.pl/" </w:instrText>
      </w:r>
      <w:r w:rsidR="00306FAF">
        <w:fldChar w:fldCharType="separate"/>
      </w:r>
      <w:r w:rsidRPr="00CE26AC">
        <w:rPr>
          <w:rFonts w:ascii="Times New Roman" w:eastAsia="Calibri" w:hAnsi="Times New Roman" w:cs="Times New Roman"/>
          <w:sz w:val="24"/>
          <w:szCs w:val="24"/>
          <w:u w:val="single"/>
        </w:rPr>
        <w:t>https://bazakonkurencyjnosci.funduszeeuropejskie.gov.pl/</w:t>
      </w:r>
      <w:r w:rsidR="00306FAF">
        <w:rPr>
          <w:rFonts w:ascii="Times New Roman" w:eastAsia="Calibri" w:hAnsi="Times New Roman" w:cs="Times New Roman"/>
          <w:sz w:val="24"/>
          <w:szCs w:val="24"/>
          <w:u w:val="single"/>
        </w:rPr>
        <w:fldChar w:fldCharType="end"/>
      </w:r>
    </w:p>
    <w:bookmarkEnd w:id="1"/>
    <w:p w:rsidR="00CE26AC" w:rsidRDefault="00296A4B" w:rsidP="00CE26AC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unieważnienie zapytania ofertowego, w </w:t>
      </w:r>
      <w:proofErr w:type="gramStart"/>
      <w:r w:rsidRPr="00CE26AC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proofErr w:type="gramEnd"/>
      <w:r w:rsidRPr="00CE2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gdyby wartość złożonej oferty przekraczała środki finansowe, które Zamawiający zaplanował na sfinansowanie zamówienia w budżecie projektu.</w:t>
      </w:r>
    </w:p>
    <w:p w:rsidR="00296A4B" w:rsidRPr="00CE26AC" w:rsidRDefault="00296A4B" w:rsidP="00CE26AC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A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możliwość unieważnienia postępowania bez podania przyczyny. W przypadku unieważnienia postępowania, Zamawiający nie ponosi kosztów postępowania.</w:t>
      </w:r>
    </w:p>
    <w:p w:rsidR="00296A4B" w:rsidRPr="0021284B" w:rsidRDefault="00296A4B" w:rsidP="00296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63C7" w:rsidRPr="00C140D4" w:rsidRDefault="002563C7" w:rsidP="00080613">
      <w:pPr>
        <w:pStyle w:val="Akapitzlist"/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 xml:space="preserve">TERMIN ZWIĄZANIA OFERTĄ </w:t>
      </w:r>
    </w:p>
    <w:p w:rsidR="002563C7" w:rsidRPr="00C140D4" w:rsidRDefault="002563C7" w:rsidP="0088436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1. Termin związania ofertą ustala się na </w:t>
      </w:r>
      <w:r w:rsidRPr="00130B41">
        <w:rPr>
          <w:rFonts w:ascii="Times New Roman" w:hAnsi="Times New Roman" w:cs="Times New Roman"/>
          <w:sz w:val="24"/>
          <w:szCs w:val="24"/>
        </w:rPr>
        <w:t>30 dni</w:t>
      </w:r>
      <w:r w:rsidRPr="00C140D4">
        <w:rPr>
          <w:rFonts w:ascii="Times New Roman" w:hAnsi="Times New Roman" w:cs="Times New Roman"/>
          <w:sz w:val="24"/>
          <w:szCs w:val="24"/>
        </w:rPr>
        <w:t>.</w:t>
      </w:r>
    </w:p>
    <w:p w:rsidR="002563C7" w:rsidRDefault="002563C7" w:rsidP="00400DB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2. Bieg terminu związania ofertą rozpoczyna się wraz z u</w:t>
      </w:r>
      <w:r w:rsidR="00400DBF">
        <w:rPr>
          <w:rFonts w:ascii="Times New Roman" w:hAnsi="Times New Roman" w:cs="Times New Roman"/>
          <w:sz w:val="24"/>
          <w:szCs w:val="24"/>
        </w:rPr>
        <w:t>pływem terminu składania ofert.</w:t>
      </w:r>
    </w:p>
    <w:p w:rsidR="00CE26AC" w:rsidRPr="00C140D4" w:rsidRDefault="00CE26AC" w:rsidP="00400DB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FF6" w:rsidRPr="00C140D4" w:rsidRDefault="00793FF6" w:rsidP="000806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>OSOBY DO KONTAKTÓW W SPRAWIE NINIEJSZEGO ZAPYTANIA</w:t>
      </w:r>
      <w:r w:rsidRPr="00C140D4">
        <w:rPr>
          <w:rFonts w:ascii="Times New Roman" w:hAnsi="Times New Roman" w:cs="Times New Roman"/>
          <w:sz w:val="24"/>
          <w:szCs w:val="24"/>
        </w:rPr>
        <w:t>:</w:t>
      </w:r>
    </w:p>
    <w:p w:rsidR="00CE26AC" w:rsidRPr="0021284B" w:rsidRDefault="00CE26AC" w:rsidP="00CE26A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Osobami uprawnionymi do kontaktu z Wykonawcami </w:t>
      </w:r>
      <w:proofErr w:type="gramStart"/>
      <w:r w:rsidRPr="0021284B">
        <w:rPr>
          <w:rFonts w:ascii="Times New Roman" w:hAnsi="Times New Roman" w:cs="Times New Roman"/>
          <w:sz w:val="24"/>
          <w:szCs w:val="24"/>
        </w:rPr>
        <w:t>są :</w:t>
      </w:r>
      <w:proofErr w:type="gramEnd"/>
      <w:r w:rsidRPr="00212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6AC" w:rsidRPr="0021284B" w:rsidRDefault="00CE26AC" w:rsidP="00CE26A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Radziszewski Jan - </w:t>
      </w:r>
      <w:r w:rsidRPr="0021284B">
        <w:rPr>
          <w:rFonts w:ascii="Times New Roman" w:hAnsi="Times New Roman" w:cs="Times New Roman"/>
          <w:sz w:val="24"/>
          <w:szCs w:val="24"/>
        </w:rPr>
        <w:t xml:space="preserve">dyrektor </w:t>
      </w:r>
      <w:r w:rsidRPr="00212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Szkoły Podstawowej im. Stefana Żeromskiego w </w:t>
      </w:r>
      <w:proofErr w:type="gramStart"/>
      <w:r w:rsidRPr="00212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Młynarach</w:t>
      </w:r>
      <w:r w:rsidRPr="0021284B">
        <w:rPr>
          <w:rFonts w:ascii="Times New Roman" w:hAnsi="Times New Roman" w:cs="Times New Roman"/>
          <w:sz w:val="24"/>
          <w:szCs w:val="24"/>
        </w:rPr>
        <w:t xml:space="preserve"> </w:t>
      </w: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proofErr w:type="gramEnd"/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504806288, mail : </w:t>
      </w:r>
      <w:hyperlink r:id="rId12" w:history="1">
        <w:r w:rsidRPr="0021284B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mlynary@neostrada.pl</w:t>
        </w:r>
      </w:hyperlink>
    </w:p>
    <w:p w:rsidR="00CE26AC" w:rsidRPr="0021284B" w:rsidRDefault="00CE26AC" w:rsidP="00CE2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E26AC" w:rsidRPr="0021284B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CE26AC" w:rsidRPr="0021284B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21284B">
        <w:rPr>
          <w:rFonts w:ascii="Times New Roman" w:hAnsi="Times New Roman" w:cs="Times New Roman"/>
          <w:sz w:val="22"/>
          <w:szCs w:val="22"/>
        </w:rPr>
        <w:t>Z upoważnienia</w:t>
      </w:r>
    </w:p>
    <w:p w:rsidR="00CE26AC" w:rsidRPr="0021284B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21284B">
        <w:rPr>
          <w:rFonts w:ascii="Times New Roman" w:hAnsi="Times New Roman" w:cs="Times New Roman"/>
          <w:sz w:val="22"/>
          <w:szCs w:val="22"/>
        </w:rPr>
        <w:t>Burmistrza Miasta i Gminy Młynary</w:t>
      </w:r>
    </w:p>
    <w:p w:rsidR="00CE26AC" w:rsidRPr="0021284B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1284B">
        <w:rPr>
          <w:rFonts w:ascii="Times New Roman" w:hAnsi="Times New Roman" w:cs="Times New Roman"/>
          <w:i/>
          <w:sz w:val="22"/>
          <w:szCs w:val="22"/>
        </w:rPr>
        <w:t>Radziszewski Jan</w:t>
      </w:r>
    </w:p>
    <w:p w:rsidR="00CE26AC" w:rsidRPr="0021284B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21284B">
        <w:rPr>
          <w:rFonts w:ascii="Times New Roman" w:hAnsi="Times New Roman" w:cs="Times New Roman"/>
          <w:bCs/>
          <w:i/>
          <w:sz w:val="22"/>
          <w:szCs w:val="22"/>
        </w:rPr>
        <w:t>Dyrektor Szkoły Podstawowej</w:t>
      </w:r>
    </w:p>
    <w:p w:rsidR="00CE26AC" w:rsidRPr="0021284B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21284B">
        <w:rPr>
          <w:rFonts w:ascii="Times New Roman" w:hAnsi="Times New Roman" w:cs="Times New Roman"/>
          <w:bCs/>
          <w:i/>
          <w:sz w:val="22"/>
          <w:szCs w:val="22"/>
        </w:rPr>
        <w:t>im. Stefana Żeromskiego w Młynarach</w:t>
      </w:r>
    </w:p>
    <w:p w:rsidR="00CE26AC" w:rsidRPr="0021284B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813A2F" w:rsidRDefault="00813A2F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3847AF" w:rsidRDefault="003847A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847AF" w:rsidRDefault="003847A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847AF" w:rsidRDefault="003847A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847AF" w:rsidRDefault="003847A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847AF" w:rsidRDefault="003847A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847AF" w:rsidRDefault="003847A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847AF" w:rsidRDefault="003847A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847AF" w:rsidRDefault="003847A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847AF" w:rsidRDefault="003847A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847AF" w:rsidRDefault="003847A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847AF" w:rsidRDefault="003847A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847AF" w:rsidRDefault="003847A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06292" w:rsidRPr="00C140D4" w:rsidRDefault="00A0629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  <w:r w:rsidRPr="00C140D4">
        <w:rPr>
          <w:rFonts w:ascii="Times New Roman" w:hAnsi="Times New Roman" w:cs="Times New Roman"/>
          <w:b/>
        </w:rPr>
        <w:lastRenderedPageBreak/>
        <w:t xml:space="preserve">Załącznik nr 1 do Zapytania ofertowego nr </w:t>
      </w:r>
      <w:r w:rsidR="005127A7">
        <w:rPr>
          <w:rFonts w:ascii="Times New Roman" w:hAnsi="Times New Roman" w:cs="Times New Roman"/>
          <w:b/>
        </w:rPr>
        <w:t>SP/3/2019</w:t>
      </w:r>
    </w:p>
    <w:p w:rsidR="00912666" w:rsidRPr="00C140D4" w:rsidRDefault="0091266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F500F3" w:rsidRDefault="00F500F3" w:rsidP="00F50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00F3">
        <w:rPr>
          <w:rFonts w:ascii="Times New Roman" w:hAnsi="Times New Roman" w:cs="Times New Roman"/>
          <w:b/>
          <w:sz w:val="24"/>
          <w:szCs w:val="24"/>
        </w:rPr>
        <w:t xml:space="preserve">Szczegółowy zakres przedmiotu zamówienia </w:t>
      </w:r>
      <w:r w:rsidRPr="00F500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dostawę pomocy dydaktycznych </w:t>
      </w:r>
      <w:r w:rsidRPr="00F50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realizacji projektu pn. „Szkolna Pracownia Sukcesu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</w:t>
      </w:r>
      <w:r w:rsidRPr="00F50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”.</w:t>
      </w:r>
    </w:p>
    <w:p w:rsidR="00306FAF" w:rsidRDefault="00306FAF" w:rsidP="00F50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19"/>
        <w:gridCol w:w="580"/>
        <w:gridCol w:w="5941"/>
      </w:tblGrid>
      <w:tr w:rsidR="00306FAF" w:rsidRPr="00306FAF" w:rsidTr="00653E18">
        <w:trPr>
          <w:trHeight w:val="288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zamówienia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5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Specyfikacja sprzętu lub pomocy </w:t>
            </w:r>
            <w:proofErr w:type="spellStart"/>
            <w:r w:rsidRPr="00306FA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dydakt</w:t>
            </w:r>
            <w:proofErr w:type="spellEnd"/>
            <w:r w:rsidR="00E462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</w:tr>
      <w:tr w:rsidR="00306FAF" w:rsidRPr="00242309" w:rsidTr="00653E18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języka angielskiego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New Smiles 1 </w:t>
            </w:r>
            <w:proofErr w:type="spell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Wydawnictwo</w:t>
            </w:r>
            <w:proofErr w:type="spell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Express Publishing</w:t>
            </w:r>
          </w:p>
        </w:tc>
      </w:tr>
      <w:tr w:rsidR="00306FAF" w:rsidRPr="00242309" w:rsidTr="00653E18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języka angielskiego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New Smiles 2 </w:t>
            </w:r>
            <w:proofErr w:type="spell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Wydawnictwo</w:t>
            </w:r>
            <w:proofErr w:type="spell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Express Publishing</w:t>
            </w:r>
          </w:p>
        </w:tc>
      </w:tr>
      <w:tr w:rsidR="00306FAF" w:rsidRPr="00242309" w:rsidTr="00653E18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języka angielskiego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New Smiles 3 </w:t>
            </w:r>
            <w:proofErr w:type="spell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Wydawnictwo</w:t>
            </w:r>
            <w:proofErr w:type="spell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Express Publishing</w:t>
            </w:r>
          </w:p>
        </w:tc>
      </w:tr>
      <w:tr w:rsidR="00306FAF" w:rsidRPr="00306FAF" w:rsidTr="00653E18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języka angielskiego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Starland</w:t>
            </w:r>
            <w:proofErr w:type="spell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 Wydawnictwo Express Publishing</w:t>
            </w:r>
          </w:p>
        </w:tc>
      </w:tr>
      <w:tr w:rsidR="00306FAF" w:rsidRPr="00306FAF" w:rsidTr="00653E18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języka angielskiego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Starland</w:t>
            </w:r>
            <w:proofErr w:type="spell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 Wydawnictwo Express Publishing</w:t>
            </w:r>
          </w:p>
        </w:tc>
      </w:tr>
      <w:tr w:rsidR="00306FAF" w:rsidRPr="00306FAF" w:rsidTr="00653E18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języka angielskiego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Starland</w:t>
            </w:r>
            <w:proofErr w:type="spell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 Wydawnictwo Express Publishing</w:t>
            </w:r>
          </w:p>
        </w:tc>
      </w:tr>
      <w:tr w:rsidR="00306FAF" w:rsidRPr="00242309" w:rsidTr="001746D6">
        <w:trPr>
          <w:trHeight w:val="39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języka angielskiego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Egzamin</w:t>
            </w:r>
            <w:proofErr w:type="spell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ósmoklasisty</w:t>
            </w:r>
            <w:proofErr w:type="spell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. </w:t>
            </w:r>
            <w:proofErr w:type="spell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Repetytorium</w:t>
            </w:r>
            <w:proofErr w:type="spell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. Student's Book + </w:t>
            </w:r>
            <w:proofErr w:type="spell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DigiBook</w:t>
            </w:r>
            <w:proofErr w:type="spell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Wydawnictwo</w:t>
            </w:r>
            <w:proofErr w:type="spell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Express Publishing</w:t>
            </w:r>
          </w:p>
        </w:tc>
      </w:tr>
      <w:tr w:rsidR="00306FAF" w:rsidRPr="00306FAF" w:rsidTr="001746D6">
        <w:trPr>
          <w:trHeight w:val="4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Zestaw programów multimedialnych do nauki j. angielskiego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Egzamin</w:t>
            </w:r>
            <w:proofErr w:type="spell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ósmoklasisty</w:t>
            </w:r>
            <w:proofErr w:type="spell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. </w:t>
            </w:r>
            <w:proofErr w:type="spell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Repetytorium</w:t>
            </w:r>
            <w:proofErr w:type="spell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. Interactive Whiteboard Software. </w:t>
            </w:r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 Express Publishing</w:t>
            </w:r>
          </w:p>
        </w:tc>
      </w:tr>
      <w:tr w:rsidR="00306FAF" w:rsidRPr="00242309" w:rsidTr="001746D6">
        <w:trPr>
          <w:trHeight w:val="50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Zestaw programów multimedialnych do nauki j. angielskiego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Starland</w:t>
            </w:r>
            <w:proofErr w:type="spell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3 Revised Edition. Interactive Whiteboard Software</w:t>
            </w:r>
          </w:p>
        </w:tc>
      </w:tr>
      <w:tr w:rsidR="00306FAF" w:rsidRPr="00306FAF" w:rsidTr="00653E18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 xml:space="preserve">Podręczniki </w:t>
            </w:r>
            <w:proofErr w:type="spellStart"/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Ortograffiti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Ortograffiti</w:t>
            </w:r>
            <w:proofErr w:type="spell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Zestaw drugi (3 </w:t>
            </w:r>
            <w:proofErr w:type="spellStart"/>
            <w:proofErr w:type="gram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zeszyty:ORTOGRAFFITI</w:t>
            </w:r>
            <w:proofErr w:type="spellEnd"/>
            <w:proofErr w:type="gram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4, 5, 6.)</w:t>
            </w:r>
          </w:p>
        </w:tc>
      </w:tr>
      <w:tr w:rsidR="00306FAF" w:rsidRPr="00306FAF" w:rsidTr="00653E18">
        <w:trPr>
          <w:trHeight w:val="56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 xml:space="preserve">Podręczniki </w:t>
            </w:r>
            <w:proofErr w:type="spellStart"/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Ortograffiti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Ortograffiti</w:t>
            </w:r>
            <w:proofErr w:type="spell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Zestaw trzeci (4 </w:t>
            </w:r>
            <w:proofErr w:type="spellStart"/>
            <w:proofErr w:type="gram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zeszyty:ORTOGRAFFITI</w:t>
            </w:r>
            <w:proofErr w:type="spellEnd"/>
            <w:proofErr w:type="gram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7,8,9 i ORTOGRAFFITI. Czytanie ze zrozumieniem (</w:t>
            </w:r>
            <w:proofErr w:type="spell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</w:t>
            </w:r>
            <w:proofErr w:type="spell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-h, ą-ę, </w:t>
            </w:r>
            <w:proofErr w:type="spell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ji</w:t>
            </w:r>
            <w:proofErr w:type="spell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-ii))</w:t>
            </w:r>
          </w:p>
        </w:tc>
      </w:tr>
      <w:tr w:rsidR="00306FAF" w:rsidRPr="00306FAF" w:rsidTr="001746D6">
        <w:trPr>
          <w:trHeight w:val="38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 xml:space="preserve">Podręczniki </w:t>
            </w:r>
            <w:proofErr w:type="spellStart"/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Ortograffiti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Ortograffiti</w:t>
            </w:r>
            <w:proofErr w:type="spell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Zestaw pierwszy (4 </w:t>
            </w:r>
            <w:proofErr w:type="spellStart"/>
            <w:proofErr w:type="gram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zeszyty:ORTOGRAFFITI</w:t>
            </w:r>
            <w:proofErr w:type="spellEnd"/>
            <w:proofErr w:type="gram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1, 2, 3 i ORTOGRAFFITI. Czytanie ze zrozumieniem (</w:t>
            </w:r>
            <w:proofErr w:type="spell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</w:t>
            </w:r>
            <w:proofErr w:type="spell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-ż, u-ó))</w:t>
            </w:r>
          </w:p>
        </w:tc>
      </w:tr>
      <w:tr w:rsidR="00306FAF" w:rsidRPr="00306FAF" w:rsidTr="00653E18">
        <w:trPr>
          <w:trHeight w:val="119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Tuba huraganowa średnia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2" w:name="_Hlk18924618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tubie huraganowej znajdują się lekkie koraliki, które poruszają się w górę i w dół. moc wiania ustawiana </w:t>
            </w:r>
            <w:proofErr w:type="gram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potencjometrem,  poruszające</w:t>
            </w:r>
            <w:proofErr w:type="gram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się w górę i dół lekkie koraliki, dają efekt bardzo zbliżony do bąbelków, kolory automatycznie, płynnie zmieniają się średnica rury: min, 10cm wysokość: min. 150 cm</w:t>
            </w:r>
            <w:bookmarkEnd w:id="2"/>
          </w:p>
        </w:tc>
      </w:tr>
      <w:tr w:rsidR="00306FAF" w:rsidRPr="00306FAF" w:rsidTr="00653E18">
        <w:trPr>
          <w:trHeight w:val="137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Kaskada światłowodowa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W skład zestawu wchodzi źródło światła LED, sterowane z pilota radiowego lub z automatyczną zmianą barwy, oraz sprzężone z nim włókna </w:t>
            </w:r>
            <w:proofErr w:type="gram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światłowodowe(</w:t>
            </w:r>
            <w:proofErr w:type="gram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min.100 światłowodów o długości min. 1,5m każdy). Włókna w przezroczystej koszulce PVC odporne na zginanie oraz uszkodzenia mechaniczne jak również bezpieczne (w środku trzy włókna). Zakończenia włókien zamknięte i zaokrąglone.</w:t>
            </w:r>
          </w:p>
        </w:tc>
      </w:tr>
      <w:tr w:rsidR="00306FAF" w:rsidRPr="00306FAF" w:rsidTr="001746D6">
        <w:trPr>
          <w:trHeight w:val="4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Projektor przestrzenny z 5 tarczami żelowymi (doświadczanie światła)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Projektor przestrzenny służy do wyświetlania na ścianie, suficie ruchomych efektów świetlnych za pomocą żelowych (ciekłych) tarcz. </w:t>
            </w:r>
          </w:p>
        </w:tc>
      </w:tr>
      <w:tr w:rsidR="00306FAF" w:rsidRPr="00306FAF" w:rsidTr="00653E18">
        <w:trPr>
          <w:trHeight w:val="7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 xml:space="preserve">Gruszka </w:t>
            </w:r>
            <w:proofErr w:type="spellStart"/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rehebilitacyjna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Wypełnienie: </w:t>
            </w:r>
            <w:proofErr w:type="gram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polistyren .</w:t>
            </w:r>
            <w:proofErr w:type="gram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Tkanina trwałej tkaniny PCW, </w:t>
            </w:r>
            <w:proofErr w:type="spell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eco</w:t>
            </w:r>
            <w:proofErr w:type="spell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skóra. </w:t>
            </w:r>
            <w:proofErr w:type="spell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Srednica</w:t>
            </w:r>
            <w:proofErr w:type="spell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ok. 80cm-110 cm, waga od 4kg do 7 kg, pojemność: 400-600 l. Dostępność w co najmniej w 4 kolorach.</w:t>
            </w:r>
          </w:p>
        </w:tc>
      </w:tr>
      <w:tr w:rsidR="00306FAF" w:rsidRPr="00306FAF" w:rsidTr="00653E18">
        <w:trPr>
          <w:trHeight w:val="56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Rozwiązywanie konfliktów - historyjki obrazkowe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Rozwiązywanie konfliktów ,,w domu" - 30 kart   + CD z </w:t>
            </w:r>
            <w:proofErr w:type="gram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nagraniem  różnych</w:t>
            </w:r>
            <w:proofErr w:type="gram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historyjek. </w:t>
            </w:r>
          </w:p>
        </w:tc>
      </w:tr>
      <w:tr w:rsidR="00306FAF" w:rsidRPr="00306FAF" w:rsidTr="001746D6">
        <w:trPr>
          <w:trHeight w:val="42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Rozwiązywanie konfliktów - historyjki obrazkowe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Rozwiązywanie konfliktów ,,w szkole" - 30 kart   + CD z </w:t>
            </w:r>
            <w:proofErr w:type="gram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nagraniem  różnych</w:t>
            </w:r>
            <w:proofErr w:type="gram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historyjek. </w:t>
            </w:r>
          </w:p>
        </w:tc>
      </w:tr>
      <w:tr w:rsidR="00306FAF" w:rsidRPr="00306FAF" w:rsidTr="001746D6">
        <w:trPr>
          <w:trHeight w:val="321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Rozwiązywanie konfliktów - historyjki obrazkowe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Rozwiązywanie konfliktów ,,kłamstwo" - 30 kart   + CD z </w:t>
            </w:r>
            <w:proofErr w:type="gram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nagraniem  różnych</w:t>
            </w:r>
            <w:proofErr w:type="gram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historyjek. </w:t>
            </w:r>
          </w:p>
        </w:tc>
      </w:tr>
      <w:tr w:rsidR="00306FAF" w:rsidRPr="00306FAF" w:rsidTr="00653E18">
        <w:trPr>
          <w:trHeight w:val="64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Piłka dźwiękowa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Piłka wykonana ze specjalnego materiału przypominającego skórę, pochłania wstrząsy i uderzenia   wewnątrz umieszczone dzwonki, </w:t>
            </w:r>
            <w:proofErr w:type="spell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srednica</w:t>
            </w:r>
            <w:proofErr w:type="spell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22-30 cm</w:t>
            </w:r>
          </w:p>
        </w:tc>
      </w:tr>
      <w:tr w:rsidR="00306FAF" w:rsidRPr="00306FAF" w:rsidTr="001746D6">
        <w:trPr>
          <w:trHeight w:val="106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Dygestorium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Komora robocza wyposażona jest w </w:t>
            </w:r>
            <w:proofErr w:type="spell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zlewik</w:t>
            </w:r>
            <w:proofErr w:type="spell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chemoodporny ,</w:t>
            </w:r>
            <w:proofErr w:type="gram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baterię na zimną wodę , zawór gazowy. Ściana przednia przeszklona. Dodatkowo przeszklone ściany boczne. Posiada system wentylacji - wywiewny. Na panelu umieszczone gniazdo 230V/50Hz</w:t>
            </w:r>
            <w:r w:rsidR="000D2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(kroploszczelne). Minimalne wymiary: </w:t>
            </w:r>
            <w:r w:rsidR="00242309" w:rsidRPr="002423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120x75x185cm</w:t>
            </w:r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</w:t>
            </w:r>
            <w:proofErr w:type="spell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proofErr w:type="gram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</w:t>
            </w:r>
            <w:proofErr w:type="spell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.,</w:t>
            </w:r>
            <w:proofErr w:type="spell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</w:t>
            </w:r>
            <w:proofErr w:type="spellEnd"/>
            <w:proofErr w:type="gram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</w:tr>
      <w:tr w:rsidR="00306FAF" w:rsidRPr="00306FAF" w:rsidTr="00653E18">
        <w:trPr>
          <w:trHeight w:val="43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Fartuch laboratoryjny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Fartuch szyty są z białego płótna (100% bawełny) w rozmiarach S i M. Długie rękawy, zapinany na guziki.</w:t>
            </w:r>
          </w:p>
        </w:tc>
      </w:tr>
      <w:tr w:rsidR="00306FAF" w:rsidRPr="00306FAF" w:rsidTr="00653E18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Palnik spirytusowy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Palnik </w:t>
            </w:r>
            <w:proofErr w:type="spellStart"/>
            <w:proofErr w:type="gram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Spirytusowy:Wykonanie</w:t>
            </w:r>
            <w:proofErr w:type="spellEnd"/>
            <w:proofErr w:type="gram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: stal nierdzewna</w:t>
            </w:r>
          </w:p>
        </w:tc>
      </w:tr>
      <w:tr w:rsidR="00306FAF" w:rsidRPr="00306FAF" w:rsidTr="00653E18">
        <w:trPr>
          <w:trHeight w:val="48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24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Rękawiczki lateksowe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Rękawice lateksowe jednorazowe   opakowanie 100 szt. (różne rozmiary)</w:t>
            </w:r>
          </w:p>
        </w:tc>
      </w:tr>
      <w:tr w:rsidR="00306FAF" w:rsidRPr="00306FAF" w:rsidTr="00653E18">
        <w:trPr>
          <w:trHeight w:val="84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Waga laboratoryjna z dokładnością do 0,1g (do 1 kg)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Wyświetlacz podświetlany, kontrastowy LCD, zasilanie bateryjne lub poprzez zasilacz (w komplecie). </w:t>
            </w:r>
            <w:proofErr w:type="spell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Obciązenie</w:t>
            </w:r>
            <w:proofErr w:type="spell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maksymalne: 1000 g. </w:t>
            </w:r>
            <w:proofErr w:type="spell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Dokładnośc</w:t>
            </w:r>
            <w:proofErr w:type="spell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odczytu: 0.1 g. Szalka ze stali nierdzewnej.</w:t>
            </w:r>
          </w:p>
        </w:tc>
      </w:tr>
      <w:tr w:rsidR="00306FAF" w:rsidRPr="00306FAF" w:rsidTr="00653E18">
        <w:trPr>
          <w:trHeight w:val="120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Statyw laboratoryjny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Wysokość całkowita: min. 50 cm W skład zestawu </w:t>
            </w:r>
            <w:proofErr w:type="gram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wchodzą :podstawa</w:t>
            </w:r>
            <w:proofErr w:type="gram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prętem, łącznik krzyżowy, łapa do kolb, stojak do lampki spirytusowej, </w:t>
            </w:r>
            <w:proofErr w:type="spell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ampka</w:t>
            </w:r>
            <w:proofErr w:type="spell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spirytusowa, stojak do próbówek, łapa do próbówek, szczotka do czyszczenia próbówek, łyżko-</w:t>
            </w:r>
            <w:proofErr w:type="spell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szpatuła</w:t>
            </w:r>
            <w:proofErr w:type="spell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szczypce laboratoryjne, pęseta, ściskacz Mohra</w:t>
            </w:r>
          </w:p>
        </w:tc>
      </w:tr>
      <w:tr w:rsidR="00306FAF" w:rsidRPr="00306FAF" w:rsidTr="00653E18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Parowniczki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Parownica porcelanowa z wylewem, 100 ml </w:t>
            </w:r>
          </w:p>
        </w:tc>
      </w:tr>
      <w:tr w:rsidR="00306FAF" w:rsidRPr="00306FAF" w:rsidTr="00653E18">
        <w:trPr>
          <w:trHeight w:val="56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Tryskawka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Tryskawka o pojemności od 150 </w:t>
            </w:r>
            <w:proofErr w:type="gram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ml  do</w:t>
            </w:r>
            <w:proofErr w:type="gram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300ml wykonana z tworzywa sztucznego LDPE</w:t>
            </w:r>
          </w:p>
        </w:tc>
      </w:tr>
      <w:tr w:rsidR="00306FAF" w:rsidRPr="00306FAF" w:rsidTr="00653E18">
        <w:trPr>
          <w:trHeight w:val="34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Łyżki laboratoryjne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Łyżeczka dwustronna CHEMICZNA </w:t>
            </w:r>
            <w:proofErr w:type="gram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stal  </w:t>
            </w:r>
            <w:proofErr w:type="spell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</w:t>
            </w:r>
            <w:proofErr w:type="spellEnd"/>
            <w:proofErr w:type="gram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min. 120mm </w:t>
            </w:r>
          </w:p>
        </w:tc>
      </w:tr>
      <w:tr w:rsidR="00306FAF" w:rsidRPr="00306FAF" w:rsidTr="00B94F31">
        <w:trPr>
          <w:trHeight w:val="2796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35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4F31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Zestaw odczynników chemicznych</w:t>
            </w:r>
          </w:p>
          <w:p w:rsidR="00B94F31" w:rsidRPr="00B94F31" w:rsidRDefault="00B94F31" w:rsidP="00B94F3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4F31" w:rsidRPr="00B94F31" w:rsidRDefault="00B94F31" w:rsidP="00B94F3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4F31" w:rsidRPr="00B94F31" w:rsidRDefault="00B94F31" w:rsidP="00B94F3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4F31" w:rsidRPr="00B94F31" w:rsidRDefault="00B94F31" w:rsidP="00B94F3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4F31" w:rsidRPr="00B94F31" w:rsidRDefault="00B94F31" w:rsidP="00B94F3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4F31" w:rsidRPr="00B94F31" w:rsidRDefault="00B94F31" w:rsidP="00B94F3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4F31" w:rsidRPr="00B94F31" w:rsidRDefault="00B94F31" w:rsidP="00B94F3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4F31" w:rsidRPr="00B94F31" w:rsidRDefault="00B94F31" w:rsidP="00B94F3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4F31" w:rsidRPr="00B94F31" w:rsidRDefault="00B94F31" w:rsidP="00B94F3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4F31" w:rsidRPr="00B94F31" w:rsidRDefault="00B94F31" w:rsidP="00B94F3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06FAF" w:rsidRPr="00B94F31" w:rsidRDefault="00306FAF" w:rsidP="00B94F3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06FAF" w:rsidRPr="00B94F31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Odczynniki chemiczne zestaw dla szkoły podstawowej:</w:t>
            </w:r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            Alkohol propylowy (propanol-2, </w:t>
            </w:r>
            <w:proofErr w:type="spellStart"/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izo</w:t>
            </w:r>
            <w:proofErr w:type="spellEnd"/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-propanol) 250 ml </w:t>
            </w:r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            Alkohol trójwodorotlenowy (gliceryna, glicerol,</w:t>
            </w:r>
            <w:r w:rsidR="00653E18"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propanotriol</w:t>
            </w:r>
            <w:proofErr w:type="spellEnd"/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  <w:r w:rsidR="00653E18"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            Amoniak (roztwór wodny ok.25%- woda amoniakalna) 250 ml  </w:t>
            </w:r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            Azotan(V)amonu (saletra amonowa) 50 g </w:t>
            </w:r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            Azotan(V)potasu (saletra indyjska) 100 g </w:t>
            </w:r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            Azotan(V)sodu (saletra chilijska) 100 g ,Azotan(V)srebra 5 g </w:t>
            </w:r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            Benzyna ekstrakcyjna (eter naftowy- </w:t>
            </w:r>
            <w:proofErr w:type="spellStart"/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t.w</w:t>
            </w:r>
            <w:proofErr w:type="spellEnd"/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60-90 st. C) 250 ml </w:t>
            </w:r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            Bibuła filtracyjna jakościowa </w:t>
            </w:r>
            <w:proofErr w:type="spellStart"/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średniosącząca</w:t>
            </w:r>
            <w:proofErr w:type="spellEnd"/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10 arkuszy </w:t>
            </w:r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            Błękit tymolowy (wskaźnik - roztwór alkoholowy 0,1%) 100 ml  </w:t>
            </w:r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            Chlorek miedzi(II) (roztwór ok.35%) 100 ml </w:t>
            </w:r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            Chlorek potasu 100 g ,Chlorek sodu 250 g ,Chlorek wapnia100g </w:t>
            </w:r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            Chlorek żelaza(III)(</w:t>
            </w:r>
            <w:proofErr w:type="spellStart"/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roztw</w:t>
            </w:r>
            <w:proofErr w:type="spellEnd"/>
            <w:r w:rsidR="00653E18"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ok.45%)100ml,Cyna (metal-granulki)</w:t>
            </w:r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            Fenoloftaleina (wskaźnik -1%roztwór alkoholowy) 100 ml  </w:t>
            </w:r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            Gl</w:t>
            </w:r>
            <w:bookmarkStart w:id="3" w:name="_GoBack"/>
            <w:bookmarkEnd w:id="3"/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in (metal-pył) 25 g , Kwas </w:t>
            </w:r>
            <w:proofErr w:type="spellStart"/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aminooctowy</w:t>
            </w:r>
            <w:proofErr w:type="spellEnd"/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(glicyna) 50 g </w:t>
            </w:r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            Kwas azotowy (ok.54 %)250ml</w:t>
            </w:r>
            <w:r w:rsid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Kwas solny(ok.36%,kwas solny) 250 ml </w:t>
            </w:r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            Kwas fosforowy(V) (ok.85 %) 100 ml </w:t>
            </w:r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            Kwas mlekowy (roztwór ok.80%) 100 ml </w:t>
            </w:r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            Kwas mrówkowy (kwas metanowy ok.80%) 100 ml </w:t>
            </w:r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            Kwas octowy (kwas etanowy roztwór 80%) 100 ml </w:t>
            </w:r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            Kwas siarkowy(VI) (ok.96 %) 250 ml </w:t>
            </w:r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            Kwas stearynowy (stearyna) 50 g , Magnez (metal-wiórki) 25 g </w:t>
            </w:r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            Magnez (metal-proszek) 100 g,  Miedź (metal- drut) 50 g </w:t>
            </w:r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            Manganian(VII) potasu (nadmanganian potasu) 100 g </w:t>
            </w:r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            Nadtlenek wodoru ok.30% (woda utleniona, perhydrol) 100 ml </w:t>
            </w:r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            Octan etylu 100 ml ,   Octan ołowiu(II) 25 g </w:t>
            </w:r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            Octan sodu bezwodny 50 g ,  Oranż metylowy (wskaźnik) 5 g </w:t>
            </w:r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             Parafina rafinowana (granulki) 50 g </w:t>
            </w:r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             Paski wskaźnikowe uniwersalne (zakres </w:t>
            </w:r>
            <w:proofErr w:type="spellStart"/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pH</w:t>
            </w:r>
            <w:proofErr w:type="spellEnd"/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1-12)  100 </w:t>
            </w:r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            Sączki jakościowe (średnica 11 cm) 100 szt. </w:t>
            </w:r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            Siarczan(VI)magnezu (sól gorzka) 100 g </w:t>
            </w:r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            Siarczan(VI)miedzi(II) 5hydrat 100 g </w:t>
            </w:r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            Siarczan(VI)sodu (sól glauberska</w:t>
            </w:r>
            <w:r w:rsidR="00653E18"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100 </w:t>
            </w:r>
            <w:proofErr w:type="spellStart"/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</w:t>
            </w:r>
            <w:r w:rsidR="00653E18"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Siarka</w:t>
            </w:r>
            <w:proofErr w:type="spellEnd"/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(mielona) 250 g </w:t>
            </w:r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            Sód (metaliczny, zanurzony w nafcie)10 </w:t>
            </w:r>
            <w:proofErr w:type="spellStart"/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g,Tlenek</w:t>
            </w:r>
            <w:proofErr w:type="spellEnd"/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magnezu 50 g</w:t>
            </w:r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            Tlenek miedzi(II) 50 g, Tlenek ołowiu(II) (glejta) 50 g</w:t>
            </w:r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            Tlenek żelaza(III) 50 g, Węglan potasu bezwodny 100 g</w:t>
            </w:r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            Węglan sodu bezwodny (soda kalcynowana) 100 g</w:t>
            </w:r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            Węglan sodu kwaśny(wodorowęglan sodu) 100 g</w:t>
            </w:r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            Węglan wapnia (kreda strącona-syntetyczna) 100 g</w:t>
            </w:r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            Wodorotlenek potasu (zasada potasowa) 100 g</w:t>
            </w:r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            Wodorotlenek sodu (zasada sodowa) 250 g</w:t>
            </w:r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            Wodorotlenek wapnia 250 g,  Żelazo (metal- proszek) 100 </w:t>
            </w:r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            Cynk-granulki 50 g, Lakmus (wskaźnik) 1g</w:t>
            </w:r>
            <w:r w:rsidRPr="00B94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            Karbid (węglik wapnia) 200g</w:t>
            </w:r>
          </w:p>
        </w:tc>
      </w:tr>
      <w:tr w:rsidR="00306FAF" w:rsidRPr="00306FAF" w:rsidTr="001746D6">
        <w:trPr>
          <w:trHeight w:val="6221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06FAF" w:rsidRPr="00306FAF" w:rsidTr="00653E18">
        <w:trPr>
          <w:trHeight w:val="139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Modele do budowania cząsteczek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Zestaw do budowy modeli cząsteczek i wiązań </w:t>
            </w:r>
            <w:proofErr w:type="spellStart"/>
            <w:proofErr w:type="gram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chemicznych.W</w:t>
            </w:r>
            <w:proofErr w:type="spellEnd"/>
            <w:proofErr w:type="gram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skład zestawu  wchodzi min. 400 detali umożliwiających samodzielne konstruowanie pokazowych modeli cząsteczek i wiązań </w:t>
            </w:r>
            <w:proofErr w:type="spell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chemicznych.Wiązania</w:t>
            </w:r>
            <w:proofErr w:type="spell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symbolizują plastikowe kolorowe </w:t>
            </w:r>
            <w:proofErr w:type="spell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łączniki.Atomy</w:t>
            </w:r>
            <w:proofErr w:type="spell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symbolizują kolorowe kulki z wypustkami wartościowymi</w:t>
            </w:r>
          </w:p>
        </w:tc>
      </w:tr>
      <w:tr w:rsidR="00306FAF" w:rsidRPr="00306FAF" w:rsidTr="00653E18">
        <w:trPr>
          <w:trHeight w:val="56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Układ okresowy - plansza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Układ okresowy pierwiastków chemicznych - kolorowa plansza do zawieszenia na ścianie, </w:t>
            </w:r>
            <w:proofErr w:type="spell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</w:t>
            </w:r>
            <w:proofErr w:type="spell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min, 160 cm x 120 cm</w:t>
            </w:r>
          </w:p>
        </w:tc>
      </w:tr>
      <w:tr w:rsidR="00306FAF" w:rsidRPr="00306FAF" w:rsidTr="00653E18">
        <w:trPr>
          <w:trHeight w:val="56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33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Tabela rozpuszczalności - plansza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plansza  oprawiona</w:t>
            </w:r>
            <w:proofErr w:type="gram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listwy do powieszenia na ścianie</w:t>
            </w:r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-minimalne wymiary: 70x100 cm</w:t>
            </w:r>
          </w:p>
        </w:tc>
      </w:tr>
      <w:tr w:rsidR="00306FAF" w:rsidRPr="00306FAF" w:rsidTr="00653E18">
        <w:trPr>
          <w:trHeight w:val="84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Zestaw map ściennych geograficznych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Komplet 8 map </w:t>
            </w:r>
            <w:proofErr w:type="spell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ogólnogeograficznych</w:t>
            </w:r>
            <w:proofErr w:type="spell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8 map </w:t>
            </w:r>
            <w:proofErr w:type="spell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ogólnogeograficznych</w:t>
            </w:r>
            <w:proofErr w:type="spell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formacie 150 x 170 cm (Polska, Świat, Europa, Azja, Afryka, Ameryka Północna, Ameryka Południowa, Australia i Oceania) </w:t>
            </w:r>
          </w:p>
        </w:tc>
      </w:tr>
      <w:tr w:rsidR="00306FAF" w:rsidRPr="00306FAF" w:rsidTr="00653E18">
        <w:trPr>
          <w:trHeight w:val="123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Tellurium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Tellurium- ruchomy model kosmograficzny układu słońce-ziemia księżyc. W modelu słońca znajduje się lampa halogenowa, która oświetla ziemię i księżyc, na podstawie zaś umieszczone są miesiące i pory roku. Na ramieniu łączącym słońce z ziemią przedstawione są również pozostałe planety według odległości od słońca.</w:t>
            </w:r>
          </w:p>
        </w:tc>
      </w:tr>
      <w:tr w:rsidR="00306FAF" w:rsidRPr="00306FAF" w:rsidTr="00CD6603">
        <w:trPr>
          <w:trHeight w:val="99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Okazy skał i minerałów oraz przykłady skamieniałości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Kolekcja minerałów i skamieniałości. Drewniana skrzyneczka zawiera min.  8 minerałów i 8 oryginalnych skamieniałości w tekturowych </w:t>
            </w:r>
            <w:proofErr w:type="gram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pudełeczkach .</w:t>
            </w:r>
            <w:proofErr w:type="gram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Skamieniałości i minerały pisane (nazwa, lokalizacja, wiek)</w:t>
            </w:r>
          </w:p>
        </w:tc>
      </w:tr>
      <w:tr w:rsidR="00306FAF" w:rsidRPr="00306FAF" w:rsidTr="00653E18">
        <w:trPr>
          <w:trHeight w:val="139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Mikroskop z podłączeniem do komputera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Giętki mikroskop z kamerą o </w:t>
            </w:r>
            <w:proofErr w:type="spell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rodzielczości</w:t>
            </w:r>
            <w:proofErr w:type="spell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min. 1,3 MP można podłączyć poprzez port USB do komputera.  Giętka szyja umożliwia dokładne pozycjonowanie obiektywu nad obserwowanym obiektem. Powiększenie: min 200</w:t>
            </w:r>
            <w:proofErr w:type="gram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 .</w:t>
            </w:r>
            <w:proofErr w:type="gram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Zasilanie: wbudowany akumulator (ładowany przez USB</w:t>
            </w:r>
            <w:proofErr w:type="gram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.Oświetlenie</w:t>
            </w:r>
            <w:proofErr w:type="gram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LED. Oprogramowanie: kompatybilne z systemem Windows.</w:t>
            </w:r>
          </w:p>
        </w:tc>
      </w:tr>
      <w:tr w:rsidR="00306FAF" w:rsidRPr="00306FAF" w:rsidTr="00CD6603">
        <w:trPr>
          <w:trHeight w:val="423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Mikroskop z podłączeniem do komputera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Mikroskop cyfrowy USB. Zakres powiększeń rzędu 20x-300x.sensor: typu CMOS o rozdzielczości 5 MP (megapikseli, milionów pikseli), stabilny statyw z regulowaną wysokością uchwytu oraz z pokrętłem regulacji ostrości makro, układ soczewek przesuwających się względem sensora, filtr podczerwieni, </w:t>
            </w:r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oświetlenie: </w:t>
            </w:r>
            <w:proofErr w:type="spell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superjasne</w:t>
            </w:r>
            <w:proofErr w:type="spell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diody LED z płynną regulacją jasności </w:t>
            </w:r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szybkość migawki: od 1 sekundy do 1/1000 sekundy,</w:t>
            </w:r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rozdzielczość obrazów statycznych: 5 MP (2582 x 1944), 3 MP (2048 x 1536), 2 MP (1600 x 1200), 1.3 MP (1280 x 960), 1 MP (1280 x 720) VGA (640 x 480),</w:t>
            </w:r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rozdzielczość nagrań video i podglądu na żywo: 1280 x 960,</w:t>
            </w:r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format zapisu obrazów statycznych: JPG, BMP, PNG, TIF,</w:t>
            </w:r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format zapisu video: AVI,</w:t>
            </w:r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interfejs: USB 2.0, kabel USB połączony z obudową mikroskopu,</w:t>
            </w:r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zasilanie: 5V poprzez port USB,</w:t>
            </w:r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obsługa systemów operacyjnych: Windows </w:t>
            </w:r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dołączone programowanie sterujące z funkcjami pomiarowymi i kalibracyjnymi</w:t>
            </w:r>
          </w:p>
        </w:tc>
      </w:tr>
      <w:tr w:rsidR="00306FAF" w:rsidRPr="00306FAF" w:rsidTr="00653E18">
        <w:trPr>
          <w:trHeight w:val="56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Okulary ochronne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Okulary ochronne do pracowni chemicznych. Przeznaczone dla uczniów i nauczycieli</w:t>
            </w:r>
          </w:p>
        </w:tc>
      </w:tr>
      <w:tr w:rsidR="00306FAF" w:rsidRPr="00306FAF" w:rsidTr="00B94F31">
        <w:trPr>
          <w:trHeight w:val="407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Mikroskopy terenowe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Przenośny kieszonkowy mikroskop cyfrowy </w:t>
            </w:r>
            <w:proofErr w:type="spell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Celestron</w:t>
            </w:r>
            <w:proofErr w:type="spell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wyświetlaczem LCD. Wygodny do używania w terenie - zasilanie na baterie oraz torba do przenoszenia. Oferuje powiększenie optyczne od 1x do 3,7x i 54x.  Mikroskop umożliwia oglądanie powiększonych obrazów bezpośrednio na wbudowanym ekranie LCD. Obrazy te można zapisać w formie fotografii oraz video. Zapis odbywa się na wbudowanej pamięci </w:t>
            </w:r>
            <w:proofErr w:type="spell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flash</w:t>
            </w:r>
            <w:proofErr w:type="spell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pojemności 128MB lub na opcjonalnej karcie pamięci SD. Zapisane obrazy można przesłać do komputera za pomocą złącza USB.</w:t>
            </w:r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Minimalne parametry techniczne:</w:t>
            </w:r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   ekran LCD 2.4"/60 mm TFT </w:t>
            </w:r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   sensor CMOS o rozdzielczości 3MP - 2048x1536 </w:t>
            </w:r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   powiększenie od 1x do 3,7x i 54x (z zoomem cyfrowym do 216x) </w:t>
            </w:r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   pole widzenia: 26 mm @ 2x, 14 mm @ 3.7x, 2.5 mm @ 54x </w:t>
            </w:r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  </w:t>
            </w:r>
            <w:proofErr w:type="spell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wewnętrzej</w:t>
            </w:r>
            <w:proofErr w:type="spell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pamięci </w:t>
            </w:r>
            <w:proofErr w:type="spell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flash</w:t>
            </w:r>
            <w:proofErr w:type="spell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   regulowane oświetlenie LED czas pracy ok. 1,5 godz.</w:t>
            </w:r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   złącze USB 2.0 </w:t>
            </w:r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   zasilanie za pomocą baterii - do korzystania w terenie </w:t>
            </w:r>
          </w:p>
        </w:tc>
      </w:tr>
      <w:tr w:rsidR="00306FAF" w:rsidRPr="00306FAF" w:rsidTr="00CD6603">
        <w:trPr>
          <w:trHeight w:val="95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Czerpak do pobierania próbek wody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Zlewka z polietylenu, z podziałką i z wylewką. Konstrukcja czerpaka (regulacja taśmy napinającej, wykonanej ze stali szlachetnej) umożliwia zarówno odwrócenie zlewki w celu zmiany kierunku wylewania cieczy, </w:t>
            </w:r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jak również regulację kąta nachylenia w zakresie od 0 do 180° - poj. 1000 ml </w:t>
            </w:r>
          </w:p>
        </w:tc>
      </w:tr>
      <w:tr w:rsidR="00306FAF" w:rsidRPr="00306FAF" w:rsidTr="00653E18">
        <w:trPr>
          <w:trHeight w:val="139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42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Naczynia perforowane do przechowywania obiektów żywych w terenie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Pojemnik na owady zawiera siatkę pomiarową (5mm) oraz przykrywkę z wbudowanym szkłem powiększającym. Przykrywka posiada </w:t>
            </w:r>
            <w:proofErr w:type="gram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otwory  wentylacyjne</w:t>
            </w:r>
            <w:proofErr w:type="gram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Przykrywka po odkręceniu dzięki wbudowanemu szkłu powiększającemu może pełnić rolę lupy. Minimalne wymiary " wysokość 6cm, średnica 5cm.</w:t>
            </w:r>
          </w:p>
        </w:tc>
      </w:tr>
      <w:tr w:rsidR="00306FAF" w:rsidRPr="00306FAF" w:rsidTr="00653E18">
        <w:trPr>
          <w:trHeight w:val="84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 xml:space="preserve">Zestaw Lego </w:t>
            </w:r>
            <w:proofErr w:type="spellStart"/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Mindstroms</w:t>
            </w:r>
            <w:proofErr w:type="spellEnd"/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 xml:space="preserve"> EV3 pełny pakiet edukacyjny - narzędzie do realizowania zajęć z zakresu robotyki.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Lego </w:t>
            </w:r>
            <w:proofErr w:type="spell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Mindstorms</w:t>
            </w:r>
            <w:proofErr w:type="spell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EV3 - wersja edukacyjna z oprogramowaniem (45544). Lego </w:t>
            </w:r>
            <w:proofErr w:type="spell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Mindstorms</w:t>
            </w:r>
            <w:proofErr w:type="spell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EV3 - Zasilacz 10V (45517).                                                          Lego </w:t>
            </w:r>
            <w:proofErr w:type="spell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Mindstorms</w:t>
            </w:r>
            <w:proofErr w:type="spell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EV3 - dodatkowe klocki (45560)</w:t>
            </w:r>
          </w:p>
        </w:tc>
      </w:tr>
      <w:tr w:rsidR="00306FAF" w:rsidRPr="00306FAF" w:rsidTr="00653E18">
        <w:trPr>
          <w:trHeight w:val="56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 xml:space="preserve">Lego </w:t>
            </w:r>
            <w:proofErr w:type="spellStart"/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Mindstoms</w:t>
            </w:r>
            <w:proofErr w:type="spellEnd"/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 xml:space="preserve"> EV3 - pakiet nauka -narzędzie do realizowania zajęć z zakresu robotyki.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Lego </w:t>
            </w:r>
            <w:proofErr w:type="spell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Edukcja</w:t>
            </w:r>
            <w:proofErr w:type="spell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energia odnawialna - (9688)                                                                           </w:t>
            </w:r>
          </w:p>
        </w:tc>
      </w:tr>
      <w:tr w:rsidR="00306FAF" w:rsidRPr="00306FAF" w:rsidTr="00653E18">
        <w:trPr>
          <w:trHeight w:val="56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 xml:space="preserve">Lego </w:t>
            </w:r>
            <w:proofErr w:type="spellStart"/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Mindstoms</w:t>
            </w:r>
            <w:proofErr w:type="spellEnd"/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 xml:space="preserve"> EV3 - pakiet nauka -narzędzie do realizowania zajęć z zakresu robotyki.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Lego Edukacja- edukacyjny zestaw poświęcony maszynom i </w:t>
            </w:r>
            <w:proofErr w:type="gramStart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silnikom  (</w:t>
            </w:r>
            <w:proofErr w:type="gramEnd"/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9686)</w:t>
            </w:r>
          </w:p>
        </w:tc>
      </w:tr>
      <w:tr w:rsidR="00306FAF" w:rsidRPr="00306FAF" w:rsidTr="00653E18">
        <w:trPr>
          <w:trHeight w:val="56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 xml:space="preserve">Lego </w:t>
            </w:r>
            <w:proofErr w:type="spellStart"/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Mindstoms</w:t>
            </w:r>
            <w:proofErr w:type="spellEnd"/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 xml:space="preserve"> EV3 - pakiet nauka -narzędzie do realizowania zajęć z zakresu robotyki.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FAF" w:rsidRPr="00306FAF" w:rsidRDefault="00306FAF" w:rsidP="0030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6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Lego Edukacja -zestaw pneumatyczny (9641)</w:t>
            </w:r>
          </w:p>
        </w:tc>
      </w:tr>
    </w:tbl>
    <w:p w:rsidR="00306FAF" w:rsidRDefault="00306FAF" w:rsidP="00F50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06FAF" w:rsidRDefault="00306FAF" w:rsidP="00F50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06FAF" w:rsidRDefault="00306FAF" w:rsidP="00F50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06FAF" w:rsidRDefault="00306FAF" w:rsidP="00F50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06FAF" w:rsidRDefault="00306FAF" w:rsidP="00F50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06FAF" w:rsidRDefault="00306FAF" w:rsidP="00F50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06FAF" w:rsidRDefault="00306FAF" w:rsidP="00F50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06FAF" w:rsidRDefault="00306FAF" w:rsidP="00F50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06FAF" w:rsidRDefault="00306FAF" w:rsidP="00F50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06FAF" w:rsidRDefault="00306FAF" w:rsidP="00F50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06FAF" w:rsidRDefault="00306FAF" w:rsidP="00F50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06FAF" w:rsidRDefault="00306FAF" w:rsidP="00F50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06FAF" w:rsidRDefault="00306FAF" w:rsidP="00F50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06FAF" w:rsidRDefault="00306FAF" w:rsidP="00F50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06FAF" w:rsidRDefault="00306FAF" w:rsidP="00F50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06FAF" w:rsidRDefault="00306FAF" w:rsidP="00F50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06FAF" w:rsidRDefault="00306FAF" w:rsidP="00F50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06FAF" w:rsidRDefault="00306FAF" w:rsidP="00F50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06FAF" w:rsidRDefault="00306FAF" w:rsidP="00F50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06FAF" w:rsidRDefault="00306FAF" w:rsidP="00F50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06FAF" w:rsidRDefault="00306FAF" w:rsidP="00F50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06FAF" w:rsidRDefault="00306FAF" w:rsidP="00F50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06FAF" w:rsidRDefault="00306FAF" w:rsidP="00F50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06FAF" w:rsidRDefault="00306FAF" w:rsidP="00F50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06FAF" w:rsidRDefault="00306FAF" w:rsidP="00F50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06FAF" w:rsidRDefault="00306FAF" w:rsidP="00F50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06FAF" w:rsidRDefault="00306FAF" w:rsidP="00F50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06FAF" w:rsidRDefault="00306FAF" w:rsidP="00F50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06FAF" w:rsidRDefault="00306FAF" w:rsidP="00F50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E5305" w:rsidRDefault="007E5305" w:rsidP="00F50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E5305" w:rsidRDefault="007E5305" w:rsidP="00F50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06FAF" w:rsidRDefault="00306FAF" w:rsidP="00F50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06FAF" w:rsidRDefault="00306FAF" w:rsidP="00F50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06FAF" w:rsidRDefault="00306FAF" w:rsidP="00F50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5A0" w:rsidRPr="006635A0" w:rsidRDefault="00AF7456" w:rsidP="006635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F17">
        <w:rPr>
          <w:rFonts w:ascii="Times New Roman" w:hAnsi="Times New Roman" w:cs="Times New Roman"/>
          <w:b/>
        </w:rPr>
        <w:lastRenderedPageBreak/>
        <w:t>Załącznik nr 2</w:t>
      </w:r>
      <w:r w:rsidR="000B106D" w:rsidRPr="00EB2F17">
        <w:rPr>
          <w:rFonts w:ascii="Times New Roman" w:hAnsi="Times New Roman" w:cs="Times New Roman"/>
          <w:b/>
        </w:rPr>
        <w:t xml:space="preserve"> do </w:t>
      </w:r>
      <w:r w:rsidR="000B106D" w:rsidRPr="00C140D4">
        <w:rPr>
          <w:rFonts w:ascii="Times New Roman" w:hAnsi="Times New Roman" w:cs="Times New Roman"/>
          <w:b/>
        </w:rPr>
        <w:t>Zapytania ofertowego</w:t>
      </w:r>
      <w:r w:rsidR="0030360E" w:rsidRPr="00C140D4">
        <w:rPr>
          <w:rFonts w:ascii="Times New Roman" w:hAnsi="Times New Roman" w:cs="Times New Roman"/>
          <w:b/>
        </w:rPr>
        <w:t xml:space="preserve"> nr </w:t>
      </w:r>
      <w:r w:rsidR="005127A7">
        <w:rPr>
          <w:rFonts w:ascii="Times New Roman" w:hAnsi="Times New Roman" w:cs="Times New Roman"/>
          <w:b/>
          <w:sz w:val="24"/>
          <w:szCs w:val="24"/>
        </w:rPr>
        <w:t>SP/3/2019</w:t>
      </w:r>
    </w:p>
    <w:p w:rsidR="000B106D" w:rsidRPr="00C140D4" w:rsidRDefault="000B106D" w:rsidP="006635A0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</w:p>
    <w:p w:rsidR="000B106D" w:rsidRPr="00C140D4" w:rsidRDefault="000B106D" w:rsidP="00884362">
      <w:pPr>
        <w:pStyle w:val="Bezodstpw1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</w:rPr>
        <w:t>Wykonawca:</w:t>
      </w:r>
    </w:p>
    <w:p w:rsidR="000B106D" w:rsidRPr="00C140D4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C140D4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C140D4" w:rsidRDefault="00DF7466" w:rsidP="00884362">
      <w:pPr>
        <w:pStyle w:val="Bezodstpw1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C140D4">
        <w:rPr>
          <w:rFonts w:ascii="Times New Roman" w:hAnsi="Times New Roman" w:cs="Times New Roman"/>
          <w:i/>
          <w:color w:val="auto"/>
          <w:sz w:val="16"/>
          <w:szCs w:val="16"/>
        </w:rPr>
        <w:t xml:space="preserve">                    </w:t>
      </w:r>
      <w:r w:rsidR="000B106D" w:rsidRPr="00C140D4">
        <w:rPr>
          <w:rFonts w:ascii="Times New Roman" w:hAnsi="Times New Roman" w:cs="Times New Roman"/>
          <w:i/>
          <w:color w:val="auto"/>
          <w:sz w:val="16"/>
          <w:szCs w:val="16"/>
        </w:rPr>
        <w:t xml:space="preserve">(pełna nazwa/firma, </w:t>
      </w:r>
      <w:proofErr w:type="gramStart"/>
      <w:r w:rsidR="000B106D" w:rsidRPr="00C140D4">
        <w:rPr>
          <w:rFonts w:ascii="Times New Roman" w:hAnsi="Times New Roman" w:cs="Times New Roman"/>
          <w:i/>
          <w:color w:val="auto"/>
          <w:sz w:val="16"/>
          <w:szCs w:val="16"/>
        </w:rPr>
        <w:t>adres,:</w:t>
      </w:r>
      <w:proofErr w:type="gramEnd"/>
      <w:r w:rsidR="000B106D" w:rsidRPr="00C140D4">
        <w:rPr>
          <w:rFonts w:ascii="Times New Roman" w:hAnsi="Times New Roman" w:cs="Times New Roman"/>
          <w:i/>
          <w:color w:val="auto"/>
          <w:sz w:val="16"/>
          <w:szCs w:val="16"/>
        </w:rPr>
        <w:t xml:space="preserve"> NIP)</w:t>
      </w:r>
    </w:p>
    <w:p w:rsidR="003847AF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</w:rPr>
        <w:t>Tel./fax:</w:t>
      </w:r>
      <w:r w:rsidR="00796929" w:rsidRPr="00C140D4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______________________________    </w:t>
      </w:r>
    </w:p>
    <w:p w:rsidR="000B106D" w:rsidRPr="00C140D4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</w:rPr>
        <w:t xml:space="preserve">E – mail: </w:t>
      </w:r>
      <w:r w:rsidRPr="00C140D4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</w:t>
      </w:r>
    </w:p>
    <w:p w:rsidR="000B106D" w:rsidRPr="00C140D4" w:rsidRDefault="000B106D" w:rsidP="00884362">
      <w:pPr>
        <w:pStyle w:val="Bezodstpw1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</w:rPr>
        <w:t>reprezentowany przez:</w:t>
      </w:r>
    </w:p>
    <w:p w:rsidR="000B106D" w:rsidRPr="00C140D4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C140D4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C140D4" w:rsidRDefault="000B106D" w:rsidP="00884362">
      <w:pPr>
        <w:pStyle w:val="Zwykyteks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140D4">
        <w:rPr>
          <w:rFonts w:ascii="Times New Roman" w:hAnsi="Times New Roman" w:cs="Times New Roman"/>
          <w:i/>
          <w:sz w:val="16"/>
          <w:szCs w:val="16"/>
          <w:lang w:val="pl-PL"/>
        </w:rPr>
        <w:t xml:space="preserve">  </w:t>
      </w:r>
      <w:r w:rsidRPr="00C140D4">
        <w:rPr>
          <w:rFonts w:ascii="Times New Roman" w:hAnsi="Times New Roman" w:cs="Times New Roman"/>
          <w:i/>
          <w:sz w:val="16"/>
          <w:szCs w:val="16"/>
        </w:rPr>
        <w:t xml:space="preserve"> (imię, nazwisko, stanowisko/podstawa do  reprezentacji)</w:t>
      </w:r>
    </w:p>
    <w:p w:rsidR="000B106D" w:rsidRPr="00C140D4" w:rsidRDefault="000B106D" w:rsidP="00884362">
      <w:pPr>
        <w:pStyle w:val="Zwykytekst1"/>
        <w:tabs>
          <w:tab w:val="left" w:leader="dot" w:pos="9360"/>
        </w:tabs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B106D" w:rsidRDefault="000B106D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6635A0" w:rsidRPr="00C140D4" w:rsidRDefault="006635A0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35A0" w:rsidRPr="006635A0" w:rsidRDefault="006635A0" w:rsidP="00663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bookmarkStart w:id="4" w:name="_Hlk18610467"/>
      <w:r w:rsidRPr="006635A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na dostawę pomocy dydaktycznych</w:t>
      </w:r>
      <w:r w:rsidRPr="006635A0">
        <w:rPr>
          <w:rFonts w:ascii="Times New Roman" w:hAnsi="Times New Roman" w:cs="Times New Roman"/>
          <w:b/>
          <w:i/>
          <w:sz w:val="24"/>
          <w:szCs w:val="24"/>
        </w:rPr>
        <w:t xml:space="preserve"> i sprzętu </w:t>
      </w:r>
      <w:r w:rsidRPr="006635A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 ramach realizacji projektu pn. „Szkolna Pracownia Sukcesu II” realizowanego przez Szkołę Podstawową im, Stefana Żeromskiego w Młynarach.</w:t>
      </w:r>
    </w:p>
    <w:bookmarkEnd w:id="4"/>
    <w:p w:rsidR="006635A0" w:rsidRDefault="006635A0" w:rsidP="00663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6635A0" w:rsidRDefault="006635A0" w:rsidP="0066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jest współfinansowany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 Nr Umowy </w:t>
      </w:r>
      <w:r w:rsidRPr="005F4E46">
        <w:rPr>
          <w:rFonts w:ascii="Times New Roman" w:hAnsi="Times New Roman" w:cs="Times New Roman"/>
          <w:sz w:val="24"/>
          <w:szCs w:val="24"/>
        </w:rPr>
        <w:t>RPWM.02.02.02-28-0008/17-0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F4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06D" w:rsidRPr="00C140D4" w:rsidRDefault="000B106D" w:rsidP="00884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3E62" w:rsidRPr="00C140D4" w:rsidRDefault="000B106D" w:rsidP="00884362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eastAsia="Calibri" w:hAnsi="Times New Roman" w:cs="Times New Roman"/>
          <w:sz w:val="24"/>
          <w:szCs w:val="24"/>
        </w:rPr>
        <w:t xml:space="preserve">Oferujemy wykonanie </w:t>
      </w:r>
      <w:r w:rsidR="00E113A1" w:rsidRPr="00C140D4">
        <w:rPr>
          <w:rFonts w:ascii="Times New Roman" w:eastAsia="Calibri" w:hAnsi="Times New Roman" w:cs="Times New Roman"/>
          <w:sz w:val="24"/>
          <w:szCs w:val="24"/>
        </w:rPr>
        <w:t xml:space="preserve">przedmiotu </w:t>
      </w:r>
      <w:r w:rsidRPr="00C140D4">
        <w:rPr>
          <w:rFonts w:ascii="Times New Roman" w:eastAsia="Calibri" w:hAnsi="Times New Roman" w:cs="Times New Roman"/>
          <w:sz w:val="24"/>
          <w:szCs w:val="24"/>
        </w:rPr>
        <w:t>zamówienia za cenę</w:t>
      </w:r>
      <w:r w:rsidR="00E113A1" w:rsidRPr="00C140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09EE" w:rsidRPr="00C140D4" w:rsidRDefault="00E113A1" w:rsidP="00884362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eastAsia="Calibri" w:hAnsi="Times New Roman" w:cs="Times New Roman"/>
          <w:sz w:val="24"/>
          <w:szCs w:val="24"/>
        </w:rPr>
        <w:t>brutto w wysokości</w:t>
      </w:r>
      <w:r w:rsidR="000B106D" w:rsidRPr="00C140D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C140D4">
        <w:rPr>
          <w:rFonts w:ascii="Times New Roman" w:eastAsia="Calibri" w:hAnsi="Times New Roman" w:cs="Times New Roman"/>
          <w:sz w:val="24"/>
          <w:szCs w:val="24"/>
        </w:rPr>
        <w:t>…………………</w:t>
      </w:r>
      <w:proofErr w:type="gramStart"/>
      <w:r w:rsidRPr="00C140D4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C140D4">
        <w:rPr>
          <w:rFonts w:ascii="Times New Roman" w:eastAsia="Calibri" w:hAnsi="Times New Roman" w:cs="Times New Roman"/>
          <w:sz w:val="24"/>
          <w:szCs w:val="24"/>
        </w:rPr>
        <w:t xml:space="preserve">zł </w:t>
      </w:r>
    </w:p>
    <w:p w:rsidR="00483E62" w:rsidRPr="00C140D4" w:rsidRDefault="003F4D53" w:rsidP="00884362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eastAsia="Calibri" w:hAnsi="Times New Roman" w:cs="Times New Roman"/>
          <w:sz w:val="24"/>
          <w:szCs w:val="24"/>
        </w:rPr>
        <w:t>(słownie z</w:t>
      </w:r>
      <w:r w:rsidR="00E113A1" w:rsidRPr="00C140D4">
        <w:rPr>
          <w:rFonts w:ascii="Times New Roman" w:eastAsia="Calibri" w:hAnsi="Times New Roman" w:cs="Times New Roman"/>
          <w:sz w:val="24"/>
          <w:szCs w:val="24"/>
        </w:rPr>
        <w:t>łotych…………………………………………</w:t>
      </w:r>
      <w:proofErr w:type="gramStart"/>
      <w:r w:rsidR="00E113A1" w:rsidRPr="00C140D4">
        <w:rPr>
          <w:rFonts w:ascii="Times New Roman" w:eastAsia="Calibri" w:hAnsi="Times New Roman" w:cs="Times New Roman"/>
          <w:sz w:val="24"/>
          <w:szCs w:val="24"/>
        </w:rPr>
        <w:t>……</w:t>
      </w:r>
      <w:r w:rsidRPr="00C140D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140D4">
        <w:rPr>
          <w:rFonts w:ascii="Times New Roman" w:eastAsia="Calibri" w:hAnsi="Times New Roman" w:cs="Times New Roman"/>
          <w:sz w:val="24"/>
          <w:szCs w:val="24"/>
        </w:rPr>
        <w:t>.</w:t>
      </w:r>
      <w:r w:rsidR="00E113A1" w:rsidRPr="00C140D4">
        <w:rPr>
          <w:rFonts w:ascii="Times New Roman" w:eastAsia="Calibri" w:hAnsi="Times New Roman" w:cs="Times New Roman"/>
          <w:sz w:val="24"/>
          <w:szCs w:val="24"/>
        </w:rPr>
        <w:t>…………………</w:t>
      </w:r>
      <w:r w:rsidRPr="00C140D4">
        <w:rPr>
          <w:rFonts w:ascii="Times New Roman" w:eastAsia="Calibri" w:hAnsi="Times New Roman" w:cs="Times New Roman"/>
          <w:sz w:val="24"/>
          <w:szCs w:val="24"/>
        </w:rPr>
        <w:t>…</w:t>
      </w:r>
      <w:r w:rsidR="00E113A1" w:rsidRPr="00C140D4">
        <w:rPr>
          <w:rFonts w:ascii="Times New Roman" w:eastAsia="Calibri" w:hAnsi="Times New Roman" w:cs="Times New Roman"/>
          <w:sz w:val="24"/>
          <w:szCs w:val="24"/>
        </w:rPr>
        <w:t xml:space="preserve">……………….) </w:t>
      </w:r>
    </w:p>
    <w:p w:rsidR="00483E62" w:rsidRPr="00C140D4" w:rsidRDefault="00483E62" w:rsidP="00483E62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eastAsia="Calibri" w:hAnsi="Times New Roman" w:cs="Times New Roman"/>
          <w:sz w:val="24"/>
          <w:szCs w:val="24"/>
        </w:rPr>
        <w:t>netto w wysokości: …………………</w:t>
      </w:r>
      <w:proofErr w:type="gramStart"/>
      <w:r w:rsidRPr="00C140D4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C140D4">
        <w:rPr>
          <w:rFonts w:ascii="Times New Roman" w:eastAsia="Calibri" w:hAnsi="Times New Roman" w:cs="Times New Roman"/>
          <w:sz w:val="24"/>
          <w:szCs w:val="24"/>
        </w:rPr>
        <w:t xml:space="preserve">zł </w:t>
      </w:r>
    </w:p>
    <w:p w:rsidR="00483E62" w:rsidRPr="00C140D4" w:rsidRDefault="00483E62" w:rsidP="00483E62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eastAsia="Calibri" w:hAnsi="Times New Roman" w:cs="Times New Roman"/>
          <w:sz w:val="24"/>
          <w:szCs w:val="24"/>
        </w:rPr>
        <w:t>(słownie złotych…………………………………………</w:t>
      </w:r>
      <w:proofErr w:type="gramStart"/>
      <w:r w:rsidRPr="00C140D4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C140D4">
        <w:rPr>
          <w:rFonts w:ascii="Times New Roman" w:eastAsia="Calibri" w:hAnsi="Times New Roman" w:cs="Times New Roman"/>
          <w:sz w:val="24"/>
          <w:szCs w:val="24"/>
        </w:rPr>
        <w:t xml:space="preserve">.…………………………………….) </w:t>
      </w:r>
    </w:p>
    <w:p w:rsidR="000B106D" w:rsidRDefault="00E113A1" w:rsidP="00884362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eastAsia="Calibri" w:hAnsi="Times New Roman" w:cs="Times New Roman"/>
          <w:sz w:val="24"/>
          <w:szCs w:val="24"/>
        </w:rPr>
        <w:t xml:space="preserve">w </w:t>
      </w:r>
      <w:proofErr w:type="gramStart"/>
      <w:r w:rsidRPr="00C140D4">
        <w:rPr>
          <w:rFonts w:ascii="Times New Roman" w:eastAsia="Calibri" w:hAnsi="Times New Roman" w:cs="Times New Roman"/>
          <w:sz w:val="24"/>
          <w:szCs w:val="24"/>
        </w:rPr>
        <w:t>tym</w:t>
      </w:r>
      <w:r w:rsidR="003F4D53" w:rsidRPr="00C140D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C95282" w:rsidRDefault="00C95282" w:rsidP="00884362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282" w:rsidRDefault="00C95282" w:rsidP="00884362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15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611"/>
        <w:gridCol w:w="2548"/>
        <w:gridCol w:w="1434"/>
        <w:gridCol w:w="620"/>
        <w:gridCol w:w="1065"/>
        <w:gridCol w:w="1136"/>
        <w:gridCol w:w="1007"/>
      </w:tblGrid>
      <w:tr w:rsidR="00C95282" w:rsidRPr="00542261" w:rsidTr="00C95282">
        <w:trPr>
          <w:trHeight w:val="948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5" w:name="_Hlk18611585"/>
            <w:r w:rsidRPr="00542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Producent, model sprzętu</w:t>
            </w:r>
            <w:r w:rsidRPr="00542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(dokładnie identyfikujący przedmiot zamówienia)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jednostkowa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Stawka VAT (%)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brutto</w:t>
            </w:r>
          </w:p>
        </w:tc>
      </w:tr>
      <w:tr w:rsidR="00C95282" w:rsidRPr="00542261" w:rsidTr="00C95282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261" w:rsidRPr="00542261" w:rsidRDefault="0054226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języka angielskiego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95282" w:rsidRPr="00542261" w:rsidTr="00C95282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261" w:rsidRPr="00542261" w:rsidRDefault="0054226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języka angielskiego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95282" w:rsidRPr="00542261" w:rsidTr="00C95282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261" w:rsidRPr="00542261" w:rsidRDefault="0054226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języka angielskiego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95282" w:rsidRPr="00542261" w:rsidTr="00C95282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261" w:rsidRPr="00542261" w:rsidRDefault="0054226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języka angielskiego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95282" w:rsidRPr="00542261" w:rsidTr="00C95282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261" w:rsidRPr="00542261" w:rsidRDefault="0054226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języka angielskiego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95282" w:rsidRPr="00542261" w:rsidTr="00C95282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261" w:rsidRPr="00542261" w:rsidRDefault="0054226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języka angielskiego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95282" w:rsidRPr="00542261" w:rsidTr="00C95282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261" w:rsidRPr="00542261" w:rsidRDefault="0054226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języka angielskiego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95282" w:rsidRPr="00542261" w:rsidTr="00C95282">
        <w:trPr>
          <w:trHeight w:val="564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261" w:rsidRPr="00542261" w:rsidRDefault="0054226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Zestaw programów multimedialnych do nauki j. angielskiego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95282" w:rsidRPr="00542261" w:rsidTr="00C95282">
        <w:trPr>
          <w:trHeight w:val="564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261" w:rsidRPr="00542261" w:rsidRDefault="0054226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Zestaw programów multimedialnych do nauki j. angielskiego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95282" w:rsidRPr="00542261" w:rsidTr="00C95282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261" w:rsidRPr="00542261" w:rsidRDefault="0054226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 xml:space="preserve">Podręczniki </w:t>
            </w:r>
            <w:proofErr w:type="spellStart"/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Ortograffiti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95282" w:rsidRPr="00542261" w:rsidTr="00C95282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261" w:rsidRPr="00542261" w:rsidRDefault="0054226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 xml:space="preserve">Podręczniki </w:t>
            </w:r>
            <w:proofErr w:type="spellStart"/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Ortograffiti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95282" w:rsidRPr="00542261" w:rsidTr="00C95282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261" w:rsidRPr="00542261" w:rsidRDefault="0054226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 xml:space="preserve">Podręczniki </w:t>
            </w:r>
            <w:proofErr w:type="spellStart"/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Ortograffiti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95282" w:rsidRPr="00542261" w:rsidTr="00C95282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261" w:rsidRPr="00542261" w:rsidRDefault="0054226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Tuba huraganowa średnia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95282" w:rsidRPr="00542261" w:rsidTr="00C95282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261" w:rsidRPr="00542261" w:rsidRDefault="0054226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Kaskada światłowodowa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95282" w:rsidRPr="00542261" w:rsidTr="00C95282">
        <w:trPr>
          <w:trHeight w:val="564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261" w:rsidRPr="00542261" w:rsidRDefault="0054226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Projektor przestrzenny z 5 tarczami żelowymi (doświadczanie światła)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95282" w:rsidRPr="00542261" w:rsidTr="00C95282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261" w:rsidRPr="00542261" w:rsidRDefault="0054226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 xml:space="preserve">Gruszka </w:t>
            </w:r>
            <w:proofErr w:type="spellStart"/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rehebilitacyjna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95282" w:rsidRPr="00542261" w:rsidTr="00C95282">
        <w:trPr>
          <w:trHeight w:val="564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261" w:rsidRPr="00542261" w:rsidRDefault="0054226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Rozwiązywanie konfliktów - historyjki obrazkowe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95282" w:rsidRPr="00542261" w:rsidTr="00C95282">
        <w:trPr>
          <w:trHeight w:val="564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261" w:rsidRPr="00542261" w:rsidRDefault="0054226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Rozwiązywanie konfliktów - historyjki obrazkowe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95282" w:rsidRPr="00542261" w:rsidTr="00C95282">
        <w:trPr>
          <w:trHeight w:val="564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261" w:rsidRPr="00542261" w:rsidRDefault="0054226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Rozwiązywanie konfliktów - historyjki obrazkowe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95282" w:rsidRPr="00542261" w:rsidTr="00C95282">
        <w:trPr>
          <w:trHeight w:val="43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261" w:rsidRPr="00542261" w:rsidRDefault="0054226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Piłka dźwiękowa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95282" w:rsidRPr="00542261" w:rsidTr="00C95282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261" w:rsidRPr="00542261" w:rsidRDefault="0054226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Dygestorium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95282" w:rsidRPr="00542261" w:rsidTr="00C95282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2261" w:rsidRPr="00542261" w:rsidRDefault="0054226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Fartuch laboratoryjny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95282" w:rsidRPr="00542261" w:rsidTr="00C95282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2261" w:rsidRPr="00542261" w:rsidRDefault="0054226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Palnik spirytusowy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95282" w:rsidRPr="00542261" w:rsidTr="00C95282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2261" w:rsidRPr="00542261" w:rsidRDefault="0054226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Rękawiczki lateksowe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95282" w:rsidRPr="00542261" w:rsidTr="00C95282">
        <w:trPr>
          <w:trHeight w:val="564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2261" w:rsidRPr="00542261" w:rsidRDefault="0054226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Waga laboratoryjna z dokładnością do 0,1g (do 1 kg)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95282" w:rsidRPr="00542261" w:rsidTr="00C95282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261" w:rsidRPr="00542261" w:rsidRDefault="0054226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Statyw laboratoryjny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95282" w:rsidRPr="00542261" w:rsidTr="00C95282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261" w:rsidRPr="00542261" w:rsidRDefault="0054226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Parowniczki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95282" w:rsidRPr="00542261" w:rsidTr="00C95282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261" w:rsidRPr="00542261" w:rsidRDefault="0054226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Tryskawka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95282" w:rsidRPr="00542261" w:rsidTr="00C95282">
        <w:trPr>
          <w:trHeight w:val="237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261" w:rsidRPr="00542261" w:rsidRDefault="0054226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Łyżki laboratoryjne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95282" w:rsidRPr="00542261" w:rsidTr="00C95282">
        <w:trPr>
          <w:trHeight w:val="450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261" w:rsidRPr="00542261" w:rsidRDefault="0054226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Zestaw odczynników chemi</w:t>
            </w:r>
            <w:r w:rsidR="00C95282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znych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542261" w:rsidRPr="00542261" w:rsidRDefault="00542261" w:rsidP="0054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542261" w:rsidRPr="00542261" w:rsidRDefault="00542261" w:rsidP="0054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95282" w:rsidRPr="00542261" w:rsidTr="00C95282">
        <w:trPr>
          <w:trHeight w:val="450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2261" w:rsidRPr="00542261" w:rsidRDefault="0054226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95282" w:rsidRPr="00542261" w:rsidTr="00C95282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261" w:rsidRPr="00542261" w:rsidRDefault="0054226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Modele do budowania cząsteczek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95282" w:rsidRPr="00542261" w:rsidTr="00C95282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261" w:rsidRPr="00542261" w:rsidRDefault="0054226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Układ okresowy - plansza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95282" w:rsidRPr="00542261" w:rsidTr="00C95282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261" w:rsidRPr="00542261" w:rsidRDefault="0054226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Tabela rozpuszczalności - plansza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95282" w:rsidRPr="00542261" w:rsidTr="00C95282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261" w:rsidRPr="00542261" w:rsidRDefault="0054226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Zestaw map ściennych geograficznych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95282" w:rsidRPr="00542261" w:rsidTr="00C95282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261" w:rsidRPr="00542261" w:rsidRDefault="0054226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Tellurium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95282" w:rsidRPr="00542261" w:rsidTr="00C95282">
        <w:trPr>
          <w:trHeight w:val="564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261" w:rsidRPr="00542261" w:rsidRDefault="0054226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Okazy skał i minerałów oraz przykłady skamieniałości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95282" w:rsidRPr="00542261" w:rsidTr="00C95282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261" w:rsidRPr="00542261" w:rsidRDefault="0054226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Mikroskop z podłączeniem do komputera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95282" w:rsidRPr="00542261" w:rsidTr="00C95282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261" w:rsidRPr="00542261" w:rsidRDefault="0054226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Mikroskop z podłączeniem do komputera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95282" w:rsidRPr="00542261" w:rsidTr="00C95282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261" w:rsidRPr="00542261" w:rsidRDefault="0054226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Okulary ochronne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95282" w:rsidRPr="00542261" w:rsidTr="00C95282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261" w:rsidRPr="00542261" w:rsidRDefault="0054226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Mikroskopy terenowe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95282" w:rsidRPr="00542261" w:rsidTr="00C95282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261" w:rsidRPr="00542261" w:rsidRDefault="0054226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Czerpak do pobierania próbek wody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95282" w:rsidRPr="00542261" w:rsidTr="00C95282">
        <w:trPr>
          <w:trHeight w:val="564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261" w:rsidRPr="00542261" w:rsidRDefault="0054226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Naczynia perforowane do przechowywania obiektów żywych w terenie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95282" w:rsidRPr="00542261" w:rsidTr="00C95282">
        <w:trPr>
          <w:trHeight w:val="84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2261" w:rsidRPr="00542261" w:rsidRDefault="0054226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 xml:space="preserve">Zestaw Lego </w:t>
            </w:r>
            <w:proofErr w:type="spellStart"/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Mindstroms</w:t>
            </w:r>
            <w:proofErr w:type="spellEnd"/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 xml:space="preserve"> EV3 pełny pakiet edukacyjny - narzędzie do realizowania zajęć z zakresu robotyki.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95282" w:rsidRPr="00542261" w:rsidTr="00C95282">
        <w:trPr>
          <w:trHeight w:val="564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2261" w:rsidRPr="00542261" w:rsidRDefault="0054226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 xml:space="preserve">Lego </w:t>
            </w:r>
            <w:proofErr w:type="spellStart"/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Mindstoms</w:t>
            </w:r>
            <w:proofErr w:type="spellEnd"/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 xml:space="preserve"> EV3 - pakiet nauka -narzędzie do realizowania zajęć z zakresu robotyki.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95282" w:rsidRPr="00542261" w:rsidTr="00C95282">
        <w:trPr>
          <w:trHeight w:val="564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2261" w:rsidRPr="00542261" w:rsidRDefault="0054226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 xml:space="preserve">Lego </w:t>
            </w:r>
            <w:proofErr w:type="spellStart"/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Mindstoms</w:t>
            </w:r>
            <w:proofErr w:type="spellEnd"/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 xml:space="preserve"> EV3 - pakiet nauka-narzędzie do realizowania zajęć z zakresu robotyki.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95282" w:rsidRPr="00542261" w:rsidTr="00C95282">
        <w:trPr>
          <w:trHeight w:val="564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2261" w:rsidRPr="00542261" w:rsidRDefault="00542261" w:rsidP="00C9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 xml:space="preserve">Lego </w:t>
            </w:r>
            <w:proofErr w:type="spellStart"/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Mindstoms</w:t>
            </w:r>
            <w:proofErr w:type="spellEnd"/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 xml:space="preserve"> EV3 - pakiet nauka -narzędzie do realizowania zajęć z zakresu robotyki.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261" w:rsidRPr="00542261" w:rsidRDefault="00542261" w:rsidP="0054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bookmarkEnd w:id="5"/>
    </w:tbl>
    <w:p w:rsidR="00542261" w:rsidRDefault="00542261" w:rsidP="00884362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9EE" w:rsidRPr="00C140D4" w:rsidRDefault="00FF5CB3" w:rsidP="008843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="00C109EE" w:rsidRPr="00C140D4">
        <w:rPr>
          <w:rFonts w:ascii="Times New Roman" w:hAnsi="Times New Roman" w:cs="Times New Roman"/>
          <w:b/>
          <w:bCs/>
          <w:sz w:val="24"/>
          <w:szCs w:val="24"/>
        </w:rPr>
        <w:t>, że:</w:t>
      </w:r>
    </w:p>
    <w:p w:rsidR="00C109EE" w:rsidRPr="00C140D4" w:rsidRDefault="00CD4A69" w:rsidP="000806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40D4">
        <w:rPr>
          <w:rFonts w:ascii="Times New Roman" w:eastAsia="Calibri" w:hAnsi="Times New Roman" w:cs="Times New Roman"/>
          <w:sz w:val="24"/>
          <w:szCs w:val="24"/>
        </w:rPr>
        <w:t>F</w:t>
      </w:r>
      <w:r w:rsidR="00C109EE" w:rsidRPr="00C140D4">
        <w:rPr>
          <w:rFonts w:ascii="Times New Roman" w:eastAsia="Calibri" w:hAnsi="Times New Roman" w:cs="Times New Roman"/>
          <w:sz w:val="24"/>
          <w:szCs w:val="24"/>
        </w:rPr>
        <w:t>irma</w:t>
      </w:r>
      <w:proofErr w:type="gramEnd"/>
      <w:r w:rsidR="00C109EE" w:rsidRPr="00C140D4">
        <w:rPr>
          <w:rFonts w:ascii="Times New Roman" w:eastAsia="Calibri" w:hAnsi="Times New Roman" w:cs="Times New Roman"/>
          <w:sz w:val="24"/>
          <w:szCs w:val="24"/>
        </w:rPr>
        <w:t xml:space="preserve"> którą reprezentuję nie podlega wykluczeniu z postępowania.</w:t>
      </w:r>
    </w:p>
    <w:p w:rsidR="00C109EE" w:rsidRPr="00C140D4" w:rsidRDefault="00CD4A69" w:rsidP="000806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40D4">
        <w:rPr>
          <w:rFonts w:ascii="Times New Roman" w:eastAsia="Calibri" w:hAnsi="Times New Roman" w:cs="Times New Roman"/>
          <w:sz w:val="24"/>
          <w:szCs w:val="24"/>
        </w:rPr>
        <w:t>F</w:t>
      </w:r>
      <w:r w:rsidR="00FF5CB3" w:rsidRPr="00C140D4">
        <w:rPr>
          <w:rFonts w:ascii="Times New Roman" w:eastAsia="Calibri" w:hAnsi="Times New Roman" w:cs="Times New Roman"/>
          <w:sz w:val="24"/>
          <w:szCs w:val="24"/>
        </w:rPr>
        <w:t>irma</w:t>
      </w:r>
      <w:proofErr w:type="gramEnd"/>
      <w:r w:rsidR="00FF5CB3" w:rsidRPr="00C140D4">
        <w:rPr>
          <w:rFonts w:ascii="Times New Roman" w:eastAsia="Calibri" w:hAnsi="Times New Roman" w:cs="Times New Roman"/>
          <w:sz w:val="24"/>
          <w:szCs w:val="24"/>
        </w:rPr>
        <w:t xml:space="preserve"> którą</w:t>
      </w:r>
      <w:r w:rsidR="00C109EE" w:rsidRPr="00C140D4">
        <w:rPr>
          <w:rFonts w:ascii="Times New Roman" w:eastAsia="Calibri" w:hAnsi="Times New Roman" w:cs="Times New Roman"/>
          <w:sz w:val="24"/>
          <w:szCs w:val="24"/>
        </w:rPr>
        <w:t xml:space="preserve"> reprezentuję spełnia warunki udziału w zamówieniu.</w:t>
      </w:r>
    </w:p>
    <w:p w:rsidR="00FF5CB3" w:rsidRPr="00C140D4" w:rsidRDefault="00CD4A69" w:rsidP="00080613">
      <w:pPr>
        <w:pStyle w:val="Akapitzlist"/>
        <w:numPr>
          <w:ilvl w:val="0"/>
          <w:numId w:val="1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C</w:t>
      </w:r>
      <w:r w:rsidR="00FF5CB3" w:rsidRPr="00C140D4">
        <w:rPr>
          <w:rFonts w:ascii="Times New Roman" w:hAnsi="Times New Roman" w:cs="Times New Roman"/>
          <w:sz w:val="24"/>
          <w:szCs w:val="24"/>
        </w:rPr>
        <w:t>ena ofertowa zawiera wszystkie koszty obejmujące wykonanie przedmiotu zamówienia określonego w zapytaniu ofertowym,</w:t>
      </w:r>
    </w:p>
    <w:p w:rsidR="00FF5CB3" w:rsidRPr="00C140D4" w:rsidRDefault="00CD4A69" w:rsidP="00080613">
      <w:pPr>
        <w:pStyle w:val="Akapitzlist"/>
        <w:numPr>
          <w:ilvl w:val="0"/>
          <w:numId w:val="1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P</w:t>
      </w:r>
      <w:r w:rsidR="00FF5CB3" w:rsidRPr="00C140D4">
        <w:rPr>
          <w:rFonts w:ascii="Times New Roman" w:hAnsi="Times New Roman" w:cs="Times New Roman"/>
          <w:sz w:val="24"/>
          <w:szCs w:val="24"/>
        </w:rPr>
        <w:t>rzedmiot zamówienia wykonamy w terminach określonych w zapytaniu ofertowym.</w:t>
      </w:r>
    </w:p>
    <w:p w:rsidR="00C109EE" w:rsidRPr="00C140D4" w:rsidRDefault="00CD4A69" w:rsidP="000806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eastAsia="Calibri" w:hAnsi="Times New Roman" w:cs="Times New Roman"/>
          <w:sz w:val="24"/>
          <w:szCs w:val="24"/>
        </w:rPr>
        <w:t>W</w:t>
      </w:r>
      <w:r w:rsidR="00C109EE" w:rsidRPr="00C140D4">
        <w:rPr>
          <w:rFonts w:ascii="Times New Roman" w:eastAsia="Calibri" w:hAnsi="Times New Roman" w:cs="Times New Roman"/>
          <w:sz w:val="24"/>
          <w:szCs w:val="24"/>
        </w:rPr>
        <w:t xml:space="preserve"> pełni i </w:t>
      </w:r>
      <w:r w:rsidR="00FF5CB3" w:rsidRPr="00C140D4">
        <w:rPr>
          <w:rFonts w:ascii="Times New Roman" w:eastAsia="Calibri" w:hAnsi="Times New Roman" w:cs="Times New Roman"/>
          <w:sz w:val="24"/>
          <w:szCs w:val="24"/>
        </w:rPr>
        <w:t>bez żadnych zastrzeżeń akceptuję</w:t>
      </w:r>
      <w:r w:rsidR="00C109EE" w:rsidRPr="00C140D4">
        <w:rPr>
          <w:rFonts w:ascii="Times New Roman" w:eastAsia="Calibri" w:hAnsi="Times New Roman" w:cs="Times New Roman"/>
          <w:sz w:val="24"/>
          <w:szCs w:val="24"/>
        </w:rPr>
        <w:t xml:space="preserve"> warunki umowy na wykonanie zamówienia</w:t>
      </w:r>
      <w:r w:rsidR="00C109EE" w:rsidRPr="00C140D4">
        <w:rPr>
          <w:rFonts w:ascii="Times New Roman" w:eastAsia="Calibri" w:hAnsi="Times New Roman" w:cs="Times New Roman"/>
          <w:sz w:val="24"/>
          <w:szCs w:val="24"/>
        </w:rPr>
        <w:br/>
        <w:t>i w przypadku wyboru mojej oferty zobowiązuję się do zawarcia umowy na proponowanych</w:t>
      </w:r>
      <w:r w:rsidR="00C109EE" w:rsidRPr="00C140D4">
        <w:rPr>
          <w:rFonts w:ascii="Times New Roman" w:eastAsia="Calibri" w:hAnsi="Times New Roman" w:cs="Times New Roman"/>
          <w:sz w:val="24"/>
          <w:szCs w:val="24"/>
        </w:rPr>
        <w:br/>
        <w:t>w nim warunkach, w miejscu i terminie wskazanym przez Zamawiającego.</w:t>
      </w:r>
    </w:p>
    <w:p w:rsidR="00C109EE" w:rsidRPr="00C140D4" w:rsidRDefault="00CD4A69" w:rsidP="000806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eastAsia="Calibri" w:hAnsi="Times New Roman" w:cs="Times New Roman"/>
          <w:sz w:val="24"/>
          <w:szCs w:val="24"/>
        </w:rPr>
        <w:t>W</w:t>
      </w:r>
      <w:r w:rsidR="00C109EE" w:rsidRPr="00C140D4">
        <w:rPr>
          <w:rFonts w:ascii="Times New Roman" w:eastAsia="Calibri" w:hAnsi="Times New Roman" w:cs="Times New Roman"/>
          <w:sz w:val="24"/>
          <w:szCs w:val="24"/>
        </w:rPr>
        <w:t>szystkie wymagane w niniejszym postępowaniu oświadczenia składam ze świadomością odpowiedzialności karnej za składanie fałszywych oświadczeń w celu uzyskania korzyści majątkowych,</w:t>
      </w:r>
    </w:p>
    <w:p w:rsidR="00DF7466" w:rsidRPr="00C140D4" w:rsidRDefault="00CD4A69" w:rsidP="000806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eastAsia="Calibri" w:hAnsi="Times New Roman" w:cs="Times New Roman"/>
          <w:sz w:val="24"/>
          <w:szCs w:val="24"/>
        </w:rPr>
        <w:t>O</w:t>
      </w:r>
      <w:r w:rsidR="00FF5CB3" w:rsidRPr="00C140D4">
        <w:rPr>
          <w:rFonts w:ascii="Times New Roman" w:eastAsia="Calibri" w:hAnsi="Times New Roman" w:cs="Times New Roman"/>
          <w:sz w:val="24"/>
          <w:szCs w:val="24"/>
        </w:rPr>
        <w:t>świadczam</w:t>
      </w:r>
      <w:r w:rsidR="00C109EE" w:rsidRPr="00C140D4">
        <w:rPr>
          <w:rFonts w:ascii="Times New Roman" w:eastAsia="Calibri" w:hAnsi="Times New Roman" w:cs="Times New Roman"/>
          <w:sz w:val="24"/>
          <w:szCs w:val="24"/>
        </w:rPr>
        <w:t>, iż jesteśmy związani niniejszą ofertą przez 30 dni.</w:t>
      </w:r>
    </w:p>
    <w:p w:rsidR="00C109EE" w:rsidRPr="00C140D4" w:rsidRDefault="00CD4A69" w:rsidP="000806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O</w:t>
      </w:r>
      <w:r w:rsidR="00C109EE" w:rsidRPr="00C140D4">
        <w:rPr>
          <w:rFonts w:ascii="Times New Roman" w:hAnsi="Times New Roman" w:cs="Times New Roman"/>
          <w:sz w:val="24"/>
          <w:szCs w:val="24"/>
        </w:rPr>
        <w:t>fertę składam/y na ...........  kolejno ponumerowanych stronach.</w:t>
      </w:r>
    </w:p>
    <w:p w:rsidR="00B22863" w:rsidRPr="00C140D4" w:rsidRDefault="00B22863" w:rsidP="00B22863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109EE" w:rsidRPr="00C140D4" w:rsidRDefault="00C109EE" w:rsidP="00884362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90377" w:rsidRPr="00C140D4" w:rsidRDefault="00390377" w:rsidP="00884362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90377" w:rsidRPr="00C140D4" w:rsidRDefault="00390377" w:rsidP="00884362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109EE" w:rsidRPr="00C140D4" w:rsidRDefault="00C109EE" w:rsidP="0088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...…</w:t>
      </w:r>
      <w:r w:rsidR="00DF7466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       </w:t>
      </w: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  <w:r w:rsidR="00884362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DF7466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</w:p>
    <w:p w:rsidR="00DF7466" w:rsidRPr="00C140D4" w:rsidRDefault="00884362" w:rsidP="00884362">
      <w:pPr>
        <w:pStyle w:val="Zwykytekst1"/>
        <w:jc w:val="both"/>
        <w:rPr>
          <w:rFonts w:ascii="Times New Roman" w:hAnsi="Times New Roman" w:cs="Times New Roman"/>
          <w:i/>
          <w:iCs/>
          <w:color w:val="auto"/>
        </w:rPr>
      </w:pPr>
      <w:r w:rsidRPr="00C140D4">
        <w:rPr>
          <w:rFonts w:ascii="Times New Roman" w:eastAsia="Times New Roman" w:hAnsi="Times New Roman" w:cs="Times New Roman"/>
          <w:color w:val="auto"/>
        </w:rPr>
        <w:t xml:space="preserve">   </w:t>
      </w:r>
      <w:r w:rsidR="00FF5CB3" w:rsidRPr="00C140D4">
        <w:rPr>
          <w:rFonts w:ascii="Times New Roman" w:eastAsia="Times New Roman" w:hAnsi="Times New Roman" w:cs="Times New Roman"/>
          <w:color w:val="auto"/>
        </w:rPr>
        <w:t>(</w:t>
      </w:r>
      <w:proofErr w:type="gramStart"/>
      <w:r w:rsidR="00FF5CB3" w:rsidRPr="00C140D4">
        <w:rPr>
          <w:rFonts w:ascii="Times New Roman" w:eastAsia="Times New Roman" w:hAnsi="Times New Roman" w:cs="Times New Roman"/>
          <w:color w:val="auto"/>
        </w:rPr>
        <w:t>miejscowość)</w:t>
      </w:r>
      <w:r w:rsidR="00C109EE" w:rsidRPr="00C140D4">
        <w:rPr>
          <w:rFonts w:ascii="Times New Roman" w:eastAsia="Times New Roman" w:hAnsi="Times New Roman" w:cs="Times New Roman"/>
          <w:color w:val="auto"/>
        </w:rPr>
        <w:t xml:space="preserve">   </w:t>
      </w:r>
      <w:proofErr w:type="gramEnd"/>
      <w:r w:rsidR="00C109EE" w:rsidRPr="00C140D4">
        <w:rPr>
          <w:rFonts w:ascii="Times New Roman" w:eastAsia="Times New Roman" w:hAnsi="Times New Roman" w:cs="Times New Roman"/>
          <w:color w:val="auto"/>
        </w:rPr>
        <w:t xml:space="preserve">                           </w:t>
      </w:r>
      <w:r w:rsidR="00FF5CB3" w:rsidRPr="00C140D4">
        <w:rPr>
          <w:rFonts w:ascii="Times New Roman" w:eastAsia="Times New Roman" w:hAnsi="Times New Roman" w:cs="Times New Roman"/>
          <w:color w:val="auto"/>
        </w:rPr>
        <w:t>(data)</w:t>
      </w:r>
      <w:r w:rsidR="00C109EE" w:rsidRPr="00C140D4">
        <w:rPr>
          <w:rFonts w:ascii="Times New Roman" w:eastAsia="Times New Roman" w:hAnsi="Times New Roman" w:cs="Times New Roman"/>
          <w:color w:val="auto"/>
        </w:rPr>
        <w:t xml:space="preserve">                                             </w:t>
      </w:r>
      <w:r w:rsidRPr="00C140D4">
        <w:rPr>
          <w:rFonts w:ascii="Times New Roman" w:eastAsia="Times New Roman" w:hAnsi="Times New Roman" w:cs="Times New Roman"/>
          <w:color w:val="auto"/>
        </w:rPr>
        <w:t xml:space="preserve">        </w:t>
      </w:r>
      <w:r w:rsidR="00C109EE" w:rsidRPr="00C140D4">
        <w:rPr>
          <w:rFonts w:ascii="Times New Roman" w:eastAsia="Times New Roman" w:hAnsi="Times New Roman" w:cs="Times New Roman"/>
          <w:color w:val="auto"/>
        </w:rPr>
        <w:t xml:space="preserve"> </w:t>
      </w:r>
      <w:r w:rsidR="00DF7466" w:rsidRPr="00C140D4">
        <w:rPr>
          <w:rFonts w:ascii="Times New Roman" w:hAnsi="Times New Roman" w:cs="Times New Roman"/>
          <w:color w:val="auto"/>
        </w:rPr>
        <w:t>(podpis osoby upoważnionej do reprezentacji)</w:t>
      </w:r>
    </w:p>
    <w:p w:rsidR="00DF7466" w:rsidRPr="00C140D4" w:rsidRDefault="00DF7466" w:rsidP="00884362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BE63F6" w:rsidRPr="00C140D4" w:rsidRDefault="00BE63F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2F1437" w:rsidRDefault="002F1437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2F1437" w:rsidRPr="00C140D4" w:rsidRDefault="002F1437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0360E" w:rsidRPr="00C140D4" w:rsidRDefault="0030360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F3B72" w:rsidRDefault="008F3B72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F5E7C" w:rsidRDefault="005F5E7C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C95282" w:rsidRDefault="00C95282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C95282" w:rsidRDefault="00C95282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C95282" w:rsidRDefault="00C95282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F5E7C" w:rsidRDefault="005F5E7C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746D6" w:rsidRDefault="001746D6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7E5305" w:rsidRDefault="007E5305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7E5305" w:rsidRDefault="007E5305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7E5305" w:rsidRDefault="007E5305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847AF" w:rsidRPr="006635A0" w:rsidRDefault="0030360E" w:rsidP="00384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  <w:b/>
        </w:rPr>
        <w:lastRenderedPageBreak/>
        <w:t xml:space="preserve">Załącznik nr 3 do </w:t>
      </w:r>
      <w:r w:rsidR="003847AF" w:rsidRPr="00C140D4">
        <w:rPr>
          <w:rFonts w:ascii="Times New Roman" w:hAnsi="Times New Roman" w:cs="Times New Roman"/>
          <w:b/>
        </w:rPr>
        <w:t xml:space="preserve">Zapytania ofertowego nr </w:t>
      </w:r>
      <w:r w:rsidR="005127A7">
        <w:rPr>
          <w:rFonts w:ascii="Times New Roman" w:hAnsi="Times New Roman" w:cs="Times New Roman"/>
          <w:b/>
          <w:sz w:val="24"/>
          <w:szCs w:val="24"/>
        </w:rPr>
        <w:t>SP/3/2019</w:t>
      </w:r>
    </w:p>
    <w:p w:rsidR="0030360E" w:rsidRPr="00C140D4" w:rsidRDefault="0030360E" w:rsidP="003847AF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796929" w:rsidRPr="00C140D4" w:rsidRDefault="00796929" w:rsidP="003036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360E" w:rsidRPr="00C140D4" w:rsidRDefault="0030360E" w:rsidP="0030360E">
      <w:pPr>
        <w:spacing w:after="0" w:line="36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C140D4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C140D4">
        <w:rPr>
          <w:rFonts w:ascii="Times New Roman" w:hAnsi="Times New Roman" w:cs="Times New Roman"/>
          <w:sz w:val="24"/>
          <w:szCs w:val="24"/>
        </w:rPr>
        <w:t>..</w:t>
      </w:r>
    </w:p>
    <w:p w:rsidR="0030360E" w:rsidRPr="00C140D4" w:rsidRDefault="0030360E" w:rsidP="0030360E">
      <w:pPr>
        <w:spacing w:after="0" w:line="360" w:lineRule="auto"/>
        <w:ind w:left="425" w:right="567" w:firstLine="708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C140D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</w:t>
      </w:r>
      <w:r w:rsidRPr="00C140D4">
        <w:rPr>
          <w:rFonts w:ascii="Times New Roman" w:hAnsi="Times New Roman" w:cs="Times New Roman"/>
          <w:sz w:val="24"/>
          <w:szCs w:val="24"/>
        </w:rPr>
        <w:t>Miejscowość, data</w:t>
      </w:r>
    </w:p>
    <w:p w:rsidR="0030360E" w:rsidRPr="00C140D4" w:rsidRDefault="0030360E" w:rsidP="0030360E">
      <w:pPr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br/>
      </w:r>
      <w:r w:rsidRPr="00C140D4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0360E" w:rsidRPr="00C140D4" w:rsidRDefault="0030360E" w:rsidP="0030360E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C140D4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 </w:t>
      </w:r>
    </w:p>
    <w:p w:rsidR="0030360E" w:rsidRPr="00C140D4" w:rsidRDefault="0030360E" w:rsidP="0030360E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</w:p>
    <w:p w:rsidR="0030360E" w:rsidRPr="00C140D4" w:rsidRDefault="0030360E" w:rsidP="0030360E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C140D4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 </w:t>
      </w:r>
    </w:p>
    <w:p w:rsidR="0030360E" w:rsidRPr="00C140D4" w:rsidRDefault="0030360E" w:rsidP="0030360E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C140D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140D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140D4">
        <w:rPr>
          <w:rFonts w:ascii="Times New Roman" w:hAnsi="Times New Roman" w:cs="Times New Roman"/>
          <w:i/>
          <w:sz w:val="16"/>
          <w:szCs w:val="16"/>
        </w:rPr>
        <w:t>)</w:t>
      </w:r>
    </w:p>
    <w:p w:rsidR="0030360E" w:rsidRPr="00C140D4" w:rsidRDefault="0030360E" w:rsidP="003036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140D4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30360E" w:rsidRPr="00C140D4" w:rsidRDefault="0030360E" w:rsidP="0030360E">
      <w:pPr>
        <w:spacing w:line="36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30360E" w:rsidRPr="00C140D4" w:rsidRDefault="0030360E" w:rsidP="0030360E">
      <w:pPr>
        <w:spacing w:line="360" w:lineRule="auto"/>
        <w:ind w:left="426" w:right="708" w:firstLine="7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0360E" w:rsidRPr="00C140D4" w:rsidRDefault="0030360E" w:rsidP="0030360E">
      <w:pPr>
        <w:spacing w:line="360" w:lineRule="auto"/>
        <w:ind w:left="4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>OŚWIADCZENIE O SPEŁNIANIU WARUNKÓW POSTĘPOWANIA</w:t>
      </w:r>
    </w:p>
    <w:p w:rsidR="0030360E" w:rsidRPr="00C140D4" w:rsidRDefault="0030360E" w:rsidP="008F3B7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firstLine="284"/>
        <w:rPr>
          <w:rFonts w:ascii="Times New Roman" w:hAnsi="Times New Roman" w:cs="Times New Roman"/>
        </w:rPr>
      </w:pPr>
      <w:r w:rsidRPr="00C140D4">
        <w:rPr>
          <w:rFonts w:ascii="Times New Roman" w:hAnsi="Times New Roman" w:cs="Times New Roman"/>
        </w:rPr>
        <w:t xml:space="preserve">W związku z ofertą składaną w odpowiedzi na zapytanie ofertowe </w:t>
      </w:r>
      <w:r w:rsidRPr="00C140D4">
        <w:rPr>
          <w:rFonts w:ascii="Times New Roman" w:hAnsi="Times New Roman" w:cs="Times New Roman"/>
          <w:b/>
        </w:rPr>
        <w:t xml:space="preserve">nr </w:t>
      </w:r>
      <w:r w:rsidR="005127A7">
        <w:rPr>
          <w:rFonts w:ascii="Times New Roman" w:hAnsi="Times New Roman" w:cs="Times New Roman"/>
          <w:b/>
        </w:rPr>
        <w:t>SP/3/2019</w:t>
      </w:r>
      <w:r w:rsidRPr="00C140D4">
        <w:rPr>
          <w:rFonts w:ascii="Times New Roman" w:hAnsi="Times New Roman" w:cs="Times New Roman"/>
          <w:b/>
        </w:rPr>
        <w:t xml:space="preserve"> </w:t>
      </w:r>
      <w:r w:rsidRPr="00C140D4">
        <w:rPr>
          <w:rFonts w:ascii="Times New Roman" w:hAnsi="Times New Roman" w:cs="Times New Roman"/>
        </w:rPr>
        <w:t>na realizację</w:t>
      </w:r>
    </w:p>
    <w:p w:rsidR="001746D6" w:rsidRPr="001746D6" w:rsidRDefault="0030360E" w:rsidP="00174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</w:rPr>
        <w:t xml:space="preserve"> zamówienia </w:t>
      </w:r>
      <w:r w:rsidR="003847AF" w:rsidRPr="006635A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na dostawę pomocy dydaktycznych</w:t>
      </w:r>
      <w:r w:rsidR="003847AF" w:rsidRPr="006635A0">
        <w:rPr>
          <w:rFonts w:ascii="Times New Roman" w:hAnsi="Times New Roman" w:cs="Times New Roman"/>
          <w:b/>
          <w:i/>
          <w:sz w:val="24"/>
          <w:szCs w:val="24"/>
        </w:rPr>
        <w:t xml:space="preserve"> i sprzętu </w:t>
      </w:r>
      <w:r w:rsidR="003847AF" w:rsidRPr="006635A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 ramach realizacji projektu pn. „Szkolna Pracownia Sukcesu II” realizowanego przez Szkołę Podstawową im, Stefana Żeromskiego w Młynarach</w:t>
      </w:r>
      <w:r w:rsidR="001746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, </w:t>
      </w:r>
      <w:r w:rsidR="00DE0D71" w:rsidRPr="002619FC">
        <w:rPr>
          <w:rFonts w:ascii="Times New Roman" w:hAnsi="Times New Roman" w:cs="Times New Roman"/>
          <w:b/>
          <w:i/>
          <w:color w:val="000000" w:themeColor="text1"/>
        </w:rPr>
        <w:t>nr umowy</w:t>
      </w:r>
      <w:r w:rsidR="00DE0D71" w:rsidRPr="001746D6">
        <w:rPr>
          <w:rFonts w:ascii="Times New Roman" w:hAnsi="Times New Roman" w:cs="Times New Roman"/>
          <w:b/>
          <w:i/>
          <w:color w:val="000000" w:themeColor="text1"/>
        </w:rPr>
        <w:t xml:space="preserve">: </w:t>
      </w:r>
      <w:r w:rsidR="001746D6" w:rsidRPr="001746D6">
        <w:rPr>
          <w:rFonts w:ascii="Times New Roman" w:hAnsi="Times New Roman" w:cs="Times New Roman"/>
          <w:b/>
          <w:i/>
          <w:sz w:val="24"/>
          <w:szCs w:val="24"/>
        </w:rPr>
        <w:t>RPWM.02.02.02-28-0008/17-01</w:t>
      </w:r>
    </w:p>
    <w:p w:rsidR="001746D6" w:rsidRDefault="001746D6" w:rsidP="003847AF">
      <w:pPr>
        <w:pStyle w:val="Styl1"/>
        <w:widowControl/>
        <w:tabs>
          <w:tab w:val="right" w:pos="-1276"/>
          <w:tab w:val="left" w:pos="0"/>
        </w:tabs>
        <w:suppressAutoHyphens/>
        <w:spacing w:before="0"/>
        <w:jc w:val="center"/>
        <w:rPr>
          <w:rFonts w:ascii="Times New Roman" w:hAnsi="Times New Roman" w:cs="Times New Roman"/>
        </w:rPr>
      </w:pPr>
    </w:p>
    <w:p w:rsidR="0030360E" w:rsidRPr="00C140D4" w:rsidRDefault="0030360E" w:rsidP="00193E3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jc w:val="left"/>
        <w:rPr>
          <w:rFonts w:ascii="Times New Roman" w:hAnsi="Times New Roman" w:cs="Times New Roman"/>
        </w:rPr>
      </w:pPr>
      <w:r w:rsidRPr="00C140D4">
        <w:rPr>
          <w:rFonts w:ascii="Times New Roman" w:hAnsi="Times New Roman" w:cs="Times New Roman"/>
        </w:rPr>
        <w:t>oświadczam, że spełniam wszystkie warunki udziału w postępowaniu, określone w zapytaniu ofertowym.</w:t>
      </w:r>
      <w:r w:rsidRPr="00C140D4">
        <w:rPr>
          <w:rFonts w:ascii="Times New Roman" w:hAnsi="Times New Roman" w:cs="Times New Roman"/>
          <w:bCs/>
        </w:rPr>
        <w:t xml:space="preserve"> dotyczące: </w:t>
      </w:r>
    </w:p>
    <w:p w:rsidR="0030360E" w:rsidRPr="00C140D4" w:rsidRDefault="0030360E" w:rsidP="008F3B7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 xml:space="preserve">Kompetencji lub uprawnień do prowadzenia określonej działalności zawodowej, o ile wynika </w:t>
      </w:r>
      <w:proofErr w:type="gramStart"/>
      <w:r w:rsidRPr="00C140D4">
        <w:rPr>
          <w:rFonts w:ascii="Times New Roman" w:hAnsi="Times New Roman" w:cs="Times New Roman"/>
          <w:b/>
          <w:sz w:val="24"/>
          <w:szCs w:val="24"/>
        </w:rPr>
        <w:t>to  z</w:t>
      </w:r>
      <w:proofErr w:type="gramEnd"/>
      <w:r w:rsidRPr="00C140D4">
        <w:rPr>
          <w:rFonts w:ascii="Times New Roman" w:hAnsi="Times New Roman" w:cs="Times New Roman"/>
          <w:b/>
          <w:sz w:val="24"/>
          <w:szCs w:val="24"/>
        </w:rPr>
        <w:t xml:space="preserve"> odrębnych przepisów</w:t>
      </w:r>
      <w:r w:rsidR="00796929" w:rsidRPr="00C140D4">
        <w:rPr>
          <w:rFonts w:ascii="Times New Roman" w:hAnsi="Times New Roman" w:cs="Times New Roman"/>
          <w:b/>
          <w:sz w:val="24"/>
          <w:szCs w:val="24"/>
        </w:rPr>
        <w:t>;</w:t>
      </w:r>
      <w:r w:rsidRPr="00C140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360E" w:rsidRPr="00C140D4" w:rsidRDefault="0030360E" w:rsidP="0079692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  <w:r w:rsidR="00796929" w:rsidRPr="00C140D4">
        <w:rPr>
          <w:rFonts w:ascii="Times New Roman" w:hAnsi="Times New Roman" w:cs="Times New Roman"/>
          <w:b/>
          <w:sz w:val="24"/>
          <w:szCs w:val="24"/>
        </w:rPr>
        <w:t>;</w:t>
      </w:r>
    </w:p>
    <w:p w:rsidR="0030360E" w:rsidRPr="00C140D4" w:rsidRDefault="0030360E" w:rsidP="0079692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>Zdolności technicznej lub zawodowej</w:t>
      </w:r>
      <w:r w:rsidR="00796929" w:rsidRPr="00C140D4">
        <w:rPr>
          <w:rFonts w:ascii="Times New Roman" w:hAnsi="Times New Roman" w:cs="Times New Roman"/>
          <w:b/>
          <w:sz w:val="24"/>
          <w:szCs w:val="24"/>
        </w:rPr>
        <w:t>;</w:t>
      </w:r>
      <w:r w:rsidRPr="00C140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360E" w:rsidRPr="00C140D4" w:rsidRDefault="0030360E" w:rsidP="00796929">
      <w:pPr>
        <w:spacing w:after="0" w:line="240" w:lineRule="auto"/>
        <w:ind w:right="-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Ponadto oświadczam, iż spełniając ww. warunki zapewniam prawidłową realizację przedmiotu zamówienia. </w:t>
      </w:r>
    </w:p>
    <w:p w:rsidR="0030360E" w:rsidRPr="00C140D4" w:rsidRDefault="00796929" w:rsidP="00796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ab/>
      </w:r>
      <w:r w:rsidR="0030360E" w:rsidRPr="00C140D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30360E" w:rsidRPr="00C140D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0360E" w:rsidRPr="00C140D4" w:rsidRDefault="0030360E" w:rsidP="0030360E">
      <w:pPr>
        <w:spacing w:after="0" w:line="240" w:lineRule="auto"/>
        <w:ind w:left="426"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ind w:left="426"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ind w:left="426" w:right="708"/>
        <w:jc w:val="right"/>
        <w:rPr>
          <w:rFonts w:ascii="Times New Roman" w:eastAsia="Cambria" w:hAnsi="Times New Roman" w:cs="Times New Roman"/>
          <w:i/>
          <w:sz w:val="24"/>
          <w:szCs w:val="24"/>
        </w:rPr>
      </w:pPr>
      <w:r w:rsidRPr="00C140D4">
        <w:rPr>
          <w:rFonts w:ascii="Times New Roman" w:eastAsia="Cambria" w:hAnsi="Times New Roman" w:cs="Times New Roman"/>
          <w:sz w:val="24"/>
          <w:szCs w:val="24"/>
        </w:rPr>
        <w:t>………………………</w:t>
      </w:r>
      <w:r w:rsidRPr="00C140D4">
        <w:rPr>
          <w:rFonts w:ascii="Times New Roman" w:hAnsi="Times New Roman" w:cs="Times New Roman"/>
          <w:sz w:val="24"/>
          <w:szCs w:val="24"/>
        </w:rPr>
        <w:t>..…………………………..</w:t>
      </w:r>
    </w:p>
    <w:p w:rsidR="0030360E" w:rsidRPr="00C140D4" w:rsidRDefault="0030360E" w:rsidP="0030360E">
      <w:pPr>
        <w:spacing w:after="0" w:line="240" w:lineRule="auto"/>
        <w:ind w:left="425" w:right="709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140D4">
        <w:rPr>
          <w:rFonts w:ascii="Times New Roman" w:eastAsia="Cambria" w:hAnsi="Times New Roman" w:cs="Times New Roman"/>
          <w:i/>
          <w:sz w:val="18"/>
          <w:szCs w:val="18"/>
        </w:rPr>
        <w:t xml:space="preserve">                                       </w:t>
      </w:r>
      <w:r w:rsidRPr="00C140D4">
        <w:rPr>
          <w:rFonts w:ascii="Times New Roman" w:hAnsi="Times New Roman" w:cs="Times New Roman"/>
          <w:i/>
          <w:sz w:val="18"/>
          <w:szCs w:val="18"/>
        </w:rPr>
        <w:t>podpis osoby upoważnionej do reprezentowania Wykonawcy</w:t>
      </w:r>
    </w:p>
    <w:p w:rsidR="0030360E" w:rsidRPr="00C140D4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E34" w:rsidRDefault="00193E34" w:rsidP="001746D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93E34" w:rsidRDefault="00193E34" w:rsidP="001746D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93E34" w:rsidRDefault="00193E34" w:rsidP="001746D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93E34" w:rsidRDefault="00193E34" w:rsidP="001746D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93E34" w:rsidRDefault="00193E34" w:rsidP="001746D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E5305" w:rsidRDefault="007E5305" w:rsidP="001746D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93E34" w:rsidRDefault="00193E34" w:rsidP="001746D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93E34" w:rsidRDefault="00193E34" w:rsidP="001746D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746D6" w:rsidRPr="006635A0" w:rsidRDefault="001746D6" w:rsidP="00174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Hlk18611217"/>
      <w:r w:rsidRPr="00C140D4">
        <w:rPr>
          <w:rFonts w:ascii="Times New Roman" w:hAnsi="Times New Roman" w:cs="Times New Roman"/>
          <w:b/>
        </w:rPr>
        <w:lastRenderedPageBreak/>
        <w:t xml:space="preserve">Załącznik nr </w:t>
      </w:r>
      <w:r w:rsidR="00193E34">
        <w:rPr>
          <w:rFonts w:ascii="Times New Roman" w:hAnsi="Times New Roman" w:cs="Times New Roman"/>
          <w:b/>
        </w:rPr>
        <w:t>4</w:t>
      </w:r>
      <w:r w:rsidRPr="00C140D4">
        <w:rPr>
          <w:rFonts w:ascii="Times New Roman" w:hAnsi="Times New Roman" w:cs="Times New Roman"/>
          <w:b/>
        </w:rPr>
        <w:t xml:space="preserve"> do Zapytania ofertowego nr </w:t>
      </w:r>
      <w:r w:rsidR="005127A7">
        <w:rPr>
          <w:rFonts w:ascii="Times New Roman" w:hAnsi="Times New Roman" w:cs="Times New Roman"/>
          <w:b/>
          <w:sz w:val="24"/>
          <w:szCs w:val="24"/>
        </w:rPr>
        <w:t>SP/3/2019</w:t>
      </w:r>
    </w:p>
    <w:bookmarkEnd w:id="6"/>
    <w:p w:rsidR="0030360E" w:rsidRPr="00C140D4" w:rsidRDefault="0030360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sz w:val="20"/>
          <w:szCs w:val="20"/>
        </w:rPr>
      </w:pPr>
    </w:p>
    <w:p w:rsidR="0030360E" w:rsidRPr="00C140D4" w:rsidRDefault="0030360E" w:rsidP="0030360E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C140D4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C140D4">
        <w:rPr>
          <w:rFonts w:ascii="Times New Roman" w:hAnsi="Times New Roman" w:cs="Times New Roman"/>
          <w:sz w:val="24"/>
          <w:szCs w:val="24"/>
        </w:rPr>
        <w:t>..</w:t>
      </w:r>
    </w:p>
    <w:p w:rsidR="0030360E" w:rsidRPr="00C140D4" w:rsidRDefault="0030360E" w:rsidP="0030360E">
      <w:pPr>
        <w:spacing w:after="0" w:line="240" w:lineRule="auto"/>
        <w:ind w:left="425" w:right="567" w:firstLine="708"/>
        <w:jc w:val="right"/>
        <w:rPr>
          <w:rFonts w:ascii="Times New Roman" w:eastAsia="Cambria" w:hAnsi="Times New Roman" w:cs="Times New Roman"/>
        </w:rPr>
      </w:pPr>
      <w:r w:rsidRPr="00C140D4">
        <w:rPr>
          <w:rFonts w:ascii="Times New Roman" w:eastAsia="Cambria" w:hAnsi="Times New Roman" w:cs="Times New Roman"/>
        </w:rPr>
        <w:t xml:space="preserve">                                      </w:t>
      </w:r>
      <w:r w:rsidRPr="00C140D4">
        <w:rPr>
          <w:rFonts w:ascii="Times New Roman" w:hAnsi="Times New Roman" w:cs="Times New Roman"/>
        </w:rPr>
        <w:t>Miejscowość, data</w:t>
      </w:r>
    </w:p>
    <w:p w:rsidR="0030360E" w:rsidRPr="00C140D4" w:rsidRDefault="0030360E" w:rsidP="0030360E">
      <w:pPr>
        <w:spacing w:after="0" w:line="240" w:lineRule="auto"/>
        <w:ind w:left="425"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C140D4">
        <w:rPr>
          <w:rFonts w:ascii="Times New Roman" w:hAnsi="Times New Roman" w:cs="Times New Roman"/>
          <w:sz w:val="24"/>
          <w:szCs w:val="24"/>
        </w:rPr>
        <w:t xml:space="preserve">..                                                                       </w:t>
      </w:r>
      <w:r w:rsidRPr="00C140D4">
        <w:rPr>
          <w:rFonts w:ascii="Times New Roman" w:hAnsi="Times New Roman" w:cs="Times New Roman"/>
          <w:sz w:val="24"/>
          <w:szCs w:val="24"/>
        </w:rPr>
        <w:br/>
      </w:r>
      <w:r w:rsidRPr="00C140D4">
        <w:rPr>
          <w:rFonts w:ascii="Times New Roman" w:hAnsi="Times New Roman" w:cs="Times New Roman"/>
          <w:sz w:val="18"/>
          <w:szCs w:val="18"/>
        </w:rPr>
        <w:t>Nazwa Wykonawcy</w:t>
      </w:r>
    </w:p>
    <w:p w:rsidR="0030360E" w:rsidRPr="00C140D4" w:rsidRDefault="0030360E" w:rsidP="0030360E">
      <w:pPr>
        <w:spacing w:after="0" w:line="240" w:lineRule="auto"/>
        <w:ind w:left="425"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C140D4">
        <w:rPr>
          <w:rFonts w:ascii="Times New Roman" w:hAnsi="Times New Roman" w:cs="Times New Roman"/>
          <w:sz w:val="24"/>
          <w:szCs w:val="24"/>
        </w:rPr>
        <w:br/>
      </w:r>
      <w:r w:rsidRPr="00C140D4">
        <w:rPr>
          <w:rFonts w:ascii="Times New Roman" w:hAnsi="Times New Roman" w:cs="Times New Roman"/>
          <w:sz w:val="18"/>
          <w:szCs w:val="18"/>
        </w:rPr>
        <w:t>Adres siedziby</w:t>
      </w:r>
    </w:p>
    <w:p w:rsidR="0030360E" w:rsidRPr="00C140D4" w:rsidRDefault="0030360E" w:rsidP="0030360E">
      <w:pPr>
        <w:spacing w:line="360" w:lineRule="auto"/>
        <w:ind w:left="426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line="360" w:lineRule="auto"/>
        <w:ind w:left="454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7" w:name="__DdeLink__26565_1014958386"/>
      <w:bookmarkEnd w:id="7"/>
      <w:proofErr w:type="gramStart"/>
      <w:r w:rsidRPr="00C140D4">
        <w:rPr>
          <w:rFonts w:ascii="Times New Roman" w:hAnsi="Times New Roman" w:cs="Times New Roman"/>
          <w:b/>
          <w:sz w:val="24"/>
          <w:szCs w:val="24"/>
        </w:rPr>
        <w:t>OŚWIADCZENIE  O</w:t>
      </w:r>
      <w:proofErr w:type="gramEnd"/>
      <w:r w:rsidRPr="00C140D4">
        <w:rPr>
          <w:rFonts w:ascii="Times New Roman" w:hAnsi="Times New Roman" w:cs="Times New Roman"/>
          <w:b/>
          <w:sz w:val="24"/>
          <w:szCs w:val="24"/>
        </w:rPr>
        <w:t xml:space="preserve"> BRAKU POWIĄZAŃ</w:t>
      </w:r>
      <w:r w:rsidRPr="00C140D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0360E" w:rsidRPr="00C140D4" w:rsidRDefault="0030360E" w:rsidP="00FC32CF">
      <w:pPr>
        <w:spacing w:line="360" w:lineRule="auto"/>
        <w:ind w:left="45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140D4">
        <w:rPr>
          <w:rFonts w:ascii="Times New Roman" w:hAnsi="Times New Roman" w:cs="Times New Roman"/>
          <w:b/>
          <w:iCs/>
          <w:sz w:val="24"/>
          <w:szCs w:val="24"/>
        </w:rPr>
        <w:t>osobowych lub kapitałowych</w:t>
      </w:r>
    </w:p>
    <w:p w:rsidR="00193E34" w:rsidRPr="00C140D4" w:rsidRDefault="00193E34" w:rsidP="00193E3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firstLine="284"/>
        <w:rPr>
          <w:rFonts w:ascii="Times New Roman" w:hAnsi="Times New Roman" w:cs="Times New Roman"/>
        </w:rPr>
      </w:pPr>
      <w:r w:rsidRPr="00C140D4">
        <w:rPr>
          <w:rFonts w:ascii="Times New Roman" w:hAnsi="Times New Roman" w:cs="Times New Roman"/>
        </w:rPr>
        <w:t xml:space="preserve">W związku z ofertą składaną w odpowiedzi na zapytanie ofertowe </w:t>
      </w:r>
      <w:r w:rsidRPr="00C140D4">
        <w:rPr>
          <w:rFonts w:ascii="Times New Roman" w:hAnsi="Times New Roman" w:cs="Times New Roman"/>
          <w:b/>
        </w:rPr>
        <w:t xml:space="preserve">nr </w:t>
      </w:r>
      <w:r w:rsidR="005127A7">
        <w:rPr>
          <w:rFonts w:ascii="Times New Roman" w:hAnsi="Times New Roman" w:cs="Times New Roman"/>
          <w:b/>
        </w:rPr>
        <w:t>SP/3/2019</w:t>
      </w:r>
      <w:r w:rsidRPr="00C140D4">
        <w:rPr>
          <w:rFonts w:ascii="Times New Roman" w:hAnsi="Times New Roman" w:cs="Times New Roman"/>
          <w:b/>
        </w:rPr>
        <w:t xml:space="preserve"> </w:t>
      </w:r>
      <w:r w:rsidRPr="00C140D4">
        <w:rPr>
          <w:rFonts w:ascii="Times New Roman" w:hAnsi="Times New Roman" w:cs="Times New Roman"/>
        </w:rPr>
        <w:t>na realizację</w:t>
      </w:r>
    </w:p>
    <w:p w:rsidR="00193E34" w:rsidRPr="001746D6" w:rsidRDefault="00193E34" w:rsidP="00193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</w:rPr>
        <w:t xml:space="preserve"> zamówienia </w:t>
      </w:r>
      <w:r w:rsidRPr="006635A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na dostawę pomocy dydaktycznych</w:t>
      </w:r>
      <w:r w:rsidRPr="006635A0">
        <w:rPr>
          <w:rFonts w:ascii="Times New Roman" w:hAnsi="Times New Roman" w:cs="Times New Roman"/>
          <w:b/>
          <w:i/>
          <w:sz w:val="24"/>
          <w:szCs w:val="24"/>
        </w:rPr>
        <w:t xml:space="preserve"> i sprzętu </w:t>
      </w:r>
      <w:r w:rsidRPr="006635A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 ramach realizacji projektu pn. „Szkolna Pracownia Sukcesu II” realizowanego przez Szkołę Podstawową im, Stefana Żeromskiego w Młynarach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, </w:t>
      </w:r>
      <w:r w:rsidRPr="002619FC">
        <w:rPr>
          <w:rFonts w:ascii="Times New Roman" w:hAnsi="Times New Roman" w:cs="Times New Roman"/>
          <w:b/>
          <w:i/>
          <w:color w:val="000000" w:themeColor="text1"/>
        </w:rPr>
        <w:t>nr umowy</w:t>
      </w:r>
      <w:r w:rsidRPr="001746D6">
        <w:rPr>
          <w:rFonts w:ascii="Times New Roman" w:hAnsi="Times New Roman" w:cs="Times New Roman"/>
          <w:b/>
          <w:i/>
          <w:color w:val="000000" w:themeColor="text1"/>
        </w:rPr>
        <w:t xml:space="preserve">: </w:t>
      </w:r>
      <w:r w:rsidRPr="001746D6">
        <w:rPr>
          <w:rFonts w:ascii="Times New Roman" w:hAnsi="Times New Roman" w:cs="Times New Roman"/>
          <w:b/>
          <w:i/>
          <w:sz w:val="24"/>
          <w:szCs w:val="24"/>
        </w:rPr>
        <w:t>RPWM.02.02.02-28-0008/17-01</w:t>
      </w:r>
    </w:p>
    <w:p w:rsidR="00193E34" w:rsidRDefault="00193E34" w:rsidP="00FC32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796929" w:rsidP="00FC32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O</w:t>
      </w:r>
      <w:r w:rsidR="0030360E" w:rsidRPr="00C140D4">
        <w:rPr>
          <w:rFonts w:ascii="Times New Roman" w:hAnsi="Times New Roman" w:cs="Times New Roman"/>
          <w:sz w:val="24"/>
          <w:szCs w:val="24"/>
        </w:rPr>
        <w:t>świadczam, że jestem/nie jestem</w:t>
      </w:r>
      <w:r w:rsidR="0030360E" w:rsidRPr="00C140D4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="0030360E" w:rsidRPr="00C140D4">
        <w:rPr>
          <w:rFonts w:ascii="Times New Roman" w:hAnsi="Times New Roman" w:cs="Times New Roman"/>
          <w:sz w:val="24"/>
          <w:szCs w:val="24"/>
        </w:rPr>
        <w:t xml:space="preserve"> powiązany/a osobowo lub kapitałowo, przy czym przez powiązanie kapitałowe lub osobowe rozumie się: wzajemne powiązania między beneficjentem lub osobami upoważnionymi do zaciągania zobowiązań w imieniu beneficjenta lub osobami wykonującymi</w:t>
      </w:r>
      <w:r w:rsidR="005F5E7C">
        <w:rPr>
          <w:rFonts w:ascii="Times New Roman" w:hAnsi="Times New Roman" w:cs="Times New Roman"/>
          <w:sz w:val="24"/>
          <w:szCs w:val="24"/>
        </w:rPr>
        <w:br/>
      </w:r>
      <w:r w:rsidR="0030360E" w:rsidRPr="00C140D4">
        <w:rPr>
          <w:rFonts w:ascii="Times New Roman" w:hAnsi="Times New Roman" w:cs="Times New Roman"/>
          <w:sz w:val="24"/>
          <w:szCs w:val="24"/>
        </w:rPr>
        <w:t xml:space="preserve"> w imieniu beneficjenta czynności związane z przeprowadzeniem procedury wyboru wykonawcy</w:t>
      </w:r>
      <w:r w:rsidR="005F5E7C">
        <w:rPr>
          <w:rFonts w:ascii="Times New Roman" w:hAnsi="Times New Roman" w:cs="Times New Roman"/>
          <w:sz w:val="24"/>
          <w:szCs w:val="24"/>
        </w:rPr>
        <w:br/>
      </w:r>
      <w:r w:rsidR="0030360E" w:rsidRPr="00C140D4">
        <w:rPr>
          <w:rFonts w:ascii="Times New Roman" w:hAnsi="Times New Roman" w:cs="Times New Roman"/>
          <w:sz w:val="24"/>
          <w:szCs w:val="24"/>
        </w:rPr>
        <w:t xml:space="preserve">a wykonawcą, </w:t>
      </w:r>
      <w:proofErr w:type="gramStart"/>
      <w:r w:rsidR="0030360E" w:rsidRPr="00C140D4">
        <w:rPr>
          <w:rFonts w:ascii="Times New Roman" w:hAnsi="Times New Roman" w:cs="Times New Roman"/>
          <w:sz w:val="24"/>
          <w:szCs w:val="24"/>
        </w:rPr>
        <w:t>polegające  w</w:t>
      </w:r>
      <w:proofErr w:type="gramEnd"/>
      <w:r w:rsidR="0030360E" w:rsidRPr="00C140D4">
        <w:rPr>
          <w:rFonts w:ascii="Times New Roman" w:hAnsi="Times New Roman" w:cs="Times New Roman"/>
          <w:sz w:val="24"/>
          <w:szCs w:val="24"/>
        </w:rPr>
        <w:t xml:space="preserve"> szczególności na:</w:t>
      </w:r>
    </w:p>
    <w:p w:rsidR="0030360E" w:rsidRPr="00C140D4" w:rsidRDefault="00796929" w:rsidP="00185F5B">
      <w:pPr>
        <w:numPr>
          <w:ilvl w:val="0"/>
          <w:numId w:val="25"/>
        </w:numPr>
        <w:tabs>
          <w:tab w:val="clear" w:pos="0"/>
          <w:tab w:val="num" w:pos="-120"/>
        </w:tabs>
        <w:suppressAutoHyphens/>
        <w:overflowPunct w:val="0"/>
        <w:spacing w:after="0" w:line="36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a) </w:t>
      </w:r>
      <w:r w:rsidR="0030360E" w:rsidRPr="00C140D4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:rsidR="0030360E" w:rsidRPr="00C140D4" w:rsidRDefault="00796929" w:rsidP="00185F5B">
      <w:pPr>
        <w:numPr>
          <w:ilvl w:val="0"/>
          <w:numId w:val="25"/>
        </w:numPr>
        <w:tabs>
          <w:tab w:val="clear" w:pos="0"/>
          <w:tab w:val="num" w:pos="-120"/>
        </w:tabs>
        <w:suppressAutoHyphens/>
        <w:overflowPunct w:val="0"/>
        <w:spacing w:after="0" w:line="36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="0030360E" w:rsidRPr="00C140D4">
        <w:rPr>
          <w:rFonts w:ascii="Times New Roman" w:hAnsi="Times New Roman" w:cs="Times New Roman"/>
          <w:sz w:val="24"/>
          <w:szCs w:val="24"/>
        </w:rPr>
        <w:t>posiadaniu  co</w:t>
      </w:r>
      <w:proofErr w:type="gramEnd"/>
      <w:r w:rsidR="0030360E" w:rsidRPr="00C140D4">
        <w:rPr>
          <w:rFonts w:ascii="Times New Roman" w:hAnsi="Times New Roman" w:cs="Times New Roman"/>
          <w:sz w:val="24"/>
          <w:szCs w:val="24"/>
        </w:rPr>
        <w:t xml:space="preserve"> najmniej 10% udziałów lub akcji;</w:t>
      </w:r>
    </w:p>
    <w:p w:rsidR="0030360E" w:rsidRPr="00C140D4" w:rsidRDefault="00796929" w:rsidP="00185F5B">
      <w:pPr>
        <w:numPr>
          <w:ilvl w:val="0"/>
          <w:numId w:val="25"/>
        </w:numPr>
        <w:tabs>
          <w:tab w:val="clear" w:pos="0"/>
          <w:tab w:val="num" w:pos="-120"/>
        </w:tabs>
        <w:suppressAutoHyphens/>
        <w:overflowPunct w:val="0"/>
        <w:spacing w:after="0" w:line="36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c) </w:t>
      </w:r>
      <w:r w:rsidR="0030360E" w:rsidRPr="00C140D4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30360E" w:rsidRPr="00C140D4" w:rsidRDefault="00796929" w:rsidP="00185F5B">
      <w:pPr>
        <w:numPr>
          <w:ilvl w:val="0"/>
          <w:numId w:val="25"/>
        </w:numPr>
        <w:tabs>
          <w:tab w:val="clear" w:pos="0"/>
          <w:tab w:val="num" w:pos="-120"/>
        </w:tabs>
        <w:suppressAutoHyphens/>
        <w:overflowPunct w:val="0"/>
        <w:spacing w:after="0" w:line="36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="0030360E" w:rsidRPr="00C140D4">
        <w:rPr>
          <w:rFonts w:ascii="Times New Roman" w:hAnsi="Times New Roman" w:cs="Times New Roman"/>
          <w:sz w:val="24"/>
          <w:szCs w:val="24"/>
        </w:rPr>
        <w:t>pozostawaniu  w</w:t>
      </w:r>
      <w:proofErr w:type="gramEnd"/>
      <w:r w:rsidR="0030360E" w:rsidRPr="00C140D4">
        <w:rPr>
          <w:rFonts w:ascii="Times New Roman" w:hAnsi="Times New Roman" w:cs="Times New Roman"/>
          <w:sz w:val="24"/>
          <w:szCs w:val="24"/>
        </w:rPr>
        <w:t xml:space="preserve"> związku małżeńskim, w stosunku pokrewieństwa lub powinowactwa w linii prostej, pokrewieństwa lub powinowactwa w linii bocznej do drugiego stopnia lub w stosunku przysposobienia, opieki lub kurateli.</w:t>
      </w:r>
    </w:p>
    <w:p w:rsidR="0030360E" w:rsidRPr="00C140D4" w:rsidRDefault="0030360E" w:rsidP="00185F5B">
      <w:pPr>
        <w:spacing w:line="360" w:lineRule="auto"/>
        <w:ind w:left="426" w:right="56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57"/>
        <w:gridCol w:w="5908"/>
      </w:tblGrid>
      <w:tr w:rsidR="000E4961" w:rsidRPr="00C140D4" w:rsidTr="00320413">
        <w:tc>
          <w:tcPr>
            <w:tcW w:w="4157" w:type="dxa"/>
            <w:vAlign w:val="center"/>
          </w:tcPr>
          <w:p w:rsidR="0030360E" w:rsidRPr="00C140D4" w:rsidRDefault="0030360E" w:rsidP="00185F5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360E" w:rsidRPr="00C140D4" w:rsidRDefault="0030360E" w:rsidP="00185F5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8" w:type="dxa"/>
            <w:tcBorders>
              <w:top w:val="single" w:sz="4" w:space="0" w:color="000000"/>
            </w:tcBorders>
            <w:vAlign w:val="center"/>
          </w:tcPr>
          <w:p w:rsidR="0030360E" w:rsidRPr="00C140D4" w:rsidRDefault="0030360E" w:rsidP="00185F5B">
            <w:pPr>
              <w:spacing w:before="12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40D4">
              <w:rPr>
                <w:rFonts w:ascii="Times New Roman" w:hAnsi="Times New Roman" w:cs="Times New Roman"/>
                <w:bCs/>
                <w:sz w:val="18"/>
                <w:szCs w:val="18"/>
              </w:rPr>
              <w:t>Podpis Wykonawcy/Podpis osoby</w:t>
            </w:r>
            <w:r w:rsidRPr="00C140D4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upoważnionej do reprezentacji Wykonawcy</w:t>
            </w:r>
          </w:p>
        </w:tc>
      </w:tr>
    </w:tbl>
    <w:p w:rsidR="0030360E" w:rsidRPr="00C140D4" w:rsidRDefault="0030360E" w:rsidP="00185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  <w:vertAlign w:val="superscript"/>
        </w:rPr>
        <w:t>*) niepotrzebne skreślić</w:t>
      </w:r>
    </w:p>
    <w:p w:rsidR="0030360E" w:rsidRDefault="0030360E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E5305" w:rsidRDefault="007E5305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60C4" w:rsidRDefault="002A60C4" w:rsidP="002A60C4">
      <w:pPr>
        <w:spacing w:line="256" w:lineRule="auto"/>
        <w:jc w:val="right"/>
        <w:rPr>
          <w:rFonts w:asciiTheme="majorHAnsi" w:hAnsiTheme="majorHAnsi" w:cs="Arial"/>
        </w:rPr>
      </w:pPr>
    </w:p>
    <w:p w:rsidR="00193E34" w:rsidRDefault="00193E34" w:rsidP="00193E3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93E34" w:rsidRPr="006635A0" w:rsidRDefault="00193E34" w:rsidP="00193E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hAnsi="Times New Roman" w:cs="Times New Roman"/>
          <w:b/>
        </w:rPr>
        <w:t>5</w:t>
      </w:r>
      <w:r w:rsidRPr="00C140D4">
        <w:rPr>
          <w:rFonts w:ascii="Times New Roman" w:hAnsi="Times New Roman" w:cs="Times New Roman"/>
          <w:b/>
        </w:rPr>
        <w:t xml:space="preserve"> do Zapytania ofertowego nr </w:t>
      </w:r>
      <w:r w:rsidR="005127A7">
        <w:rPr>
          <w:rFonts w:ascii="Times New Roman" w:hAnsi="Times New Roman" w:cs="Times New Roman"/>
          <w:b/>
          <w:sz w:val="24"/>
          <w:szCs w:val="24"/>
        </w:rPr>
        <w:t>SP/3/2019</w:t>
      </w:r>
    </w:p>
    <w:p w:rsidR="002A60C4" w:rsidRPr="00C140D4" w:rsidRDefault="002A60C4" w:rsidP="002A6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0C4" w:rsidRPr="00B050B3" w:rsidRDefault="002A60C4" w:rsidP="002A60C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050B3">
        <w:rPr>
          <w:rFonts w:ascii="Times New Roman" w:hAnsi="Times New Roman" w:cs="Times New Roman"/>
          <w:b/>
        </w:rPr>
        <w:t>Oświadczenie Podmiotu ubiegającego się o udzielenie zamówienia (dostawa towarów), RODO oraz obowiązek informacyjny administratora danych</w:t>
      </w:r>
    </w:p>
    <w:p w:rsidR="002A60C4" w:rsidRPr="00B050B3" w:rsidRDefault="002A60C4" w:rsidP="002A60C4">
      <w:pPr>
        <w:tabs>
          <w:tab w:val="left" w:pos="900"/>
        </w:tabs>
        <w:spacing w:line="240" w:lineRule="auto"/>
        <w:jc w:val="center"/>
        <w:rPr>
          <w:rFonts w:ascii="Times New Roman" w:hAnsi="Times New Roman" w:cs="Times New Roman"/>
        </w:rPr>
      </w:pPr>
      <w:r w:rsidRPr="00B050B3">
        <w:rPr>
          <w:rFonts w:ascii="Times New Roman" w:hAnsi="Times New Roman" w:cs="Times New Roman"/>
        </w:rPr>
        <w:t>Oświadczenie o wyrażeniu zgody na przetwarzanie danych osobowych w zbiorach:</w:t>
      </w:r>
    </w:p>
    <w:p w:rsidR="002A60C4" w:rsidRPr="00B050B3" w:rsidRDefault="002A60C4" w:rsidP="002A60C4">
      <w:pPr>
        <w:tabs>
          <w:tab w:val="left" w:pos="7725"/>
        </w:tabs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B050B3">
        <w:rPr>
          <w:rFonts w:ascii="Times New Roman" w:hAnsi="Times New Roman" w:cs="Times New Roman"/>
          <w:sz w:val="20"/>
        </w:rPr>
        <w:t xml:space="preserve">ZBIÓR NR 1: </w:t>
      </w:r>
      <w:r w:rsidRPr="00B050B3">
        <w:rPr>
          <w:rFonts w:ascii="Times New Roman" w:hAnsi="Times New Roman" w:cs="Times New Roman"/>
          <w:b/>
          <w:sz w:val="20"/>
        </w:rPr>
        <w:t>Dane własne projekty unijne,</w:t>
      </w:r>
      <w:r w:rsidRPr="00B050B3">
        <w:rPr>
          <w:rFonts w:ascii="Times New Roman" w:hAnsi="Times New Roman" w:cs="Times New Roman"/>
          <w:sz w:val="20"/>
        </w:rPr>
        <w:t xml:space="preserve"> </w:t>
      </w:r>
      <w:r w:rsidRPr="00B050B3">
        <w:rPr>
          <w:rFonts w:ascii="Times New Roman" w:hAnsi="Times New Roman" w:cs="Times New Roman"/>
          <w:sz w:val="20"/>
        </w:rPr>
        <w:tab/>
      </w:r>
    </w:p>
    <w:p w:rsidR="002A60C4" w:rsidRPr="00B050B3" w:rsidRDefault="002A60C4" w:rsidP="002A60C4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0"/>
        </w:rPr>
      </w:pPr>
      <w:bookmarkStart w:id="8" w:name="_Hlk514070008"/>
      <w:r w:rsidRPr="00B050B3">
        <w:rPr>
          <w:rFonts w:ascii="Times New Roman" w:hAnsi="Times New Roman" w:cs="Times New Roman"/>
          <w:sz w:val="20"/>
          <w:u w:val="single"/>
        </w:rPr>
        <w:t>Dane administratora</w:t>
      </w:r>
      <w:r w:rsidRPr="00B050B3">
        <w:rPr>
          <w:rFonts w:ascii="Times New Roman" w:hAnsi="Times New Roman" w:cs="Times New Roman"/>
          <w:sz w:val="20"/>
        </w:rPr>
        <w:t xml:space="preserve">: </w:t>
      </w:r>
    </w:p>
    <w:p w:rsidR="002A60C4" w:rsidRPr="00B050B3" w:rsidRDefault="002A60C4" w:rsidP="002A60C4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B050B3">
        <w:rPr>
          <w:rFonts w:ascii="Times New Roman" w:eastAsia="Calibri" w:hAnsi="Times New Roman" w:cs="Times New Roman"/>
          <w:sz w:val="20"/>
        </w:rPr>
        <w:t>W zakresie zbioru: „</w:t>
      </w:r>
      <w:r w:rsidRPr="00B050B3">
        <w:rPr>
          <w:rFonts w:ascii="Times New Roman" w:eastAsia="Calibri" w:hAnsi="Times New Roman" w:cs="Times New Roman"/>
          <w:b/>
          <w:sz w:val="20"/>
        </w:rPr>
        <w:t>Dane własne projekty unijne</w:t>
      </w:r>
      <w:r w:rsidRPr="00B050B3">
        <w:rPr>
          <w:rFonts w:ascii="Times New Roman" w:eastAsia="Calibri" w:hAnsi="Times New Roman" w:cs="Times New Roman"/>
          <w:sz w:val="20"/>
        </w:rPr>
        <w:t>”:</w:t>
      </w:r>
    </w:p>
    <w:bookmarkEnd w:id="8"/>
    <w:p w:rsidR="002A60C4" w:rsidRPr="00B050B3" w:rsidRDefault="002A60C4" w:rsidP="002A60C4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B050B3">
        <w:rPr>
          <w:rFonts w:ascii="Times New Roman" w:hAnsi="Times New Roman" w:cs="Times New Roman"/>
          <w:sz w:val="20"/>
        </w:rPr>
        <w:t>Zakres danych w zbiorze „dane własne projekty unijne”: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565"/>
      </w:tblGrid>
      <w:tr w:rsidR="002A60C4" w:rsidRPr="00B050B3" w:rsidTr="00797D85">
        <w:tc>
          <w:tcPr>
            <w:tcW w:w="500" w:type="dxa"/>
            <w:shd w:val="clear" w:color="auto" w:fill="auto"/>
          </w:tcPr>
          <w:p w:rsidR="002A60C4" w:rsidRPr="00B050B3" w:rsidRDefault="002A60C4" w:rsidP="00797D85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50B3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8565" w:type="dxa"/>
            <w:shd w:val="clear" w:color="auto" w:fill="auto"/>
          </w:tcPr>
          <w:p w:rsidR="002A60C4" w:rsidRPr="00B050B3" w:rsidRDefault="002A60C4" w:rsidP="00797D85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50B3">
              <w:rPr>
                <w:rFonts w:ascii="Times New Roman" w:hAnsi="Times New Roman" w:cs="Times New Roman"/>
                <w:sz w:val="16"/>
                <w:szCs w:val="16"/>
              </w:rPr>
              <w:t>Nazwa</w:t>
            </w:r>
          </w:p>
        </w:tc>
      </w:tr>
      <w:tr w:rsidR="000A1E44" w:rsidRPr="00B050B3" w:rsidTr="00797D85">
        <w:tc>
          <w:tcPr>
            <w:tcW w:w="500" w:type="dxa"/>
            <w:shd w:val="clear" w:color="auto" w:fill="auto"/>
          </w:tcPr>
          <w:p w:rsidR="000A1E44" w:rsidRPr="00B050B3" w:rsidRDefault="000A1E44" w:rsidP="00797D85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50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5" w:type="dxa"/>
            <w:shd w:val="clear" w:color="auto" w:fill="auto"/>
          </w:tcPr>
          <w:p w:rsidR="000A1E44" w:rsidRPr="00B050B3" w:rsidRDefault="000A1E44" w:rsidP="00797D85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50B3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</w:tr>
      <w:tr w:rsidR="002A60C4" w:rsidRPr="00B050B3" w:rsidTr="00797D85">
        <w:tc>
          <w:tcPr>
            <w:tcW w:w="500" w:type="dxa"/>
            <w:shd w:val="clear" w:color="auto" w:fill="auto"/>
          </w:tcPr>
          <w:p w:rsidR="002A60C4" w:rsidRPr="00B050B3" w:rsidRDefault="002A60C4" w:rsidP="00797D85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50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65" w:type="dxa"/>
            <w:shd w:val="clear" w:color="auto" w:fill="auto"/>
          </w:tcPr>
          <w:p w:rsidR="002A60C4" w:rsidRPr="00B050B3" w:rsidRDefault="002A60C4" w:rsidP="00797D85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50B3">
              <w:rPr>
                <w:rFonts w:ascii="Times New Roman" w:hAnsi="Times New Roman" w:cs="Times New Roman"/>
                <w:sz w:val="16"/>
                <w:szCs w:val="16"/>
              </w:rPr>
              <w:t>Adres: Ulica, Nr budynku, Nr lokalu, Kod pocztowy, Miejscowość, Telefon, Fax, Adres e-mail, Strona www</w:t>
            </w:r>
          </w:p>
        </w:tc>
      </w:tr>
      <w:tr w:rsidR="002A60C4" w:rsidRPr="00B050B3" w:rsidTr="00797D85">
        <w:tc>
          <w:tcPr>
            <w:tcW w:w="500" w:type="dxa"/>
            <w:shd w:val="clear" w:color="auto" w:fill="auto"/>
          </w:tcPr>
          <w:p w:rsidR="002A60C4" w:rsidRPr="00B050B3" w:rsidRDefault="002A60C4" w:rsidP="00797D85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50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65" w:type="dxa"/>
            <w:shd w:val="clear" w:color="auto" w:fill="auto"/>
          </w:tcPr>
          <w:p w:rsidR="002A60C4" w:rsidRPr="00B050B3" w:rsidRDefault="002A60C4" w:rsidP="00797D85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50B3">
              <w:rPr>
                <w:rFonts w:ascii="Times New Roman" w:hAnsi="Times New Roman" w:cs="Times New Roman"/>
                <w:sz w:val="16"/>
                <w:szCs w:val="16"/>
              </w:rPr>
              <w:t xml:space="preserve">NIP </w:t>
            </w:r>
          </w:p>
        </w:tc>
      </w:tr>
      <w:tr w:rsidR="002A60C4" w:rsidRPr="00B050B3" w:rsidTr="00797D85">
        <w:tc>
          <w:tcPr>
            <w:tcW w:w="500" w:type="dxa"/>
            <w:shd w:val="clear" w:color="auto" w:fill="auto"/>
          </w:tcPr>
          <w:p w:rsidR="002A60C4" w:rsidRPr="00B050B3" w:rsidRDefault="002A60C4" w:rsidP="00797D85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50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65" w:type="dxa"/>
            <w:shd w:val="clear" w:color="auto" w:fill="auto"/>
          </w:tcPr>
          <w:p w:rsidR="002A60C4" w:rsidRPr="00B050B3" w:rsidRDefault="002A60C4" w:rsidP="00797D85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50B3">
              <w:rPr>
                <w:rFonts w:ascii="Times New Roman" w:hAnsi="Times New Roman" w:cs="Times New Roman"/>
                <w:sz w:val="16"/>
                <w:szCs w:val="16"/>
              </w:rPr>
              <w:t xml:space="preserve">REGON </w:t>
            </w:r>
          </w:p>
        </w:tc>
      </w:tr>
      <w:tr w:rsidR="002A60C4" w:rsidRPr="00B050B3" w:rsidTr="00797D85">
        <w:tc>
          <w:tcPr>
            <w:tcW w:w="500" w:type="dxa"/>
            <w:shd w:val="clear" w:color="auto" w:fill="auto"/>
          </w:tcPr>
          <w:p w:rsidR="002A60C4" w:rsidRPr="00B050B3" w:rsidRDefault="002A60C4" w:rsidP="00797D85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50B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65" w:type="dxa"/>
            <w:shd w:val="clear" w:color="auto" w:fill="auto"/>
          </w:tcPr>
          <w:p w:rsidR="002A60C4" w:rsidRPr="00B050B3" w:rsidRDefault="002A60C4" w:rsidP="00797D85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50B3">
              <w:rPr>
                <w:rFonts w:ascii="Times New Roman" w:hAnsi="Times New Roman" w:cs="Times New Roman"/>
                <w:sz w:val="16"/>
                <w:szCs w:val="16"/>
              </w:rPr>
              <w:t xml:space="preserve">Numer rachunku bankowego </w:t>
            </w:r>
          </w:p>
        </w:tc>
      </w:tr>
      <w:tr w:rsidR="002A60C4" w:rsidRPr="00B050B3" w:rsidTr="00797D85">
        <w:tc>
          <w:tcPr>
            <w:tcW w:w="500" w:type="dxa"/>
            <w:shd w:val="clear" w:color="auto" w:fill="auto"/>
          </w:tcPr>
          <w:p w:rsidR="002A60C4" w:rsidRPr="00B050B3" w:rsidRDefault="002A60C4" w:rsidP="00797D85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50B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65" w:type="dxa"/>
            <w:shd w:val="clear" w:color="auto" w:fill="auto"/>
          </w:tcPr>
          <w:p w:rsidR="002A60C4" w:rsidRPr="00B050B3" w:rsidRDefault="002A60C4" w:rsidP="00797D85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50B3">
              <w:rPr>
                <w:rFonts w:ascii="Times New Roman" w:hAnsi="Times New Roman" w:cs="Times New Roman"/>
                <w:sz w:val="16"/>
                <w:szCs w:val="16"/>
              </w:rPr>
              <w:t>Cena oferty</w:t>
            </w:r>
          </w:p>
        </w:tc>
      </w:tr>
    </w:tbl>
    <w:p w:rsidR="002A60C4" w:rsidRPr="00B050B3" w:rsidRDefault="002A60C4" w:rsidP="002A60C4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0"/>
          <w:u w:val="single"/>
        </w:rPr>
      </w:pPr>
      <w:r w:rsidRPr="00B050B3">
        <w:rPr>
          <w:rFonts w:ascii="Times New Roman" w:hAnsi="Times New Roman" w:cs="Times New Roman"/>
          <w:sz w:val="20"/>
          <w:u w:val="single"/>
        </w:rPr>
        <w:t>Cele przetwarzania przez Administratora:</w:t>
      </w:r>
    </w:p>
    <w:p w:rsidR="002A60C4" w:rsidRPr="00B050B3" w:rsidRDefault="002A60C4" w:rsidP="002A60C4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B050B3">
        <w:rPr>
          <w:rFonts w:ascii="Times New Roman" w:hAnsi="Times New Roman" w:cs="Times New Roman"/>
          <w:sz w:val="20"/>
        </w:rPr>
        <w:t xml:space="preserve">Weryfikacja danych niezbędnych do prawidłowego, transparentnego i zgodnego z procedurami wyboru podmiotu, który będzie </w:t>
      </w:r>
      <w:r w:rsidRPr="00B050B3">
        <w:rPr>
          <w:rFonts w:ascii="Times New Roman" w:hAnsi="Times New Roman" w:cs="Times New Roman"/>
          <w:strike/>
          <w:sz w:val="20"/>
        </w:rPr>
        <w:t>świadczył usługi</w:t>
      </w:r>
      <w:r w:rsidRPr="00B050B3">
        <w:rPr>
          <w:rFonts w:ascii="Times New Roman" w:hAnsi="Times New Roman" w:cs="Times New Roman"/>
          <w:sz w:val="20"/>
        </w:rPr>
        <w:t xml:space="preserve"> / dostarczał towary w ramach realizowanych zadań w Projekcie.</w:t>
      </w:r>
    </w:p>
    <w:p w:rsidR="002A60C4" w:rsidRPr="00B050B3" w:rsidRDefault="002A60C4" w:rsidP="002A60C4">
      <w:pPr>
        <w:spacing w:line="240" w:lineRule="auto"/>
        <w:jc w:val="both"/>
        <w:rPr>
          <w:rFonts w:ascii="Times New Roman" w:hAnsi="Times New Roman" w:cs="Times New Roman"/>
          <w:b/>
          <w:sz w:val="20"/>
        </w:rPr>
      </w:pPr>
      <w:r w:rsidRPr="00B050B3">
        <w:rPr>
          <w:rFonts w:ascii="Times New Roman" w:hAnsi="Times New Roman" w:cs="Times New Roman"/>
          <w:b/>
          <w:sz w:val="20"/>
        </w:rPr>
        <w:t xml:space="preserve">Dane kontaktowe inspektora ochrony </w:t>
      </w:r>
      <w:proofErr w:type="gramStart"/>
      <w:r w:rsidRPr="00B050B3">
        <w:rPr>
          <w:rFonts w:ascii="Times New Roman" w:hAnsi="Times New Roman" w:cs="Times New Roman"/>
          <w:b/>
          <w:sz w:val="20"/>
        </w:rPr>
        <w:t>danych:</w:t>
      </w:r>
      <w:r w:rsidRPr="00B050B3">
        <w:rPr>
          <w:rFonts w:ascii="Times New Roman" w:hAnsi="Times New Roman" w:cs="Times New Roman"/>
          <w:sz w:val="20"/>
        </w:rPr>
        <w:t xml:space="preserve">  </w:t>
      </w:r>
      <w:r w:rsidRPr="00B050B3">
        <w:rPr>
          <w:rStyle w:val="Hipercze"/>
          <w:rFonts w:ascii="Times New Roman" w:hAnsi="Times New Roman" w:cs="Times New Roman"/>
          <w:color w:val="auto"/>
          <w:sz w:val="20"/>
        </w:rPr>
        <w:t>jendrzej.wisniewski@gmail.com</w:t>
      </w:r>
      <w:proofErr w:type="gramEnd"/>
    </w:p>
    <w:p w:rsidR="002A60C4" w:rsidRPr="00B050B3" w:rsidRDefault="002A60C4" w:rsidP="002A60C4">
      <w:pPr>
        <w:spacing w:after="120" w:line="240" w:lineRule="auto"/>
        <w:rPr>
          <w:rFonts w:ascii="Times New Roman" w:hAnsi="Times New Roman" w:cs="Times New Roman"/>
          <w:b/>
          <w:sz w:val="20"/>
          <w:u w:val="single"/>
        </w:rPr>
      </w:pPr>
      <w:r w:rsidRPr="00B050B3">
        <w:rPr>
          <w:rFonts w:ascii="Times New Roman" w:hAnsi="Times New Roman" w:cs="Times New Roman"/>
          <w:b/>
          <w:sz w:val="20"/>
          <w:u w:val="single"/>
        </w:rPr>
        <w:t>Obowiązek informacyjny:</w:t>
      </w:r>
    </w:p>
    <w:p w:rsidR="002A60C4" w:rsidRPr="00B050B3" w:rsidRDefault="002A60C4" w:rsidP="002A60C4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50B3">
        <w:rPr>
          <w:rFonts w:ascii="Times New Roman" w:hAnsi="Times New Roman" w:cs="Times New Roman"/>
          <w:b/>
          <w:sz w:val="16"/>
          <w:szCs w:val="16"/>
        </w:rPr>
        <w:t>Przysługujące prawa</w:t>
      </w:r>
      <w:r w:rsidRPr="00B050B3">
        <w:rPr>
          <w:rFonts w:ascii="Times New Roman" w:hAnsi="Times New Roman" w:cs="Times New Roman"/>
          <w:sz w:val="16"/>
          <w:szCs w:val="16"/>
        </w:rPr>
        <w:t xml:space="preserve">: Masz prawo do żądania od administratora dostępu do danych osobowych dotyczących swojej osoby, ich sprostowania, ograniczenia </w:t>
      </w:r>
      <w:proofErr w:type="gramStart"/>
      <w:r w:rsidRPr="00B050B3">
        <w:rPr>
          <w:rFonts w:ascii="Times New Roman" w:hAnsi="Times New Roman" w:cs="Times New Roman"/>
          <w:sz w:val="16"/>
          <w:szCs w:val="16"/>
        </w:rPr>
        <w:t>przetwarzania,</w:t>
      </w:r>
      <w:proofErr w:type="gramEnd"/>
      <w:r w:rsidRPr="00B050B3">
        <w:rPr>
          <w:rFonts w:ascii="Times New Roman" w:hAnsi="Times New Roman" w:cs="Times New Roman"/>
          <w:sz w:val="16"/>
          <w:szCs w:val="16"/>
        </w:rPr>
        <w:t xml:space="preserve"> oraz prawo wniesienia skargi do organu nadzorczego (Prezesa Urzędu Ochrony Danych Osobowych) w przypadku domniemania naruszenia związanego z przetwarzaniem danych osobowych.</w:t>
      </w:r>
    </w:p>
    <w:p w:rsidR="002A60C4" w:rsidRPr="00B050B3" w:rsidRDefault="002A60C4" w:rsidP="002A60C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050B3">
        <w:rPr>
          <w:rFonts w:ascii="Times New Roman" w:hAnsi="Times New Roman" w:cs="Times New Roman"/>
          <w:b/>
          <w:sz w:val="16"/>
          <w:szCs w:val="16"/>
        </w:rPr>
        <w:t>Prawa nieprzysługujące</w:t>
      </w:r>
      <w:r w:rsidRPr="00B050B3">
        <w:rPr>
          <w:rFonts w:ascii="Times New Roman" w:hAnsi="Times New Roman" w:cs="Times New Roman"/>
          <w:sz w:val="16"/>
          <w:szCs w:val="16"/>
        </w:rPr>
        <w:t>:</w:t>
      </w:r>
    </w:p>
    <w:p w:rsidR="002A60C4" w:rsidRPr="00B050B3" w:rsidRDefault="002A60C4" w:rsidP="002A60C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050B3">
        <w:rPr>
          <w:rFonts w:ascii="Times New Roman" w:hAnsi="Times New Roman" w:cs="Times New Roman"/>
          <w:sz w:val="16"/>
          <w:szCs w:val="16"/>
        </w:rPr>
        <w:t>- w związku z art. 17 ust. 3 lit b), d) lub e) RODO prawo do usunięcia danych osobowych;</w:t>
      </w:r>
    </w:p>
    <w:p w:rsidR="002A60C4" w:rsidRPr="00B050B3" w:rsidRDefault="002A60C4" w:rsidP="002A60C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050B3">
        <w:rPr>
          <w:rFonts w:ascii="Times New Roman" w:hAnsi="Times New Roman" w:cs="Times New Roman"/>
          <w:sz w:val="16"/>
          <w:szCs w:val="16"/>
        </w:rPr>
        <w:t>- prawo do przenoszenia danych osobowych, o którym mowa w art. 20 RODO;</w:t>
      </w:r>
    </w:p>
    <w:p w:rsidR="002A60C4" w:rsidRPr="00B050B3" w:rsidRDefault="002A60C4" w:rsidP="002A60C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050B3">
        <w:rPr>
          <w:rFonts w:ascii="Times New Roman" w:hAnsi="Times New Roman" w:cs="Times New Roman"/>
          <w:sz w:val="16"/>
          <w:szCs w:val="16"/>
        </w:rPr>
        <w:t>- na podstawie art. 21 RODO prawo sprzeciwu, wobec przetwarzania danych osobowych, gdyż podstawą prawną przetwarzania danych osobowych jest art. 6 ust. 1 lit c) RODO.</w:t>
      </w:r>
    </w:p>
    <w:p w:rsidR="002A60C4" w:rsidRPr="00B050B3" w:rsidRDefault="002A60C4" w:rsidP="002A60C4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50B3">
        <w:rPr>
          <w:rFonts w:ascii="Times New Roman" w:hAnsi="Times New Roman" w:cs="Times New Roman"/>
          <w:b/>
          <w:sz w:val="16"/>
          <w:szCs w:val="16"/>
        </w:rPr>
        <w:t>Przewidywane kategorie odbiorców danych:</w:t>
      </w:r>
      <w:r w:rsidRPr="00B050B3">
        <w:rPr>
          <w:rFonts w:ascii="Times New Roman" w:hAnsi="Times New Roman" w:cs="Times New Roman"/>
          <w:sz w:val="16"/>
          <w:szCs w:val="16"/>
        </w:rPr>
        <w:t xml:space="preserve"> inni wykonawcy, na podstawie przepisów prawa </w:t>
      </w:r>
      <w:proofErr w:type="gramStart"/>
      <w:r w:rsidRPr="00B050B3">
        <w:rPr>
          <w:rFonts w:ascii="Times New Roman" w:hAnsi="Times New Roman" w:cs="Times New Roman"/>
          <w:sz w:val="16"/>
          <w:szCs w:val="16"/>
        </w:rPr>
        <w:t>np.:,</w:t>
      </w:r>
      <w:proofErr w:type="gramEnd"/>
      <w:r w:rsidRPr="00B050B3">
        <w:rPr>
          <w:rFonts w:ascii="Times New Roman" w:hAnsi="Times New Roman" w:cs="Times New Roman"/>
          <w:sz w:val="16"/>
          <w:szCs w:val="16"/>
        </w:rPr>
        <w:t xml:space="preserve"> Urząd Skarbowy, instytucje upoważnione do kontroli, </w:t>
      </w:r>
    </w:p>
    <w:p w:rsidR="002A60C4" w:rsidRPr="00B050B3" w:rsidRDefault="002A60C4" w:rsidP="002A60C4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B050B3">
        <w:rPr>
          <w:rFonts w:ascii="Times New Roman" w:hAnsi="Times New Roman" w:cs="Times New Roman"/>
          <w:b/>
          <w:sz w:val="16"/>
          <w:szCs w:val="16"/>
        </w:rPr>
        <w:t>Okres przechowywania danych</w:t>
      </w:r>
      <w:r w:rsidRPr="00B050B3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2A60C4" w:rsidRPr="00B050B3" w:rsidRDefault="002A60C4" w:rsidP="002A60C4">
      <w:pPr>
        <w:numPr>
          <w:ilvl w:val="0"/>
          <w:numId w:val="48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050B3">
        <w:rPr>
          <w:rFonts w:ascii="Times New Roman" w:eastAsia="Calibri" w:hAnsi="Times New Roman" w:cs="Times New Roman"/>
          <w:sz w:val="16"/>
          <w:szCs w:val="16"/>
        </w:rPr>
        <w:t xml:space="preserve">W zbiorze „dane własne projekty unijne” - dwa lata od dnia 31 grudnia roku następującego po złożeniu do Komisji Europejskiej zestawienia wydatków, w którym ujęto ostateczne wydatki dotyczące zakończonego projektu. </w:t>
      </w:r>
    </w:p>
    <w:p w:rsidR="002A60C4" w:rsidRPr="00B050B3" w:rsidRDefault="002A60C4" w:rsidP="002A60C4">
      <w:pPr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A60C4" w:rsidRPr="00B050B3" w:rsidRDefault="002A60C4" w:rsidP="002A60C4">
      <w:pPr>
        <w:keepNext/>
        <w:keepLines/>
        <w:spacing w:before="12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16"/>
          <w:szCs w:val="16"/>
        </w:rPr>
      </w:pPr>
      <w:r w:rsidRPr="00B050B3">
        <w:rPr>
          <w:rFonts w:ascii="Times New Roman" w:eastAsiaTheme="majorEastAsia" w:hAnsi="Times New Roman" w:cs="Times New Roman"/>
          <w:b/>
          <w:color w:val="000000" w:themeColor="text1"/>
          <w:sz w:val="16"/>
          <w:szCs w:val="16"/>
        </w:rPr>
        <w:t xml:space="preserve">Źródło pochodzenia danych: </w:t>
      </w:r>
      <w:r w:rsidRPr="00B050B3">
        <w:rPr>
          <w:rFonts w:ascii="Times New Roman" w:eastAsiaTheme="majorEastAsia" w:hAnsi="Times New Roman" w:cs="Times New Roman"/>
          <w:color w:val="000000" w:themeColor="text1"/>
          <w:sz w:val="16"/>
          <w:szCs w:val="16"/>
        </w:rPr>
        <w:t>bezpośrednio od osób, których dane dotyczą w związku z ubieganiem się o udzielenie zamówienia publicznego na podstawie „Wytycznych w zakresie</w:t>
      </w:r>
      <w:r w:rsidRPr="00B050B3">
        <w:rPr>
          <w:rFonts w:ascii="Times New Roman" w:hAnsi="Times New Roman" w:cs="Times New Roman"/>
          <w:bCs/>
          <w:color w:val="000000" w:themeColor="text1"/>
          <w:kern w:val="36"/>
          <w:sz w:val="16"/>
          <w:szCs w:val="16"/>
        </w:rPr>
        <w:t xml:space="preserve"> </w:t>
      </w:r>
      <w:r w:rsidRPr="00B050B3">
        <w:rPr>
          <w:rFonts w:ascii="Times New Roman" w:hAnsi="Times New Roman" w:cs="Times New Roman"/>
          <w:bCs/>
          <w:kern w:val="36"/>
          <w:sz w:val="16"/>
          <w:szCs w:val="16"/>
        </w:rPr>
        <w:t>kwalifikowalności wydatków w ramach Europejskiego Funduszu Rozwoju Regionalnego, Europejskiego Funduszu Społecznego oraz Funduszu Spójności na lata 2014-2020”</w:t>
      </w:r>
    </w:p>
    <w:p w:rsidR="002A60C4" w:rsidRPr="00B050B3" w:rsidRDefault="002A60C4" w:rsidP="002A60C4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B050B3">
        <w:rPr>
          <w:rFonts w:ascii="Times New Roman" w:hAnsi="Times New Roman" w:cs="Times New Roman"/>
          <w:i/>
          <w:sz w:val="16"/>
          <w:szCs w:val="16"/>
        </w:rPr>
        <w:t>Przetwarzanie danych będzie odbywało się z poszanowaniem obowiązujących przepisów prawa ze szczególnym uwzględnieniem Rozporządzenia Parlamentu Europejskiego i Rady (UE) 2016/679 z 27 kwietnia 2016 r. w sprawie ochrony danych osobowych i w sprawie swobodnego przepływu takich danych oraz uchylenia dyrektywy 95/46/WE (ogólne rozporządzenie o ochronie danych – RODO</w:t>
      </w:r>
    </w:p>
    <w:p w:rsidR="002A60C4" w:rsidRPr="00B050B3" w:rsidRDefault="002A60C4" w:rsidP="002A60C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50B3">
        <w:rPr>
          <w:rFonts w:ascii="Times New Roman" w:hAnsi="Times New Roman" w:cs="Times New Roman"/>
          <w:sz w:val="16"/>
          <w:szCs w:val="16"/>
        </w:rPr>
        <w:t xml:space="preserve">Jednocześnie przypomina się o ciążącym na wykonawcy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B050B3">
        <w:rPr>
          <w:rFonts w:ascii="Times New Roman" w:hAnsi="Times New Roman" w:cs="Times New Roman"/>
          <w:sz w:val="16"/>
          <w:szCs w:val="16"/>
        </w:rPr>
        <w:t>wyłączeń</w:t>
      </w:r>
      <w:proofErr w:type="spellEnd"/>
      <w:r w:rsidRPr="00B050B3">
        <w:rPr>
          <w:rFonts w:ascii="Times New Roman" w:hAnsi="Times New Roman" w:cs="Times New Roman"/>
          <w:sz w:val="16"/>
          <w:szCs w:val="16"/>
        </w:rPr>
        <w:t>, o których mowa w art. 14 ust 5 RODO.</w:t>
      </w:r>
    </w:p>
    <w:p w:rsidR="002A60C4" w:rsidRPr="00B050B3" w:rsidRDefault="002A60C4" w:rsidP="002A60C4">
      <w:pPr>
        <w:spacing w:line="240" w:lineRule="auto"/>
        <w:jc w:val="both"/>
        <w:rPr>
          <w:rFonts w:ascii="Times New Roman" w:hAnsi="Times New Roman" w:cs="Times New Roman"/>
        </w:rPr>
      </w:pPr>
    </w:p>
    <w:p w:rsidR="002A60C4" w:rsidRPr="00B050B3" w:rsidRDefault="002A60C4" w:rsidP="002A60C4">
      <w:pPr>
        <w:spacing w:line="240" w:lineRule="auto"/>
        <w:jc w:val="both"/>
        <w:rPr>
          <w:rFonts w:ascii="Times New Roman" w:hAnsi="Times New Roman" w:cs="Times New Roman"/>
        </w:rPr>
      </w:pPr>
      <w:r w:rsidRPr="00B050B3">
        <w:rPr>
          <w:rFonts w:ascii="Times New Roman" w:hAnsi="Times New Roman" w:cs="Times New Roman"/>
        </w:rPr>
        <w:t>………………………………………………………</w:t>
      </w:r>
    </w:p>
    <w:p w:rsidR="005F5E7C" w:rsidRPr="00B050B3" w:rsidRDefault="002A60C4" w:rsidP="00EF31C2">
      <w:pPr>
        <w:jc w:val="both"/>
        <w:rPr>
          <w:rFonts w:ascii="Times New Roman" w:hAnsi="Times New Roman" w:cs="Times New Roman"/>
        </w:rPr>
      </w:pPr>
      <w:r w:rsidRPr="00B050B3">
        <w:rPr>
          <w:rFonts w:ascii="Times New Roman" w:hAnsi="Times New Roman" w:cs="Times New Roman"/>
        </w:rPr>
        <w:t>Podpis podmiotu ubiegającego się o udzielenie zamówienia</w:t>
      </w:r>
      <w:r w:rsidR="00EF31C2" w:rsidRPr="00B050B3">
        <w:rPr>
          <w:rFonts w:ascii="Times New Roman" w:hAnsi="Times New Roman" w:cs="Times New Roman"/>
        </w:rPr>
        <w:t xml:space="preserve"> </w:t>
      </w:r>
      <w:proofErr w:type="gramStart"/>
      <w:r w:rsidR="00EF31C2" w:rsidRPr="00B050B3">
        <w:rPr>
          <w:rFonts w:ascii="Times New Roman" w:hAnsi="Times New Roman" w:cs="Times New Roman"/>
        </w:rPr>
        <w:t xml:space="preserve">- </w:t>
      </w:r>
      <w:r w:rsidRPr="00B050B3">
        <w:rPr>
          <w:rFonts w:ascii="Times New Roman" w:hAnsi="Times New Roman" w:cs="Times New Roman"/>
        </w:rPr>
        <w:t xml:space="preserve"> </w:t>
      </w:r>
      <w:r w:rsidR="00EF31C2" w:rsidRPr="00B050B3">
        <w:rPr>
          <w:rFonts w:ascii="Times New Roman" w:hAnsi="Times New Roman" w:cs="Times New Roman"/>
        </w:rPr>
        <w:t>dostawa</w:t>
      </w:r>
      <w:proofErr w:type="gramEnd"/>
      <w:r w:rsidR="00EF31C2" w:rsidRPr="00B050B3">
        <w:rPr>
          <w:rFonts w:ascii="Times New Roman" w:hAnsi="Times New Roman" w:cs="Times New Roman"/>
        </w:rPr>
        <w:t xml:space="preserve"> towarów</w:t>
      </w:r>
    </w:p>
    <w:p w:rsidR="005F5E7C" w:rsidRPr="00B050B3" w:rsidRDefault="005F5E7C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4017" w:rsidRPr="00C140D4" w:rsidRDefault="00C14017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193E34" w:rsidRDefault="00193E34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B050B3" w:rsidRDefault="00B050B3" w:rsidP="00193E3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050B3" w:rsidRDefault="00B050B3" w:rsidP="00193E3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E5305" w:rsidRDefault="007E5305" w:rsidP="00193E3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E5305" w:rsidRDefault="007E5305" w:rsidP="00193E3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93E34" w:rsidRPr="006635A0" w:rsidRDefault="00193E34" w:rsidP="00193E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hAnsi="Times New Roman" w:cs="Times New Roman"/>
          <w:b/>
        </w:rPr>
        <w:t>6</w:t>
      </w:r>
      <w:r w:rsidRPr="00C140D4">
        <w:rPr>
          <w:rFonts w:ascii="Times New Roman" w:hAnsi="Times New Roman" w:cs="Times New Roman"/>
          <w:b/>
        </w:rPr>
        <w:t xml:space="preserve"> do Zapytania ofertowego nr </w:t>
      </w:r>
      <w:r w:rsidR="005127A7">
        <w:rPr>
          <w:rFonts w:ascii="Times New Roman" w:hAnsi="Times New Roman" w:cs="Times New Roman"/>
          <w:b/>
          <w:sz w:val="24"/>
          <w:szCs w:val="24"/>
        </w:rPr>
        <w:t>SP/3/2019</w:t>
      </w:r>
    </w:p>
    <w:p w:rsidR="00DD4B91" w:rsidRPr="00C140D4" w:rsidRDefault="00DD4B91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5CE" w:rsidRPr="00C140D4" w:rsidRDefault="002835CE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>UMOWA NR …</w:t>
      </w:r>
      <w:proofErr w:type="gramStart"/>
      <w:r w:rsidRPr="00C140D4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C140D4">
        <w:rPr>
          <w:rFonts w:ascii="Times New Roman" w:hAnsi="Times New Roman" w:cs="Times New Roman"/>
          <w:b/>
          <w:sz w:val="24"/>
          <w:szCs w:val="24"/>
        </w:rPr>
        <w:t xml:space="preserve">…..                          </w:t>
      </w:r>
    </w:p>
    <w:p w:rsidR="00772266" w:rsidRPr="00C140D4" w:rsidRDefault="00772266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CE" w:rsidRPr="00C140D4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Pr="00C140D4">
        <w:rPr>
          <w:rFonts w:ascii="Times New Roman" w:hAnsi="Times New Roman" w:cs="Times New Roman"/>
          <w:b/>
          <w:sz w:val="24"/>
          <w:szCs w:val="24"/>
        </w:rPr>
        <w:t xml:space="preserve">…………………… </w:t>
      </w:r>
      <w:r w:rsidRPr="00C140D4">
        <w:rPr>
          <w:rFonts w:ascii="Times New Roman" w:hAnsi="Times New Roman" w:cs="Times New Roman"/>
          <w:sz w:val="24"/>
          <w:szCs w:val="24"/>
        </w:rPr>
        <w:t>pomiędzy:</w:t>
      </w:r>
    </w:p>
    <w:p w:rsidR="002835CE" w:rsidRPr="00C140D4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 xml:space="preserve">Gminą </w:t>
      </w:r>
      <w:proofErr w:type="gramStart"/>
      <w:r w:rsidRPr="00C140D4">
        <w:rPr>
          <w:rFonts w:ascii="Times New Roman" w:hAnsi="Times New Roman" w:cs="Times New Roman"/>
          <w:b/>
          <w:sz w:val="24"/>
          <w:szCs w:val="24"/>
        </w:rPr>
        <w:t>Młynary  z</w:t>
      </w:r>
      <w:proofErr w:type="gramEnd"/>
      <w:r w:rsidRPr="00C140D4">
        <w:rPr>
          <w:rFonts w:ascii="Times New Roman" w:hAnsi="Times New Roman" w:cs="Times New Roman"/>
          <w:b/>
          <w:sz w:val="24"/>
          <w:szCs w:val="24"/>
        </w:rPr>
        <w:t xml:space="preserve"> siedzibą ul. Dworcowa 29 14-420 Młynary</w:t>
      </w:r>
    </w:p>
    <w:p w:rsidR="002835CE" w:rsidRPr="00C140D4" w:rsidRDefault="002835CE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reprezentowaną przez:</w:t>
      </w:r>
    </w:p>
    <w:p w:rsidR="002835CE" w:rsidRPr="00C140D4" w:rsidRDefault="00193E34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Jana Radziszewskiego</w:t>
      </w:r>
      <w:r w:rsidR="002835CE" w:rsidRPr="00C140D4">
        <w:rPr>
          <w:rFonts w:ascii="Times New Roman" w:hAnsi="Times New Roman" w:cs="Times New Roman"/>
          <w:b/>
          <w:sz w:val="24"/>
          <w:szCs w:val="24"/>
        </w:rPr>
        <w:t xml:space="preserve"> – dyrektor</w:t>
      </w:r>
      <w:r w:rsidR="0051489E">
        <w:rPr>
          <w:rFonts w:ascii="Times New Roman" w:hAnsi="Times New Roman" w:cs="Times New Roman"/>
          <w:b/>
          <w:sz w:val="24"/>
          <w:szCs w:val="24"/>
        </w:rPr>
        <w:t>a</w:t>
      </w:r>
      <w:r w:rsidR="002835CE" w:rsidRPr="00C14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522" w:rsidRPr="00C140D4">
        <w:rPr>
          <w:rFonts w:ascii="Times New Roman" w:hAnsi="Times New Roman" w:cs="Times New Roman"/>
          <w:b/>
          <w:sz w:val="24"/>
          <w:szCs w:val="24"/>
        </w:rPr>
        <w:t xml:space="preserve">Szkoły Podstawowej </w:t>
      </w:r>
      <w:r w:rsidR="0051489E">
        <w:rPr>
          <w:rFonts w:ascii="Times New Roman" w:hAnsi="Times New Roman" w:cs="Times New Roman"/>
          <w:b/>
          <w:sz w:val="24"/>
          <w:szCs w:val="24"/>
        </w:rPr>
        <w:t>im. Stefana Żeromskiego w Młynarach</w:t>
      </w:r>
    </w:p>
    <w:p w:rsidR="002835CE" w:rsidRPr="00C140D4" w:rsidRDefault="002835CE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C140D4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</w:p>
    <w:p w:rsidR="002835CE" w:rsidRPr="00C140D4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2835CE" w:rsidRPr="00C140D4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2835CE" w:rsidRPr="00C140D4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zwanym dalej Wykonawcą</w:t>
      </w:r>
    </w:p>
    <w:p w:rsidR="00DD4B91" w:rsidRPr="00C140D4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reprezentowanym przez</w:t>
      </w:r>
    </w:p>
    <w:p w:rsidR="00DD4B91" w:rsidRPr="00C140D4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C140D4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DD4B91" w:rsidRPr="00C140D4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CE" w:rsidRPr="00C140D4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2835CE" w:rsidRPr="00C140D4" w:rsidRDefault="002835CE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35CE" w:rsidRPr="00C140D4" w:rsidRDefault="002835CE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>§1</w:t>
      </w:r>
    </w:p>
    <w:p w:rsidR="002835CE" w:rsidRPr="00C140D4" w:rsidRDefault="002835CE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3F7F1D" w:rsidRPr="003F7F1D" w:rsidRDefault="002835CE" w:rsidP="003F7F1D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3F7F1D">
        <w:rPr>
          <w:rFonts w:ascii="Times New Roman" w:hAnsi="Times New Roman" w:cs="Times New Roman"/>
        </w:rPr>
        <w:t xml:space="preserve">Zamawiający powierza wykonanie, a Wykonawca zobowiązuje się do </w:t>
      </w:r>
      <w:r w:rsidR="00DD4B91" w:rsidRPr="003F7F1D">
        <w:rPr>
          <w:rFonts w:ascii="Times New Roman" w:hAnsi="Times New Roman" w:cs="Times New Roman"/>
        </w:rPr>
        <w:t xml:space="preserve">wykonania usługi polegającej </w:t>
      </w:r>
      <w:proofErr w:type="gramStart"/>
      <w:r w:rsidR="00DD4B91" w:rsidRPr="003F7F1D">
        <w:rPr>
          <w:rFonts w:ascii="Times New Roman" w:hAnsi="Times New Roman" w:cs="Times New Roman"/>
        </w:rPr>
        <w:t>na</w:t>
      </w:r>
      <w:r w:rsidR="00C61378" w:rsidRPr="003F7F1D">
        <w:rPr>
          <w:rFonts w:ascii="Times New Roman" w:hAnsi="Times New Roman" w:cs="Times New Roman"/>
        </w:rPr>
        <w:t xml:space="preserve"> </w:t>
      </w:r>
      <w:proofErr w:type="spellStart"/>
      <w:r w:rsidR="003F7F1D" w:rsidRPr="003F7F1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na</w:t>
      </w:r>
      <w:proofErr w:type="spellEnd"/>
      <w:proofErr w:type="gramEnd"/>
      <w:r w:rsidR="003F7F1D" w:rsidRPr="003F7F1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dostawie pomocy dydaktycznych</w:t>
      </w:r>
      <w:r w:rsidR="003F7F1D" w:rsidRPr="003F7F1D">
        <w:rPr>
          <w:rFonts w:ascii="Times New Roman" w:hAnsi="Times New Roman" w:cs="Times New Roman"/>
          <w:b/>
          <w:i/>
          <w:sz w:val="24"/>
          <w:szCs w:val="24"/>
        </w:rPr>
        <w:t xml:space="preserve"> i sprzętu </w:t>
      </w:r>
      <w:r w:rsidR="003F7F1D" w:rsidRPr="003F7F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w ramach realizacji projektu pn. „Szkolna Pracownia Sukcesu II” realizowanego przez Szkołę Podstawową im, Stefana Żeromskiego w Młynarach, </w:t>
      </w:r>
      <w:r w:rsidR="003F7F1D" w:rsidRPr="003F7F1D">
        <w:rPr>
          <w:rFonts w:ascii="Times New Roman" w:hAnsi="Times New Roman" w:cs="Times New Roman"/>
          <w:b/>
          <w:i/>
          <w:color w:val="000000" w:themeColor="text1"/>
        </w:rPr>
        <w:t xml:space="preserve">nr umowy: </w:t>
      </w:r>
      <w:r w:rsidR="003F7F1D" w:rsidRPr="003F7F1D">
        <w:rPr>
          <w:rFonts w:ascii="Times New Roman" w:hAnsi="Times New Roman" w:cs="Times New Roman"/>
          <w:b/>
          <w:i/>
          <w:sz w:val="24"/>
          <w:szCs w:val="24"/>
        </w:rPr>
        <w:t>RPWM.02.02.02-28-0008/17-01</w:t>
      </w:r>
    </w:p>
    <w:p w:rsidR="003F7F1D" w:rsidRPr="003F7F1D" w:rsidRDefault="003F7F1D" w:rsidP="003F7F1D">
      <w:pPr>
        <w:pStyle w:val="Akapitzlist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3F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jest współfinansowany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 Nr Umowy </w:t>
      </w:r>
      <w:r w:rsidRPr="003F7F1D">
        <w:rPr>
          <w:rFonts w:ascii="Times New Roman" w:hAnsi="Times New Roman" w:cs="Times New Roman"/>
          <w:sz w:val="24"/>
          <w:szCs w:val="24"/>
        </w:rPr>
        <w:t xml:space="preserve">RPWM.02.02.02-28-0008/17-01 </w:t>
      </w:r>
    </w:p>
    <w:p w:rsidR="006572AC" w:rsidRPr="00C140D4" w:rsidRDefault="0069605B" w:rsidP="00884362">
      <w:pPr>
        <w:pStyle w:val="Kolorowalistaakcent11"/>
        <w:tabs>
          <w:tab w:val="left" w:pos="4253"/>
        </w:tabs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color w:val="auto"/>
          <w:sz w:val="24"/>
          <w:szCs w:val="24"/>
        </w:rPr>
        <w:t>§ 2</w:t>
      </w:r>
    </w:p>
    <w:p w:rsidR="006572AC" w:rsidRPr="00C140D4" w:rsidRDefault="006572AC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Obowiązki Wykonawcy </w:t>
      </w:r>
    </w:p>
    <w:p w:rsidR="006572AC" w:rsidRPr="00C140D4" w:rsidRDefault="006572AC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06B2B" w:rsidRDefault="00845A12" w:rsidP="0008061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ramach realizacji zamówienia </w:t>
      </w:r>
      <w:r w:rsidR="00E06B2B" w:rsidRPr="00C140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zobowiązany jest do </w:t>
      </w:r>
      <w:r w:rsidR="009115A5" w:rsidRPr="00C140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dostarczenia sprzętu wg następującego wykazu i ceny</w:t>
      </w:r>
      <w:r w:rsidR="009D63F6" w:rsidRPr="00C140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C06D58" w:rsidRDefault="00C06D58" w:rsidP="00C06D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10915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611"/>
        <w:gridCol w:w="2548"/>
        <w:gridCol w:w="1434"/>
        <w:gridCol w:w="620"/>
        <w:gridCol w:w="1065"/>
        <w:gridCol w:w="1136"/>
        <w:gridCol w:w="1007"/>
      </w:tblGrid>
      <w:tr w:rsidR="003F7F1D" w:rsidRPr="00542261" w:rsidTr="000718DE">
        <w:trPr>
          <w:trHeight w:val="948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9" w:name="_Hlk18612037"/>
            <w:r w:rsidRPr="00542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Producent, model sprzętu</w:t>
            </w:r>
            <w:r w:rsidRPr="00542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(dokładnie identyfikujący przedmiot zamówienia)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jednostkowa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Stawka VAT (%)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brutto</w:t>
            </w:r>
          </w:p>
        </w:tc>
      </w:tr>
      <w:tr w:rsidR="003F7F1D" w:rsidRPr="00542261" w:rsidTr="000718DE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języka angielskiego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F7F1D" w:rsidRPr="00542261" w:rsidTr="000718DE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języka angielskiego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F7F1D" w:rsidRPr="00542261" w:rsidTr="000718DE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języka angielskiego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F7F1D" w:rsidRPr="00542261" w:rsidTr="000718DE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języka angielskiego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F7F1D" w:rsidRPr="00542261" w:rsidTr="000718DE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języka angielskiego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F7F1D" w:rsidRPr="00542261" w:rsidTr="000718DE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języka angielskiego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F7F1D" w:rsidRPr="00542261" w:rsidTr="000718DE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języka angielskiego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F7F1D" w:rsidRPr="00542261" w:rsidTr="000718DE">
        <w:trPr>
          <w:trHeight w:val="564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Zestaw programów multimedialnych do nauki j. angielskiego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F7F1D" w:rsidRPr="00542261" w:rsidTr="000718DE">
        <w:trPr>
          <w:trHeight w:val="564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Zestaw programów multimedialnych do nauki j. angielskiego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F7F1D" w:rsidRPr="00542261" w:rsidTr="000718DE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 xml:space="preserve">Podręczniki </w:t>
            </w:r>
            <w:proofErr w:type="spellStart"/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Ortograffiti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F7F1D" w:rsidRPr="00542261" w:rsidTr="000718DE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 xml:space="preserve">Podręczniki </w:t>
            </w:r>
            <w:proofErr w:type="spellStart"/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Ortograffiti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F7F1D" w:rsidRPr="00542261" w:rsidTr="000718DE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 xml:space="preserve">Podręczniki </w:t>
            </w:r>
            <w:proofErr w:type="spellStart"/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Ortograffiti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F7F1D" w:rsidRPr="00542261" w:rsidTr="000718DE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Tuba huraganowa średnia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F7F1D" w:rsidRPr="00542261" w:rsidTr="000718DE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Kaskada światłowodowa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F7F1D" w:rsidRPr="00542261" w:rsidTr="000718DE">
        <w:trPr>
          <w:trHeight w:val="564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Projektor przestrzenny z 5 tarczami żelowymi (doświadczanie światła)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F7F1D" w:rsidRPr="00542261" w:rsidTr="000718DE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 xml:space="preserve">Gruszka </w:t>
            </w:r>
            <w:proofErr w:type="spellStart"/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rehebilitacyjna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F7F1D" w:rsidRPr="00542261" w:rsidTr="000718DE">
        <w:trPr>
          <w:trHeight w:val="564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Rozwiązywanie konfliktów - historyjki obrazkowe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F7F1D" w:rsidRPr="00542261" w:rsidTr="000718DE">
        <w:trPr>
          <w:trHeight w:val="564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Rozwiązywanie konfliktów - historyjki obrazkowe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F7F1D" w:rsidRPr="00542261" w:rsidTr="000718DE">
        <w:trPr>
          <w:trHeight w:val="564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Rozwiązywanie konfliktów - historyjki obrazkowe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F7F1D" w:rsidRPr="00542261" w:rsidTr="000718DE">
        <w:trPr>
          <w:trHeight w:val="43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Piłka dźwiękowa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F7F1D" w:rsidRPr="00542261" w:rsidTr="000718DE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Dygestorium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F7F1D" w:rsidRPr="00542261" w:rsidTr="000718DE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Fartuch laboratoryjny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F7F1D" w:rsidRPr="00542261" w:rsidTr="000718DE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Palnik spirytusowy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F7F1D" w:rsidRPr="00542261" w:rsidTr="000718DE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Rękawiczki lateksowe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F7F1D" w:rsidRPr="00542261" w:rsidTr="000718DE">
        <w:trPr>
          <w:trHeight w:val="564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Waga laboratoryjna z dokładnością do 0,1g (do 1 kg)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F7F1D" w:rsidRPr="00542261" w:rsidTr="000718DE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Statyw laboratoryjny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F7F1D" w:rsidRPr="00542261" w:rsidTr="000718DE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Parowniczki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F7F1D" w:rsidRPr="00542261" w:rsidTr="000718DE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Tryskawka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F7F1D" w:rsidRPr="00542261" w:rsidTr="000718DE">
        <w:trPr>
          <w:trHeight w:val="237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Łyżki laboratoryjne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F7F1D" w:rsidRPr="00542261" w:rsidTr="000718DE">
        <w:trPr>
          <w:trHeight w:val="450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Zestaw odczynników chemi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znych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F7F1D" w:rsidRPr="00542261" w:rsidTr="000718DE">
        <w:trPr>
          <w:trHeight w:val="450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F7F1D" w:rsidRPr="00542261" w:rsidTr="000718DE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Modele do budowania cząsteczek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F7F1D" w:rsidRPr="00542261" w:rsidTr="000718DE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Układ okresowy - plansza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F7F1D" w:rsidRPr="00542261" w:rsidTr="000718DE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Tabela rozpuszczalności - plansza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F7F1D" w:rsidRPr="00542261" w:rsidTr="000718DE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Zestaw map ściennych geograficznych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F7F1D" w:rsidRPr="00542261" w:rsidTr="000718DE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Tellurium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F7F1D" w:rsidRPr="00542261" w:rsidTr="000718DE">
        <w:trPr>
          <w:trHeight w:val="564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Okazy skał i minerałów oraz przykłady skamieniałości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F7F1D" w:rsidRPr="00542261" w:rsidTr="000718DE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Mikroskop z podłączeniem do komputera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F7F1D" w:rsidRPr="00542261" w:rsidTr="000718DE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Mikroskop z podłączeniem do komputera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F7F1D" w:rsidRPr="00542261" w:rsidTr="000718DE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Okulary ochronne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F7F1D" w:rsidRPr="00542261" w:rsidTr="000718DE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Mikroskopy terenowe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F7F1D" w:rsidRPr="00542261" w:rsidTr="000718DE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Czerpak do pobierania próbek wody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F7F1D" w:rsidRPr="00542261" w:rsidTr="000718DE">
        <w:trPr>
          <w:trHeight w:val="564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Naczynia perforowane do przechowywania obiektów żywych w terenie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F7F1D" w:rsidRPr="00542261" w:rsidTr="000718DE">
        <w:trPr>
          <w:trHeight w:val="84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 xml:space="preserve">Zestaw Lego </w:t>
            </w:r>
            <w:proofErr w:type="spellStart"/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Mindstroms</w:t>
            </w:r>
            <w:proofErr w:type="spellEnd"/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 xml:space="preserve"> EV3 pełny pakiet edukacyjny - narzędzie do realizowania zajęć z zakresu robotyki.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F7F1D" w:rsidRPr="00542261" w:rsidTr="000718DE">
        <w:trPr>
          <w:trHeight w:val="564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 xml:space="preserve">Lego </w:t>
            </w:r>
            <w:proofErr w:type="spellStart"/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Mindstoms</w:t>
            </w:r>
            <w:proofErr w:type="spellEnd"/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 xml:space="preserve"> EV3 - pakiet nauka -narzędzie do realizowania zajęć z zakresu robotyki.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F7F1D" w:rsidRPr="00542261" w:rsidTr="000718DE">
        <w:trPr>
          <w:trHeight w:val="564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 xml:space="preserve">Lego </w:t>
            </w:r>
            <w:proofErr w:type="spellStart"/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Mindstoms</w:t>
            </w:r>
            <w:proofErr w:type="spellEnd"/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 xml:space="preserve"> EV3 - pakiet nauka-narzędzie do realizowania zajęć z zakresu robotyki.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F7F1D" w:rsidRPr="00542261" w:rsidTr="000718DE">
        <w:trPr>
          <w:trHeight w:val="564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 xml:space="preserve">Lego </w:t>
            </w:r>
            <w:proofErr w:type="spellStart"/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Mindstoms</w:t>
            </w:r>
            <w:proofErr w:type="spellEnd"/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 xml:space="preserve"> EV3 - pakiet nauka -narzędzie do realizowania zajęć z zakresu robotyki.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F1D" w:rsidRPr="00542261" w:rsidRDefault="003F7F1D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bookmarkEnd w:id="9"/>
    </w:tbl>
    <w:p w:rsidR="00C06D58" w:rsidRDefault="00C06D58" w:rsidP="00C06D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92CF0" w:rsidRPr="00C140D4" w:rsidRDefault="00392CF0" w:rsidP="0008061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Wraz z każdym egzemplarzem sprzętu Wykonawca dostarczy: karty gwarancyjne wystawione przez producenta sprzętu w języku polskim, instrukcje użytkowania w języku polskim, licencje na dostarczone oprogramowanie. </w:t>
      </w:r>
    </w:p>
    <w:p w:rsidR="00392CF0" w:rsidRPr="00C140D4" w:rsidRDefault="00392CF0" w:rsidP="0008061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Wykonawca oświadcza, że przedmiot umowy objęty niniejszą umową jest wolny od wad prawnych i nie narusza praw majątkowych osób trzecich. </w:t>
      </w:r>
    </w:p>
    <w:p w:rsidR="00392CF0" w:rsidRPr="00C140D4" w:rsidRDefault="00392CF0" w:rsidP="0008061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>Sprzęt zostanie dostarczony, rozładowany, zainstalowan</w:t>
      </w:r>
      <w:r w:rsidR="000B048E" w:rsidRPr="00C140D4">
        <w:rPr>
          <w:rFonts w:ascii="Times New Roman" w:hAnsi="Times New Roman" w:cs="Times New Roman"/>
          <w:sz w:val="23"/>
          <w:szCs w:val="23"/>
        </w:rPr>
        <w:t>y i przedstawiony do odbioru Za</w:t>
      </w:r>
      <w:r w:rsidRPr="00C140D4">
        <w:rPr>
          <w:rFonts w:ascii="Times New Roman" w:hAnsi="Times New Roman" w:cs="Times New Roman"/>
          <w:sz w:val="23"/>
          <w:szCs w:val="23"/>
        </w:rPr>
        <w:t xml:space="preserve">mawiającemu na koszt i ryzyko Wykonawcy. </w:t>
      </w:r>
    </w:p>
    <w:p w:rsidR="00EA1C6B" w:rsidRPr="00C140D4" w:rsidRDefault="00392CF0" w:rsidP="00EA1C6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Odbiór sprzętu nastąpi na podstawie protokołu odbioru, sporządzonego i podpisanego przez Zamawiającego i Wykonawcę niezwłocznie po przyjęciu i dokładnym sprawdzeniu sprzętu. </w:t>
      </w:r>
    </w:p>
    <w:p w:rsidR="00EA1C6B" w:rsidRPr="00C140D4" w:rsidRDefault="00EA1C6B" w:rsidP="00EA1C6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</w:rPr>
        <w:t xml:space="preserve">Protokół z odbioru nie stanowi o tym, że dostarczony towar spełnia wymagane przez Zamawiającego warunki jakościowe, a jest jedynie potwierdzeniem kompletności dostawy pod względem ilościowym. </w:t>
      </w:r>
    </w:p>
    <w:p w:rsidR="000B048E" w:rsidRPr="00C140D4" w:rsidRDefault="00392CF0" w:rsidP="000B048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W sytuacji, o której mowa w ust. </w:t>
      </w:r>
      <w:proofErr w:type="gramStart"/>
      <w:r w:rsidRPr="00C140D4">
        <w:rPr>
          <w:rFonts w:ascii="Times New Roman" w:hAnsi="Times New Roman" w:cs="Times New Roman"/>
          <w:sz w:val="23"/>
          <w:szCs w:val="23"/>
        </w:rPr>
        <w:t>5</w:t>
      </w:r>
      <w:proofErr w:type="gramEnd"/>
      <w:r w:rsidRPr="00C140D4">
        <w:rPr>
          <w:rFonts w:ascii="Times New Roman" w:hAnsi="Times New Roman" w:cs="Times New Roman"/>
          <w:sz w:val="23"/>
          <w:szCs w:val="23"/>
        </w:rPr>
        <w:t xml:space="preserve"> gdy dostarczony sprzęt będzie niezgodny z umową, załącznikami do umowy i ofertą Wykonawcy lub w inny sposób nie będzie spełniał wymagań określonych w Opisie Przedmiotu Zamówienia, Wykonawca odbierze dostarczony niezgodny z wymogami sprzęt i wymieni na nowy, wolny od wad. Odbiór sprzętu nastąpi po uzupełnieniu braków, na podstawie podpisanego bez uwag protokołu odbioru. </w:t>
      </w:r>
    </w:p>
    <w:p w:rsidR="000B048E" w:rsidRPr="00C140D4" w:rsidRDefault="00392CF0" w:rsidP="0059152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Wykonawca oświadcza, że dostarczony sprzęt jest objęty gwarancją na warunkach nie gorszych niż ujęte </w:t>
      </w:r>
      <w:r w:rsidR="000B048E" w:rsidRPr="00C140D4">
        <w:rPr>
          <w:rFonts w:ascii="Times New Roman" w:hAnsi="Times New Roman" w:cs="Times New Roman"/>
          <w:sz w:val="23"/>
          <w:szCs w:val="23"/>
        </w:rPr>
        <w:t>w</w:t>
      </w:r>
      <w:r w:rsidR="000B048E" w:rsidRPr="00C140D4">
        <w:rPr>
          <w:rFonts w:ascii="Times New Roman" w:hAnsi="Times New Roman" w:cs="Times New Roman"/>
          <w:b/>
        </w:rPr>
        <w:t xml:space="preserve"> </w:t>
      </w:r>
      <w:r w:rsidR="000B048E" w:rsidRPr="00C140D4">
        <w:rPr>
          <w:rFonts w:ascii="Times New Roman" w:hAnsi="Times New Roman" w:cs="Times New Roman"/>
        </w:rPr>
        <w:t xml:space="preserve">Załącznik nr 1 do zapytania ofertowego </w:t>
      </w:r>
      <w:r w:rsidR="00813A2F">
        <w:rPr>
          <w:rFonts w:ascii="Times New Roman" w:hAnsi="Times New Roman" w:cs="Times New Roman"/>
        </w:rPr>
        <w:t xml:space="preserve">nr </w:t>
      </w:r>
      <w:r w:rsidR="005127A7">
        <w:rPr>
          <w:rFonts w:ascii="Times New Roman" w:hAnsi="Times New Roman" w:cs="Times New Roman"/>
        </w:rPr>
        <w:t>SP/3/2019</w:t>
      </w:r>
    </w:p>
    <w:p w:rsidR="00392CF0" w:rsidRPr="00C140D4" w:rsidRDefault="002C04EE" w:rsidP="0008061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>Początek okresu gwarancji liczony jest od dnia</w:t>
      </w:r>
      <w:r w:rsidR="00392CF0" w:rsidRPr="00C140D4">
        <w:rPr>
          <w:rFonts w:ascii="Times New Roman" w:hAnsi="Times New Roman" w:cs="Times New Roman"/>
          <w:sz w:val="23"/>
          <w:szCs w:val="23"/>
        </w:rPr>
        <w:t xml:space="preserve"> podpisania protokołu odbioru sprzętu. </w:t>
      </w:r>
    </w:p>
    <w:p w:rsidR="002C04EE" w:rsidRPr="00C140D4" w:rsidRDefault="00392CF0" w:rsidP="0009779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>W ramach gwarancji Wykonawca zobowiązany jest do zapewn</w:t>
      </w:r>
      <w:r w:rsidR="002C04EE" w:rsidRPr="00C140D4">
        <w:rPr>
          <w:rFonts w:ascii="Times New Roman" w:hAnsi="Times New Roman" w:cs="Times New Roman"/>
          <w:sz w:val="23"/>
          <w:szCs w:val="23"/>
        </w:rPr>
        <w:t>ienia wykonania naprawy sprzętu.</w:t>
      </w:r>
    </w:p>
    <w:p w:rsidR="00C06D58" w:rsidRPr="00201BD4" w:rsidRDefault="00392CF0" w:rsidP="00201BD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Uprawnienia wynikające z udzielonej gwarancji nie wyłączają możliwości dochodzenia przez Zamawiającego uprawnień z rękojmi za wady. </w:t>
      </w:r>
    </w:p>
    <w:p w:rsidR="00201BD4" w:rsidRPr="00201BD4" w:rsidRDefault="00201BD4" w:rsidP="00201BD4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E5276" w:rsidRPr="00C140D4" w:rsidRDefault="00747057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color w:val="auto"/>
          <w:sz w:val="24"/>
          <w:szCs w:val="24"/>
        </w:rPr>
        <w:t>§ 3</w:t>
      </w:r>
    </w:p>
    <w:p w:rsidR="000E5276" w:rsidRPr="00C140D4" w:rsidRDefault="000E5276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color w:val="auto"/>
          <w:sz w:val="24"/>
          <w:szCs w:val="24"/>
        </w:rPr>
        <w:t>Termin i miejsce realizacji umowy</w:t>
      </w:r>
    </w:p>
    <w:p w:rsidR="00392CF0" w:rsidRPr="00C140D4" w:rsidRDefault="00392CF0" w:rsidP="0008061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47" w:line="240" w:lineRule="auto"/>
        <w:rPr>
          <w:rFonts w:ascii="Times New Roman" w:hAnsi="Times New Roman" w:cs="Times New Roman"/>
          <w:sz w:val="23"/>
          <w:szCs w:val="23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Wykonawca zobowiązuje się zrealizować niniejsze zamówienie w terminie </w:t>
      </w:r>
      <w:r w:rsidR="0030360E" w:rsidRPr="00C140D4">
        <w:rPr>
          <w:rFonts w:ascii="Times New Roman" w:hAnsi="Times New Roman" w:cs="Times New Roman"/>
          <w:sz w:val="23"/>
          <w:szCs w:val="23"/>
        </w:rPr>
        <w:t>21</w:t>
      </w:r>
      <w:r w:rsidRPr="00C140D4">
        <w:rPr>
          <w:rFonts w:ascii="Times New Roman" w:hAnsi="Times New Roman" w:cs="Times New Roman"/>
          <w:sz w:val="23"/>
          <w:szCs w:val="23"/>
        </w:rPr>
        <w:t xml:space="preserve"> dni od dnia podpisania umowy. </w:t>
      </w:r>
    </w:p>
    <w:p w:rsidR="00392CF0" w:rsidRPr="00C140D4" w:rsidRDefault="00392CF0" w:rsidP="0008061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>W terminie do 3 dni przed planowaną dostawą Wykonawca poinformuje Zamawiającego o planowanym terminie dostawy. Dostawa może być wykonana w dniach od poniedziałku do piątku w godzinach pracy Zamawiającego</w:t>
      </w:r>
      <w:r w:rsidR="00EA1C6B" w:rsidRPr="00C140D4">
        <w:rPr>
          <w:rFonts w:ascii="Times New Roman" w:hAnsi="Times New Roman" w:cs="Times New Roman"/>
          <w:sz w:val="23"/>
          <w:szCs w:val="23"/>
        </w:rPr>
        <w:t xml:space="preserve"> tj. 7.00 do 15.00</w:t>
      </w:r>
      <w:r w:rsidRPr="00C140D4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0E5276" w:rsidRPr="00E1642A" w:rsidRDefault="000A7E74" w:rsidP="00185F5B">
      <w:pPr>
        <w:pStyle w:val="Kolorowalistaakcent11"/>
        <w:widowControl/>
        <w:numPr>
          <w:ilvl w:val="0"/>
          <w:numId w:val="7"/>
        </w:numPr>
        <w:suppressAutoHyphens w:val="0"/>
        <w:rPr>
          <w:rFonts w:ascii="Times New Roman" w:hAnsi="Times New Roman" w:cs="Times New Roman"/>
          <w:color w:val="auto"/>
          <w:sz w:val="22"/>
          <w:szCs w:val="22"/>
        </w:rPr>
      </w:pPr>
      <w:r w:rsidRPr="00E1642A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Miejscem dostawy jest </w:t>
      </w:r>
      <w:r w:rsidR="00BD5522" w:rsidRPr="00E1642A">
        <w:rPr>
          <w:rFonts w:ascii="Times New Roman" w:hAnsi="Times New Roman" w:cs="Times New Roman"/>
          <w:color w:val="auto"/>
          <w:sz w:val="22"/>
          <w:szCs w:val="22"/>
        </w:rPr>
        <w:t xml:space="preserve">Szkoła Podstawowa </w:t>
      </w:r>
      <w:r w:rsidR="00201BD4">
        <w:rPr>
          <w:rFonts w:ascii="Times New Roman" w:hAnsi="Times New Roman" w:cs="Times New Roman"/>
          <w:color w:val="auto"/>
          <w:sz w:val="22"/>
          <w:szCs w:val="22"/>
        </w:rPr>
        <w:t>im. Stefana Żeromskiego w Młynarach, ul. Warszawska 1,</w:t>
      </w:r>
      <w:r w:rsidR="000E5276" w:rsidRPr="00E1642A">
        <w:rPr>
          <w:rFonts w:ascii="Times New Roman" w:hAnsi="Times New Roman" w:cs="Times New Roman"/>
          <w:color w:val="auto"/>
          <w:sz w:val="22"/>
          <w:szCs w:val="22"/>
        </w:rPr>
        <w:t xml:space="preserve"> 14-420 Młynary.</w:t>
      </w:r>
    </w:p>
    <w:p w:rsidR="00252EB2" w:rsidRPr="00813A2F" w:rsidRDefault="00091D56" w:rsidP="00813A2F">
      <w:pPr>
        <w:pStyle w:val="Kolorowalistaakcent11"/>
        <w:widowControl/>
        <w:numPr>
          <w:ilvl w:val="0"/>
          <w:numId w:val="7"/>
        </w:numPr>
        <w:suppressAutoHyphens w:val="0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</w:rPr>
        <w:t>Do dostawy przedmiotu zamówienia powinien być załączony przez Wykonawcę, wcześniej wysłany Zamawiającemu e-mailem, papierowy wykaz dostarczonego przedmiotu zamówienia, zawierający jednoznaczną nazwę każdego egzemplarza dostarczonego towaru wraz z jego unikatowym numerem seryjnym, o ile taki numer został nadany towarowi przez producenta towaru.</w:t>
      </w:r>
    </w:p>
    <w:p w:rsidR="00252EB2" w:rsidRPr="00C140D4" w:rsidRDefault="00252EB2" w:rsidP="00884362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2E2A" w:rsidRPr="00C140D4" w:rsidRDefault="007F60F6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color w:val="auto"/>
          <w:sz w:val="24"/>
          <w:szCs w:val="24"/>
        </w:rPr>
        <w:t>§ 4</w:t>
      </w:r>
    </w:p>
    <w:p w:rsidR="005E2E2A" w:rsidRPr="00C140D4" w:rsidRDefault="005E2E2A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color w:val="auto"/>
          <w:sz w:val="24"/>
          <w:szCs w:val="24"/>
        </w:rPr>
        <w:t>Wynagrodzenie i warunki płatności</w:t>
      </w:r>
    </w:p>
    <w:p w:rsidR="0030360E" w:rsidRPr="00C140D4" w:rsidRDefault="0030360E" w:rsidP="00080613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suppressAutoHyphens w:val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</w:rPr>
        <w:t>Wynagrodzenie Wykonawcy jest współfinansowane przez Unię Europejską ze środków Europejskiego Funduszu Społecznego.</w:t>
      </w:r>
    </w:p>
    <w:p w:rsidR="0030360E" w:rsidRPr="00C140D4" w:rsidRDefault="0030360E" w:rsidP="00080613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</w:rPr>
        <w:t>Strony ustalają, że wynagrodzenie Wykonawcy za wykonanie przedmiotu umowy wynosi (z podatkiem VAT): …………………zł brutto (słownie: ………………</w:t>
      </w:r>
      <w:proofErr w:type="gramStart"/>
      <w:r w:rsidRPr="00C140D4">
        <w:rPr>
          <w:rFonts w:ascii="Times New Roman" w:hAnsi="Times New Roman" w:cs="Times New Roman"/>
          <w:color w:val="auto"/>
          <w:sz w:val="24"/>
          <w:szCs w:val="24"/>
        </w:rPr>
        <w:t>…….</w:t>
      </w:r>
      <w:proofErr w:type="gramEnd"/>
      <w:r w:rsidRPr="00C140D4">
        <w:rPr>
          <w:rFonts w:ascii="Times New Roman" w:hAnsi="Times New Roman" w:cs="Times New Roman"/>
          <w:color w:val="auto"/>
          <w:sz w:val="24"/>
          <w:szCs w:val="24"/>
        </w:rPr>
        <w:t xml:space="preserve">……………………… złotych brutto), zgodnie z zestawieniem cen jednostkowych zawartych w ofercie Wykonawcy. </w:t>
      </w:r>
    </w:p>
    <w:p w:rsidR="0030360E" w:rsidRPr="00C140D4" w:rsidRDefault="0030360E" w:rsidP="00080613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</w:rPr>
        <w:t>Potwierdzeniem zrealizowania dostawy będzie protokół zdawczo-odbiorczy podpisany przez Zamawiającego i Wykonawcę stanowiący załącznik nr 1 do niniejszej umowy.</w:t>
      </w:r>
    </w:p>
    <w:p w:rsidR="0030360E" w:rsidRPr="00C140D4" w:rsidRDefault="0030360E" w:rsidP="00080613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</w:rPr>
        <w:t xml:space="preserve">Wykonawca wystawi fakturę za realizację dostawy niezwłocznie po podpisaniu protokołu zdawczo-odbiorczego. </w:t>
      </w:r>
    </w:p>
    <w:p w:rsidR="0030360E" w:rsidRPr="00C140D4" w:rsidRDefault="0030360E" w:rsidP="00080613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</w:rPr>
        <w:t>Zamawiający zobowiązuje się do uregulowani</w:t>
      </w:r>
      <w:r w:rsidR="002C04EE" w:rsidRPr="00C140D4">
        <w:rPr>
          <w:rFonts w:ascii="Times New Roman" w:hAnsi="Times New Roman" w:cs="Times New Roman"/>
          <w:color w:val="auto"/>
          <w:sz w:val="24"/>
          <w:szCs w:val="24"/>
        </w:rPr>
        <w:t>a należności określonej w pkt. 2</w:t>
      </w:r>
      <w:r w:rsidRPr="00C140D4">
        <w:rPr>
          <w:rFonts w:ascii="Times New Roman" w:hAnsi="Times New Roman" w:cs="Times New Roman"/>
          <w:color w:val="auto"/>
          <w:sz w:val="24"/>
          <w:szCs w:val="24"/>
        </w:rPr>
        <w:t xml:space="preserve"> w ciągu </w:t>
      </w:r>
      <w:r w:rsidR="00201BD4">
        <w:rPr>
          <w:rFonts w:ascii="Times New Roman" w:hAnsi="Times New Roman" w:cs="Times New Roman"/>
          <w:color w:val="auto"/>
          <w:sz w:val="24"/>
          <w:szCs w:val="24"/>
        </w:rPr>
        <w:t>14</w:t>
      </w:r>
      <w:r w:rsidRPr="00C140D4">
        <w:rPr>
          <w:rFonts w:ascii="Times New Roman" w:hAnsi="Times New Roman" w:cs="Times New Roman"/>
          <w:color w:val="auto"/>
          <w:sz w:val="24"/>
          <w:szCs w:val="24"/>
        </w:rPr>
        <w:t xml:space="preserve"> dni roboczych od doręczenia prawidłowo wystawionego dokumentu księgowego, przelewem na rachunek bankowy wskazany przez Wykonawcę. </w:t>
      </w:r>
    </w:p>
    <w:p w:rsidR="00B233D0" w:rsidRPr="00C140D4" w:rsidRDefault="0030360E" w:rsidP="00A863E6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</w:rPr>
        <w:t>Za dzień płatności uważa się dzień obciążenia rachunku Zamawiającego.</w:t>
      </w:r>
    </w:p>
    <w:p w:rsidR="0030360E" w:rsidRPr="00C140D4" w:rsidRDefault="0030360E" w:rsidP="00080613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Dopuszcza się przesunięcie terminu zapłaty wynagrodzenia w przypadku opóźnień </w:t>
      </w:r>
      <w:r w:rsidRPr="00C140D4">
        <w:rPr>
          <w:rFonts w:ascii="Times New Roman" w:hAnsi="Times New Roman" w:cs="Times New Roman"/>
          <w:color w:val="auto"/>
          <w:sz w:val="24"/>
          <w:szCs w:val="24"/>
          <w:u w:val="single"/>
        </w:rPr>
        <w:br/>
        <w:t>w przekazywaniu transz dotacji przez Instytucję Zarządzającą</w:t>
      </w:r>
      <w:r w:rsidRPr="00C140D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B0317" w:rsidRPr="00201BD4" w:rsidRDefault="00EB0317" w:rsidP="00080613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1BD4">
        <w:rPr>
          <w:rFonts w:ascii="Times New Roman" w:hAnsi="Times New Roman" w:cs="Times New Roman"/>
          <w:sz w:val="24"/>
          <w:szCs w:val="24"/>
        </w:rPr>
        <w:t>Zamawiający nie ponosi odpowiedzialności za skutki korekty nieprawidłowo lub niezgodnie z powyższymi zasadami wystawionych faktur VAT.</w:t>
      </w:r>
    </w:p>
    <w:p w:rsidR="0030360E" w:rsidRPr="00C140D4" w:rsidRDefault="0030360E" w:rsidP="00080613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</w:rPr>
        <w:t>Wykonawca został poinformowany o współfinansowaniu wynagrodzenia ze środków Unii Europejskiej w ramach Europejskiego Funduszu Społecznego Regionalnego Programu Operacyjnego Województwa Warmińsko-Mazurskiego na lata 2014-2020</w:t>
      </w:r>
      <w:r w:rsidR="00EA1C6B" w:rsidRPr="00C140D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5745D" w:rsidRPr="00C140D4" w:rsidRDefault="0065745D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16FD" w:rsidRPr="00C140D4" w:rsidRDefault="005516FD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0360E" w:rsidRPr="00C140D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5516FD" w:rsidRPr="00C140D4" w:rsidRDefault="005516FD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sz w:val="24"/>
          <w:szCs w:val="24"/>
        </w:rPr>
        <w:t>Osoby odpowiedzialne za realizację Umowy</w:t>
      </w:r>
      <w:r w:rsidRPr="00C140D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863E6" w:rsidRPr="00C140D4" w:rsidRDefault="00A863E6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516FD" w:rsidRPr="00C140D4" w:rsidRDefault="005516FD" w:rsidP="00080613">
      <w:pPr>
        <w:numPr>
          <w:ilvl w:val="0"/>
          <w:numId w:val="1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  <w:sz w:val="24"/>
          <w:szCs w:val="24"/>
        </w:rPr>
        <w:t>Osobami upoważnionymi przez Strony do dokonywania czynności związanych z realizacją Umowy zgodnie z jej treścią, w tym do podpisywania protokołów, są</w:t>
      </w:r>
      <w:r w:rsidRPr="00C140D4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5516FD" w:rsidRPr="00C140D4" w:rsidRDefault="005516FD" w:rsidP="00080613">
      <w:pPr>
        <w:numPr>
          <w:ilvl w:val="0"/>
          <w:numId w:val="12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  <w:sz w:val="24"/>
          <w:szCs w:val="24"/>
        </w:rPr>
        <w:t>po stronie Zamawiającego:</w:t>
      </w:r>
    </w:p>
    <w:p w:rsidR="005516FD" w:rsidRPr="00C140D4" w:rsidRDefault="005516FD" w:rsidP="00080613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  <w:sz w:val="24"/>
          <w:szCs w:val="24"/>
          <w:lang w:eastAsia="pl-PL"/>
        </w:rPr>
        <w:t>Pan/i ……</w:t>
      </w:r>
      <w:proofErr w:type="gramStart"/>
      <w:r w:rsidR="007A72E8">
        <w:rPr>
          <w:rFonts w:ascii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="00201BD4">
        <w:rPr>
          <w:rFonts w:ascii="Times New Roman" w:hAnsi="Times New Roman" w:cs="Times New Roman"/>
          <w:sz w:val="24"/>
          <w:szCs w:val="24"/>
          <w:lang w:eastAsia="pl-PL"/>
        </w:rPr>
        <w:t>……...</w:t>
      </w:r>
      <w:r w:rsidRPr="00C140D4">
        <w:rPr>
          <w:rFonts w:ascii="Times New Roman" w:hAnsi="Times New Roman" w:cs="Times New Roman"/>
          <w:sz w:val="24"/>
          <w:szCs w:val="24"/>
          <w:lang w:eastAsia="pl-PL"/>
        </w:rPr>
        <w:t>………., adres e-mail: ……</w:t>
      </w:r>
      <w:r w:rsidR="00201BD4">
        <w:rPr>
          <w:rFonts w:ascii="Times New Roman" w:hAnsi="Times New Roman" w:cs="Times New Roman"/>
          <w:sz w:val="24"/>
          <w:szCs w:val="24"/>
          <w:lang w:eastAsia="pl-PL"/>
        </w:rPr>
        <w:t>….</w:t>
      </w:r>
      <w:r w:rsidR="007A72E8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201BD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C140D4">
        <w:rPr>
          <w:rFonts w:ascii="Times New Roman" w:hAnsi="Times New Roman" w:cs="Times New Roman"/>
          <w:sz w:val="24"/>
          <w:szCs w:val="24"/>
          <w:lang w:eastAsia="pl-PL"/>
        </w:rPr>
        <w:t>…………….., tel. ………………… lub</w:t>
      </w:r>
    </w:p>
    <w:p w:rsidR="005516FD" w:rsidRPr="00C140D4" w:rsidRDefault="005516FD" w:rsidP="00080613">
      <w:pPr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Pan/i ……</w:t>
      </w:r>
      <w:proofErr w:type="gramStart"/>
      <w:r w:rsidR="00201BD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140D4">
        <w:rPr>
          <w:rFonts w:ascii="Times New Roman" w:hAnsi="Times New Roman" w:cs="Times New Roman"/>
          <w:sz w:val="24"/>
          <w:szCs w:val="24"/>
        </w:rPr>
        <w:t>……</w:t>
      </w:r>
      <w:r w:rsidR="007A72E8">
        <w:rPr>
          <w:rFonts w:ascii="Times New Roman" w:hAnsi="Times New Roman" w:cs="Times New Roman"/>
          <w:sz w:val="24"/>
          <w:szCs w:val="24"/>
        </w:rPr>
        <w:t>.….</w:t>
      </w:r>
      <w:r w:rsidRPr="00C140D4">
        <w:rPr>
          <w:rFonts w:ascii="Times New Roman" w:hAnsi="Times New Roman" w:cs="Times New Roman"/>
          <w:sz w:val="24"/>
          <w:szCs w:val="24"/>
        </w:rPr>
        <w:t>…., adres e-mail: ………</w:t>
      </w:r>
      <w:r w:rsidR="00201BD4">
        <w:rPr>
          <w:rFonts w:ascii="Times New Roman" w:hAnsi="Times New Roman" w:cs="Times New Roman"/>
          <w:sz w:val="24"/>
          <w:szCs w:val="24"/>
        </w:rPr>
        <w:t>…..</w:t>
      </w:r>
      <w:r w:rsidRPr="00C140D4">
        <w:rPr>
          <w:rFonts w:ascii="Times New Roman" w:hAnsi="Times New Roman" w:cs="Times New Roman"/>
          <w:sz w:val="24"/>
          <w:szCs w:val="24"/>
        </w:rPr>
        <w:t>…………….., tel. …………………..</w:t>
      </w:r>
    </w:p>
    <w:p w:rsidR="005516FD" w:rsidRPr="00C140D4" w:rsidRDefault="005516FD" w:rsidP="00080613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  <w:lang w:val="x-none"/>
        </w:rPr>
        <w:t>po stronie Wykonawcy:</w:t>
      </w:r>
    </w:p>
    <w:p w:rsidR="005516FD" w:rsidRPr="00C140D4" w:rsidRDefault="005516FD" w:rsidP="00201BD4">
      <w:pPr>
        <w:numPr>
          <w:ilvl w:val="0"/>
          <w:numId w:val="10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C140D4">
        <w:rPr>
          <w:rFonts w:ascii="Times New Roman" w:hAnsi="Times New Roman" w:cs="Times New Roman"/>
          <w:sz w:val="24"/>
          <w:szCs w:val="24"/>
          <w:lang w:val="x-none"/>
        </w:rPr>
        <w:t>Pan</w:t>
      </w:r>
      <w:r w:rsidRPr="00201BD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C140D4">
        <w:rPr>
          <w:rFonts w:ascii="Times New Roman" w:hAnsi="Times New Roman" w:cs="Times New Roman"/>
          <w:sz w:val="24"/>
          <w:szCs w:val="24"/>
          <w:lang w:val="x-none"/>
        </w:rPr>
        <w:t>i</w:t>
      </w:r>
      <w:r w:rsidRPr="00201BD4">
        <w:rPr>
          <w:rFonts w:ascii="Times New Roman" w:hAnsi="Times New Roman" w:cs="Times New Roman"/>
          <w:sz w:val="24"/>
          <w:szCs w:val="24"/>
          <w:lang w:val="en-US"/>
        </w:rPr>
        <w:t>................</w:t>
      </w:r>
      <w:r w:rsidR="007A72E8">
        <w:rPr>
          <w:rFonts w:ascii="Times New Roman" w:hAnsi="Times New Roman" w:cs="Times New Roman"/>
          <w:sz w:val="24"/>
          <w:szCs w:val="24"/>
          <w:lang w:val="en-US"/>
        </w:rPr>
        <w:t>...................</w:t>
      </w:r>
      <w:r w:rsidRPr="00201BD4">
        <w:rPr>
          <w:rFonts w:ascii="Times New Roman" w:hAnsi="Times New Roman" w:cs="Times New Roman"/>
          <w:sz w:val="24"/>
          <w:szCs w:val="24"/>
          <w:lang w:val="en-US"/>
        </w:rPr>
        <w:t>........,</w:t>
      </w:r>
      <w:r w:rsidR="00201B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40D4">
        <w:rPr>
          <w:rFonts w:ascii="Times New Roman" w:hAnsi="Times New Roman" w:cs="Times New Roman"/>
          <w:sz w:val="24"/>
          <w:szCs w:val="24"/>
          <w:lang w:val="x-none"/>
        </w:rPr>
        <w:t>adres e-mail</w:t>
      </w:r>
      <w:r w:rsidRPr="00201BD4">
        <w:rPr>
          <w:rFonts w:ascii="Times New Roman" w:hAnsi="Times New Roman" w:cs="Times New Roman"/>
          <w:sz w:val="24"/>
          <w:szCs w:val="24"/>
          <w:lang w:val="en-US"/>
        </w:rPr>
        <w:t>: ................</w:t>
      </w:r>
      <w:r w:rsidRPr="00C140D4">
        <w:rPr>
          <w:rFonts w:ascii="Times New Roman" w:hAnsi="Times New Roman" w:cs="Times New Roman"/>
          <w:sz w:val="24"/>
          <w:szCs w:val="24"/>
          <w:lang w:val="x-none"/>
        </w:rPr>
        <w:t>@</w:t>
      </w:r>
      <w:r w:rsidRPr="00201BD4">
        <w:rPr>
          <w:rFonts w:ascii="Times New Roman" w:hAnsi="Times New Roman" w:cs="Times New Roman"/>
          <w:sz w:val="24"/>
          <w:szCs w:val="24"/>
          <w:lang w:val="en-US"/>
        </w:rPr>
        <w:t>......................</w:t>
      </w:r>
      <w:r w:rsidR="007A72E8" w:rsidRPr="007A72E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140D4">
        <w:rPr>
          <w:rFonts w:ascii="Times New Roman" w:hAnsi="Times New Roman" w:cs="Times New Roman"/>
          <w:sz w:val="24"/>
          <w:szCs w:val="24"/>
          <w:lang w:val="x-none"/>
        </w:rPr>
        <w:t>el</w:t>
      </w:r>
      <w:r w:rsidRPr="00201BD4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7A72E8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201BD4">
        <w:rPr>
          <w:rFonts w:ascii="Times New Roman" w:hAnsi="Times New Roman" w:cs="Times New Roman"/>
          <w:sz w:val="24"/>
          <w:szCs w:val="24"/>
          <w:lang w:val="en-US"/>
        </w:rPr>
        <w:t>……….</w:t>
      </w:r>
    </w:p>
    <w:p w:rsidR="005516FD" w:rsidRPr="00C140D4" w:rsidRDefault="005516FD" w:rsidP="00080613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140D4">
        <w:rPr>
          <w:rFonts w:ascii="Times New Roman" w:hAnsi="Times New Roman" w:cs="Times New Roman"/>
          <w:sz w:val="24"/>
          <w:szCs w:val="24"/>
          <w:lang w:val="x-none"/>
        </w:rPr>
        <w:t xml:space="preserve">Zmiana osób, wskazanych w ust. 1 wymaga poinformowania drugiej Strony na piśmie i nie stanowi zmiany Umowy. Za równoznaczną z pisemną formą powiadomienia przyjmuje się zawiadomienie przesłane drogą elektroniczną na adresy e-mail wskazane w ust. 1. </w:t>
      </w:r>
    </w:p>
    <w:p w:rsidR="002835CE" w:rsidRPr="00C140D4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05B" w:rsidRPr="00C140D4" w:rsidRDefault="0030360E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69605B" w:rsidRPr="00C140D4" w:rsidRDefault="0069605B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sz w:val="24"/>
          <w:szCs w:val="24"/>
        </w:rPr>
        <w:t>Rozwiązanie Umowy</w:t>
      </w:r>
    </w:p>
    <w:p w:rsidR="003A3B2A" w:rsidRPr="00C140D4" w:rsidRDefault="003A3B2A" w:rsidP="008843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605B" w:rsidRPr="00C140D4" w:rsidRDefault="0069605B" w:rsidP="00080613">
      <w:pPr>
        <w:numPr>
          <w:ilvl w:val="0"/>
          <w:numId w:val="14"/>
        </w:numPr>
        <w:spacing w:after="0" w:line="240" w:lineRule="auto"/>
        <w:ind w:left="426" w:hanging="425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Zamawiający może odstąpić od Umowy lub wypowiedzieć ją ze skutkiem natychmiastowym w przypadku:</w:t>
      </w:r>
    </w:p>
    <w:p w:rsidR="000A7E74" w:rsidRPr="00C140D4" w:rsidRDefault="000A7E74" w:rsidP="00E1642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gdy Wykonawca zaprzestał prowadzenia działalności, wszczęte zostało wobec niego po-stępowanie likwidacyjne, upadłościowe bądź naprawcze, w terminie 14 dni od dnia, w którym Zamawiający powziął wiadomość o okolicznościach uzasadniających odstąpienie od umowy z tych przyczyn; </w:t>
      </w:r>
    </w:p>
    <w:p w:rsidR="000A7E74" w:rsidRPr="00C140D4" w:rsidRDefault="000A7E74" w:rsidP="00E1642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jeżeli Wykonawca złoży fałszywe oświadczenie w ramach realizacji niniejszej umowy albo oświadczenie niekompletne, którego nie uzupełni </w:t>
      </w:r>
      <w:r w:rsidR="00747057" w:rsidRPr="00C140D4">
        <w:rPr>
          <w:rFonts w:ascii="Times New Roman" w:hAnsi="Times New Roman" w:cs="Times New Roman"/>
          <w:sz w:val="23"/>
          <w:szCs w:val="23"/>
        </w:rPr>
        <w:t>w terminie wyznaczonym przez Za</w:t>
      </w:r>
      <w:r w:rsidRPr="00C140D4">
        <w:rPr>
          <w:rFonts w:ascii="Times New Roman" w:hAnsi="Times New Roman" w:cs="Times New Roman"/>
          <w:sz w:val="23"/>
          <w:szCs w:val="23"/>
        </w:rPr>
        <w:t xml:space="preserve">mawiającego w </w:t>
      </w:r>
      <w:r w:rsidRPr="00C140D4">
        <w:rPr>
          <w:rFonts w:ascii="Times New Roman" w:hAnsi="Times New Roman" w:cs="Times New Roman"/>
          <w:sz w:val="23"/>
          <w:szCs w:val="23"/>
        </w:rPr>
        <w:lastRenderedPageBreak/>
        <w:t>terminie 14 dni od dnia, kiedy Zamaw</w:t>
      </w:r>
      <w:r w:rsidR="00747057" w:rsidRPr="00C140D4">
        <w:rPr>
          <w:rFonts w:ascii="Times New Roman" w:hAnsi="Times New Roman" w:cs="Times New Roman"/>
          <w:sz w:val="23"/>
          <w:szCs w:val="23"/>
        </w:rPr>
        <w:t>iający powziął informacje o oko</w:t>
      </w:r>
      <w:r w:rsidRPr="00C140D4">
        <w:rPr>
          <w:rFonts w:ascii="Times New Roman" w:hAnsi="Times New Roman" w:cs="Times New Roman"/>
          <w:sz w:val="23"/>
          <w:szCs w:val="23"/>
        </w:rPr>
        <w:t xml:space="preserve">licznościach warunkujących odstąpienie od umowy; </w:t>
      </w:r>
    </w:p>
    <w:p w:rsidR="00747057" w:rsidRPr="00C140D4" w:rsidRDefault="000A7E74" w:rsidP="00E1642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140D4">
        <w:rPr>
          <w:rFonts w:ascii="Times New Roman" w:hAnsi="Times New Roman" w:cs="Times New Roman"/>
          <w:sz w:val="23"/>
          <w:szCs w:val="23"/>
        </w:rPr>
        <w:t>gdy Wykonawca wykonuje umowę w sposób sprzeczny</w:t>
      </w:r>
      <w:r w:rsidR="00747057" w:rsidRPr="00C140D4">
        <w:rPr>
          <w:rFonts w:ascii="Times New Roman" w:hAnsi="Times New Roman" w:cs="Times New Roman"/>
          <w:sz w:val="23"/>
          <w:szCs w:val="23"/>
        </w:rPr>
        <w:t xml:space="preserve"> z umową m.in. w zakresie zapew</w:t>
      </w:r>
      <w:r w:rsidRPr="00C140D4">
        <w:rPr>
          <w:rFonts w:ascii="Times New Roman" w:hAnsi="Times New Roman" w:cs="Times New Roman"/>
          <w:sz w:val="23"/>
          <w:szCs w:val="23"/>
        </w:rPr>
        <w:t>nienia naprawy dostarczonego w ramach niniejszej umowy sprzętu w terminie 14 dni od dnia, kiedy Zamawiający powziął informacje o okolicznościach w</w:t>
      </w:r>
      <w:r w:rsidR="00747057" w:rsidRPr="00C140D4">
        <w:rPr>
          <w:rFonts w:ascii="Times New Roman" w:hAnsi="Times New Roman" w:cs="Times New Roman"/>
          <w:sz w:val="23"/>
          <w:szCs w:val="23"/>
        </w:rPr>
        <w:t>arunkujących odstąpie</w:t>
      </w:r>
      <w:r w:rsidRPr="00C140D4">
        <w:rPr>
          <w:rFonts w:ascii="Times New Roman" w:hAnsi="Times New Roman" w:cs="Times New Roman"/>
          <w:sz w:val="23"/>
          <w:szCs w:val="23"/>
        </w:rPr>
        <w:t xml:space="preserve">nie od umowy; </w:t>
      </w:r>
    </w:p>
    <w:p w:rsidR="00747057" w:rsidRPr="00C140D4" w:rsidRDefault="000A7E74" w:rsidP="0008061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jeżeli Wykonawca zaprzestanie realizacji umowy lub opóźnienie w dostawie w stosunku do terminu </w:t>
      </w:r>
      <w:r w:rsidR="00747057" w:rsidRPr="00C140D4">
        <w:rPr>
          <w:rFonts w:ascii="Times New Roman" w:hAnsi="Times New Roman" w:cs="Times New Roman"/>
          <w:sz w:val="23"/>
          <w:szCs w:val="23"/>
        </w:rPr>
        <w:t xml:space="preserve">w </w:t>
      </w:r>
      <w:r w:rsidRPr="00C140D4">
        <w:rPr>
          <w:rFonts w:ascii="Times New Roman" w:hAnsi="Times New Roman" w:cs="Times New Roman"/>
          <w:sz w:val="23"/>
          <w:szCs w:val="23"/>
        </w:rPr>
        <w:t xml:space="preserve">określonego </w:t>
      </w:r>
      <w:r w:rsidR="00747057" w:rsidRPr="00C140D4">
        <w:rPr>
          <w:rFonts w:ascii="Times New Roman" w:hAnsi="Times New Roman" w:cs="Times New Roman"/>
          <w:sz w:val="23"/>
          <w:szCs w:val="23"/>
        </w:rPr>
        <w:t xml:space="preserve">w </w:t>
      </w:r>
      <w:r w:rsidR="00747057" w:rsidRPr="00C140D4"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pl-PL"/>
        </w:rPr>
        <w:t xml:space="preserve">§3 pkt. 1 </w:t>
      </w:r>
      <w:r w:rsidRPr="00C140D4">
        <w:rPr>
          <w:rFonts w:ascii="Times New Roman" w:hAnsi="Times New Roman" w:cs="Times New Roman"/>
          <w:sz w:val="23"/>
          <w:szCs w:val="23"/>
          <w:u w:val="single"/>
        </w:rPr>
        <w:t xml:space="preserve">będzie </w:t>
      </w:r>
      <w:r w:rsidR="00747057" w:rsidRPr="00C140D4">
        <w:rPr>
          <w:rFonts w:ascii="Times New Roman" w:hAnsi="Times New Roman" w:cs="Times New Roman"/>
          <w:sz w:val="23"/>
          <w:szCs w:val="23"/>
          <w:u w:val="single"/>
        </w:rPr>
        <w:t>trwało dłużej niż 7 dni.</w:t>
      </w:r>
    </w:p>
    <w:p w:rsidR="0069605B" w:rsidRPr="00C140D4" w:rsidRDefault="0069605B" w:rsidP="0008061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Oświadczenie o odstąpieniu lub wypowiedzeniu niniejszej Umowy następuje w formie pisemnej pod rygorem nieważności.</w:t>
      </w:r>
    </w:p>
    <w:p w:rsidR="00747057" w:rsidRPr="00C140D4" w:rsidRDefault="00747057" w:rsidP="0008061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W przypadku odstąpienia od umowy przez Zamawiającego lub rozwiązania umowy na innej podstawie: </w:t>
      </w:r>
    </w:p>
    <w:p w:rsidR="00747057" w:rsidRPr="00C140D4" w:rsidRDefault="00747057" w:rsidP="0008061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C140D4">
        <w:rPr>
          <w:rFonts w:ascii="Times New Roman" w:hAnsi="Times New Roman" w:cs="Times New Roman"/>
          <w:sz w:val="23"/>
          <w:szCs w:val="23"/>
        </w:rPr>
        <w:t>Wykonawca i Zamawiający zobowiązują się do sporządzenia protokołu, który będzie zawier</w:t>
      </w:r>
      <w:r w:rsidR="007F60F6" w:rsidRPr="00C140D4">
        <w:rPr>
          <w:rFonts w:ascii="Times New Roman" w:hAnsi="Times New Roman" w:cs="Times New Roman"/>
          <w:sz w:val="23"/>
          <w:szCs w:val="23"/>
        </w:rPr>
        <w:t>ał opis dostarczonego sprzętu</w:t>
      </w:r>
      <w:r w:rsidRPr="00C140D4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747057" w:rsidRPr="00C140D4" w:rsidRDefault="00747057" w:rsidP="0008061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wysokość wynagrodzenia należna Wykonawcy zostanie ustalona proporcjonalnie na podstawie opisu dostarczonego sprzętu. </w:t>
      </w:r>
    </w:p>
    <w:p w:rsidR="007F60F6" w:rsidRPr="00C140D4" w:rsidRDefault="00747057" w:rsidP="0008061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7" w:line="240" w:lineRule="auto"/>
        <w:ind w:left="426"/>
        <w:rPr>
          <w:rFonts w:ascii="Times New Roman" w:hAnsi="Times New Roman" w:cs="Times New Roman"/>
          <w:sz w:val="23"/>
          <w:szCs w:val="23"/>
        </w:rPr>
      </w:pPr>
      <w:r w:rsidRPr="00C140D4">
        <w:rPr>
          <w:rFonts w:ascii="Times New Roman" w:hAnsi="Times New Roman" w:cs="Times New Roman"/>
          <w:sz w:val="23"/>
          <w:szCs w:val="23"/>
        </w:rPr>
        <w:t>Oświadczenie Zamawiającego o odstąpieniu od umowy będzie miało formę pisemną i będzie zawierało uzasadnienie. Oświadczenie to może zostać do</w:t>
      </w:r>
      <w:r w:rsidR="007F60F6" w:rsidRPr="00C140D4">
        <w:rPr>
          <w:rFonts w:ascii="Times New Roman" w:hAnsi="Times New Roman" w:cs="Times New Roman"/>
          <w:sz w:val="23"/>
          <w:szCs w:val="23"/>
        </w:rPr>
        <w:t>ręczone Wykonawcy listem poleco</w:t>
      </w:r>
      <w:r w:rsidRPr="00C140D4">
        <w:rPr>
          <w:rFonts w:ascii="Times New Roman" w:hAnsi="Times New Roman" w:cs="Times New Roman"/>
          <w:sz w:val="23"/>
          <w:szCs w:val="23"/>
        </w:rPr>
        <w:t xml:space="preserve">nym lub osobiście. </w:t>
      </w:r>
    </w:p>
    <w:p w:rsidR="00747057" w:rsidRPr="00C140D4" w:rsidRDefault="00747057" w:rsidP="0008061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7" w:line="240" w:lineRule="auto"/>
        <w:ind w:left="426"/>
        <w:rPr>
          <w:rFonts w:ascii="Times New Roman" w:hAnsi="Times New Roman" w:cs="Times New Roman"/>
          <w:sz w:val="23"/>
          <w:szCs w:val="23"/>
        </w:rPr>
      </w:pPr>
      <w:r w:rsidRPr="00C140D4">
        <w:rPr>
          <w:rFonts w:ascii="Times New Roman" w:hAnsi="Times New Roman" w:cs="Times New Roman"/>
          <w:sz w:val="23"/>
          <w:szCs w:val="23"/>
        </w:rPr>
        <w:t>Odstąpienie od umowy nie zwalnia Wykonawcy z obowi</w:t>
      </w:r>
      <w:r w:rsidR="007F60F6" w:rsidRPr="00C140D4">
        <w:rPr>
          <w:rFonts w:ascii="Times New Roman" w:hAnsi="Times New Roman" w:cs="Times New Roman"/>
          <w:sz w:val="23"/>
          <w:szCs w:val="23"/>
        </w:rPr>
        <w:t>ązku zapłaty kar umownych okreś</w:t>
      </w:r>
      <w:r w:rsidRPr="00C140D4">
        <w:rPr>
          <w:rFonts w:ascii="Times New Roman" w:hAnsi="Times New Roman" w:cs="Times New Roman"/>
          <w:sz w:val="23"/>
          <w:szCs w:val="23"/>
        </w:rPr>
        <w:t xml:space="preserve">lonych </w:t>
      </w:r>
      <w:r w:rsidR="0030360E" w:rsidRPr="00C140D4">
        <w:rPr>
          <w:rFonts w:ascii="Times New Roman" w:hAnsi="Times New Roman" w:cs="Times New Roman"/>
          <w:sz w:val="23"/>
          <w:szCs w:val="23"/>
        </w:rPr>
        <w:t>w § 7</w:t>
      </w:r>
      <w:r w:rsidRPr="00C140D4">
        <w:rPr>
          <w:rFonts w:ascii="Times New Roman" w:hAnsi="Times New Roman" w:cs="Times New Roman"/>
          <w:sz w:val="23"/>
          <w:szCs w:val="23"/>
        </w:rPr>
        <w:t xml:space="preserve"> umowy. </w:t>
      </w:r>
    </w:p>
    <w:p w:rsidR="00C06D58" w:rsidRDefault="00C06D58" w:rsidP="007F6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D58" w:rsidRDefault="00C06D58" w:rsidP="007F6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D58" w:rsidRDefault="00C06D58" w:rsidP="007F6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60F6" w:rsidRPr="00C140D4" w:rsidRDefault="0030360E" w:rsidP="007F6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7F60F6" w:rsidRPr="00C140D4" w:rsidRDefault="007F60F6" w:rsidP="007F6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Kary umowne</w:t>
      </w:r>
    </w:p>
    <w:p w:rsidR="007F60F6" w:rsidRPr="00C140D4" w:rsidRDefault="007F60F6" w:rsidP="00080613">
      <w:pPr>
        <w:numPr>
          <w:ilvl w:val="0"/>
          <w:numId w:val="1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 xml:space="preserve">W przypadku niewykonania lub </w:t>
      </w:r>
      <w:proofErr w:type="gramStart"/>
      <w:r w:rsidRPr="00C140D4">
        <w:rPr>
          <w:rFonts w:ascii="Times New Roman" w:hAnsi="Times New Roman" w:cs="Times New Roman"/>
          <w:bCs/>
          <w:sz w:val="24"/>
          <w:szCs w:val="24"/>
        </w:rPr>
        <w:t>nienależytego  wykonania</w:t>
      </w:r>
      <w:proofErr w:type="gramEnd"/>
      <w:r w:rsidRPr="00C140D4">
        <w:rPr>
          <w:rFonts w:ascii="Times New Roman" w:hAnsi="Times New Roman" w:cs="Times New Roman"/>
          <w:bCs/>
          <w:sz w:val="24"/>
          <w:szCs w:val="24"/>
        </w:rPr>
        <w:t xml:space="preserve"> Umowy Wykonawca zapłaci Zamawiającemu następujące kary umowne:</w:t>
      </w:r>
      <w:bookmarkStart w:id="10" w:name="_Ref278894318"/>
    </w:p>
    <w:bookmarkEnd w:id="10"/>
    <w:p w:rsidR="007F60F6" w:rsidRPr="00252EB2" w:rsidRDefault="007F60F6" w:rsidP="0008061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252EB2">
        <w:rPr>
          <w:rFonts w:ascii="Times New Roman" w:hAnsi="Times New Roman" w:cs="Times New Roman"/>
          <w:sz w:val="23"/>
          <w:szCs w:val="23"/>
        </w:rPr>
        <w:t xml:space="preserve">w przypadku odstąpienia od umowy przez Zamawiającego z przyczyn leżących po stronie Wykonawcy lub za rozwiązanie umowy przez Wykonawcę z przyczyn leżących po jego stronie, w wysokości 10% wynagrodzenia brutto, o którym mowa w §4 pkt. 2; </w:t>
      </w:r>
    </w:p>
    <w:p w:rsidR="007F60F6" w:rsidRPr="00252EB2" w:rsidRDefault="007F60F6" w:rsidP="0008061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52EB2">
        <w:rPr>
          <w:rFonts w:ascii="Times New Roman" w:hAnsi="Times New Roman" w:cs="Times New Roman"/>
          <w:sz w:val="23"/>
          <w:szCs w:val="23"/>
        </w:rPr>
        <w:t xml:space="preserve">w przypadku opóźnienia w wykonaniu przedmiotu umowy w stosunku do terminu określonego w </w:t>
      </w:r>
      <w:r w:rsidRPr="00252EB2"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pl-PL"/>
        </w:rPr>
        <w:t xml:space="preserve">§3 pkt. </w:t>
      </w:r>
      <w:proofErr w:type="gramStart"/>
      <w:r w:rsidRPr="00252EB2"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pl-PL"/>
        </w:rPr>
        <w:t>1</w:t>
      </w:r>
      <w:r w:rsidR="00E1642A" w:rsidRPr="00252EB2"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pl-PL"/>
        </w:rPr>
        <w:t>,</w:t>
      </w:r>
      <w:r w:rsidRPr="00252EB2"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pl-PL"/>
        </w:rPr>
        <w:t xml:space="preserve"> </w:t>
      </w:r>
      <w:r w:rsidRPr="00252EB2">
        <w:rPr>
          <w:rFonts w:ascii="Times New Roman" w:hAnsi="Times New Roman" w:cs="Times New Roman"/>
          <w:sz w:val="23"/>
          <w:szCs w:val="23"/>
        </w:rPr>
        <w:t xml:space="preserve"> </w:t>
      </w:r>
      <w:r w:rsidR="0030360E" w:rsidRPr="00252EB2">
        <w:rPr>
          <w:rFonts w:ascii="Times New Roman" w:hAnsi="Times New Roman" w:cs="Times New Roman"/>
          <w:sz w:val="23"/>
          <w:szCs w:val="23"/>
        </w:rPr>
        <w:t>0</w:t>
      </w:r>
      <w:proofErr w:type="gramEnd"/>
      <w:r w:rsidR="0030360E" w:rsidRPr="00252EB2">
        <w:rPr>
          <w:rFonts w:ascii="Times New Roman" w:hAnsi="Times New Roman" w:cs="Times New Roman"/>
          <w:sz w:val="23"/>
          <w:szCs w:val="23"/>
        </w:rPr>
        <w:t>,2</w:t>
      </w:r>
      <w:r w:rsidRPr="00252EB2">
        <w:rPr>
          <w:rFonts w:ascii="Times New Roman" w:hAnsi="Times New Roman" w:cs="Times New Roman"/>
          <w:sz w:val="23"/>
          <w:szCs w:val="23"/>
        </w:rPr>
        <w:t xml:space="preserve">% kwoty brutto, o której mowa §4 pkt. 2, za każdy dzień opóźnienia w wykonaniu przedmiotu umowy. </w:t>
      </w:r>
    </w:p>
    <w:p w:rsidR="007F60F6" w:rsidRPr="00C140D4" w:rsidRDefault="007F60F6" w:rsidP="0008061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Roszczenia z tytułu kar umownych będą pokrywane z wynagrodzenia należnego Wykonawcy przez potracenie po uprzednim wezwaniu do zapłaty na co Wykonawca wyraża zgodę. </w:t>
      </w:r>
    </w:p>
    <w:p w:rsidR="007F60F6" w:rsidRPr="00C140D4" w:rsidRDefault="007F60F6" w:rsidP="0008061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Kary umowne mogą podlegać łączeniu. </w:t>
      </w:r>
    </w:p>
    <w:p w:rsidR="007F60F6" w:rsidRPr="00C140D4" w:rsidRDefault="007F60F6" w:rsidP="0008061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  <w:r w:rsidRPr="00C140D4">
        <w:rPr>
          <w:rFonts w:ascii="Times New Roman" w:hAnsi="Times New Roman" w:cs="Times New Roman"/>
          <w:sz w:val="23"/>
          <w:szCs w:val="23"/>
        </w:rPr>
        <w:t>Na kary umowne zostanie wystawiona przez Za</w:t>
      </w:r>
      <w:r w:rsidRPr="00C140D4">
        <w:rPr>
          <w:rFonts w:ascii="Times New Roman" w:hAnsi="Times New Roman" w:cs="Times New Roman"/>
          <w:color w:val="000000"/>
          <w:sz w:val="23"/>
          <w:szCs w:val="23"/>
        </w:rPr>
        <w:t xml:space="preserve">mawiającego nota obciążeniowa. </w:t>
      </w:r>
    </w:p>
    <w:p w:rsidR="003751B8" w:rsidRPr="00C140D4" w:rsidRDefault="007F60F6" w:rsidP="0008061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  <w:r w:rsidRPr="00C140D4">
        <w:rPr>
          <w:rFonts w:ascii="Times New Roman" w:hAnsi="Times New Roman" w:cs="Times New Roman"/>
          <w:color w:val="000000"/>
          <w:sz w:val="23"/>
          <w:szCs w:val="23"/>
        </w:rPr>
        <w:t>Zamawiający zastrzega sobie prawo do odszkodowania uzupełniającego na zasadach ogólnych, przekraczającego wysokość kar umownych do wysokości r</w:t>
      </w:r>
      <w:r w:rsidR="003751B8" w:rsidRPr="00C140D4">
        <w:rPr>
          <w:rFonts w:ascii="Times New Roman" w:hAnsi="Times New Roman" w:cs="Times New Roman"/>
          <w:color w:val="000000"/>
          <w:sz w:val="23"/>
          <w:szCs w:val="23"/>
        </w:rPr>
        <w:t>zeczywiście poniesionej szkody.</w:t>
      </w:r>
    </w:p>
    <w:p w:rsidR="007F60F6" w:rsidRPr="00C140D4" w:rsidRDefault="007F60F6" w:rsidP="008843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</w:p>
    <w:p w:rsidR="007F60F6" w:rsidRPr="00C140D4" w:rsidRDefault="007F60F6" w:rsidP="008843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</w:p>
    <w:p w:rsidR="003A3B2A" w:rsidRPr="00C140D4" w:rsidRDefault="003751B8" w:rsidP="008843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C140D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§ 9</w:t>
      </w:r>
    </w:p>
    <w:p w:rsidR="003A3B2A" w:rsidRPr="00C140D4" w:rsidRDefault="003A3B2A" w:rsidP="008843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C140D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Postanowienia końcowe</w:t>
      </w:r>
    </w:p>
    <w:p w:rsidR="009E057C" w:rsidRPr="00C140D4" w:rsidRDefault="003A3B2A" w:rsidP="000806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C140D4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Zmiana niniejszej umowy wymaga formy pisemnej pod rygorem nieważności.</w:t>
      </w:r>
    </w:p>
    <w:p w:rsidR="009E057C" w:rsidRPr="00C140D4" w:rsidRDefault="003A3B2A" w:rsidP="000806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C140D4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Dopuszcza się zmianę postanowień zawartej umowy, w stosunku do treści oferty, </w:t>
      </w:r>
      <w:r w:rsidRPr="00C140D4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br/>
        <w:t>w następującym zakresie i przy spełnieniu następujących warunków:</w:t>
      </w:r>
    </w:p>
    <w:p w:rsidR="009E057C" w:rsidRPr="00C140D4" w:rsidRDefault="003A3B2A" w:rsidP="0008061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C140D4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uzasadnionych przypadkach lub innych okolicznościach niezależnych od Zamawiającego lub Wykonawcy konieczna będzie zmiana terminu realizacji zamówienia, Zamawiający może przedłużyć termin realizacji zamówienia;</w:t>
      </w:r>
    </w:p>
    <w:p w:rsidR="009E057C" w:rsidRPr="00C140D4" w:rsidRDefault="003A3B2A" w:rsidP="0008061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C140D4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innych uzasadnionych przypadkach, gdy zajdzie konieczność wprowadzenia zmian wynikających z okoliczności, których nie można było przewidzieć w chwili zawarcia umowy;</w:t>
      </w:r>
    </w:p>
    <w:p w:rsidR="009E057C" w:rsidRPr="00C140D4" w:rsidRDefault="003A3B2A" w:rsidP="000806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C140D4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razie wystąpienia istotnej zmiany okoliczności powodującej, że wykonanie umowy nie leży w interesie publicznym, czego nie można było przewidzieć w chwili jej zawarcia, Zamawiający może odstąpić od umowy w terminie 30 dni od powzięcia wiadomości o tych okolicznościach.</w:t>
      </w:r>
    </w:p>
    <w:p w:rsidR="009E057C" w:rsidRPr="00C140D4" w:rsidRDefault="003A3B2A" w:rsidP="000806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C140D4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W sprawach nieuregulowanych niniejszą umową mają zastosowanie przepisy Kodeksu Cywilnego, ustawy o prawie autorskim i prawach pokrewnych, a także Wytyczne w zakresie kwalifikowalności </w:t>
      </w:r>
      <w:r w:rsidRPr="00C140D4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lastRenderedPageBreak/>
        <w:t>wydatków w ramach Regionalnego Programu Operacyjnego Województwa Warmińsko- Mazurskiego.</w:t>
      </w:r>
    </w:p>
    <w:p w:rsidR="009E057C" w:rsidRPr="00C140D4" w:rsidRDefault="003A3B2A" w:rsidP="000806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C140D4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Wykonawca ponosi pełną odpowiedzialność wobec Zamawiającego z tytułu niewykonania lub nienależytego wykonania przedmiotu umowy, w tym także za działania i zaniechania osób trzecich za pomocą których realizuje zobowiązania wynikające z niniejszej umowy.</w:t>
      </w:r>
    </w:p>
    <w:p w:rsidR="009E057C" w:rsidRPr="00C140D4" w:rsidRDefault="003A3B2A" w:rsidP="000806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C140D4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Wykonawca ponosi pełną odpowiedzialność za szkody wyrządzone osobom trzecim. </w:t>
      </w:r>
    </w:p>
    <w:p w:rsidR="009E057C" w:rsidRPr="00252EB2" w:rsidRDefault="00530E0E" w:rsidP="000806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252EB2">
        <w:rPr>
          <w:rFonts w:ascii="Times New Roman" w:hAnsi="Times New Roman" w:cs="Times New Roman"/>
        </w:rPr>
        <w:t>Wszelkie spory wynikłe na tle realizacji niniejszej umowy, strony zobowiązują się załatwić w drodze negocjacji (polubownej), a jeśli nie osiągną porozumienia, spór poddany zostanie pod rozstrzygnięcie Sądu powszechnego właściwego dla siedziby Zamawiającego.</w:t>
      </w:r>
    </w:p>
    <w:p w:rsidR="00530E0E" w:rsidRPr="00252EB2" w:rsidRDefault="00530E0E" w:rsidP="00530E0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252EB2">
        <w:rPr>
          <w:rFonts w:ascii="Times New Roman" w:hAnsi="Times New Roman" w:cs="Times New Roman"/>
        </w:rPr>
        <w:t xml:space="preserve">Strony umowy zobowiązują się informować wzajemnie o wszelkich zmianach swoich adresów do doręczeń pod rygorem tego, że wszelkie oświadczenia woli i wiedzy składane sobie w związku z realizacją umowy wysyłane będą na adresy stron wskazane w komparycji umowy, </w:t>
      </w:r>
      <w:proofErr w:type="gramStart"/>
      <w:r w:rsidRPr="00252EB2">
        <w:rPr>
          <w:rFonts w:ascii="Times New Roman" w:hAnsi="Times New Roman" w:cs="Times New Roman"/>
        </w:rPr>
        <w:t>ze</w:t>
      </w:r>
      <w:proofErr w:type="gramEnd"/>
      <w:r w:rsidRPr="00252EB2">
        <w:rPr>
          <w:rFonts w:ascii="Times New Roman" w:hAnsi="Times New Roman" w:cs="Times New Roman"/>
        </w:rPr>
        <w:t xml:space="preserve"> skutkiem ich prawidłowego doręczenia.</w:t>
      </w:r>
    </w:p>
    <w:p w:rsidR="00530E0E" w:rsidRPr="00252EB2" w:rsidRDefault="00530E0E" w:rsidP="00530E0E">
      <w:pPr>
        <w:pStyle w:val="Akapitzlist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52EB2">
        <w:rPr>
          <w:rFonts w:ascii="Times New Roman" w:hAnsi="Times New Roman" w:cs="Times New Roman"/>
        </w:rPr>
        <w:t xml:space="preserve">Zgodnie z pkt. 15 Rozdziału 6.5.3 Wytycznych w zakresie kwalifikowalności wydatków w ramach EFRR, EFS oraz FS na lata 2014-2020 Zamawiający dopuszcza możliwość udzielania Wykonawcy wyłonionemu w niniejszym postępowaniu zamówień uzupełniających, w wysokości nie przekraczającej 50% wartości zamówienia określonego w zawartej z Wykonawcą umowie o ile zamówienia te będą zgodne z podstawowym przedmiotem zamówienia. W takim wypadku nie będzie konieczne ponowne stosowanie zasady konkurencyjności. </w:t>
      </w:r>
    </w:p>
    <w:p w:rsidR="00530E0E" w:rsidRPr="00C140D4" w:rsidRDefault="00530E0E" w:rsidP="00530E0E">
      <w:pPr>
        <w:pStyle w:val="Akapitzlist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0D4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Umowa została sporządzona w trzech jednobrzmiących egzemplarzach, dwa dla Zamawiającego i jeden dla Wykonawcy</w:t>
      </w:r>
    </w:p>
    <w:p w:rsidR="00142353" w:rsidRPr="00C140D4" w:rsidRDefault="00142353" w:rsidP="000806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C140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Załącznikami do niniejszej Umowy są:</w:t>
      </w:r>
    </w:p>
    <w:p w:rsidR="00142353" w:rsidRPr="00C140D4" w:rsidRDefault="0065745D" w:rsidP="00080613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  <w:r w:rsidR="00142353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 - </w:t>
      </w:r>
      <w:r w:rsidR="00142353" w:rsidRPr="00C140D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Protokół odbioru</w:t>
      </w:r>
    </w:p>
    <w:p w:rsidR="00142353" w:rsidRPr="00C140D4" w:rsidRDefault="0065745D" w:rsidP="00080613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</w:t>
      </w:r>
      <w:r w:rsidR="00142353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Umowy – </w:t>
      </w:r>
      <w:r w:rsidR="00142353" w:rsidRPr="00C140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Zapytanie ofertowe</w:t>
      </w:r>
    </w:p>
    <w:p w:rsidR="00142353" w:rsidRPr="00C140D4" w:rsidRDefault="0065745D" w:rsidP="00080613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  <w:r w:rsidR="00142353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</w:t>
      </w:r>
      <w:r w:rsidR="00142353" w:rsidRPr="00C140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 Oferta Wykonawcy</w:t>
      </w:r>
    </w:p>
    <w:p w:rsidR="00B233D0" w:rsidRPr="00C140D4" w:rsidRDefault="00142353" w:rsidP="00B233D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Wszystkie załączniki stanowią integralną treść niniejszej Umowy.</w:t>
      </w:r>
    </w:p>
    <w:p w:rsidR="00B233D0" w:rsidRPr="00C140D4" w:rsidRDefault="00B233D0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A3B2A" w:rsidRPr="00C140D4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FF0000"/>
          <w:kern w:val="2"/>
          <w:sz w:val="24"/>
          <w:szCs w:val="24"/>
          <w:u w:color="000000"/>
          <w:lang w:eastAsia="pl-PL"/>
        </w:rPr>
      </w:pPr>
    </w:p>
    <w:p w:rsidR="003A3B2A" w:rsidRPr="00C140D4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Pr="00C140D4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Pr="00C140D4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  <w:proofErr w:type="gramStart"/>
      <w:r w:rsidRPr="00C140D4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 xml:space="preserve">WYKONAWCA:   </w:t>
      </w:r>
      <w:proofErr w:type="gramEnd"/>
      <w:r w:rsidRPr="00C140D4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 xml:space="preserve">                                                                                     ZAMAWIAJĄCY:</w:t>
      </w:r>
    </w:p>
    <w:p w:rsidR="003A3B2A" w:rsidRPr="00C140D4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  <w:r w:rsidRPr="00C140D4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>………………………………</w:t>
      </w:r>
      <w:r w:rsidRPr="00C140D4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C140D4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C140D4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C140D4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C140D4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  <w:t>……………………………</w:t>
      </w:r>
    </w:p>
    <w:p w:rsidR="002A60C4" w:rsidRDefault="002A60C4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2A60C4" w:rsidRDefault="002A60C4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2A60C4" w:rsidRDefault="002A60C4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2A60C4" w:rsidRDefault="002A60C4" w:rsidP="002A60C4">
      <w:pPr>
        <w:spacing w:line="256" w:lineRule="auto"/>
        <w:jc w:val="right"/>
        <w:rPr>
          <w:rFonts w:asciiTheme="majorHAnsi" w:hAnsiTheme="majorHAnsi" w:cs="Arial"/>
        </w:rPr>
      </w:pPr>
    </w:p>
    <w:p w:rsidR="002A60C4" w:rsidRDefault="002A60C4" w:rsidP="002A60C4">
      <w:pPr>
        <w:spacing w:line="256" w:lineRule="auto"/>
        <w:jc w:val="right"/>
        <w:rPr>
          <w:rFonts w:asciiTheme="majorHAnsi" w:hAnsiTheme="majorHAnsi" w:cs="Arial"/>
        </w:rPr>
      </w:pPr>
    </w:p>
    <w:p w:rsidR="002A60C4" w:rsidRDefault="002A60C4" w:rsidP="002A60C4">
      <w:pPr>
        <w:spacing w:line="256" w:lineRule="auto"/>
        <w:jc w:val="right"/>
        <w:rPr>
          <w:rFonts w:asciiTheme="majorHAnsi" w:hAnsiTheme="majorHAnsi" w:cs="Arial"/>
        </w:rPr>
      </w:pPr>
    </w:p>
    <w:p w:rsidR="002A60C4" w:rsidRDefault="002A60C4" w:rsidP="002A60C4">
      <w:pPr>
        <w:spacing w:line="256" w:lineRule="auto"/>
        <w:jc w:val="right"/>
        <w:rPr>
          <w:rFonts w:asciiTheme="majorHAnsi" w:hAnsiTheme="majorHAnsi" w:cs="Arial"/>
        </w:rPr>
      </w:pPr>
    </w:p>
    <w:p w:rsidR="002A60C4" w:rsidRDefault="002A60C4" w:rsidP="002A60C4">
      <w:pPr>
        <w:spacing w:line="256" w:lineRule="auto"/>
        <w:jc w:val="right"/>
        <w:rPr>
          <w:rFonts w:asciiTheme="majorHAnsi" w:hAnsiTheme="majorHAnsi" w:cs="Arial"/>
        </w:rPr>
      </w:pPr>
    </w:p>
    <w:p w:rsidR="002A60C4" w:rsidRDefault="002A60C4" w:rsidP="002A60C4">
      <w:pPr>
        <w:spacing w:line="256" w:lineRule="auto"/>
        <w:jc w:val="right"/>
        <w:rPr>
          <w:rFonts w:asciiTheme="majorHAnsi" w:hAnsiTheme="majorHAnsi" w:cs="Arial"/>
        </w:rPr>
      </w:pPr>
    </w:p>
    <w:p w:rsidR="002A60C4" w:rsidRDefault="002A60C4" w:rsidP="002A60C4">
      <w:pPr>
        <w:spacing w:line="256" w:lineRule="auto"/>
        <w:jc w:val="right"/>
        <w:rPr>
          <w:rFonts w:asciiTheme="majorHAnsi" w:hAnsiTheme="majorHAnsi" w:cs="Arial"/>
        </w:rPr>
      </w:pPr>
    </w:p>
    <w:p w:rsidR="007E5305" w:rsidRDefault="007E5305" w:rsidP="002A60C4">
      <w:pPr>
        <w:spacing w:line="256" w:lineRule="auto"/>
        <w:jc w:val="right"/>
        <w:rPr>
          <w:rFonts w:asciiTheme="majorHAnsi" w:hAnsiTheme="majorHAnsi" w:cs="Arial"/>
        </w:rPr>
      </w:pPr>
    </w:p>
    <w:p w:rsidR="007E5305" w:rsidRDefault="007E5305" w:rsidP="002A60C4">
      <w:pPr>
        <w:spacing w:line="256" w:lineRule="auto"/>
        <w:jc w:val="right"/>
        <w:rPr>
          <w:rFonts w:asciiTheme="majorHAnsi" w:hAnsiTheme="majorHAnsi" w:cs="Arial"/>
        </w:rPr>
      </w:pPr>
    </w:p>
    <w:p w:rsidR="007E5305" w:rsidRDefault="007E5305" w:rsidP="002A60C4">
      <w:pPr>
        <w:spacing w:line="256" w:lineRule="auto"/>
        <w:jc w:val="right"/>
        <w:rPr>
          <w:rFonts w:asciiTheme="majorHAnsi" w:hAnsiTheme="majorHAnsi" w:cs="Arial"/>
        </w:rPr>
      </w:pPr>
    </w:p>
    <w:p w:rsidR="007E5305" w:rsidRDefault="007E5305" w:rsidP="002A60C4">
      <w:pPr>
        <w:spacing w:line="256" w:lineRule="auto"/>
        <w:jc w:val="right"/>
        <w:rPr>
          <w:rFonts w:asciiTheme="majorHAnsi" w:hAnsiTheme="majorHAnsi" w:cs="Arial"/>
        </w:rPr>
      </w:pPr>
    </w:p>
    <w:p w:rsidR="007E5305" w:rsidRDefault="007E5305" w:rsidP="002A60C4">
      <w:pPr>
        <w:spacing w:line="256" w:lineRule="auto"/>
        <w:jc w:val="right"/>
        <w:rPr>
          <w:rFonts w:asciiTheme="majorHAnsi" w:hAnsiTheme="majorHAnsi" w:cs="Arial"/>
        </w:rPr>
      </w:pPr>
    </w:p>
    <w:p w:rsidR="002A60C4" w:rsidRDefault="002A60C4" w:rsidP="002A60C4">
      <w:pPr>
        <w:spacing w:line="256" w:lineRule="auto"/>
        <w:jc w:val="right"/>
        <w:rPr>
          <w:rFonts w:asciiTheme="majorHAnsi" w:hAnsiTheme="majorHAnsi" w:cs="Arial"/>
        </w:rPr>
      </w:pPr>
    </w:p>
    <w:p w:rsidR="00185F5B" w:rsidRPr="005F5E7C" w:rsidRDefault="0065745D" w:rsidP="005F5E7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140D4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Załącznik nr 1</w:t>
      </w:r>
      <w:r w:rsidR="00142353" w:rsidRPr="00C140D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Umowy - </w:t>
      </w:r>
      <w:r w:rsidR="00142353" w:rsidRPr="00C140D4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Protokół odbioru</w:t>
      </w:r>
    </w:p>
    <w:p w:rsidR="009E057C" w:rsidRPr="00C140D4" w:rsidRDefault="009E057C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sz w:val="24"/>
          <w:szCs w:val="24"/>
        </w:rPr>
        <w:t xml:space="preserve">PROTOKÓŁ ODBIORU </w:t>
      </w:r>
    </w:p>
    <w:p w:rsidR="009E057C" w:rsidRPr="00C140D4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Protokół sporządzono dnia: …………………………….</w:t>
      </w:r>
    </w:p>
    <w:p w:rsidR="009E057C" w:rsidRPr="00C140D4" w:rsidRDefault="009E057C" w:rsidP="0088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Działając na mocy umowy z dnia …………………. Nr …………………………… zawartej pomię</w:t>
      </w:r>
      <w:r w:rsidRPr="00C140D4">
        <w:rPr>
          <w:rFonts w:ascii="Times New Roman" w:hAnsi="Times New Roman" w:cs="Times New Roman"/>
          <w:sz w:val="24"/>
          <w:szCs w:val="24"/>
        </w:rPr>
        <w:t>dzy:</w:t>
      </w:r>
    </w:p>
    <w:p w:rsidR="009E057C" w:rsidRPr="00C140D4" w:rsidRDefault="009E057C" w:rsidP="008843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 xml:space="preserve">Gminą Młynary  </w:t>
      </w:r>
    </w:p>
    <w:p w:rsidR="009E057C" w:rsidRPr="00C140D4" w:rsidRDefault="009E057C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>ul. Dworcowa 29 14-420 Młynary</w:t>
      </w:r>
    </w:p>
    <w:p w:rsidR="009E057C" w:rsidRPr="00C140D4" w:rsidRDefault="00C140D4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                </w:t>
      </w:r>
      <w:r w:rsidR="009E057C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</w:t>
      </w:r>
      <w:r w:rsidR="0065745D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</w:t>
      </w:r>
      <w:proofErr w:type="gramStart"/>
      <w:r w:rsidR="0065745D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…….</w:t>
      </w:r>
      <w:proofErr w:type="gramEnd"/>
      <w:r w:rsidR="0065745D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9E057C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………………….</w:t>
      </w:r>
      <w:r w:rsidR="009E057C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9E057C" w:rsidRPr="00C140D4" w:rsidRDefault="009E057C" w:rsidP="008843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 xml:space="preserve">Wypełniając dyspozycję § </w:t>
      </w:r>
      <w:r w:rsidR="0065745D" w:rsidRPr="00C140D4">
        <w:rPr>
          <w:rFonts w:ascii="Times New Roman" w:hAnsi="Times New Roman" w:cs="Times New Roman"/>
          <w:bCs/>
          <w:sz w:val="24"/>
          <w:szCs w:val="24"/>
        </w:rPr>
        <w:t>5</w:t>
      </w:r>
      <w:r w:rsidRPr="00C140D4">
        <w:rPr>
          <w:rFonts w:ascii="Times New Roman" w:hAnsi="Times New Roman" w:cs="Times New Roman"/>
          <w:bCs/>
          <w:sz w:val="24"/>
          <w:szCs w:val="24"/>
        </w:rPr>
        <w:t xml:space="preserve"> Umowy Strony potwierdzają wykonanie i odebranie przedmiotu Umowy nr …………………… z dnia ………</w:t>
      </w:r>
      <w:r w:rsidR="0065745D" w:rsidRPr="00C140D4">
        <w:rPr>
          <w:rFonts w:ascii="Times New Roman" w:hAnsi="Times New Roman" w:cs="Times New Roman"/>
          <w:bCs/>
          <w:sz w:val="24"/>
          <w:szCs w:val="24"/>
        </w:rPr>
        <w:t>…</w:t>
      </w:r>
      <w:proofErr w:type="gramStart"/>
      <w:r w:rsidR="0065745D" w:rsidRPr="00C140D4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Pr="00C140D4">
        <w:rPr>
          <w:rFonts w:ascii="Times New Roman" w:hAnsi="Times New Roman" w:cs="Times New Roman"/>
          <w:bCs/>
          <w:sz w:val="24"/>
          <w:szCs w:val="24"/>
        </w:rPr>
        <w:t xml:space="preserve">…. , </w:t>
      </w:r>
    </w:p>
    <w:p w:rsidR="009E057C" w:rsidRPr="00C140D4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Data odbioru: ………………………</w:t>
      </w:r>
      <w:proofErr w:type="gramStart"/>
      <w:r w:rsidRPr="00C140D4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Pr="00C140D4">
        <w:rPr>
          <w:rFonts w:ascii="Times New Roman" w:hAnsi="Times New Roman" w:cs="Times New Roman"/>
          <w:bCs/>
          <w:sz w:val="24"/>
          <w:szCs w:val="24"/>
        </w:rPr>
        <w:t>.</w:t>
      </w:r>
    </w:p>
    <w:p w:rsidR="009E057C" w:rsidRPr="00C140D4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Miejsce odbioru</w:t>
      </w:r>
      <w:r w:rsidR="0065745D" w:rsidRPr="00C140D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………………………………………………………….</w:t>
      </w:r>
    </w:p>
    <w:p w:rsidR="00A06292" w:rsidRPr="00C140D4" w:rsidRDefault="00A06292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 xml:space="preserve">Ilość i specyfikacja odbieranego </w:t>
      </w:r>
      <w:proofErr w:type="gramStart"/>
      <w:r w:rsidRPr="00C140D4">
        <w:rPr>
          <w:rFonts w:ascii="Times New Roman" w:hAnsi="Times New Roman" w:cs="Times New Roman"/>
          <w:bCs/>
          <w:sz w:val="24"/>
          <w:szCs w:val="24"/>
        </w:rPr>
        <w:t>sprzętu :</w:t>
      </w:r>
      <w:proofErr w:type="gramEnd"/>
    </w:p>
    <w:tbl>
      <w:tblPr>
        <w:tblW w:w="10632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6594"/>
        <w:gridCol w:w="1134"/>
        <w:gridCol w:w="2410"/>
      </w:tblGrid>
      <w:tr w:rsidR="00644C07" w:rsidRPr="00542261" w:rsidTr="00644C07">
        <w:trPr>
          <w:trHeight w:val="545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644C07" w:rsidRPr="00542261" w:rsidTr="00644C07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języka angielskiego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44C07" w:rsidRPr="00542261" w:rsidTr="00644C07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języka angielskiego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44C07" w:rsidRPr="00542261" w:rsidTr="00644C07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języka angielskiego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44C07" w:rsidRPr="00542261" w:rsidTr="00644C07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języka angielskiego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44C07" w:rsidRPr="00542261" w:rsidTr="00644C07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języka angielskiego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44C07" w:rsidRPr="00542261" w:rsidTr="00644C07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języka angielskiego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44C07" w:rsidRPr="00542261" w:rsidTr="00644C07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języka angielskiego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44C07" w:rsidRPr="00542261" w:rsidTr="00644C07">
        <w:trPr>
          <w:trHeight w:val="37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Zestaw programów multimedialnych do nauki j. angielskiego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44C07" w:rsidRPr="00542261" w:rsidTr="00644C07">
        <w:trPr>
          <w:trHeight w:val="40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Zestaw programów multimedialnych do nauki j. angielskiego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44C07" w:rsidRPr="00542261" w:rsidTr="00644C07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 xml:space="preserve">Podręczniki </w:t>
            </w:r>
            <w:proofErr w:type="spellStart"/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Ortograffiti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44C07" w:rsidRPr="00542261" w:rsidTr="00644C07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 xml:space="preserve">Podręczniki </w:t>
            </w:r>
            <w:proofErr w:type="spellStart"/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Ortograffiti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44C07" w:rsidRPr="00542261" w:rsidTr="00644C07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 xml:space="preserve">Podręczniki </w:t>
            </w:r>
            <w:proofErr w:type="spellStart"/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Ortograffiti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44C07" w:rsidRPr="00542261" w:rsidTr="00644C07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Tuba huraganowa średnia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44C07" w:rsidRPr="00542261" w:rsidTr="00644C07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Kaskada światłowodowa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44C07" w:rsidRPr="00542261" w:rsidTr="00644C07">
        <w:trPr>
          <w:trHeight w:val="41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Projektor przestrzenny z 5 tarczami żelowymi (doświadczanie światła)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44C07" w:rsidRPr="00542261" w:rsidTr="00644C07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 xml:space="preserve">Gruszka </w:t>
            </w:r>
            <w:proofErr w:type="spellStart"/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rehebilitacyjna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44C07" w:rsidRPr="00542261" w:rsidTr="00644C07">
        <w:trPr>
          <w:trHeight w:val="387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Rozwiązywanie konfliktów - historyjki obrazkowe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44C07" w:rsidRPr="00542261" w:rsidTr="00644C07">
        <w:trPr>
          <w:trHeight w:val="406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Rozwiązywanie konfliktów - historyjki obrazkowe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44C07" w:rsidRPr="00542261" w:rsidTr="00644C07">
        <w:trPr>
          <w:trHeight w:val="41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Rozwiązywanie konfliktów - historyjki obrazkowe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44C07" w:rsidRPr="00542261" w:rsidTr="00644C07">
        <w:trPr>
          <w:trHeight w:val="26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Piłka dźwiękowa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44C07" w:rsidRPr="00542261" w:rsidTr="00644C07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Dygestorium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44C07" w:rsidRPr="00542261" w:rsidTr="00644C07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Fartuch laboratoryjny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44C07" w:rsidRPr="00542261" w:rsidTr="00644C07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Palnik spirytusowy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44C07" w:rsidRPr="00542261" w:rsidTr="00644C07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Rękawiczki lateksowe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44C07" w:rsidRPr="00542261" w:rsidTr="00644C07">
        <w:trPr>
          <w:trHeight w:val="31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Waga laboratoryjna z dokładnością do 0,1g (do 1 kg)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44C07" w:rsidRPr="00542261" w:rsidTr="00644C07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Statyw laboratoryjny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44C07" w:rsidRPr="00542261" w:rsidTr="00644C07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Parowniczki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44C07" w:rsidRPr="00542261" w:rsidTr="00644C07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Tryskawka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44C07" w:rsidRPr="00542261" w:rsidTr="00644C07">
        <w:trPr>
          <w:trHeight w:val="237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Łyżki laboratoryjne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44C07" w:rsidRPr="00542261" w:rsidTr="00644C07">
        <w:trPr>
          <w:trHeight w:val="450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6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Zestaw odczynników chemi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znych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44C07" w:rsidRPr="00542261" w:rsidTr="00644C07">
        <w:trPr>
          <w:trHeight w:val="450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5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44C07" w:rsidRPr="00542261" w:rsidTr="00644C07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Modele do budowania cząsteczek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44C07" w:rsidRPr="00542261" w:rsidTr="00644C07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Układ okresowy - plansza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44C07" w:rsidRPr="00542261" w:rsidTr="00644C07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33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Tabela rozpuszczalności - plansza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44C07" w:rsidRPr="00542261" w:rsidTr="00644C07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Zestaw map ściennych geograficznych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44C07" w:rsidRPr="00542261" w:rsidTr="00644C07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Tellurium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44C07" w:rsidRPr="00542261" w:rsidTr="00644C07">
        <w:trPr>
          <w:trHeight w:val="317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Okazy skał i minerałów oraz przykłady skamieniałości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44C07" w:rsidRPr="00542261" w:rsidTr="00644C07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Mikroskop z podłączeniem do komputera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44C07" w:rsidRPr="00542261" w:rsidTr="00644C07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Mikroskop z podłączeniem do komputera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44C07" w:rsidRPr="00542261" w:rsidTr="00644C07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Okulary ochronne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44C07" w:rsidRPr="00542261" w:rsidTr="00644C07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Mikroskopy terenowe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44C07" w:rsidRPr="00542261" w:rsidTr="00644C07">
        <w:trPr>
          <w:trHeight w:val="2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Czerpak do pobierania próbek wody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44C07" w:rsidRPr="00542261" w:rsidTr="00644C07">
        <w:trPr>
          <w:trHeight w:val="27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Naczynia perforowane do przechowywania obiektów żywych w terenie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44C07" w:rsidRPr="00542261" w:rsidTr="00644C07">
        <w:trPr>
          <w:trHeight w:val="56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 xml:space="preserve">Zestaw Lego </w:t>
            </w:r>
            <w:proofErr w:type="spellStart"/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Mindstroms</w:t>
            </w:r>
            <w:proofErr w:type="spellEnd"/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 xml:space="preserve"> EV3 pełny pakiet edukacyjny - narzędzie do realizowania zajęć z zakresu robotyki.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44C07" w:rsidRPr="00542261" w:rsidTr="00644C07">
        <w:trPr>
          <w:trHeight w:val="564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 xml:space="preserve">Lego </w:t>
            </w:r>
            <w:proofErr w:type="spellStart"/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Mindstoms</w:t>
            </w:r>
            <w:proofErr w:type="spellEnd"/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 xml:space="preserve"> EV3 - pakiet nauka -narzędzie do realizowania zajęć z zakresu robotyki.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44C07" w:rsidRPr="00542261" w:rsidTr="00644C07">
        <w:trPr>
          <w:trHeight w:val="52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 xml:space="preserve">Lego </w:t>
            </w:r>
            <w:proofErr w:type="spellStart"/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Mindstoms</w:t>
            </w:r>
            <w:proofErr w:type="spellEnd"/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 xml:space="preserve"> EV3 - pakiet nauka-narzędzie do realizowania zajęć z zakresu robotyki.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44C07" w:rsidRPr="00542261" w:rsidTr="00644C07">
        <w:trPr>
          <w:trHeight w:val="564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 xml:space="preserve">Lego </w:t>
            </w:r>
            <w:proofErr w:type="spellStart"/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Mindstoms</w:t>
            </w:r>
            <w:proofErr w:type="spellEnd"/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 xml:space="preserve"> EV3 - pakiet nauka -narzędzie do realizowania zajęć z zakresu robotyki.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C07" w:rsidRPr="00542261" w:rsidRDefault="00644C07" w:rsidP="00071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2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:rsidR="007A72E8" w:rsidRDefault="007A72E8" w:rsidP="006574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5745D" w:rsidRPr="00C140D4" w:rsidRDefault="0065745D" w:rsidP="006574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 xml:space="preserve">Uwagi </w:t>
      </w:r>
      <w:proofErr w:type="gramStart"/>
      <w:r w:rsidRPr="00C140D4">
        <w:rPr>
          <w:rFonts w:ascii="Times New Roman" w:hAnsi="Times New Roman" w:cs="Times New Roman"/>
          <w:bCs/>
          <w:sz w:val="24"/>
          <w:szCs w:val="24"/>
        </w:rPr>
        <w:t>Zamawiającego:…</w:t>
      </w:r>
      <w:proofErr w:type="gramEnd"/>
      <w:r w:rsidRPr="00C140D4">
        <w:rPr>
          <w:rFonts w:ascii="Times New Roman" w:hAnsi="Times New Roman" w:cs="Times New Roman"/>
          <w:bCs/>
          <w:sz w:val="24"/>
          <w:szCs w:val="24"/>
        </w:rPr>
        <w:t>……………………………………………</w:t>
      </w:r>
      <w:r w:rsidR="00C140D4">
        <w:rPr>
          <w:rFonts w:ascii="Times New Roman" w:hAnsi="Times New Roman" w:cs="Times New Roman"/>
          <w:bCs/>
          <w:sz w:val="24"/>
          <w:szCs w:val="24"/>
        </w:rPr>
        <w:t>……………………….</w:t>
      </w:r>
    </w:p>
    <w:p w:rsidR="0065745D" w:rsidRPr="00C140D4" w:rsidRDefault="0065745D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Uwagi Wykonawcy: …………………………………………………………………………</w:t>
      </w:r>
    </w:p>
    <w:p w:rsidR="009E057C" w:rsidRPr="00C140D4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 xml:space="preserve">Odbioru dokonali: </w:t>
      </w:r>
    </w:p>
    <w:p w:rsidR="009E057C" w:rsidRPr="00C140D4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- w imieniu Zamawiającego: ............</w:t>
      </w:r>
      <w:r w:rsidR="00A06292" w:rsidRPr="00C140D4">
        <w:rPr>
          <w:rFonts w:ascii="Times New Roman" w:hAnsi="Times New Roman" w:cs="Times New Roman"/>
          <w:bCs/>
          <w:sz w:val="24"/>
          <w:szCs w:val="24"/>
        </w:rPr>
        <w:t>......................................</w:t>
      </w:r>
      <w:r w:rsidRPr="00C140D4">
        <w:rPr>
          <w:rFonts w:ascii="Times New Roman" w:hAnsi="Times New Roman" w:cs="Times New Roman"/>
          <w:bCs/>
          <w:sz w:val="24"/>
          <w:szCs w:val="24"/>
        </w:rPr>
        <w:t xml:space="preserve">................                         </w:t>
      </w:r>
    </w:p>
    <w:p w:rsidR="009E057C" w:rsidRPr="00C140D4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- w imieniu Wykonawcy: ................</w:t>
      </w:r>
      <w:r w:rsidR="00A06292" w:rsidRPr="00C140D4">
        <w:rPr>
          <w:rFonts w:ascii="Times New Roman" w:hAnsi="Times New Roman" w:cs="Times New Roman"/>
          <w:bCs/>
          <w:sz w:val="24"/>
          <w:szCs w:val="24"/>
        </w:rPr>
        <w:t>......................................</w:t>
      </w:r>
      <w:r w:rsidR="005F5E7C">
        <w:rPr>
          <w:rFonts w:ascii="Times New Roman" w:hAnsi="Times New Roman" w:cs="Times New Roman"/>
          <w:bCs/>
          <w:sz w:val="24"/>
          <w:szCs w:val="24"/>
        </w:rPr>
        <w:t>.................</w:t>
      </w:r>
    </w:p>
    <w:p w:rsidR="00644C07" w:rsidRDefault="00644C07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</w:p>
    <w:p w:rsidR="00644C07" w:rsidRDefault="00644C07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</w:p>
    <w:p w:rsidR="009E057C" w:rsidRPr="00C140D4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C140D4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ZAMAWIAJĄCY</w:t>
      </w:r>
      <w:r w:rsidRPr="00C140D4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140D4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WYKONAWCA</w:t>
      </w:r>
    </w:p>
    <w:p w:rsidR="009E057C" w:rsidRPr="00C140D4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9E057C" w:rsidRDefault="009E057C" w:rsidP="00C140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val="x-none"/>
        </w:rPr>
        <w:t>……………………</w:t>
      </w:r>
      <w:r w:rsidRPr="00C140D4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sz w:val="24"/>
          <w:szCs w:val="24"/>
        </w:rPr>
        <w:t xml:space="preserve">               ………….</w:t>
      </w:r>
      <w:r w:rsidRPr="00C140D4">
        <w:rPr>
          <w:rFonts w:ascii="Times New Roman" w:eastAsia="Times New Roman" w:hAnsi="Times New Roman" w:cs="Times New Roman"/>
          <w:sz w:val="24"/>
          <w:szCs w:val="24"/>
          <w:lang w:val="x-none"/>
        </w:rPr>
        <w:t>………</w:t>
      </w:r>
    </w:p>
    <w:p w:rsidR="002A60C4" w:rsidRDefault="002A60C4" w:rsidP="00C140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2A60C4" w:rsidRDefault="002A60C4" w:rsidP="00C140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2A60C4" w:rsidRPr="00C140D4" w:rsidRDefault="002A60C4" w:rsidP="00C140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2A60C4" w:rsidRPr="00C140D4" w:rsidSect="006234DC">
      <w:headerReference w:type="default" r:id="rId13"/>
      <w:footerReference w:type="default" r:id="rId14"/>
      <w:pgSz w:w="11906" w:h="16838"/>
      <w:pgMar w:top="991" w:right="849" w:bottom="28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CE9" w:rsidRDefault="00595CE9" w:rsidP="0012633F">
      <w:pPr>
        <w:spacing w:after="0" w:line="240" w:lineRule="auto"/>
      </w:pPr>
      <w:r>
        <w:separator/>
      </w:r>
    </w:p>
  </w:endnote>
  <w:endnote w:type="continuationSeparator" w:id="0">
    <w:p w:rsidR="00595CE9" w:rsidRDefault="00595CE9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309" w:rsidRPr="00B050B3" w:rsidRDefault="00242309" w:rsidP="00B42517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B050B3">
      <w:rPr>
        <w:rFonts w:ascii="Times New Roman" w:hAnsi="Times New Roman" w:cs="Times New Roman"/>
        <w:sz w:val="16"/>
        <w:szCs w:val="16"/>
      </w:rPr>
      <w:t xml:space="preserve">Projekt współfinansowany ze środków Unii Europejskiej w ramach </w:t>
    </w:r>
    <w:proofErr w:type="gramStart"/>
    <w:r w:rsidRPr="00B050B3">
      <w:rPr>
        <w:rFonts w:ascii="Times New Roman" w:hAnsi="Times New Roman" w:cs="Times New Roman"/>
        <w:sz w:val="16"/>
        <w:szCs w:val="16"/>
      </w:rPr>
      <w:t>Europejskiego  Funduszu</w:t>
    </w:r>
    <w:proofErr w:type="gramEnd"/>
    <w:r w:rsidRPr="00B050B3">
      <w:rPr>
        <w:rFonts w:ascii="Times New Roman" w:hAnsi="Times New Roman" w:cs="Times New Roman"/>
        <w:sz w:val="16"/>
        <w:szCs w:val="16"/>
      </w:rPr>
      <w:t xml:space="preserve"> Społecznego</w:t>
    </w:r>
  </w:p>
  <w:p w:rsidR="00242309" w:rsidRDefault="00242309">
    <w:pPr>
      <w:pStyle w:val="Stopka"/>
    </w:pPr>
  </w:p>
  <w:p w:rsidR="00242309" w:rsidRDefault="002423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CE9" w:rsidRDefault="00595CE9" w:rsidP="0012633F">
      <w:pPr>
        <w:spacing w:after="0" w:line="240" w:lineRule="auto"/>
      </w:pPr>
      <w:r>
        <w:separator/>
      </w:r>
    </w:p>
  </w:footnote>
  <w:footnote w:type="continuationSeparator" w:id="0">
    <w:p w:rsidR="00595CE9" w:rsidRDefault="00595CE9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309" w:rsidRDefault="0024230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584F5D1">
          <wp:simplePos x="0" y="0"/>
          <wp:positionH relativeFrom="margin">
            <wp:posOffset>4290060</wp:posOffset>
          </wp:positionH>
          <wp:positionV relativeFrom="paragraph">
            <wp:posOffset>17780</wp:posOffset>
          </wp:positionV>
          <wp:extent cx="1567419" cy="52006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419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2B76E1">
          <wp:simplePos x="0" y="0"/>
          <wp:positionH relativeFrom="column">
            <wp:posOffset>2048510</wp:posOffset>
          </wp:positionH>
          <wp:positionV relativeFrom="paragraph">
            <wp:posOffset>5080</wp:posOffset>
          </wp:positionV>
          <wp:extent cx="1808993" cy="520700"/>
          <wp:effectExtent l="0" t="0" r="1270" b="0"/>
          <wp:wrapNone/>
          <wp:docPr id="4" name="Obraz 4" descr="C:\Users\Jan\AppData\Local\Temp\7zEC5A9A50D\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\AppData\Local\Temp\7zEC5A9A50D\czarno_bia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743" cy="521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9CF7D84">
          <wp:simplePos x="0" y="0"/>
          <wp:positionH relativeFrom="column">
            <wp:posOffset>156210</wp:posOffset>
          </wp:positionH>
          <wp:positionV relativeFrom="paragraph">
            <wp:posOffset>5080</wp:posOffset>
          </wp:positionV>
          <wp:extent cx="1005281" cy="520700"/>
          <wp:effectExtent l="0" t="0" r="444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845" cy="522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2309" w:rsidRDefault="002423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2367013"/>
    <w:multiLevelType w:val="hybridMultilevel"/>
    <w:tmpl w:val="DF26508C"/>
    <w:lvl w:ilvl="0" w:tplc="DF427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8" w15:restartNumberingAfterBreak="0">
    <w:nsid w:val="09786C06"/>
    <w:multiLevelType w:val="multilevel"/>
    <w:tmpl w:val="CDFA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AE65526"/>
    <w:multiLevelType w:val="hybridMultilevel"/>
    <w:tmpl w:val="464C2A24"/>
    <w:lvl w:ilvl="0" w:tplc="0DA6EC3C">
      <w:start w:val="1"/>
      <w:numFmt w:val="decimal"/>
      <w:lvlText w:val="%1."/>
      <w:lvlJc w:val="left"/>
      <w:pPr>
        <w:ind w:left="3210" w:hanging="360"/>
      </w:pPr>
      <w:rPr>
        <w:rFonts w:ascii="Calibri" w:eastAsia="Calibri" w:hAnsi="Calibri" w:cs="Calibri"/>
      </w:rPr>
    </w:lvl>
    <w:lvl w:ilvl="1" w:tplc="00680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BA64D1"/>
    <w:multiLevelType w:val="multilevel"/>
    <w:tmpl w:val="CB0407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10681DBD"/>
    <w:multiLevelType w:val="hybridMultilevel"/>
    <w:tmpl w:val="572E1278"/>
    <w:lvl w:ilvl="0" w:tplc="C3B6D9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F82293"/>
    <w:multiLevelType w:val="multilevel"/>
    <w:tmpl w:val="27EC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28233EC"/>
    <w:multiLevelType w:val="hybridMultilevel"/>
    <w:tmpl w:val="BF246C20"/>
    <w:lvl w:ilvl="0" w:tplc="562EAA7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19702388"/>
    <w:multiLevelType w:val="hybridMultilevel"/>
    <w:tmpl w:val="AC224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26A7D"/>
    <w:multiLevelType w:val="hybridMultilevel"/>
    <w:tmpl w:val="1CB6D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5E5E5D"/>
    <w:multiLevelType w:val="hybridMultilevel"/>
    <w:tmpl w:val="7E12D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DB1495"/>
    <w:multiLevelType w:val="hybridMultilevel"/>
    <w:tmpl w:val="8C6C8A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356540E"/>
    <w:multiLevelType w:val="multilevel"/>
    <w:tmpl w:val="A582F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A424FDC"/>
    <w:multiLevelType w:val="hybridMultilevel"/>
    <w:tmpl w:val="F840379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2448CD"/>
    <w:multiLevelType w:val="hybridMultilevel"/>
    <w:tmpl w:val="68A89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E44B67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93699B"/>
    <w:multiLevelType w:val="hybridMultilevel"/>
    <w:tmpl w:val="E9DA1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E0EDF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8E1CA9"/>
    <w:multiLevelType w:val="hybridMultilevel"/>
    <w:tmpl w:val="7EC4B4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4031D25"/>
    <w:multiLevelType w:val="hybridMultilevel"/>
    <w:tmpl w:val="87C406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36AF238C"/>
    <w:multiLevelType w:val="multilevel"/>
    <w:tmpl w:val="B164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7171A5B"/>
    <w:multiLevelType w:val="hybridMultilevel"/>
    <w:tmpl w:val="C7245B82"/>
    <w:lvl w:ilvl="0" w:tplc="635C2EB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A6207DE"/>
    <w:multiLevelType w:val="hybridMultilevel"/>
    <w:tmpl w:val="FFFFFFFF"/>
    <w:numStyleLink w:val="Zaimportowanystyl2"/>
  </w:abstractNum>
  <w:abstractNum w:abstractNumId="31" w15:restartNumberingAfterBreak="0">
    <w:nsid w:val="3BBF4F98"/>
    <w:multiLevelType w:val="multilevel"/>
    <w:tmpl w:val="BC8820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3DFD51F3"/>
    <w:multiLevelType w:val="hybridMultilevel"/>
    <w:tmpl w:val="A782B7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3F1413C6"/>
    <w:multiLevelType w:val="hybridMultilevel"/>
    <w:tmpl w:val="9208E7F2"/>
    <w:lvl w:ilvl="0" w:tplc="4B3E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EBAA6">
      <w:start w:val="1"/>
      <w:numFmt w:val="decimal"/>
      <w:lvlText w:val="%2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4FE952B3"/>
    <w:multiLevelType w:val="hybridMultilevel"/>
    <w:tmpl w:val="AAF27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88CA7E">
      <w:start w:val="1"/>
      <w:numFmt w:val="ordinal"/>
      <w:lvlText w:val="4.%2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96112C"/>
    <w:multiLevelType w:val="hybridMultilevel"/>
    <w:tmpl w:val="3394345E"/>
    <w:lvl w:ilvl="0" w:tplc="4F7844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CC0497"/>
    <w:multiLevelType w:val="multilevel"/>
    <w:tmpl w:val="7030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41609A8"/>
    <w:multiLevelType w:val="hybridMultilevel"/>
    <w:tmpl w:val="703E6116"/>
    <w:lvl w:ilvl="0" w:tplc="529EFE1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55E21A33"/>
    <w:multiLevelType w:val="hybridMultilevel"/>
    <w:tmpl w:val="6242E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5E57EE3"/>
    <w:multiLevelType w:val="multilevel"/>
    <w:tmpl w:val="3240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5EAC3237"/>
    <w:multiLevelType w:val="hybridMultilevel"/>
    <w:tmpl w:val="614E63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23551D2"/>
    <w:multiLevelType w:val="multilevel"/>
    <w:tmpl w:val="63144D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9B1A8C"/>
    <w:multiLevelType w:val="hybridMultilevel"/>
    <w:tmpl w:val="33DCD6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72A0ECC"/>
    <w:multiLevelType w:val="multilevel"/>
    <w:tmpl w:val="9398DA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CB65DB"/>
    <w:multiLevelType w:val="hybridMultilevel"/>
    <w:tmpl w:val="BABC5F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1052954"/>
    <w:multiLevelType w:val="hybridMultilevel"/>
    <w:tmpl w:val="79A4E7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26C5B87"/>
    <w:multiLevelType w:val="multilevel"/>
    <w:tmpl w:val="345A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7C5199D"/>
    <w:multiLevelType w:val="hybridMultilevel"/>
    <w:tmpl w:val="D29669A4"/>
    <w:lvl w:ilvl="0" w:tplc="51DA84B8">
      <w:start w:val="9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8342A07"/>
    <w:multiLevelType w:val="multilevel"/>
    <w:tmpl w:val="2886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B554DF8"/>
    <w:multiLevelType w:val="hybridMultilevel"/>
    <w:tmpl w:val="ABC2AFF6"/>
    <w:lvl w:ilvl="0" w:tplc="DF427F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4BEE246">
      <w:start w:val="4"/>
      <w:numFmt w:val="bullet"/>
      <w:lvlText w:val=""/>
      <w:lvlJc w:val="left"/>
      <w:pPr>
        <w:ind w:left="1364" w:hanging="360"/>
      </w:pPr>
      <w:rPr>
        <w:rFonts w:ascii="Symbol" w:eastAsiaTheme="minorHAnsi" w:hAnsi="Symbol" w:cs="CIDFont+F5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DF56FEA"/>
    <w:multiLevelType w:val="hybridMultilevel"/>
    <w:tmpl w:val="D662E688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7F716187"/>
    <w:multiLevelType w:val="hybridMultilevel"/>
    <w:tmpl w:val="61906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31"/>
  </w:num>
  <w:num w:numId="3">
    <w:abstractNumId w:val="54"/>
  </w:num>
  <w:num w:numId="4">
    <w:abstractNumId w:val="39"/>
  </w:num>
  <w:num w:numId="5">
    <w:abstractNumId w:val="9"/>
  </w:num>
  <w:num w:numId="6">
    <w:abstractNumId w:val="18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11"/>
  </w:num>
  <w:num w:numId="10">
    <w:abstractNumId w:val="41"/>
  </w:num>
  <w:num w:numId="11">
    <w:abstractNumId w:val="17"/>
  </w:num>
  <w:num w:numId="12">
    <w:abstractNumId w:val="43"/>
  </w:num>
  <w:num w:numId="13">
    <w:abstractNumId w:val="19"/>
  </w:num>
  <w:num w:numId="14">
    <w:abstractNumId w:val="25"/>
  </w:num>
  <w:num w:numId="15">
    <w:abstractNumId w:val="14"/>
  </w:num>
  <w:num w:numId="16">
    <w:abstractNumId w:val="33"/>
  </w:num>
  <w:num w:numId="17">
    <w:abstractNumId w:val="7"/>
  </w:num>
  <w:num w:numId="18">
    <w:abstractNumId w:val="22"/>
  </w:num>
  <w:num w:numId="19">
    <w:abstractNumId w:val="52"/>
  </w:num>
  <w:num w:numId="20">
    <w:abstractNumId w:val="6"/>
  </w:num>
  <w:num w:numId="21">
    <w:abstractNumId w:val="16"/>
  </w:num>
  <w:num w:numId="22">
    <w:abstractNumId w:val="27"/>
  </w:num>
  <w:num w:numId="23">
    <w:abstractNumId w:val="32"/>
  </w:num>
  <w:num w:numId="24">
    <w:abstractNumId w:val="46"/>
  </w:num>
  <w:num w:numId="25">
    <w:abstractNumId w:val="1"/>
  </w:num>
  <w:num w:numId="26">
    <w:abstractNumId w:val="44"/>
  </w:num>
  <w:num w:numId="27">
    <w:abstractNumId w:val="21"/>
  </w:num>
  <w:num w:numId="28">
    <w:abstractNumId w:val="48"/>
  </w:num>
  <w:num w:numId="29">
    <w:abstractNumId w:val="50"/>
  </w:num>
  <w:num w:numId="30">
    <w:abstractNumId w:val="12"/>
  </w:num>
  <w:num w:numId="31">
    <w:abstractNumId w:val="26"/>
  </w:num>
  <w:num w:numId="32">
    <w:abstractNumId w:val="45"/>
  </w:num>
  <w:num w:numId="33">
    <w:abstractNumId w:val="42"/>
  </w:num>
  <w:num w:numId="34">
    <w:abstractNumId w:val="55"/>
  </w:num>
  <w:num w:numId="35">
    <w:abstractNumId w:val="49"/>
  </w:num>
  <w:num w:numId="36">
    <w:abstractNumId w:val="51"/>
  </w:num>
  <w:num w:numId="37">
    <w:abstractNumId w:val="8"/>
  </w:num>
  <w:num w:numId="38">
    <w:abstractNumId w:val="28"/>
  </w:num>
  <w:num w:numId="39">
    <w:abstractNumId w:val="37"/>
  </w:num>
  <w:num w:numId="40">
    <w:abstractNumId w:val="13"/>
  </w:num>
  <w:num w:numId="41">
    <w:abstractNumId w:val="47"/>
  </w:num>
  <w:num w:numId="42">
    <w:abstractNumId w:val="35"/>
  </w:num>
  <w:num w:numId="43">
    <w:abstractNumId w:val="20"/>
  </w:num>
  <w:num w:numId="44">
    <w:abstractNumId w:val="38"/>
  </w:num>
  <w:num w:numId="45">
    <w:abstractNumId w:val="15"/>
  </w:num>
  <w:num w:numId="46">
    <w:abstractNumId w:val="29"/>
  </w:num>
  <w:num w:numId="47">
    <w:abstractNumId w:val="23"/>
  </w:num>
  <w:num w:numId="48">
    <w:abstractNumId w:val="40"/>
  </w:num>
  <w:num w:numId="49">
    <w:abstractNumId w:val="36"/>
  </w:num>
  <w:num w:numId="50">
    <w:abstractNumId w:val="24"/>
  </w:num>
  <w:num w:numId="51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78"/>
    <w:rsid w:val="00001C82"/>
    <w:rsid w:val="0002355A"/>
    <w:rsid w:val="00026BDA"/>
    <w:rsid w:val="00035174"/>
    <w:rsid w:val="0003613F"/>
    <w:rsid w:val="00042E31"/>
    <w:rsid w:val="000537E1"/>
    <w:rsid w:val="00053AA4"/>
    <w:rsid w:val="00063D34"/>
    <w:rsid w:val="000700DF"/>
    <w:rsid w:val="000718DE"/>
    <w:rsid w:val="00072765"/>
    <w:rsid w:val="0007392C"/>
    <w:rsid w:val="0008007C"/>
    <w:rsid w:val="00080613"/>
    <w:rsid w:val="00081F09"/>
    <w:rsid w:val="00086EBB"/>
    <w:rsid w:val="00091D56"/>
    <w:rsid w:val="0009779D"/>
    <w:rsid w:val="000A1E44"/>
    <w:rsid w:val="000A5637"/>
    <w:rsid w:val="000A645F"/>
    <w:rsid w:val="000A7E74"/>
    <w:rsid w:val="000B048E"/>
    <w:rsid w:val="000B106D"/>
    <w:rsid w:val="000B4245"/>
    <w:rsid w:val="000D224D"/>
    <w:rsid w:val="000D3FDD"/>
    <w:rsid w:val="000D49A8"/>
    <w:rsid w:val="000E4961"/>
    <w:rsid w:val="000E5276"/>
    <w:rsid w:val="00114998"/>
    <w:rsid w:val="001149BF"/>
    <w:rsid w:val="00125CBD"/>
    <w:rsid w:val="0012633F"/>
    <w:rsid w:val="00130B41"/>
    <w:rsid w:val="0013611D"/>
    <w:rsid w:val="00142353"/>
    <w:rsid w:val="00156BA9"/>
    <w:rsid w:val="00172EB0"/>
    <w:rsid w:val="001746D6"/>
    <w:rsid w:val="00180E0E"/>
    <w:rsid w:val="0018316E"/>
    <w:rsid w:val="00185F5B"/>
    <w:rsid w:val="00186F2C"/>
    <w:rsid w:val="00192F7A"/>
    <w:rsid w:val="00193E34"/>
    <w:rsid w:val="001B0AE8"/>
    <w:rsid w:val="001B2E34"/>
    <w:rsid w:val="001C48BC"/>
    <w:rsid w:val="001C532B"/>
    <w:rsid w:val="001C7003"/>
    <w:rsid w:val="001D08A6"/>
    <w:rsid w:val="001D2569"/>
    <w:rsid w:val="001E2689"/>
    <w:rsid w:val="001E2894"/>
    <w:rsid w:val="001E4E4F"/>
    <w:rsid w:val="001F46EB"/>
    <w:rsid w:val="00201BD4"/>
    <w:rsid w:val="00203436"/>
    <w:rsid w:val="002063D9"/>
    <w:rsid w:val="0023284E"/>
    <w:rsid w:val="00232D8D"/>
    <w:rsid w:val="00242309"/>
    <w:rsid w:val="0024537B"/>
    <w:rsid w:val="00252EB2"/>
    <w:rsid w:val="002563C7"/>
    <w:rsid w:val="0026176B"/>
    <w:rsid w:val="002619FC"/>
    <w:rsid w:val="00272154"/>
    <w:rsid w:val="002835CE"/>
    <w:rsid w:val="00291F07"/>
    <w:rsid w:val="0029510C"/>
    <w:rsid w:val="00295D53"/>
    <w:rsid w:val="00296A4B"/>
    <w:rsid w:val="002A60C4"/>
    <w:rsid w:val="002C04EE"/>
    <w:rsid w:val="002C62E7"/>
    <w:rsid w:val="002C677E"/>
    <w:rsid w:val="002E7563"/>
    <w:rsid w:val="002F1437"/>
    <w:rsid w:val="002F3A76"/>
    <w:rsid w:val="002F4940"/>
    <w:rsid w:val="002F6BB9"/>
    <w:rsid w:val="0030360E"/>
    <w:rsid w:val="00305C62"/>
    <w:rsid w:val="00306FAF"/>
    <w:rsid w:val="00320413"/>
    <w:rsid w:val="0035732F"/>
    <w:rsid w:val="00371D41"/>
    <w:rsid w:val="003751B8"/>
    <w:rsid w:val="003761E5"/>
    <w:rsid w:val="00376A54"/>
    <w:rsid w:val="003847AF"/>
    <w:rsid w:val="003856B3"/>
    <w:rsid w:val="0038784F"/>
    <w:rsid w:val="00390377"/>
    <w:rsid w:val="00392CF0"/>
    <w:rsid w:val="003A018C"/>
    <w:rsid w:val="003A2B0D"/>
    <w:rsid w:val="003A3B2A"/>
    <w:rsid w:val="003C48DA"/>
    <w:rsid w:val="003C54D4"/>
    <w:rsid w:val="003D0542"/>
    <w:rsid w:val="003D14C0"/>
    <w:rsid w:val="003E2145"/>
    <w:rsid w:val="003E6718"/>
    <w:rsid w:val="003F4D53"/>
    <w:rsid w:val="003F7F1D"/>
    <w:rsid w:val="00400DBF"/>
    <w:rsid w:val="00405719"/>
    <w:rsid w:val="0042798C"/>
    <w:rsid w:val="00435BB5"/>
    <w:rsid w:val="00443D8D"/>
    <w:rsid w:val="00445F24"/>
    <w:rsid w:val="004631DE"/>
    <w:rsid w:val="004676F0"/>
    <w:rsid w:val="00483E62"/>
    <w:rsid w:val="004916C2"/>
    <w:rsid w:val="004968B1"/>
    <w:rsid w:val="004A3A93"/>
    <w:rsid w:val="004A3CE6"/>
    <w:rsid w:val="004A509B"/>
    <w:rsid w:val="004B4D1A"/>
    <w:rsid w:val="004B6C90"/>
    <w:rsid w:val="004C6F1F"/>
    <w:rsid w:val="004E4613"/>
    <w:rsid w:val="004E6F49"/>
    <w:rsid w:val="004F207C"/>
    <w:rsid w:val="004F2E93"/>
    <w:rsid w:val="00503F9D"/>
    <w:rsid w:val="005127A7"/>
    <w:rsid w:val="0051489E"/>
    <w:rsid w:val="00517F60"/>
    <w:rsid w:val="00530E0E"/>
    <w:rsid w:val="00541E2C"/>
    <w:rsid w:val="00542261"/>
    <w:rsid w:val="005516FD"/>
    <w:rsid w:val="00572762"/>
    <w:rsid w:val="00580E29"/>
    <w:rsid w:val="0058187F"/>
    <w:rsid w:val="00583BF4"/>
    <w:rsid w:val="00590787"/>
    <w:rsid w:val="00591527"/>
    <w:rsid w:val="00595CE9"/>
    <w:rsid w:val="005979E6"/>
    <w:rsid w:val="005C1D37"/>
    <w:rsid w:val="005E230C"/>
    <w:rsid w:val="005E2E2A"/>
    <w:rsid w:val="005E597F"/>
    <w:rsid w:val="005E6D9C"/>
    <w:rsid w:val="005F3AB8"/>
    <w:rsid w:val="005F4E46"/>
    <w:rsid w:val="005F5E7C"/>
    <w:rsid w:val="00600C16"/>
    <w:rsid w:val="00606C47"/>
    <w:rsid w:val="006234DC"/>
    <w:rsid w:val="006325C1"/>
    <w:rsid w:val="00635BB9"/>
    <w:rsid w:val="00635FE2"/>
    <w:rsid w:val="00644C07"/>
    <w:rsid w:val="00653E18"/>
    <w:rsid w:val="006572AC"/>
    <w:rsid w:val="0065745D"/>
    <w:rsid w:val="00662C25"/>
    <w:rsid w:val="006635A0"/>
    <w:rsid w:val="006667FA"/>
    <w:rsid w:val="006752F2"/>
    <w:rsid w:val="0069605B"/>
    <w:rsid w:val="006A1FFA"/>
    <w:rsid w:val="006C2C3D"/>
    <w:rsid w:val="006C3625"/>
    <w:rsid w:val="006D3DC0"/>
    <w:rsid w:val="006E2C03"/>
    <w:rsid w:val="006F0A6F"/>
    <w:rsid w:val="00700B41"/>
    <w:rsid w:val="00704E93"/>
    <w:rsid w:val="00711FE9"/>
    <w:rsid w:val="00715AFD"/>
    <w:rsid w:val="00741A0A"/>
    <w:rsid w:val="0074398D"/>
    <w:rsid w:val="00747057"/>
    <w:rsid w:val="007553B7"/>
    <w:rsid w:val="00771F6D"/>
    <w:rsid w:val="00772266"/>
    <w:rsid w:val="00781E4B"/>
    <w:rsid w:val="00793FF6"/>
    <w:rsid w:val="007968F4"/>
    <w:rsid w:val="00796929"/>
    <w:rsid w:val="00797D85"/>
    <w:rsid w:val="007A72E8"/>
    <w:rsid w:val="007A7576"/>
    <w:rsid w:val="007C36B6"/>
    <w:rsid w:val="007C6A92"/>
    <w:rsid w:val="007D2204"/>
    <w:rsid w:val="007E5305"/>
    <w:rsid w:val="007F60F6"/>
    <w:rsid w:val="00803478"/>
    <w:rsid w:val="00805E31"/>
    <w:rsid w:val="008136D8"/>
    <w:rsid w:val="00813A2F"/>
    <w:rsid w:val="00824B3E"/>
    <w:rsid w:val="00824F27"/>
    <w:rsid w:val="008324E8"/>
    <w:rsid w:val="008355BB"/>
    <w:rsid w:val="00845A12"/>
    <w:rsid w:val="00852E21"/>
    <w:rsid w:val="00853846"/>
    <w:rsid w:val="0087350E"/>
    <w:rsid w:val="00884362"/>
    <w:rsid w:val="0089684F"/>
    <w:rsid w:val="00896AAA"/>
    <w:rsid w:val="008B39AD"/>
    <w:rsid w:val="008B5866"/>
    <w:rsid w:val="008C3E9D"/>
    <w:rsid w:val="008E1E54"/>
    <w:rsid w:val="008F3B72"/>
    <w:rsid w:val="009109E1"/>
    <w:rsid w:val="009115A5"/>
    <w:rsid w:val="00912666"/>
    <w:rsid w:val="00927243"/>
    <w:rsid w:val="00935F73"/>
    <w:rsid w:val="0094501E"/>
    <w:rsid w:val="00952878"/>
    <w:rsid w:val="00963D5C"/>
    <w:rsid w:val="009859A8"/>
    <w:rsid w:val="0098722D"/>
    <w:rsid w:val="009906D1"/>
    <w:rsid w:val="009928B9"/>
    <w:rsid w:val="009A0BCD"/>
    <w:rsid w:val="009A147A"/>
    <w:rsid w:val="009A2BC4"/>
    <w:rsid w:val="009A4ABF"/>
    <w:rsid w:val="009A7AD7"/>
    <w:rsid w:val="009B7550"/>
    <w:rsid w:val="009C0903"/>
    <w:rsid w:val="009D63F6"/>
    <w:rsid w:val="009E057C"/>
    <w:rsid w:val="009E62BE"/>
    <w:rsid w:val="009F2054"/>
    <w:rsid w:val="009F6F94"/>
    <w:rsid w:val="00A0075F"/>
    <w:rsid w:val="00A00CF8"/>
    <w:rsid w:val="00A01A13"/>
    <w:rsid w:val="00A06292"/>
    <w:rsid w:val="00A1457F"/>
    <w:rsid w:val="00A169E0"/>
    <w:rsid w:val="00A176B5"/>
    <w:rsid w:val="00A22895"/>
    <w:rsid w:val="00A51352"/>
    <w:rsid w:val="00A552AB"/>
    <w:rsid w:val="00A555D8"/>
    <w:rsid w:val="00A61B97"/>
    <w:rsid w:val="00A66CB6"/>
    <w:rsid w:val="00A7508A"/>
    <w:rsid w:val="00A834BD"/>
    <w:rsid w:val="00A863E6"/>
    <w:rsid w:val="00A86ED2"/>
    <w:rsid w:val="00A931E6"/>
    <w:rsid w:val="00AB3EFE"/>
    <w:rsid w:val="00AC2B8B"/>
    <w:rsid w:val="00AE3765"/>
    <w:rsid w:val="00AF4618"/>
    <w:rsid w:val="00AF7456"/>
    <w:rsid w:val="00B00BB7"/>
    <w:rsid w:val="00B050B3"/>
    <w:rsid w:val="00B074E9"/>
    <w:rsid w:val="00B22863"/>
    <w:rsid w:val="00B233D0"/>
    <w:rsid w:val="00B41C03"/>
    <w:rsid w:val="00B42517"/>
    <w:rsid w:val="00B5179D"/>
    <w:rsid w:val="00B556B1"/>
    <w:rsid w:val="00B57EEF"/>
    <w:rsid w:val="00B57FE6"/>
    <w:rsid w:val="00B60349"/>
    <w:rsid w:val="00B617AD"/>
    <w:rsid w:val="00B70191"/>
    <w:rsid w:val="00B7666D"/>
    <w:rsid w:val="00B84955"/>
    <w:rsid w:val="00B86994"/>
    <w:rsid w:val="00B94F31"/>
    <w:rsid w:val="00B968BD"/>
    <w:rsid w:val="00BA034E"/>
    <w:rsid w:val="00BA1D92"/>
    <w:rsid w:val="00BA4A56"/>
    <w:rsid w:val="00BD5522"/>
    <w:rsid w:val="00BE63F6"/>
    <w:rsid w:val="00BF1646"/>
    <w:rsid w:val="00C02F2D"/>
    <w:rsid w:val="00C05926"/>
    <w:rsid w:val="00C06D58"/>
    <w:rsid w:val="00C109EE"/>
    <w:rsid w:val="00C12613"/>
    <w:rsid w:val="00C14017"/>
    <w:rsid w:val="00C140D4"/>
    <w:rsid w:val="00C23CD2"/>
    <w:rsid w:val="00C337F7"/>
    <w:rsid w:val="00C45271"/>
    <w:rsid w:val="00C61378"/>
    <w:rsid w:val="00C70B7C"/>
    <w:rsid w:val="00C719BB"/>
    <w:rsid w:val="00C74066"/>
    <w:rsid w:val="00C7697A"/>
    <w:rsid w:val="00C80479"/>
    <w:rsid w:val="00C80F8C"/>
    <w:rsid w:val="00C95282"/>
    <w:rsid w:val="00CD0360"/>
    <w:rsid w:val="00CD0BA0"/>
    <w:rsid w:val="00CD3368"/>
    <w:rsid w:val="00CD3691"/>
    <w:rsid w:val="00CD4A69"/>
    <w:rsid w:val="00CD6603"/>
    <w:rsid w:val="00CD6D6E"/>
    <w:rsid w:val="00CD6F28"/>
    <w:rsid w:val="00CE26AC"/>
    <w:rsid w:val="00CE4D0B"/>
    <w:rsid w:val="00CE7FFD"/>
    <w:rsid w:val="00CF0BB1"/>
    <w:rsid w:val="00CF0D17"/>
    <w:rsid w:val="00D05240"/>
    <w:rsid w:val="00D17F6F"/>
    <w:rsid w:val="00D22129"/>
    <w:rsid w:val="00D326A0"/>
    <w:rsid w:val="00D35766"/>
    <w:rsid w:val="00D37CEA"/>
    <w:rsid w:val="00D423C8"/>
    <w:rsid w:val="00D46A2B"/>
    <w:rsid w:val="00D46EB0"/>
    <w:rsid w:val="00D57FBA"/>
    <w:rsid w:val="00D73ECC"/>
    <w:rsid w:val="00D769F8"/>
    <w:rsid w:val="00D82BBB"/>
    <w:rsid w:val="00D83DFE"/>
    <w:rsid w:val="00D96963"/>
    <w:rsid w:val="00DA20EC"/>
    <w:rsid w:val="00DA7B1E"/>
    <w:rsid w:val="00DB0DA5"/>
    <w:rsid w:val="00DB451A"/>
    <w:rsid w:val="00DD028C"/>
    <w:rsid w:val="00DD08D8"/>
    <w:rsid w:val="00DD4B91"/>
    <w:rsid w:val="00DE061D"/>
    <w:rsid w:val="00DE0D71"/>
    <w:rsid w:val="00DE16A5"/>
    <w:rsid w:val="00DF168F"/>
    <w:rsid w:val="00DF1AB7"/>
    <w:rsid w:val="00DF7466"/>
    <w:rsid w:val="00E05AF7"/>
    <w:rsid w:val="00E05DA9"/>
    <w:rsid w:val="00E06B2B"/>
    <w:rsid w:val="00E06C7C"/>
    <w:rsid w:val="00E07522"/>
    <w:rsid w:val="00E10C50"/>
    <w:rsid w:val="00E113A1"/>
    <w:rsid w:val="00E1143B"/>
    <w:rsid w:val="00E1642A"/>
    <w:rsid w:val="00E23E96"/>
    <w:rsid w:val="00E24348"/>
    <w:rsid w:val="00E33AB2"/>
    <w:rsid w:val="00E36276"/>
    <w:rsid w:val="00E4488B"/>
    <w:rsid w:val="00E4629D"/>
    <w:rsid w:val="00E5316C"/>
    <w:rsid w:val="00E62376"/>
    <w:rsid w:val="00E64116"/>
    <w:rsid w:val="00E760BE"/>
    <w:rsid w:val="00E8263A"/>
    <w:rsid w:val="00E948B6"/>
    <w:rsid w:val="00E94E48"/>
    <w:rsid w:val="00E97167"/>
    <w:rsid w:val="00EA0137"/>
    <w:rsid w:val="00EA15B9"/>
    <w:rsid w:val="00EA1C6B"/>
    <w:rsid w:val="00EB0317"/>
    <w:rsid w:val="00EB2F17"/>
    <w:rsid w:val="00EB2F51"/>
    <w:rsid w:val="00EB3E45"/>
    <w:rsid w:val="00EC6D14"/>
    <w:rsid w:val="00ED14B7"/>
    <w:rsid w:val="00ED21B0"/>
    <w:rsid w:val="00EE09F8"/>
    <w:rsid w:val="00EF31C2"/>
    <w:rsid w:val="00F05F7B"/>
    <w:rsid w:val="00F0602E"/>
    <w:rsid w:val="00F07D63"/>
    <w:rsid w:val="00F13A8C"/>
    <w:rsid w:val="00F17D41"/>
    <w:rsid w:val="00F204EB"/>
    <w:rsid w:val="00F4330B"/>
    <w:rsid w:val="00F451F2"/>
    <w:rsid w:val="00F47321"/>
    <w:rsid w:val="00F500F3"/>
    <w:rsid w:val="00F56DBE"/>
    <w:rsid w:val="00F632F5"/>
    <w:rsid w:val="00F87ED1"/>
    <w:rsid w:val="00F9702B"/>
    <w:rsid w:val="00FA1024"/>
    <w:rsid w:val="00FA10C2"/>
    <w:rsid w:val="00FA1809"/>
    <w:rsid w:val="00FB06EA"/>
    <w:rsid w:val="00FB2023"/>
    <w:rsid w:val="00FB6D10"/>
    <w:rsid w:val="00FC32CF"/>
    <w:rsid w:val="00FD7E85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04D92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72E8"/>
  </w:style>
  <w:style w:type="paragraph" w:styleId="Nagwek1">
    <w:name w:val="heading 1"/>
    <w:basedOn w:val="Normalny"/>
    <w:link w:val="Nagwek1Znak"/>
    <w:uiPriority w:val="9"/>
    <w:qFormat/>
    <w:rsid w:val="006752F2"/>
    <w:pPr>
      <w:spacing w:before="100" w:beforeAutospacing="1" w:after="100" w:afterAutospacing="1" w:line="240" w:lineRule="auto"/>
      <w:outlineLvl w:val="0"/>
    </w:pPr>
    <w:rPr>
      <w:rFonts w:ascii="inherit" w:eastAsia="Times New Roman" w:hAnsi="inherit" w:cs="Times New Roman"/>
      <w:b/>
      <w:bCs/>
      <w:color w:val="0D0D0D"/>
      <w:kern w:val="36"/>
      <w:sz w:val="60"/>
      <w:szCs w:val="6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paragraph" w:styleId="Bezodstpw">
    <w:name w:val="No Spacing"/>
    <w:uiPriority w:val="1"/>
    <w:qFormat/>
    <w:rsid w:val="001149B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Tabelatekst">
    <w:name w:val="Tabela_tekst"/>
    <w:basedOn w:val="Normalny"/>
    <w:autoRedefine/>
    <w:rsid w:val="00320413"/>
    <w:pPr>
      <w:suppressAutoHyphens/>
      <w:spacing w:after="0" w:line="480" w:lineRule="auto"/>
      <w:jc w:val="both"/>
    </w:pPr>
    <w:rPr>
      <w:rFonts w:ascii="Verdana" w:eastAsia="Times New Roman" w:hAnsi="Verdana" w:cs="Times New Roman"/>
      <w:b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A552AB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73ECC"/>
    <w:rPr>
      <w:b/>
      <w:bCs/>
    </w:rPr>
  </w:style>
  <w:style w:type="table" w:styleId="Tabela-Siatka">
    <w:name w:val="Table Grid"/>
    <w:basedOn w:val="Standardowy"/>
    <w:uiPriority w:val="39"/>
    <w:rsid w:val="001B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0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B4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752F2"/>
    <w:rPr>
      <w:rFonts w:ascii="inherit" w:eastAsia="Times New Roman" w:hAnsi="inherit" w:cs="Times New Roman"/>
      <w:b/>
      <w:bCs/>
      <w:color w:val="0D0D0D"/>
      <w:kern w:val="36"/>
      <w:sz w:val="60"/>
      <w:szCs w:val="6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6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3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2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6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6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3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8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55868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7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lynary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lynary@neostrad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mlynary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lynary@neostrad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F248F-575F-4547-9320-057E4691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22</Pages>
  <Words>7705</Words>
  <Characters>46234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Radziszewski</cp:lastModifiedBy>
  <cp:revision>14</cp:revision>
  <cp:lastPrinted>2019-08-27T07:44:00Z</cp:lastPrinted>
  <dcterms:created xsi:type="dcterms:W3CDTF">2019-09-01T15:46:00Z</dcterms:created>
  <dcterms:modified xsi:type="dcterms:W3CDTF">2019-09-17T07:03:00Z</dcterms:modified>
</cp:coreProperties>
</file>