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F6" w:rsidRPr="006E18F6" w:rsidRDefault="006E18F6" w:rsidP="006E18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8F6">
        <w:rPr>
          <w:rFonts w:ascii="Times New Roman" w:eastAsia="Calibri" w:hAnsi="Times New Roman" w:cs="Times New Roman"/>
          <w:sz w:val="24"/>
          <w:szCs w:val="24"/>
        </w:rPr>
        <w:t>Młynary, dnia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E18F6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E18F6" w:rsidRPr="006E18F6" w:rsidRDefault="006E18F6" w:rsidP="006E18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18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ZAWIADOMIENIE O WYBORZE NAJKORZYSTNIEJSZEJ OFERTY  </w:t>
      </w: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8F6">
        <w:rPr>
          <w:rFonts w:ascii="Times New Roman" w:eastAsia="Calibri" w:hAnsi="Times New Roman" w:cs="Times New Roman"/>
          <w:sz w:val="24"/>
          <w:szCs w:val="24"/>
        </w:rPr>
        <w:t xml:space="preserve">Gmina Młynary zawiadamia Wykonawców o wyborze najkorzystniejszej oferty </w:t>
      </w:r>
      <w:r w:rsidRPr="006E1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</w:t>
      </w:r>
      <w:proofErr w:type="gramStart"/>
      <w:r w:rsidRPr="00B53202">
        <w:rPr>
          <w:rFonts w:ascii="Times New Roman" w:hAnsi="Times New Roman" w:cs="Times New Roman"/>
          <w:b/>
          <w:sz w:val="24"/>
          <w:szCs w:val="24"/>
        </w:rPr>
        <w:t>Młynarach  do</w:t>
      </w:r>
      <w:proofErr w:type="gramEnd"/>
      <w:r w:rsidRPr="00B53202">
        <w:rPr>
          <w:rFonts w:ascii="Times New Roman" w:hAnsi="Times New Roman" w:cs="Times New Roman"/>
          <w:b/>
          <w:sz w:val="24"/>
          <w:szCs w:val="24"/>
        </w:rPr>
        <w:t xml:space="preserve"> miejsca zamieszkania</w:t>
      </w:r>
      <w:r w:rsidRPr="00DC235E">
        <w:rPr>
          <w:rFonts w:ascii="Times New Roman" w:hAnsi="Times New Roman" w:cs="Times New Roman"/>
          <w:b/>
          <w:sz w:val="24"/>
          <w:szCs w:val="24"/>
        </w:rPr>
        <w:t xml:space="preserve">, zaplanowane wizyty </w:t>
      </w:r>
      <w:proofErr w:type="spellStart"/>
      <w:r w:rsidRPr="00DC235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Pr="00DC235E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 przewóz na zaplanowane wycieczki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6E1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</w:t>
      </w:r>
      <w:r w:rsidRPr="006E18F6">
        <w:rPr>
          <w:rFonts w:ascii="Times New Roman" w:eastAsia="Calibri" w:hAnsi="Times New Roman" w:cs="Times New Roman"/>
          <w:sz w:val="24"/>
          <w:szCs w:val="24"/>
        </w:rPr>
        <w:t xml:space="preserve">zapytania ofertowego nr </w:t>
      </w:r>
      <w:r>
        <w:rPr>
          <w:rFonts w:ascii="Times New Roman" w:eastAsia="Calibri" w:hAnsi="Times New Roman" w:cs="Times New Roman"/>
          <w:sz w:val="24"/>
          <w:szCs w:val="24"/>
        </w:rPr>
        <w:t>SP</w:t>
      </w:r>
      <w:r w:rsidRPr="006E18F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E18F6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E18F6">
        <w:rPr>
          <w:rFonts w:ascii="Times New Roman" w:eastAsia="Calibri" w:hAnsi="Times New Roman" w:cs="Times New Roman"/>
          <w:sz w:val="24"/>
          <w:szCs w:val="24"/>
        </w:rPr>
        <w:t xml:space="preserve"> z dnia 12.09.201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6E18F6" w:rsidRPr="006E18F6" w:rsidRDefault="006E18F6" w:rsidP="006E18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E18F6" w:rsidRPr="006E18F6" w:rsidRDefault="006E18F6" w:rsidP="006E18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na podstawie art. 92 ust. 1 pkt. 1 z dnia 29 stycznia 2004 roku Prawo Zamówień Publicznych (tekst jednolity Dz.U. z 2015r. poz. 2164). Zamawiający </w:t>
      </w:r>
      <w:proofErr w:type="gramStart"/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 ,</w:t>
      </w:r>
      <w:proofErr w:type="gramEnd"/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w przeprowadzonym zapytaniu ofertowym do realizacji zamówienia wybrano  ofertę złożoną przez Wykonawcę : </w:t>
      </w:r>
    </w:p>
    <w:p w:rsidR="006E18F6" w:rsidRPr="006E18F6" w:rsidRDefault="006E18F6" w:rsidP="006E18F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8F6">
        <w:rPr>
          <w:rFonts w:ascii="Times New Roman" w:eastAsia="Calibri" w:hAnsi="Times New Roman" w:cs="Times New Roman"/>
          <w:b/>
          <w:sz w:val="24"/>
          <w:szCs w:val="24"/>
        </w:rPr>
        <w:t>Przedsiębiorstwo Komunikacji Samochodowej w Elblągu Sp. z o.o. 82-300 Elbląg ul. Grunwaldzka 61</w:t>
      </w:r>
    </w:p>
    <w:p w:rsidR="006E18F6" w:rsidRPr="006E18F6" w:rsidRDefault="006E18F6" w:rsidP="006E18F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przeprowadzonej oceny stwierdzono, że wybrana oferta spełnia wszystkie wymagania zawarte w zapytaniu ofertowym i otrzymała największą ilość punktów.</w:t>
      </w:r>
    </w:p>
    <w:p w:rsidR="006E18F6" w:rsidRPr="006E18F6" w:rsidRDefault="006E18F6" w:rsidP="006E18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18F6" w:rsidRPr="006E18F6" w:rsidRDefault="006E18F6" w:rsidP="006E18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6E18F6" w:rsidRPr="006E18F6" w:rsidRDefault="006E18F6" w:rsidP="006E18F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18F6" w:rsidRPr="006E18F6" w:rsidRDefault="006E18F6" w:rsidP="006E18F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zamierzał przeznaczyć kwotę 4,50 brutto (słownie: cztery </w:t>
      </w:r>
      <w:proofErr w:type="gramStart"/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złote  pięćdziesiąt</w:t>
      </w:r>
      <w:proofErr w:type="gramEnd"/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groszy) za 1km.</w:t>
      </w:r>
    </w:p>
    <w:p w:rsidR="006E18F6" w:rsidRPr="006E18F6" w:rsidRDefault="006E18F6" w:rsidP="006E18F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przeprowadzonym postępowaniu w</w:t>
      </w:r>
      <w:r w:rsidRPr="006E18F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płynęła 1 oferta niepodlegająca odrzuceniu i wykluczeniu. Ocenie podlegała niżej wymieniona oferta:</w:t>
      </w:r>
    </w:p>
    <w:p w:rsidR="006E18F6" w:rsidRPr="006E18F6" w:rsidRDefault="006E18F6" w:rsidP="006E18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765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958"/>
        <w:gridCol w:w="2126"/>
      </w:tblGrid>
      <w:tr w:rsidR="006E18F6" w:rsidRPr="006E18F6" w:rsidTr="006E18F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8F6" w:rsidRPr="006E18F6" w:rsidRDefault="006E18F6" w:rsidP="006E18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6E18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8F6" w:rsidRPr="006E18F6" w:rsidRDefault="006E18F6" w:rsidP="006E1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6E18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E18F6" w:rsidRPr="006E18F6" w:rsidRDefault="006E18F6" w:rsidP="006E1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</w:tr>
      <w:tr w:rsidR="006E18F6" w:rsidRPr="006E18F6" w:rsidTr="006E18F6">
        <w:trPr>
          <w:trHeight w:val="47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8F6" w:rsidRPr="006E18F6" w:rsidRDefault="006E18F6" w:rsidP="006E18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8F6" w:rsidRPr="006E18F6" w:rsidRDefault="006E18F6" w:rsidP="006E18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18F6" w:rsidRPr="006E18F6" w:rsidRDefault="006E18F6" w:rsidP="006E18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6E18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 xml:space="preserve">   Ocena oferty</w:t>
            </w:r>
          </w:p>
        </w:tc>
      </w:tr>
      <w:tr w:rsidR="006E18F6" w:rsidRPr="006E18F6" w:rsidTr="006E18F6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8F6" w:rsidRPr="006E18F6" w:rsidRDefault="006E18F6" w:rsidP="006E18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E18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18F6" w:rsidRPr="006E18F6" w:rsidRDefault="006E18F6" w:rsidP="006E1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Komunikacji Samochodowej w Elblągu Sp. z o.o. </w:t>
            </w:r>
          </w:p>
          <w:p w:rsidR="006E18F6" w:rsidRPr="006E18F6" w:rsidRDefault="006E18F6" w:rsidP="006E1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F6">
              <w:rPr>
                <w:rFonts w:ascii="Times New Roman" w:eastAsia="Calibri" w:hAnsi="Times New Roman" w:cs="Times New Roman"/>
                <w:sz w:val="24"/>
                <w:szCs w:val="24"/>
              </w:rPr>
              <w:t>82-300 Elbląg ul. Grunwaldzka 61</w:t>
            </w:r>
          </w:p>
          <w:p w:rsidR="006E18F6" w:rsidRPr="006E18F6" w:rsidRDefault="006E18F6" w:rsidP="006E18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18F6" w:rsidRPr="006E18F6" w:rsidRDefault="006E18F6" w:rsidP="006E1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6E18F6" w:rsidRPr="006E18F6" w:rsidRDefault="006E18F6" w:rsidP="006E1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100 pkt</w:t>
            </w:r>
          </w:p>
        </w:tc>
      </w:tr>
    </w:tbl>
    <w:p w:rsidR="006E18F6" w:rsidRPr="006E18F6" w:rsidRDefault="006E18F6" w:rsidP="006E18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przeprowadzonym postępowaniu nie została odrzucona żadna oferta art. 92 ust. 1 pkt. 2 z dnia 29 stycznia 2004 roku Prawo Zamówień Publicznych (tekst jednolity Dz.U. z 2015r. poz. 2164).</w:t>
      </w: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1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przeprowadzonym postępowaniu nie została wykluczona żadna oferta art. 92 ust. 1 pkt. 3 z dnia 29 stycznia 2004 roku Prawo Zamówień Publicznych (tekst jednolity Dz.U. z 2015r. poz. 2164).</w:t>
      </w: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F6" w:rsidRPr="006E18F6" w:rsidRDefault="006E18F6" w:rsidP="006E18F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6" w:rsidRPr="006E18F6" w:rsidRDefault="006E18F6" w:rsidP="006E18F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6E18F6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6E18F6" w:rsidRPr="006E18F6" w:rsidRDefault="006E18F6" w:rsidP="006E18F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6E18F6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6E18F6" w:rsidRPr="006E18F6" w:rsidRDefault="006E18F6" w:rsidP="006E18F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E18F6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6E18F6" w:rsidRPr="006E18F6" w:rsidRDefault="006E18F6" w:rsidP="006E18F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E18F6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6E18F6" w:rsidRPr="006E18F6" w:rsidRDefault="006E18F6" w:rsidP="006E18F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E18F6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6E18F6" w:rsidRPr="006E18F6" w:rsidRDefault="006E18F6" w:rsidP="006E18F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E2689" w:rsidSect="006234DC">
      <w:headerReference w:type="default" r:id="rId8"/>
      <w:footerReference w:type="default" r:id="rId9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37" w:rsidRDefault="00AF4837" w:rsidP="0012633F">
      <w:pPr>
        <w:spacing w:after="0" w:line="240" w:lineRule="auto"/>
      </w:pPr>
      <w:r>
        <w:separator/>
      </w:r>
    </w:p>
  </w:endnote>
  <w:endnote w:type="continuationSeparator" w:id="0">
    <w:p w:rsidR="00AF4837" w:rsidRDefault="00AF483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Pr="00B050B3" w:rsidRDefault="00F2151E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F2151E" w:rsidRDefault="00F2151E">
    <w:pPr>
      <w:pStyle w:val="Stopka"/>
    </w:pPr>
  </w:p>
  <w:p w:rsidR="00F2151E" w:rsidRDefault="00F2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37" w:rsidRDefault="00AF4837" w:rsidP="0012633F">
      <w:pPr>
        <w:spacing w:after="0" w:line="240" w:lineRule="auto"/>
      </w:pPr>
      <w:r>
        <w:separator/>
      </w:r>
    </w:p>
  </w:footnote>
  <w:footnote w:type="continuationSeparator" w:id="0">
    <w:p w:rsidR="00AF4837" w:rsidRDefault="00AF483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Default="00F2151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51E" w:rsidRDefault="00F2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66A4337"/>
    <w:multiLevelType w:val="hybridMultilevel"/>
    <w:tmpl w:val="FF66B76E"/>
    <w:lvl w:ilvl="0" w:tplc="875A001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B0552CE"/>
    <w:multiLevelType w:val="hybridMultilevel"/>
    <w:tmpl w:val="E5E8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37974"/>
    <w:multiLevelType w:val="hybridMultilevel"/>
    <w:tmpl w:val="38E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B"/>
    <w:multiLevelType w:val="hybridMultilevel"/>
    <w:tmpl w:val="D38666F8"/>
    <w:lvl w:ilvl="0" w:tplc="B9B28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0037D3"/>
    <w:multiLevelType w:val="hybridMultilevel"/>
    <w:tmpl w:val="F2CE593A"/>
    <w:lvl w:ilvl="0" w:tplc="9E56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C7B00"/>
    <w:multiLevelType w:val="hybridMultilevel"/>
    <w:tmpl w:val="5D94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B3E06"/>
    <w:multiLevelType w:val="hybridMultilevel"/>
    <w:tmpl w:val="D8CCADFC"/>
    <w:lvl w:ilvl="0" w:tplc="20D02D28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50AF3"/>
    <w:multiLevelType w:val="hybridMultilevel"/>
    <w:tmpl w:val="3A1A3F82"/>
    <w:lvl w:ilvl="0" w:tplc="F044087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544565"/>
    <w:multiLevelType w:val="hybridMultilevel"/>
    <w:tmpl w:val="F132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56B"/>
    <w:multiLevelType w:val="hybridMultilevel"/>
    <w:tmpl w:val="65E6B702"/>
    <w:lvl w:ilvl="0" w:tplc="9A4A7C64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95C64"/>
    <w:multiLevelType w:val="hybridMultilevel"/>
    <w:tmpl w:val="C486D316"/>
    <w:lvl w:ilvl="0" w:tplc="91A25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18"/>
  </w:num>
  <w:num w:numId="5">
    <w:abstractNumId w:val="1"/>
  </w:num>
  <w:num w:numId="6">
    <w:abstractNumId w:val="12"/>
  </w:num>
  <w:num w:numId="7">
    <w:abstractNumId w:val="11"/>
  </w:num>
  <w:num w:numId="8">
    <w:abstractNumId w:val="21"/>
  </w:num>
  <w:num w:numId="9">
    <w:abstractNumId w:val="8"/>
  </w:num>
  <w:num w:numId="10">
    <w:abstractNumId w:val="24"/>
  </w:num>
  <w:num w:numId="11">
    <w:abstractNumId w:val="31"/>
  </w:num>
  <w:num w:numId="12">
    <w:abstractNumId w:val="29"/>
  </w:num>
  <w:num w:numId="13">
    <w:abstractNumId w:val="30"/>
  </w:num>
  <w:num w:numId="14">
    <w:abstractNumId w:val="27"/>
  </w:num>
  <w:num w:numId="15">
    <w:abstractNumId w:val="19"/>
  </w:num>
  <w:num w:numId="16">
    <w:abstractNumId w:val="25"/>
  </w:num>
  <w:num w:numId="17">
    <w:abstractNumId w:val="28"/>
  </w:num>
  <w:num w:numId="18">
    <w:abstractNumId w:val="7"/>
  </w:num>
  <w:num w:numId="19">
    <w:abstractNumId w:val="32"/>
  </w:num>
  <w:num w:numId="20">
    <w:abstractNumId w:val="13"/>
  </w:num>
  <w:num w:numId="21">
    <w:abstractNumId w:val="2"/>
  </w:num>
  <w:num w:numId="22">
    <w:abstractNumId w:val="17"/>
  </w:num>
  <w:num w:numId="23">
    <w:abstractNumId w:val="20"/>
  </w:num>
  <w:num w:numId="24">
    <w:abstractNumId w:val="15"/>
  </w:num>
  <w:num w:numId="25">
    <w:abstractNumId w:val="22"/>
  </w:num>
  <w:num w:numId="26">
    <w:abstractNumId w:val="10"/>
  </w:num>
  <w:num w:numId="27">
    <w:abstractNumId w:val="26"/>
  </w:num>
  <w:num w:numId="28">
    <w:abstractNumId w:val="1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406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C787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75A81"/>
    <w:rsid w:val="00180E0E"/>
    <w:rsid w:val="0018316E"/>
    <w:rsid w:val="00185F5B"/>
    <w:rsid w:val="00186F2C"/>
    <w:rsid w:val="00192F7A"/>
    <w:rsid w:val="00193E34"/>
    <w:rsid w:val="001A5D65"/>
    <w:rsid w:val="001B0AE8"/>
    <w:rsid w:val="001B2E34"/>
    <w:rsid w:val="001C15EB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3566C"/>
    <w:rsid w:val="0024537B"/>
    <w:rsid w:val="00252EB2"/>
    <w:rsid w:val="002563C7"/>
    <w:rsid w:val="0026176B"/>
    <w:rsid w:val="002619FC"/>
    <w:rsid w:val="00271E95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2261"/>
    <w:rsid w:val="002F3A76"/>
    <w:rsid w:val="002F4940"/>
    <w:rsid w:val="002F6BB9"/>
    <w:rsid w:val="0030360E"/>
    <w:rsid w:val="00305C62"/>
    <w:rsid w:val="00306FAF"/>
    <w:rsid w:val="00320413"/>
    <w:rsid w:val="0035732F"/>
    <w:rsid w:val="00371D41"/>
    <w:rsid w:val="00374C16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43D8D"/>
    <w:rsid w:val="00445F24"/>
    <w:rsid w:val="004631DE"/>
    <w:rsid w:val="004676F0"/>
    <w:rsid w:val="00483E62"/>
    <w:rsid w:val="004916C2"/>
    <w:rsid w:val="004968B1"/>
    <w:rsid w:val="00497100"/>
    <w:rsid w:val="004A3A93"/>
    <w:rsid w:val="004A3CE6"/>
    <w:rsid w:val="004A509B"/>
    <w:rsid w:val="004B4D1A"/>
    <w:rsid w:val="004B6C90"/>
    <w:rsid w:val="004C1A89"/>
    <w:rsid w:val="004C6F1F"/>
    <w:rsid w:val="004E4613"/>
    <w:rsid w:val="004E6F49"/>
    <w:rsid w:val="004F207C"/>
    <w:rsid w:val="004F2E93"/>
    <w:rsid w:val="00503F9D"/>
    <w:rsid w:val="0051489E"/>
    <w:rsid w:val="00517F60"/>
    <w:rsid w:val="00530E0E"/>
    <w:rsid w:val="00541E2C"/>
    <w:rsid w:val="00542261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465BF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18F6"/>
    <w:rsid w:val="006E2C03"/>
    <w:rsid w:val="006F0A6F"/>
    <w:rsid w:val="00700B41"/>
    <w:rsid w:val="00704E93"/>
    <w:rsid w:val="00711FE9"/>
    <w:rsid w:val="007145BE"/>
    <w:rsid w:val="00715AFD"/>
    <w:rsid w:val="0073563A"/>
    <w:rsid w:val="00741A0A"/>
    <w:rsid w:val="0074398D"/>
    <w:rsid w:val="00747057"/>
    <w:rsid w:val="007553B7"/>
    <w:rsid w:val="00771F6D"/>
    <w:rsid w:val="00772266"/>
    <w:rsid w:val="00781E4B"/>
    <w:rsid w:val="00793FF6"/>
    <w:rsid w:val="0079685F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E5838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350E"/>
    <w:rsid w:val="0087634B"/>
    <w:rsid w:val="008816B5"/>
    <w:rsid w:val="00884362"/>
    <w:rsid w:val="0089684F"/>
    <w:rsid w:val="00896AAA"/>
    <w:rsid w:val="008A7260"/>
    <w:rsid w:val="008B39AD"/>
    <w:rsid w:val="008B5866"/>
    <w:rsid w:val="008C3E9D"/>
    <w:rsid w:val="008E1E54"/>
    <w:rsid w:val="008F3B72"/>
    <w:rsid w:val="00906346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7550"/>
    <w:rsid w:val="009C0903"/>
    <w:rsid w:val="009D601B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D1D68"/>
    <w:rsid w:val="00AE3765"/>
    <w:rsid w:val="00AF4618"/>
    <w:rsid w:val="00AF47E2"/>
    <w:rsid w:val="00AF4837"/>
    <w:rsid w:val="00AF7456"/>
    <w:rsid w:val="00B00BB7"/>
    <w:rsid w:val="00B050B3"/>
    <w:rsid w:val="00B074E9"/>
    <w:rsid w:val="00B22863"/>
    <w:rsid w:val="00B233D0"/>
    <w:rsid w:val="00B375B4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4F31"/>
    <w:rsid w:val="00B968BD"/>
    <w:rsid w:val="00BA034E"/>
    <w:rsid w:val="00BA1D92"/>
    <w:rsid w:val="00BA4A56"/>
    <w:rsid w:val="00BA6327"/>
    <w:rsid w:val="00BD5522"/>
    <w:rsid w:val="00BE63F6"/>
    <w:rsid w:val="00BF1646"/>
    <w:rsid w:val="00BF3643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2844"/>
    <w:rsid w:val="00CC0D18"/>
    <w:rsid w:val="00CC13CD"/>
    <w:rsid w:val="00CD0360"/>
    <w:rsid w:val="00CD0BA0"/>
    <w:rsid w:val="00CD3368"/>
    <w:rsid w:val="00CD3691"/>
    <w:rsid w:val="00CD4A69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62EEE"/>
    <w:rsid w:val="00D73ECC"/>
    <w:rsid w:val="00D769F8"/>
    <w:rsid w:val="00D82BBB"/>
    <w:rsid w:val="00D83DFE"/>
    <w:rsid w:val="00D96963"/>
    <w:rsid w:val="00DA20EC"/>
    <w:rsid w:val="00DA629C"/>
    <w:rsid w:val="00DA7B1E"/>
    <w:rsid w:val="00DB0DA5"/>
    <w:rsid w:val="00DB451A"/>
    <w:rsid w:val="00DC235E"/>
    <w:rsid w:val="00DD028C"/>
    <w:rsid w:val="00DD08D8"/>
    <w:rsid w:val="00DD4B91"/>
    <w:rsid w:val="00DE061D"/>
    <w:rsid w:val="00DE0D71"/>
    <w:rsid w:val="00DE16A5"/>
    <w:rsid w:val="00DF168F"/>
    <w:rsid w:val="00DF1AB7"/>
    <w:rsid w:val="00DF4243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550D"/>
    <w:rsid w:val="00E36276"/>
    <w:rsid w:val="00E4488B"/>
    <w:rsid w:val="00E4629D"/>
    <w:rsid w:val="00E5316C"/>
    <w:rsid w:val="00E62376"/>
    <w:rsid w:val="00E64116"/>
    <w:rsid w:val="00E66A68"/>
    <w:rsid w:val="00E67C31"/>
    <w:rsid w:val="00E71A2C"/>
    <w:rsid w:val="00E760BE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E5187"/>
    <w:rsid w:val="00EF31C2"/>
    <w:rsid w:val="00F05F7B"/>
    <w:rsid w:val="00F0602E"/>
    <w:rsid w:val="00F07D63"/>
    <w:rsid w:val="00F13A8C"/>
    <w:rsid w:val="00F17D41"/>
    <w:rsid w:val="00F204EB"/>
    <w:rsid w:val="00F2151E"/>
    <w:rsid w:val="00F4330B"/>
    <w:rsid w:val="00F451F2"/>
    <w:rsid w:val="00F47321"/>
    <w:rsid w:val="00F500F3"/>
    <w:rsid w:val="00F56DBE"/>
    <w:rsid w:val="00F632F5"/>
    <w:rsid w:val="00F73211"/>
    <w:rsid w:val="00F87ED1"/>
    <w:rsid w:val="00F9702B"/>
    <w:rsid w:val="00F97DD1"/>
    <w:rsid w:val="00FA1024"/>
    <w:rsid w:val="00FA10C2"/>
    <w:rsid w:val="00FA1809"/>
    <w:rsid w:val="00FA253A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51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8392-84EA-4E48-85C0-8C5470E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cp:lastPrinted>2019-08-27T07:44:00Z</cp:lastPrinted>
  <dcterms:created xsi:type="dcterms:W3CDTF">2019-09-23T08:25:00Z</dcterms:created>
  <dcterms:modified xsi:type="dcterms:W3CDTF">2019-09-23T08:34:00Z</dcterms:modified>
</cp:coreProperties>
</file>