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7A7FC1">
        <w:rPr>
          <w:rFonts w:ascii="Times New Roman" w:hAnsi="Times New Roman" w:cs="Times New Roman"/>
          <w:sz w:val="24"/>
          <w:szCs w:val="24"/>
        </w:rPr>
        <w:t>27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1132D8">
        <w:rPr>
          <w:rFonts w:ascii="Times New Roman" w:hAnsi="Times New Roman" w:cs="Times New Roman"/>
          <w:sz w:val="24"/>
          <w:szCs w:val="24"/>
        </w:rPr>
        <w:t>09</w:t>
      </w:r>
      <w:r w:rsidRPr="00BF16B5">
        <w:rPr>
          <w:rFonts w:ascii="Times New Roman" w:hAnsi="Times New Roman" w:cs="Times New Roman"/>
          <w:sz w:val="24"/>
          <w:szCs w:val="24"/>
        </w:rPr>
        <w:t>.201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FC1" w:rsidRPr="001E00DC" w:rsidRDefault="007A7FC1" w:rsidP="007A7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Młynary informuje, </w:t>
      </w:r>
      <w:r w:rsidRPr="001E00DC">
        <w:rPr>
          <w:rFonts w:ascii="Times New Roman" w:hAnsi="Times New Roman" w:cs="Times New Roman"/>
          <w:sz w:val="24"/>
          <w:szCs w:val="24"/>
        </w:rPr>
        <w:t xml:space="preserve">iż w </w:t>
      </w:r>
      <w:proofErr w:type="gramStart"/>
      <w:r w:rsidRPr="001E00DC">
        <w:rPr>
          <w:rFonts w:ascii="Times New Roman" w:hAnsi="Times New Roman" w:cs="Times New Roman"/>
          <w:sz w:val="24"/>
          <w:szCs w:val="24"/>
        </w:rPr>
        <w:t>wyniku  przeprowadzonego</w:t>
      </w:r>
      <w:proofErr w:type="gramEnd"/>
      <w:r w:rsidRPr="001E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SP/</w:t>
      </w:r>
      <w:r w:rsidR="00EC153B">
        <w:rPr>
          <w:rFonts w:ascii="Times New Roman" w:hAnsi="Times New Roman" w:cs="Times New Roman"/>
          <w:sz w:val="24"/>
          <w:szCs w:val="24"/>
        </w:rPr>
        <w:t>3</w:t>
      </w:r>
      <w:r w:rsidRPr="00862E7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17.09</w:t>
      </w:r>
      <w:r w:rsidRPr="00862E7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na</w:t>
      </w:r>
      <w:r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sprzętu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realizowanego przez Szkołę Podstawową im, Stefana Żeromskiego w Młynarach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01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7A7FC1" w:rsidRPr="002B1EBB" w:rsidRDefault="00A01915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63768E">
        <w:rPr>
          <w:b/>
        </w:rPr>
        <w:t xml:space="preserve">KLADREW Urszula </w:t>
      </w:r>
      <w:proofErr w:type="spellStart"/>
      <w:r w:rsidRPr="0063768E">
        <w:rPr>
          <w:b/>
        </w:rPr>
        <w:t>Muża-Klamann</w:t>
      </w:r>
      <w:proofErr w:type="spellEnd"/>
      <w:r w:rsidRPr="0063768E">
        <w:rPr>
          <w:b/>
        </w:rPr>
        <w:t xml:space="preserve">, ul. 3 </w:t>
      </w:r>
      <w:proofErr w:type="gramStart"/>
      <w:r w:rsidRPr="0063768E">
        <w:rPr>
          <w:b/>
        </w:rPr>
        <w:t>Maja ,</w:t>
      </w:r>
      <w:proofErr w:type="gramEnd"/>
      <w:r w:rsidRPr="0063768E">
        <w:rPr>
          <w:b/>
        </w:rPr>
        <w:t xml:space="preserve"> 83-300 Kartuzy</w:t>
      </w:r>
    </w:p>
    <w:p w:rsidR="00A01915" w:rsidRDefault="00A01915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7A7FC1" w:rsidRPr="001E00DC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EC153B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>
        <w:t xml:space="preserve">rminie do </w:t>
      </w:r>
      <w:r w:rsidRPr="009609CC">
        <w:t>Zamawiającego wpłynęło 5 ofert.</w:t>
      </w:r>
    </w:p>
    <w:p w:rsidR="007A7FC1" w:rsidRPr="009609CC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9609CC">
        <w:t xml:space="preserve">Na podstawie art. 89 ust. 1 pkt 2 ustawy </w:t>
      </w:r>
      <w:proofErr w:type="spellStart"/>
      <w:r w:rsidRPr="009609CC">
        <w:t>Pzp</w:t>
      </w:r>
      <w:proofErr w:type="spellEnd"/>
      <w:r w:rsidRPr="009609CC">
        <w:t>, został</w:t>
      </w:r>
      <w:r w:rsidR="009609CC" w:rsidRPr="009609CC">
        <w:t>a</w:t>
      </w:r>
      <w:r w:rsidRPr="009609CC">
        <w:t xml:space="preserve"> odrzucon</w:t>
      </w:r>
      <w:r w:rsidR="009609CC" w:rsidRPr="009609CC">
        <w:t>a</w:t>
      </w:r>
      <w:r w:rsidRPr="009609CC">
        <w:t xml:space="preserve"> ofert</w:t>
      </w:r>
      <w:r w:rsidR="009609CC" w:rsidRPr="009609CC">
        <w:t xml:space="preserve">a </w:t>
      </w:r>
      <w:r w:rsidRPr="009609CC">
        <w:t xml:space="preserve">firmy </w:t>
      </w:r>
      <w:r w:rsidR="006756A1" w:rsidRPr="00EC153B">
        <w:rPr>
          <w:b/>
        </w:rPr>
        <w:t>Strefa kreatywności Justyna Fus, ul. Opalińskiego 4, 37-300 Leżajsk</w:t>
      </w:r>
      <w:r w:rsidRPr="009609CC">
        <w:t xml:space="preserve">: </w:t>
      </w:r>
    </w:p>
    <w:p w:rsidR="007A7FC1" w:rsidRPr="009609CC" w:rsidRDefault="007A7FC1" w:rsidP="009609CC">
      <w:pPr>
        <w:pStyle w:val="NormalnyWeb"/>
        <w:numPr>
          <w:ilvl w:val="0"/>
          <w:numId w:val="50"/>
        </w:numPr>
        <w:spacing w:before="0" w:beforeAutospacing="0" w:after="0" w:afterAutospacing="0"/>
        <w:ind w:hanging="357"/>
        <w:jc w:val="both"/>
      </w:pPr>
      <w:r w:rsidRPr="009609CC">
        <w:t xml:space="preserve">Zamawiający wymagał by w formularzu ofertowym Wykonawca podał nazwę i producenta oferowanego produktu. </w:t>
      </w:r>
      <w:r w:rsidR="006756A1" w:rsidRPr="009609CC">
        <w:t>Między innymi w</w:t>
      </w:r>
      <w:r w:rsidRPr="009609CC">
        <w:t xml:space="preserve"> przypadku pozycji nr </w:t>
      </w:r>
      <w:r w:rsidR="006756A1" w:rsidRPr="009609CC">
        <w:t>13,14,15,</w:t>
      </w:r>
      <w:r w:rsidR="000B451D" w:rsidRPr="009609CC">
        <w:t>21,35,37,38 zamawiający nie</w:t>
      </w:r>
      <w:r w:rsidRPr="009609CC">
        <w:t xml:space="preserve"> moż</w:t>
      </w:r>
      <w:r w:rsidR="000B451D" w:rsidRPr="009609CC">
        <w:t>e</w:t>
      </w:r>
      <w:r w:rsidRPr="009609CC">
        <w:t xml:space="preserve"> zidentyfikować </w:t>
      </w:r>
      <w:r w:rsidR="000B451D" w:rsidRPr="009609CC">
        <w:t xml:space="preserve">producenta i specyfikacji </w:t>
      </w:r>
      <w:r w:rsidRPr="009609CC">
        <w:t>oferowanego sprzętu.</w:t>
      </w:r>
    </w:p>
    <w:p w:rsidR="008C78DD" w:rsidRPr="008C78DD" w:rsidRDefault="008C78DD" w:rsidP="008C78DD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zamierzał przeznaczyć ogólną kwotę </w:t>
      </w:r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45500,00</w:t>
      </w: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czterdzieści pięć tysięcy pięćset złotych 00/100).</w:t>
      </w:r>
    </w:p>
    <w:p w:rsidR="007A7FC1" w:rsidRPr="009609CC" w:rsidRDefault="007A7FC1" w:rsidP="007A7FC1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:rsidR="009609CC" w:rsidRPr="00E23CF6" w:rsidRDefault="009609CC" w:rsidP="009609CC">
      <w:pPr>
        <w:pStyle w:val="Akapitzlist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3E08EF" w:rsidRDefault="000B451D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3E08EF">
              <w:rPr>
                <w:rFonts w:ascii="Times New Roman" w:hAnsi="Times New Roman" w:cs="Times New Roman"/>
                <w:b/>
                <w:kern w:val="2"/>
              </w:rPr>
              <w:t>Przedsiębiorstwo Handlowo Usługowe EL</w:t>
            </w:r>
            <w:r w:rsidR="00C76FBD" w:rsidRPr="003E08EF">
              <w:rPr>
                <w:rFonts w:ascii="Times New Roman" w:hAnsi="Times New Roman" w:cs="Times New Roman"/>
                <w:b/>
                <w:kern w:val="2"/>
              </w:rPr>
              <w:t xml:space="preserve"> HYDRO </w:t>
            </w:r>
            <w:proofErr w:type="gramStart"/>
            <w:r w:rsidR="00C76FBD" w:rsidRPr="003E08EF">
              <w:rPr>
                <w:rFonts w:ascii="Times New Roman" w:hAnsi="Times New Roman" w:cs="Times New Roman"/>
                <w:b/>
                <w:kern w:val="2"/>
              </w:rPr>
              <w:t>S.C. ,</w:t>
            </w:r>
            <w:proofErr w:type="gramEnd"/>
            <w:r w:rsidR="00C76FBD" w:rsidRPr="003E08EF">
              <w:rPr>
                <w:rFonts w:ascii="Times New Roman" w:hAnsi="Times New Roman" w:cs="Times New Roman"/>
                <w:b/>
                <w:kern w:val="2"/>
              </w:rPr>
              <w:t xml:space="preserve"> Suchowola 6, 26-020 Chmielnik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F2F57" w:rsidRDefault="00C76FBD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2F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55790,00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46EDA" w:rsidRDefault="00046EDA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46ED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75,11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8C544B" w:rsidRDefault="0063768E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8E">
              <w:rPr>
                <w:rFonts w:ascii="Times New Roman" w:hAnsi="Times New Roman" w:cs="Times New Roman"/>
                <w:b/>
              </w:rPr>
              <w:t xml:space="preserve">KLADREW Urszula </w:t>
            </w:r>
            <w:proofErr w:type="spellStart"/>
            <w:r w:rsidRPr="0063768E">
              <w:rPr>
                <w:rFonts w:ascii="Times New Roman" w:hAnsi="Times New Roman" w:cs="Times New Roman"/>
                <w:b/>
              </w:rPr>
              <w:t>Muża-Klamann</w:t>
            </w:r>
            <w:proofErr w:type="spellEnd"/>
            <w:r w:rsidRPr="0063768E">
              <w:rPr>
                <w:rFonts w:ascii="Times New Roman" w:hAnsi="Times New Roman" w:cs="Times New Roman"/>
                <w:b/>
              </w:rPr>
              <w:t xml:space="preserve">, ul. 3 </w:t>
            </w:r>
            <w:proofErr w:type="gramStart"/>
            <w:r w:rsidRPr="0063768E">
              <w:rPr>
                <w:rFonts w:ascii="Times New Roman" w:hAnsi="Times New Roman" w:cs="Times New Roman"/>
                <w:b/>
              </w:rPr>
              <w:t>Maja ,</w:t>
            </w:r>
            <w:proofErr w:type="gramEnd"/>
            <w:r w:rsidRPr="0063768E">
              <w:rPr>
                <w:rFonts w:ascii="Times New Roman" w:hAnsi="Times New Roman" w:cs="Times New Roman"/>
                <w:b/>
              </w:rPr>
              <w:t xml:space="preserve"> 83-300 Kartuzy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F2F57" w:rsidRDefault="00C76FBD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2F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41907,42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46EDA" w:rsidRDefault="009609CC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46ED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</w:t>
            </w:r>
            <w:r w:rsidR="00046EDA" w:rsidRPr="00046ED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,00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8C544B" w:rsidRDefault="00C76FBD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DRZEWIARZ-BIS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r w:rsidR="004E1BF3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4E1BF3">
              <w:rPr>
                <w:rFonts w:ascii="Times New Roman" w:hAnsi="Times New Roman" w:cs="Times New Roman"/>
                <w:b/>
              </w:rPr>
              <w:t>ZO.O</w:t>
            </w:r>
            <w:proofErr w:type="spellEnd"/>
            <w:proofErr w:type="gramEnd"/>
            <w:r w:rsidR="004E1BF3">
              <w:rPr>
                <w:rFonts w:ascii="Times New Roman" w:hAnsi="Times New Roman" w:cs="Times New Roman"/>
                <w:b/>
              </w:rPr>
              <w:t>, ul. Kardynała Wyszyńskiego 46a, 87-600 Lipno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F2F57" w:rsidRDefault="004E1BF3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2F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51660,00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46EDA" w:rsidRDefault="00046EDA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46ED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81,12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8C544B" w:rsidRDefault="004E1BF3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ABC Szkoły Sławomir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Śliwiak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80-209 Chwaszczyno, Bogusława 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F2F57" w:rsidRDefault="004E1BF3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2F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58057,02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46EDA" w:rsidRDefault="00046EDA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46ED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72,18</w:t>
            </w:r>
          </w:p>
        </w:tc>
      </w:tr>
    </w:tbl>
    <w:p w:rsidR="00EC153B" w:rsidRDefault="00EC153B" w:rsidP="00EC153B">
      <w:pPr>
        <w:pStyle w:val="NormalnyWeb"/>
        <w:spacing w:before="0" w:beforeAutospacing="0" w:after="0" w:afterAutospacing="0"/>
        <w:ind w:firstLine="142"/>
      </w:pPr>
    </w:p>
    <w:p w:rsidR="009609CC" w:rsidRPr="002B1EBB" w:rsidRDefault="007A7FC1" w:rsidP="00EC153B">
      <w:pPr>
        <w:pStyle w:val="NormalnyWeb"/>
        <w:spacing w:before="0" w:beforeAutospacing="0" w:after="0" w:afterAutospacing="0"/>
        <w:ind w:firstLine="142"/>
        <w:rPr>
          <w:rStyle w:val="Pogrubienie"/>
          <w:u w:val="single"/>
        </w:rPr>
      </w:pPr>
      <w:bookmarkStart w:id="0" w:name="_GoBack"/>
      <w:bookmarkEnd w:id="0"/>
      <w:r w:rsidRPr="001E00DC">
        <w:t xml:space="preserve">Oferta firmy </w:t>
      </w:r>
      <w:r w:rsidR="009609CC" w:rsidRPr="0063768E">
        <w:rPr>
          <w:b/>
        </w:rPr>
        <w:t xml:space="preserve">KLADREW Urszula </w:t>
      </w:r>
      <w:proofErr w:type="spellStart"/>
      <w:r w:rsidR="009609CC" w:rsidRPr="0063768E">
        <w:rPr>
          <w:b/>
        </w:rPr>
        <w:t>Muża-Klamann</w:t>
      </w:r>
      <w:proofErr w:type="spellEnd"/>
      <w:r w:rsidR="009609CC" w:rsidRPr="0063768E">
        <w:rPr>
          <w:b/>
        </w:rPr>
        <w:t xml:space="preserve">, ul. 3 </w:t>
      </w:r>
      <w:proofErr w:type="gramStart"/>
      <w:r w:rsidR="009609CC" w:rsidRPr="0063768E">
        <w:rPr>
          <w:b/>
        </w:rPr>
        <w:t>Maja ,</w:t>
      </w:r>
      <w:proofErr w:type="gramEnd"/>
      <w:r w:rsidR="009609CC" w:rsidRPr="0063768E">
        <w:rPr>
          <w:b/>
        </w:rPr>
        <w:t xml:space="preserve"> 83-300 Kartuzy</w:t>
      </w:r>
    </w:p>
    <w:p w:rsidR="007A7FC1" w:rsidRPr="00E23CF6" w:rsidRDefault="007A7FC1" w:rsidP="007A7F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05" w:rsidRDefault="00982B05" w:rsidP="0012633F">
      <w:pPr>
        <w:spacing w:after="0" w:line="240" w:lineRule="auto"/>
      </w:pPr>
      <w:r>
        <w:separator/>
      </w:r>
    </w:p>
  </w:endnote>
  <w:endnote w:type="continuationSeparator" w:id="0">
    <w:p w:rsidR="00982B05" w:rsidRDefault="00982B0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05" w:rsidRDefault="00982B05" w:rsidP="0012633F">
      <w:pPr>
        <w:spacing w:after="0" w:line="240" w:lineRule="auto"/>
      </w:pPr>
      <w:r>
        <w:separator/>
      </w:r>
    </w:p>
  </w:footnote>
  <w:footnote w:type="continuationSeparator" w:id="0">
    <w:p w:rsidR="00982B05" w:rsidRDefault="00982B0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E5276"/>
    <w:rsid w:val="000F2F57"/>
    <w:rsid w:val="000F6ECB"/>
    <w:rsid w:val="001132D8"/>
    <w:rsid w:val="00114D51"/>
    <w:rsid w:val="0012633F"/>
    <w:rsid w:val="001375CC"/>
    <w:rsid w:val="00142353"/>
    <w:rsid w:val="00145BA9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E08EF"/>
    <w:rsid w:val="003F4D53"/>
    <w:rsid w:val="00400A42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1BF3"/>
    <w:rsid w:val="004E4613"/>
    <w:rsid w:val="00503F9D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572AC"/>
    <w:rsid w:val="006756A1"/>
    <w:rsid w:val="0069605B"/>
    <w:rsid w:val="006A5907"/>
    <w:rsid w:val="006B5D79"/>
    <w:rsid w:val="006C2C3D"/>
    <w:rsid w:val="006C3625"/>
    <w:rsid w:val="006D4C7E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82B05"/>
    <w:rsid w:val="0098722D"/>
    <w:rsid w:val="009928B9"/>
    <w:rsid w:val="009C0903"/>
    <w:rsid w:val="009E057C"/>
    <w:rsid w:val="009F37E5"/>
    <w:rsid w:val="009F6F94"/>
    <w:rsid w:val="00A01915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65D0D"/>
    <w:rsid w:val="00C73FE0"/>
    <w:rsid w:val="00C76FBD"/>
    <w:rsid w:val="00C810E2"/>
    <w:rsid w:val="00CB7D22"/>
    <w:rsid w:val="00CD4A69"/>
    <w:rsid w:val="00CE7FFD"/>
    <w:rsid w:val="00D05240"/>
    <w:rsid w:val="00D20202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D7BA5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6</cp:revision>
  <cp:lastPrinted>2017-07-25T07:45:00Z</cp:lastPrinted>
  <dcterms:created xsi:type="dcterms:W3CDTF">2019-09-26T20:43:00Z</dcterms:created>
  <dcterms:modified xsi:type="dcterms:W3CDTF">2019-09-26T22:22:00Z</dcterms:modified>
</cp:coreProperties>
</file>