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5979E6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Błudowo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25485E">
        <w:rPr>
          <w:rFonts w:ascii="Times New Roman" w:hAnsi="Times New Roman" w:cs="Times New Roman"/>
          <w:sz w:val="24"/>
          <w:szCs w:val="24"/>
        </w:rPr>
        <w:t>30</w:t>
      </w:r>
      <w:r w:rsidR="00E12F4C">
        <w:rPr>
          <w:rFonts w:ascii="Times New Roman" w:hAnsi="Times New Roman" w:cs="Times New Roman"/>
          <w:sz w:val="24"/>
          <w:szCs w:val="24"/>
        </w:rPr>
        <w:t>.09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576" w:rsidRPr="00400DBF" w:rsidRDefault="00130B4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A7576" w:rsidRPr="00C14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7A757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400DBF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urządzeń i pomocy dydaktycznych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="007A757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5979E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40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400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 w Szkole Podstawowej w Błudowie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9E6" w:rsidRPr="00C140D4" w:rsidRDefault="007A757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</w:t>
      </w:r>
      <w:r w:rsidR="005979E6" w:rsidRPr="00C140D4">
        <w:rPr>
          <w:rFonts w:ascii="Times New Roman" w:eastAsia="Times New Roman" w:hAnsi="Times New Roman" w:cs="Times New Roman"/>
          <w:bCs/>
          <w:lang w:eastAsia="pl-PL"/>
        </w:rPr>
        <w:t>Unii Europejskiej w ramach Europejskiego Funduszu Społecznego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w oparciu o projekt „Mała Szkoła Drogą do Sukcesu” </w:t>
      </w:r>
      <w:r w:rsidR="00C05926">
        <w:rPr>
          <w:rFonts w:ascii="Times New Roman" w:eastAsia="Times New Roman" w:hAnsi="Times New Roman" w:cs="Times New Roman"/>
          <w:b/>
          <w:bCs/>
          <w:lang w:eastAsia="pl-PL"/>
        </w:rPr>
        <w:t>nr umowy: RPWM.02.02.02-28-0004/18</w:t>
      </w:r>
      <w:r w:rsidRPr="00C140D4">
        <w:rPr>
          <w:rFonts w:ascii="Times New Roman" w:eastAsia="Times New Roman" w:hAnsi="Times New Roman" w:cs="Times New Roman"/>
          <w:b/>
          <w:bCs/>
          <w:lang w:eastAsia="pl-PL"/>
        </w:rPr>
        <w:t>-00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>realizowany w ramach Regionalnego Programu Operacyjnego Województwa Warmińsk</w:t>
      </w:r>
      <w:r w:rsidR="00F632F5" w:rsidRPr="00C140D4">
        <w:rPr>
          <w:rFonts w:ascii="Times New Roman" w:eastAsia="Times New Roman" w:hAnsi="Times New Roman" w:cs="Times New Roman"/>
          <w:bCs/>
          <w:lang w:eastAsia="pl-PL"/>
        </w:rPr>
        <w:t>o-Mazurskiego na lata 2014-2020</w:t>
      </w:r>
      <w:r w:rsidRPr="00C140D4">
        <w:rPr>
          <w:rFonts w:ascii="Times New Roman" w:eastAsia="Times New Roman" w:hAnsi="Times New Roman" w:cs="Times New Roman"/>
          <w:bCs/>
          <w:lang w:eastAsia="pl-PL"/>
        </w:rPr>
        <w:t>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781E4B" w:rsidRDefault="00781E4B" w:rsidP="00E36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066" w:rsidRPr="00C140D4" w:rsidRDefault="00B617AD" w:rsidP="00C74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C74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postępowania:</w:t>
      </w:r>
      <w:r w:rsidR="00C74066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284">
        <w:rPr>
          <w:rFonts w:ascii="Times New Roman" w:hAnsi="Times New Roman" w:cs="Times New Roman"/>
          <w:b/>
        </w:rPr>
        <w:t>SP.2610.18.2019</w:t>
      </w:r>
    </w:p>
    <w:p w:rsidR="00C74066" w:rsidRPr="00C140D4" w:rsidRDefault="00C74066" w:rsidP="00C7406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>: Szkoła Podstawowa w Błudowie, Błudowo 48, 14-420 Młynary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140D4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E06C7C" w:rsidRDefault="00C80479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C7C">
        <w:rPr>
          <w:rFonts w:ascii="Times New Roman" w:hAnsi="Times New Roman" w:cs="Times New Roman"/>
        </w:rPr>
        <w:t xml:space="preserve">Przedmiotem zamówienia jest </w:t>
      </w:r>
      <w:r w:rsidR="002A6284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2A6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28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2A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2A628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</w:t>
      </w:r>
      <w:r w:rsidR="002A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urządzeń i pomocy dydaktycznych </w:t>
      </w:r>
      <w:r w:rsidR="002A6284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„Mała Szkoła Drogą do Sukcesu</w:t>
      </w:r>
      <w:r w:rsidR="002A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II” 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79E6" w:rsidRPr="00E06C7C">
        <w:rPr>
          <w:rFonts w:ascii="Times New Roman" w:hAnsi="Times New Roman" w:cs="Times New Roman"/>
        </w:rPr>
        <w:t>realizowanego w ramach Regionalnego Programu Operacyjnego Województwa Warmińsko-Mazurskiego na lata 2014-2020</w:t>
      </w:r>
      <w:r w:rsidR="00F632F5" w:rsidRPr="00E06C7C">
        <w:rPr>
          <w:rFonts w:ascii="Times New Roman" w:hAnsi="Times New Roman" w:cs="Times New Roman"/>
        </w:rPr>
        <w:t>.</w:t>
      </w:r>
      <w:r w:rsidR="005979E6" w:rsidRPr="00E06C7C">
        <w:rPr>
          <w:rFonts w:ascii="Times New Roman" w:hAnsi="Times New Roman" w:cs="Times New Roman"/>
        </w:rPr>
        <w:t xml:space="preserve"> </w:t>
      </w:r>
    </w:p>
    <w:p w:rsidR="00B7666D" w:rsidRPr="00C140D4" w:rsidRDefault="00B7666D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926">
        <w:rPr>
          <w:rFonts w:ascii="Times New Roman" w:hAnsi="Times New Roman" w:cs="Times New Roman"/>
          <w:sz w:val="24"/>
          <w:szCs w:val="24"/>
        </w:rPr>
        <w:t>komputerowego, urządzeń, oprogramowania i pomocy dydaktycznych  stanowi</w:t>
      </w: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400DBF">
        <w:rPr>
          <w:rFonts w:ascii="Times New Roman" w:hAnsi="Times New Roman" w:cs="Times New Roman"/>
          <w:sz w:val="24"/>
          <w:szCs w:val="24"/>
          <w:u w:val="single"/>
        </w:rPr>
        <w:t>załączniki nr 1</w:t>
      </w:r>
      <w:r w:rsidR="00C059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140D4">
        <w:rPr>
          <w:rFonts w:ascii="Times New Roman" w:hAnsi="Times New Roman" w:cs="Times New Roman"/>
          <w:sz w:val="24"/>
          <w:szCs w:val="24"/>
        </w:rPr>
        <w:t>do Zapytania ofertowego</w:t>
      </w:r>
      <w:r w:rsidR="006A4886">
        <w:rPr>
          <w:rFonts w:ascii="Times New Roman" w:hAnsi="Times New Roman" w:cs="Times New Roman"/>
          <w:sz w:val="24"/>
          <w:szCs w:val="24"/>
        </w:rPr>
        <w:t>.</w:t>
      </w:r>
    </w:p>
    <w:p w:rsidR="00E10C50" w:rsidRPr="00C140D4" w:rsidRDefault="00B7666D" w:rsidP="009678A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  <w:r w:rsidR="00C05926">
        <w:rPr>
          <w:rFonts w:ascii="Times New Roman" w:hAnsi="Times New Roman" w:cs="Times New Roman"/>
          <w:sz w:val="24"/>
          <w:szCs w:val="24"/>
        </w:rPr>
        <w:t>.</w:t>
      </w:r>
    </w:p>
    <w:p w:rsidR="00B7666D" w:rsidRPr="00E1642A" w:rsidRDefault="00B7666D" w:rsidP="009678A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sz w:val="24"/>
          <w:szCs w:val="24"/>
        </w:rPr>
        <w:t>Wszystkie sprzęty</w:t>
      </w:r>
      <w:r w:rsidR="00C05926">
        <w:rPr>
          <w:rFonts w:ascii="Times New Roman" w:hAnsi="Times New Roman" w:cs="Times New Roman"/>
          <w:sz w:val="24"/>
          <w:szCs w:val="24"/>
        </w:rPr>
        <w:t xml:space="preserve">, pomoce dydaktyczne </w:t>
      </w:r>
      <w:r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="00E10C50" w:rsidRPr="00E1642A">
        <w:rPr>
          <w:rFonts w:ascii="Times New Roman" w:hAnsi="Times New Roman" w:cs="Times New Roman"/>
          <w:sz w:val="24"/>
          <w:szCs w:val="24"/>
        </w:rPr>
        <w:t>objęte dostawą</w:t>
      </w:r>
      <w:r w:rsidRPr="00E1642A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Pr="00E1642A">
        <w:rPr>
          <w:rFonts w:ascii="Times New Roman" w:hAnsi="Times New Roman" w:cs="Times New Roman"/>
          <w:sz w:val="24"/>
          <w:szCs w:val="24"/>
        </w:rPr>
        <w:t>oraz dopuszczone do stosowania w szkołach i placówkach oświatowych</w:t>
      </w:r>
      <w:r w:rsidR="00E1642A">
        <w:rPr>
          <w:rFonts w:ascii="Times New Roman" w:hAnsi="Times New Roman" w:cs="Times New Roman"/>
          <w:sz w:val="24"/>
          <w:szCs w:val="24"/>
        </w:rPr>
        <w:t xml:space="preserve">. </w:t>
      </w:r>
      <w:r w:rsidR="0025485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05926">
        <w:rPr>
          <w:rFonts w:ascii="Times New Roman" w:hAnsi="Times New Roman" w:cs="Times New Roman"/>
          <w:sz w:val="24"/>
          <w:szCs w:val="24"/>
        </w:rPr>
        <w:t>paraty fotograficzne powinny być wyprodukowane najpóźniej w 2018r.</w:t>
      </w:r>
    </w:p>
    <w:p w:rsidR="00DE061D" w:rsidRPr="00C140D4" w:rsidRDefault="00B7666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wady na okres wskazany w opisie </w:t>
      </w:r>
      <w:r w:rsidR="00DE061D" w:rsidRPr="00C140D4">
        <w:rPr>
          <w:rFonts w:ascii="Times New Roman" w:hAnsi="Times New Roman" w:cs="Times New Roman"/>
          <w:sz w:val="24"/>
          <w:szCs w:val="24"/>
        </w:rPr>
        <w:t>przedmiotu zamówienia</w:t>
      </w:r>
      <w:r w:rsidR="00400DBF">
        <w:rPr>
          <w:rFonts w:ascii="Times New Roman" w:hAnsi="Times New Roman" w:cs="Times New Roman"/>
          <w:sz w:val="24"/>
          <w:szCs w:val="24"/>
        </w:rPr>
        <w:t xml:space="preserve"> jednak nie mniej </w:t>
      </w:r>
      <w:r w:rsidR="00DE061D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niż 24 miesiące </w:t>
      </w:r>
      <w:r w:rsidR="00DE061D" w:rsidRPr="00C140D4">
        <w:rPr>
          <w:rFonts w:ascii="Times New Roman" w:hAnsi="Times New Roman" w:cs="Times New Roman"/>
          <w:sz w:val="24"/>
          <w:szCs w:val="24"/>
        </w:rPr>
        <w:t>od dnia dostawy.</w:t>
      </w:r>
    </w:p>
    <w:p w:rsidR="00E10C50" w:rsidRPr="00C140D4" w:rsidRDefault="00B7666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EB3E45" w:rsidRPr="00963D5C" w:rsidRDefault="001B2E34" w:rsidP="009678AE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B2E34">
        <w:rPr>
          <w:rFonts w:ascii="Times New Roman" w:hAnsi="Times New Roman" w:cs="Times New Roman"/>
        </w:rPr>
        <w:t xml:space="preserve">Niniejsze zamówienie </w:t>
      </w:r>
      <w:r w:rsidR="00DE061D" w:rsidRPr="001B2E34">
        <w:rPr>
          <w:rFonts w:ascii="Times New Roman" w:hAnsi="Times New Roman" w:cs="Times New Roman"/>
        </w:rPr>
        <w:t xml:space="preserve">  </w:t>
      </w:r>
      <w:r w:rsidR="00EB3E45" w:rsidRPr="001B2E34">
        <w:rPr>
          <w:rFonts w:ascii="Times New Roman" w:hAnsi="Times New Roman" w:cs="Times New Roman"/>
        </w:rPr>
        <w:t xml:space="preserve">udzielane jest zgodnie </w:t>
      </w:r>
      <w:r w:rsidRPr="001B2E34">
        <w:rPr>
          <w:rFonts w:ascii="Times New Roman" w:hAnsi="Times New Roman" w:cs="Times New Roman"/>
        </w:rPr>
        <w:t xml:space="preserve">z wytycznymi </w:t>
      </w:r>
      <w:r w:rsidR="00EB3E45" w:rsidRPr="001B2E34">
        <w:rPr>
          <w:rFonts w:ascii="Times New Roman" w:hAnsi="Times New Roman" w:cs="Times New Roman"/>
        </w:rPr>
        <w:t xml:space="preserve"> w zakresie kwalifikowalności wydatków w ramach Europejskieg</w:t>
      </w:r>
      <w:r w:rsidRPr="001B2E34">
        <w:rPr>
          <w:rFonts w:ascii="Times New Roman" w:hAnsi="Times New Roman" w:cs="Times New Roman"/>
        </w:rPr>
        <w:t>o Funduszu Rozwoju Regionalnego</w:t>
      </w:r>
      <w:r w:rsidR="00EB3E45" w:rsidRPr="001B2E34">
        <w:rPr>
          <w:rFonts w:ascii="Times New Roman" w:hAnsi="Times New Roman" w:cs="Times New Roman"/>
        </w:rPr>
        <w:t xml:space="preserve"> Europejskiego Funduszu Społecznego oraz Funduszu Spójności na lata 2014-2020</w:t>
      </w:r>
      <w:r w:rsidR="00EB3E45" w:rsidRPr="00963D5C">
        <w:rPr>
          <w:rFonts w:ascii="Times New Roman" w:hAnsi="Times New Roman" w:cs="Times New Roman"/>
        </w:rPr>
        <w:t>.</w:t>
      </w:r>
    </w:p>
    <w:p w:rsidR="00E36276" w:rsidRPr="00E06C7C" w:rsidRDefault="0009779D" w:rsidP="009678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E06C7C">
        <w:rPr>
          <w:rFonts w:ascii="Times New Roman" w:hAnsi="Times New Roman" w:cs="Times New Roman"/>
          <w:sz w:val="24"/>
          <w:szCs w:val="24"/>
        </w:rPr>
        <w:t>30213100-6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komputery przenośne, 32322000-6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9A0BCD" w:rsidRPr="00E06C7C">
        <w:rPr>
          <w:rFonts w:ascii="Times New Roman" w:hAnsi="Times New Roman" w:cs="Times New Roman"/>
          <w:sz w:val="24"/>
          <w:szCs w:val="24"/>
        </w:rPr>
        <w:t xml:space="preserve">urządzenia multimedialne, </w:t>
      </w:r>
    </w:p>
    <w:p w:rsidR="00400DBF" w:rsidRDefault="00E06C7C" w:rsidP="00B42517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akiety oprogramowania</w:t>
      </w:r>
      <w:r w:rsidR="00C05926" w:rsidRPr="00CF0BB1">
        <w:rPr>
          <w:rFonts w:ascii="Times New Roman" w:hAnsi="Times New Roman" w:cs="Times New Roman"/>
          <w:sz w:val="24"/>
          <w:szCs w:val="24"/>
        </w:rPr>
        <w:t xml:space="preserve">, </w:t>
      </w:r>
      <w:r w:rsidR="00C05926">
        <w:rPr>
          <w:rFonts w:ascii="Times New Roman" w:hAnsi="Times New Roman" w:cs="Times New Roman"/>
          <w:sz w:val="24"/>
          <w:szCs w:val="24"/>
        </w:rPr>
        <w:t xml:space="preserve"> </w:t>
      </w:r>
      <w:r w:rsidR="00CF0BB1">
        <w:rPr>
          <w:rFonts w:ascii="Times New Roman" w:hAnsi="Times New Roman" w:cs="Times New Roman"/>
          <w:sz w:val="24"/>
          <w:szCs w:val="24"/>
        </w:rPr>
        <w:t>sprzęt dydaktyczny</w:t>
      </w:r>
      <w:r w:rsidR="00C05926">
        <w:rPr>
          <w:rFonts w:ascii="Times New Roman" w:hAnsi="Times New Roman" w:cs="Times New Roman"/>
          <w:sz w:val="24"/>
          <w:szCs w:val="24"/>
        </w:rPr>
        <w:t xml:space="preserve">:  </w:t>
      </w:r>
      <w:r w:rsidR="00CF0BB1" w:rsidRPr="00CF0BB1">
        <w:rPr>
          <w:rFonts w:ascii="Times New Roman" w:hAnsi="Times New Roman" w:cs="Times New Roman"/>
          <w:sz w:val="24"/>
          <w:szCs w:val="24"/>
        </w:rPr>
        <w:t>9162110-9</w:t>
      </w:r>
      <w:r w:rsidR="00CF0BB1">
        <w:rPr>
          <w:rFonts w:ascii="Times New Roman" w:hAnsi="Times New Roman" w:cs="Times New Roman"/>
          <w:sz w:val="24"/>
          <w:szCs w:val="24"/>
        </w:rPr>
        <w:t xml:space="preserve">, pomoce dydaktyczne: </w:t>
      </w:r>
      <w:r w:rsidR="00CF0BB1">
        <w:rPr>
          <w:rFonts w:ascii="Open Sans" w:hAnsi="Open Sans"/>
          <w:color w:val="232323"/>
          <w:sz w:val="21"/>
          <w:szCs w:val="21"/>
          <w:shd w:val="clear" w:color="auto" w:fill="EEEEEE"/>
        </w:rPr>
        <w:t>39162100-6</w:t>
      </w: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w Błudowie, Błudowo 48,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46" w:rsidRPr="00C14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F1646" w:rsidRPr="00C140D4">
        <w:rPr>
          <w:rFonts w:ascii="Times New Roman" w:hAnsi="Times New Roman" w:cs="Times New Roman"/>
          <w:sz w:val="24"/>
          <w:szCs w:val="24"/>
        </w:rPr>
        <w:t>/fax 55 2486386</w:t>
      </w:r>
      <w:r w:rsidR="0094501E" w:rsidRPr="00C140D4">
        <w:rPr>
          <w:rFonts w:ascii="Times New Roman" w:hAnsi="Times New Roman" w:cs="Times New Roman"/>
          <w:sz w:val="24"/>
          <w:szCs w:val="24"/>
        </w:rPr>
        <w:t>, lub  535822302</w:t>
      </w:r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F0BB1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967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="0089684F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78499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  <w:r w:rsidR="00784994" w:rsidRPr="00784994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9678A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147D51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Spełnienie warunków nastąpi po złożeniu przez Wykonawcę  oświadczenia (Załącznik nr 3) .</w:t>
      </w:r>
    </w:p>
    <w:p w:rsidR="00147D51" w:rsidRPr="00400DBF" w:rsidRDefault="00147D51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9678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9678AE">
      <w:pPr>
        <w:pStyle w:val="Akapitzlist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9678AE">
      <w:pPr>
        <w:pStyle w:val="Akapitzlist"/>
        <w:numPr>
          <w:ilvl w:val="0"/>
          <w:numId w:val="27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813A2F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C140D4" w:rsidRDefault="000D3FDD" w:rsidP="009678AE">
      <w:pPr>
        <w:pStyle w:val="Akapitzlist"/>
        <w:numPr>
          <w:ilvl w:val="2"/>
          <w:numId w:val="2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C140D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140D4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</w:t>
      </w:r>
      <w:r w:rsidR="006A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zestaw osobno.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400DBF" w:rsidRPr="00400DBF" w:rsidRDefault="004631DE" w:rsidP="00CF0BB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  <w:r w:rsidR="00CD6D6E"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2A6284" w:rsidRPr="002A6284">
        <w:rPr>
          <w:rFonts w:ascii="Times New Roman" w:hAnsi="Times New Roman" w:cs="Times New Roman"/>
          <w:b/>
          <w:i/>
        </w:rPr>
        <w:t xml:space="preserve">zakup i dostawę fabrycznie nowego sprzętu, urządzeń i pomocy dydaktycznych na potrzeby projektu pn. „Mała Szkoła Drogą do Sukcesu II” </w:t>
      </w:r>
      <w:r w:rsidR="00E05DA9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9678AE">
      <w:pPr>
        <w:pStyle w:val="Akapitzlist"/>
        <w:numPr>
          <w:ilvl w:val="0"/>
          <w:numId w:val="29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243E40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9678AE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9678AE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</w:t>
      </w:r>
      <w:r w:rsidRPr="00130B41">
        <w:rPr>
          <w:rFonts w:ascii="Times New Roman" w:hAnsi="Times New Roman" w:cs="Times New Roman"/>
        </w:rPr>
        <w:lastRenderedPageBreak/>
        <w:t xml:space="preserve">ofert przedstawia taki sam bilans ceny ofert. Zamawiający zastrzega sobie prawo przeprowadzenia negocjacji cenowych. </w:t>
      </w:r>
    </w:p>
    <w:p w:rsidR="00813A2F" w:rsidRPr="00B42517" w:rsidRDefault="001B0AE8" w:rsidP="009678AE">
      <w:pPr>
        <w:pStyle w:val="Akapitzlist"/>
        <w:numPr>
          <w:ilvl w:val="0"/>
          <w:numId w:val="30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Pr="00400DB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0D49A8"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Błudowie,</w:t>
      </w:r>
      <w:r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14-420 Młynary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A6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08.10</w:t>
      </w:r>
      <w:r w:rsidR="00CF0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AC2B8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do </w:t>
      </w:r>
      <w:r w:rsidR="005D7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godz.12</w:t>
      </w: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</w:t>
      </w:r>
      <w:r w:rsidR="00A931E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 do Zamawiającego  osobiście lub pocztą tradycyjną.</w:t>
      </w:r>
    </w:p>
    <w:p w:rsidR="00B84955" w:rsidRDefault="00BA034E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 (a w przypadku jego braku  na adres pocztowy), nie później niż w terminie 7 dni roboczych od dnia upływu terminu składania ofert. Informacja o wynikach postępowania zostanie opublikowana na stronie internetowej Zamawiającego:. </w:t>
      </w:r>
      <w:hyperlink r:id="rId8" w:history="1">
        <w:r w:rsidR="00A931E6">
          <w:rPr>
            <w:rStyle w:val="Hipercze"/>
          </w:rPr>
          <w:t>http://bip.mlynary.pl/</w:t>
        </w:r>
      </w:hyperlink>
      <w:r w:rsidR="00A931E6">
        <w:t xml:space="preserve"> </w:t>
      </w: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na tablicy ogłoszeń Szkoły Podstawowej w Błudowie. 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B233D0" w:rsidRPr="00130B41" w:rsidRDefault="00B233D0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r w:rsidR="00130B41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http://www.mlynary.bip.doc.pl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B233D0" w:rsidRPr="00130B41" w:rsidRDefault="00B233D0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hAnsi="Times New Roman" w:cs="Times New Roman"/>
        </w:rPr>
        <w:t>Zamawiający oceni i porówna jedynie te oferty, które nie zostaną odrzucone przez Zamawiającego.</w:t>
      </w:r>
    </w:p>
    <w:p w:rsidR="001B0AE8" w:rsidRDefault="001B0AE8" w:rsidP="001B0AE8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niniejszego zamówienia temu Wykonawcy, który uzyska najwyższą liczbę punktów w ocenie. </w:t>
      </w:r>
    </w:p>
    <w:p w:rsidR="00130B41" w:rsidRPr="00130B41" w:rsidRDefault="00793FF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A931E6">
          <w:rPr>
            <w:rStyle w:val="Hipercze"/>
          </w:rPr>
          <w:t>http://bip.mlynary.pl/</w:t>
        </w:r>
      </w:hyperlink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ogłoszeń Szkoły Podstawowej w Błudowie.</w:t>
      </w:r>
    </w:p>
    <w:p w:rsidR="00912666" w:rsidRPr="00130B41" w:rsidRDefault="0091266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400DBF" w:rsidRDefault="00793FF6" w:rsidP="00884362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</w:t>
      </w:r>
      <w:r w:rsidR="001B0AE8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ponosi kosztów postępowania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3C7" w:rsidRPr="00C140D4" w:rsidRDefault="002563C7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6A0804" w:rsidRDefault="006A0804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DOKUMENTÓW/OŚWIADCZEŃ WYMAGANYCH OD WYKONAWCY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Wypełniony formularz oferty – wg wzoru stanowiącego załącznik nr 2 do Zapytania Ofertowego;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Pełnomocnictwo – w przypadku, gdy oferta jest podpisana przez inna osobę niż przedstawiciel/e prawny/i Wykonawcy; 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Dokument stwierdzający status prawny Wykonawcy; </w:t>
      </w:r>
    </w:p>
    <w:p w:rsidR="006A0804" w:rsidRP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Dokumenty wymienione w treści zapytania ofertowego: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lastRenderedPageBreak/>
        <w:t xml:space="preserve">Oświadczenie o dysponowaniu adekwatnym do zamówienia potencjałem technicznym, umożliwiającym przeprowadzenie wszystkich elementów zamówienia - zawarte w Formularzu oferty będącej załącznikiem nr 3 do zapytania ofertowego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z Zamawiającym – zawarte w Formularzu oferty będącej załącznikiem nr 4 do zapytania ofertowego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 xml:space="preserve">Oświadczenie, że w przypadku braku określonego asortymentu, oferowany towar jest równoważny lub lepszy jakościowo i funkcjonalnie z przedstawionym w wykazie </w:t>
      </w:r>
    </w:p>
    <w:p w:rsidR="006A0804" w:rsidRPr="006A0804" w:rsidRDefault="006A0804" w:rsidP="009678AE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Oświadczenie Podmiotu ubiegającego się o udzielenie zamówienia (dostawa towarów), RODO oraz obowiązek informacyjny administratora dany</w:t>
      </w:r>
      <w:r>
        <w:rPr>
          <w:rFonts w:ascii="Times New Roman" w:hAnsi="Times New Roman" w:cs="Times New Roman"/>
          <w:sz w:val="24"/>
          <w:szCs w:val="24"/>
        </w:rPr>
        <w:t xml:space="preserve">ch (zał. nr </w:t>
      </w:r>
    </w:p>
    <w:p w:rsidR="006A0804" w:rsidRDefault="006A0804" w:rsidP="009678A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04">
        <w:rPr>
          <w:rFonts w:ascii="Times New Roman" w:hAnsi="Times New Roman" w:cs="Times New Roman"/>
          <w:sz w:val="24"/>
          <w:szCs w:val="24"/>
        </w:rPr>
        <w:t>Zaparafowany wzór umowy (Zał. nr 6)</w:t>
      </w:r>
    </w:p>
    <w:p w:rsid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9678AE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UNIEWAŻNIENIA POSTĘPOWANIA</w:t>
      </w:r>
    </w:p>
    <w:p w:rsid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0C" w:rsidRPr="00187227" w:rsidRDefault="0035100C" w:rsidP="009678AE">
      <w:pPr>
        <w:pStyle w:val="Akapitzlist"/>
        <w:numPr>
          <w:ilvl w:val="0"/>
          <w:numId w:val="36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35100C" w:rsidRPr="00187227" w:rsidRDefault="0035100C" w:rsidP="009678AE">
      <w:pPr>
        <w:pStyle w:val="Akapitzlist"/>
        <w:numPr>
          <w:ilvl w:val="0"/>
          <w:numId w:val="36"/>
        </w:numPr>
        <w:spacing w:after="0"/>
        <w:contextualSpacing w:val="0"/>
      </w:pPr>
      <w:r w:rsidRPr="00187227">
        <w:t>Zamawiający może wycofać się z udzielenia zamówienia w każdym czasie bez podania przyczyn</w:t>
      </w:r>
      <w:r>
        <w:t>.</w:t>
      </w:r>
    </w:p>
    <w:p w:rsidR="006A0804" w:rsidRPr="006A0804" w:rsidRDefault="006A0804" w:rsidP="006A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04" w:rsidRPr="00C140D4" w:rsidRDefault="006A0804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F6" w:rsidRPr="00C140D4" w:rsidRDefault="00793FF6" w:rsidP="009678A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A66CB6" w:rsidRPr="00C140D4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AF7456" w:rsidRPr="00B42517" w:rsidRDefault="000D49A8" w:rsidP="00AF74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="00A66CB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93FF6" w:rsidRPr="00C140D4">
        <w:rPr>
          <w:rFonts w:ascii="Times New Roman" w:hAnsi="Times New Roman" w:cs="Times New Roman"/>
          <w:sz w:val="24"/>
          <w:szCs w:val="24"/>
        </w:rPr>
        <w:t>dyre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ktor </w:t>
      </w:r>
      <w:r w:rsidRPr="00C140D4">
        <w:rPr>
          <w:rFonts w:ascii="Times New Roman" w:hAnsi="Times New Roman" w:cs="Times New Roman"/>
          <w:sz w:val="24"/>
          <w:szCs w:val="24"/>
        </w:rPr>
        <w:t>Szkoły Podstawowej w Błudowie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35822302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2486386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anka.strzel@wp.pl</w:t>
      </w:r>
      <w:hyperlink r:id="rId10" w:history="1"/>
    </w:p>
    <w:p w:rsidR="00EB2F51" w:rsidRPr="00C140D4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C140D4" w:rsidRDefault="00BA034E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813A2F" w:rsidRDefault="00935F73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40D4">
        <w:rPr>
          <w:rFonts w:ascii="Times New Roman" w:hAnsi="Times New Roman" w:cs="Times New Roman"/>
          <w:i/>
          <w:sz w:val="22"/>
          <w:szCs w:val="22"/>
        </w:rPr>
        <w:t xml:space="preserve">Dyrektor </w:t>
      </w:r>
      <w:r w:rsidR="00B42517">
        <w:rPr>
          <w:rFonts w:ascii="Times New Roman" w:hAnsi="Times New Roman" w:cs="Times New Roman"/>
          <w:i/>
          <w:sz w:val="22"/>
          <w:szCs w:val="22"/>
        </w:rPr>
        <w:t>Szkoły Podstawowej w Błudow</w:t>
      </w:r>
      <w:r w:rsidR="00FC32CF">
        <w:rPr>
          <w:rFonts w:ascii="Times New Roman" w:hAnsi="Times New Roman" w:cs="Times New Roman"/>
          <w:i/>
          <w:sz w:val="22"/>
          <w:szCs w:val="22"/>
        </w:rPr>
        <w:t>ie</w:t>
      </w:r>
    </w:p>
    <w:p w:rsidR="00FC32CF" w:rsidRPr="00B42517" w:rsidRDefault="00FC32C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0D71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0136" w:rsidRDefault="00100136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2F73B5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2F73B5">
        <w:rPr>
          <w:rFonts w:ascii="Times New Roman" w:hAnsi="Times New Roman" w:cs="Times New Roman"/>
          <w:sz w:val="22"/>
          <w:szCs w:val="22"/>
        </w:rPr>
        <w:t xml:space="preserve">Załącznik nr 1 do Zapytania ofertowego nr </w:t>
      </w:r>
      <w:r w:rsidR="002A6284">
        <w:rPr>
          <w:rFonts w:ascii="Times New Roman" w:hAnsi="Times New Roman" w:cs="Times New Roman"/>
          <w:sz w:val="22"/>
          <w:szCs w:val="22"/>
        </w:rPr>
        <w:t>SP.2610.18.2019</w:t>
      </w:r>
    </w:p>
    <w:p w:rsidR="00912666" w:rsidRPr="002F73B5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06292" w:rsidRPr="002F73B5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73B5">
        <w:rPr>
          <w:rFonts w:ascii="Times New Roman" w:hAnsi="Times New Roman" w:cs="Times New Roman"/>
          <w:b/>
        </w:rPr>
        <w:t xml:space="preserve">Szczegółowy zakres przedmiotu zamówienia </w:t>
      </w:r>
      <w:r w:rsidRPr="002F73B5">
        <w:rPr>
          <w:rFonts w:ascii="Times New Roman" w:eastAsia="Times New Roman" w:hAnsi="Times New Roman" w:cs="Times New Roman"/>
          <w:b/>
          <w:lang w:eastAsia="pl-PL"/>
        </w:rPr>
        <w:t>na</w:t>
      </w:r>
    </w:p>
    <w:p w:rsidR="00963D5C" w:rsidRPr="002F73B5" w:rsidRDefault="002A6284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A6284">
        <w:rPr>
          <w:rFonts w:ascii="Times New Roman" w:hAnsi="Times New Roman" w:cs="Times New Roman"/>
          <w:bCs/>
          <w:i/>
          <w:sz w:val="22"/>
          <w:szCs w:val="22"/>
        </w:rPr>
        <w:t xml:space="preserve">zakup i dostawę fabrycznie nowego sprzętu, urządzeń i pomocy dydaktycznych na potrzeby projektu pn. „Mała Szkoła Drogą do Sukcesu II” </w:t>
      </w:r>
      <w:r w:rsidR="00CF0BB1"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nr umowy: RPWM.02.02.02-28-0004/18</w:t>
      </w:r>
      <w:r w:rsidR="009859A8"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-00, realizowanego w ramach</w:t>
      </w:r>
    </w:p>
    <w:p w:rsidR="009859A8" w:rsidRPr="002F73B5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F73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Regionalnego Programu Operacyjnego Województwa Warmińsko-Mazurskiego na lata 2014-2020</w:t>
      </w:r>
    </w:p>
    <w:p w:rsidR="00813A2F" w:rsidRPr="002F73B5" w:rsidRDefault="00813A2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tbl>
      <w:tblPr>
        <w:tblW w:w="10530" w:type="dxa"/>
        <w:tblInd w:w="-6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9"/>
        <w:gridCol w:w="592"/>
        <w:gridCol w:w="6642"/>
      </w:tblGrid>
      <w:tr w:rsidR="006A4886" w:rsidRPr="00EB2F17" w:rsidTr="002A6284">
        <w:trPr>
          <w:trHeight w:val="856"/>
        </w:trPr>
        <w:tc>
          <w:tcPr>
            <w:tcW w:w="105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A4886" w:rsidRPr="006A4886" w:rsidRDefault="006A4886" w:rsidP="006A4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73B5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 xml:space="preserve"> </w:t>
            </w: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3B5" w:rsidRPr="00EB2F17" w:rsidRDefault="002F73B5" w:rsidP="002F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Specyfikacja sprzętu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600C16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C16">
              <w:rPr>
                <w:rFonts w:ascii="Times New Roman" w:hAnsi="Times New Roman" w:cs="Times New Roman"/>
              </w:rPr>
              <w:t>Aparat fotograficzny lustr</w:t>
            </w:r>
            <w:r>
              <w:rPr>
                <w:rFonts w:ascii="Times New Roman" w:hAnsi="Times New Roman" w:cs="Times New Roman"/>
              </w:rPr>
              <w:t>zanka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rPr>
                <w:rFonts w:ascii="Times New Roman" w:hAnsi="Times New Roman" w:cs="Times New Roman"/>
                <w:color w:val="FF0000"/>
              </w:rPr>
            </w:pPr>
            <w:r w:rsidRPr="00600C16">
              <w:rPr>
                <w:rFonts w:ascii="Times New Roman" w:hAnsi="Times New Roman" w:cs="Times New Roman"/>
              </w:rPr>
              <w:t xml:space="preserve">Aparat fotograficzny lustrzanka Rozdzielczość 24,2 </w:t>
            </w:r>
            <w:proofErr w:type="spellStart"/>
            <w:r w:rsidRPr="00600C16">
              <w:rPr>
                <w:rFonts w:ascii="Times New Roman" w:hAnsi="Times New Roman" w:cs="Times New Roman"/>
              </w:rPr>
              <w:t>Mpix</w:t>
            </w:r>
            <w:proofErr w:type="spellEnd"/>
            <w:r w:rsidRPr="00600C16">
              <w:rPr>
                <w:rFonts w:ascii="Times New Roman" w:hAnsi="Times New Roman" w:cs="Times New Roman"/>
              </w:rPr>
              <w:t>, Wielkość matrycy APS-C, Rodzaj przetwornika CMOS 23,5 x 15,6 mm. Zakres czułości ISO 100 – 25600, Obiektyw w zestawie AF-P DX 18-55mm f/3.5-5.6G, Ogniskowa (dla 35 mm) 27-82.5 mm).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Kamera wideo. 5-kierunkowy system stabilizacji obrazu, szybki system autofocusu i opcja tworzenia animacji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poklatkowych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>, nagrywanie w jakości 4K (3840 x 2160).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Gwarancja: 24 miesiące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" Dyktafon Olympus LS-P2 Liniowy rejestrator dźwięku, Typ: cyfrowy, Typ nośnika USB , Format danych - MP3 , Czas pracy na bateriach- 39 h, Uruchamianie głosem- Tak, Złącza Gniazdo na zewnętrzny mikrofon."</w:t>
            </w:r>
          </w:p>
          <w:p w:rsidR="006A4886" w:rsidRPr="00EB2F17" w:rsidRDefault="006A4886" w:rsidP="006A4886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pStyle w:val="Akapitzlist"/>
              <w:spacing w:after="0" w:line="273" w:lineRule="auto"/>
              <w:ind w:left="56" w:right="-38" w:firstLine="157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Dyktafon cyfrowy WS-806 wyposażony w system mikrofonów stereo: Stereo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EB2F17">
              <w:rPr>
                <w:rFonts w:ascii="Times New Roman" w:eastAsia="Times New Roman" w:hAnsi="Times New Roman" w:cs="Times New Roman"/>
              </w:rPr>
              <w:t xml:space="preserve"> True. Dwa mikrofony stereo. Rozmieszczone są pod kątem 90 Zasilany z baterii zapewnia 4 GB pamięci wbudowanej dla 1070 godzin nagrywania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B2F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Statyw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</w:t>
            </w: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Benro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Video S A2573F + S4 (A2573FS4)</w:t>
            </w:r>
          </w:p>
          <w:p w:rsidR="006A4886" w:rsidRPr="00EB2F17" w:rsidRDefault="006A4886" w:rsidP="006A4886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pięć tarcz żelowych do projektora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. </w:t>
            </w: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Tarcze żelowe doświadczania świata szt. 5 po </w:t>
            </w:r>
            <w:proofErr w:type="spellStart"/>
            <w:r w:rsidRPr="00EB2F17">
              <w:rPr>
                <w:rFonts w:ascii="Times New Roman" w:hAnsi="Times New Roman" w:cs="Times New Roman"/>
              </w:rPr>
              <w:t>śred</w:t>
            </w:r>
            <w:proofErr w:type="spellEnd"/>
            <w:r w:rsidRPr="00EB2F17">
              <w:rPr>
                <w:rFonts w:ascii="Times New Roman" w:hAnsi="Times New Roman" w:cs="Times New Roman"/>
              </w:rPr>
              <w:t>. 300 zł = 1500,00 (kosmiczny rytuał, bryza oceanu, wschód słońca, głębia, las).Tarcza żelowa- wielokolorowa składająca się z różnokolorowego</w:t>
            </w:r>
          </w:p>
          <w:p w:rsidR="006A4886" w:rsidRPr="00DE0D71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żelu, który umieszczony jest w trzech warstwach szkła. Jest on szczelnie zamknięty wokół krawędzi tarczy. Gdy tarcza się obraca- oleje zaczynają się poruszać, aby zapewnić ruchomy obraz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F17">
              <w:rPr>
                <w:rFonts w:ascii="Times New Roman" w:hAnsi="Times New Roman" w:cs="Times New Roman"/>
              </w:rPr>
              <w:t>wyświetlania.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</w:t>
            </w:r>
          </w:p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j. angielskiego: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Zestaw programów multimedialnych do nauki j. angielskiego: 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Program Euro Plus szt. 1,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Angielski dla dzieci szt. 1,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"Nicole and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Tommy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 szt.1 , 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Przygody detektywa Bartka szt. 1,</w:t>
            </w:r>
          </w:p>
          <w:p w:rsidR="006A4886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 szt.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, </w:t>
            </w:r>
          </w:p>
          <w:p w:rsidR="006A4886" w:rsidRPr="00EB2F17" w:rsidRDefault="006A4886" w:rsidP="006A4886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2 szt. 1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Miernik do pomiaru dźwięku- hałasu  </w:t>
            </w:r>
            <w:r w:rsidRPr="00EB2F17">
              <w:rPr>
                <w:rFonts w:ascii="Times New Roman" w:hAnsi="Times New Roman" w:cs="Times New Roman"/>
              </w:rPr>
              <w:t xml:space="preserve">Zakres pomiarowy: 30-130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dBA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Dokładność: ± 1,5dB (referencyjny standard ciśnienia akustycznego, 94dB przy 1KHz)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Rozdzielczość: 0,1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Zakres częstotliwości: 31,5 </w:t>
            </w:r>
            <w:proofErr w:type="spellStart"/>
            <w:r w:rsidRPr="00EB2F17">
              <w:rPr>
                <w:rFonts w:ascii="Times New Roman" w:hAnsi="Times New Roman" w:cs="Times New Roman"/>
              </w:rPr>
              <w:t>Hz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do 8,5 KHz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Częstotliwość: A / C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Analogowy wykres słupkowy: wykres słupkowy 2dB / 1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 próbkowania: 2 razy / sekundę (FAST); 1 raz / sekundę (WOLNY)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AC: 4Vrms / pełny barograf, impedancja wyjściowa </w:t>
            </w:r>
            <w:proofErr w:type="spellStart"/>
            <w:r w:rsidRPr="00EB2F17">
              <w:rPr>
                <w:rFonts w:ascii="Times New Roman" w:hAnsi="Times New Roman" w:cs="Times New Roman"/>
              </w:rPr>
              <w:t>ia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ok. 600 Ohm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DC: 33 </w:t>
            </w:r>
            <w:proofErr w:type="spellStart"/>
            <w:r w:rsidRPr="00EB2F17">
              <w:rPr>
                <w:rFonts w:ascii="Times New Roman" w:hAnsi="Times New Roman" w:cs="Times New Roman"/>
              </w:rPr>
              <w:t>mV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Charakterystyka dynamiczna: SZYBKA (wysoka prędkość) / WOLNA (niska prędkość)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Pojemność pamięci danych: 32 000 odczytów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Zasilanie: baterie AA 4 * 1,5 V (NIE wliczone)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Rozmiar produktu: 260 * 65 * 35 mm / 9,05 * 2,56 * 1,38 cala</w:t>
            </w:r>
          </w:p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Waga produktu: 212 g / 7.48oz</w:t>
            </w:r>
          </w:p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Rozmiar opakowania: 26 * 10 * 5cm</w:t>
            </w:r>
          </w:p>
        </w:tc>
      </w:tr>
      <w:tr w:rsidR="006A4886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Historyjki obrazkowe, Zestaw składa się z 7 prostych historii (opowiadań edukacyjnych) ukazujących sposoby rozwiązywania różnych konfliktów oraz konsekwencje podejmowania dobrych</w:t>
            </w:r>
          </w:p>
          <w:p w:rsidR="006A4886" w:rsidRPr="00EB2F17" w:rsidRDefault="006A4886" w:rsidP="006A4886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lub złych decyzji. Rozwój każdej historii jest przedstawiony na 4 kartach z ilustracjami , 2 ostatnie karty są dwustronne i pokazują dwa możliwe rozwiązania</w:t>
            </w:r>
          </w:p>
        </w:tc>
      </w:tr>
      <w:tr w:rsidR="006A4886" w:rsidRPr="0025485E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6A4886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4886" w:rsidRDefault="006A4886" w:rsidP="006A4886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</w:t>
                  </w:r>
                </w:p>
                <w:p w:rsidR="006A4886" w:rsidRPr="0018316E" w:rsidRDefault="006A4886" w:rsidP="006A4886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j. angielskiego</w:t>
                  </w:r>
                </w:p>
              </w:tc>
            </w:tr>
            <w:tr w:rsidR="006A4886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86" w:rsidRPr="0018316E" w:rsidRDefault="006A4886" w:rsidP="006A4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Give Me Five! 1 PB MACMILLAN;  </w:t>
            </w:r>
          </w:p>
        </w:tc>
      </w:tr>
      <w:tr w:rsidR="006A4886" w:rsidRPr="0025485E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Give Me Five! 3 Pupil's Book</w:t>
            </w:r>
            <w:r w:rsidRPr="00EB2F1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MACMILLAN;  </w:t>
            </w:r>
          </w:p>
        </w:tc>
      </w:tr>
      <w:tr w:rsidR="006A4886" w:rsidRPr="0025485E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4 Pupil's Book Pack MACMILLAN</w:t>
            </w:r>
          </w:p>
        </w:tc>
      </w:tr>
      <w:tr w:rsidR="006A4886" w:rsidRPr="0025485E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DE0D71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6 Pupil's Book Pack MACMILLAN</w:t>
            </w:r>
          </w:p>
        </w:tc>
      </w:tr>
      <w:tr w:rsidR="006A4886" w:rsidRPr="0025485E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86" w:rsidRPr="00EB2F17" w:rsidRDefault="006A4886" w:rsidP="006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EB2F17" w:rsidRDefault="006A4886" w:rsidP="006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886" w:rsidRPr="006A4886" w:rsidRDefault="006A4886" w:rsidP="006A488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Ósmoklasisty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886"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 w:rsidRPr="006A48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86">
              <w:rPr>
                <w:rStyle w:val="value"/>
                <w:lang w:val="en-US"/>
              </w:rPr>
              <w:t xml:space="preserve">Express Publishing,  </w:t>
            </w:r>
            <w:proofErr w:type="spellStart"/>
            <w:r w:rsidRPr="006A4886">
              <w:rPr>
                <w:lang w:val="en-US"/>
              </w:rPr>
              <w:t>Sendor</w:t>
            </w:r>
            <w:proofErr w:type="spellEnd"/>
            <w:r w:rsidRPr="006A4886">
              <w:rPr>
                <w:lang w:val="en-US"/>
              </w:rPr>
              <w:t xml:space="preserve">-Lis </w:t>
            </w:r>
            <w:proofErr w:type="spellStart"/>
            <w:r w:rsidRPr="006A4886">
              <w:rPr>
                <w:lang w:val="en-US"/>
              </w:rPr>
              <w:t>Bożena</w:t>
            </w:r>
            <w:proofErr w:type="spellEnd"/>
          </w:p>
        </w:tc>
      </w:tr>
    </w:tbl>
    <w:p w:rsidR="0002355A" w:rsidRPr="006F286D" w:rsidRDefault="0002355A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4968B1" w:rsidRPr="006F286D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400DBF" w:rsidRPr="006F286D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6A4886" w:rsidRPr="006F286D" w:rsidRDefault="006A488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EB2F17" w:rsidRDefault="00EB2F17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2A6284" w:rsidRDefault="002A628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2A6284" w:rsidRDefault="002A628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2A6284" w:rsidRPr="006F286D" w:rsidRDefault="002A628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  <w:lang w:val="en-US"/>
        </w:rPr>
      </w:pPr>
    </w:p>
    <w:p w:rsidR="000B106D" w:rsidRPr="00C140D4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EB2F17">
        <w:rPr>
          <w:rFonts w:ascii="Times New Roman" w:hAnsi="Times New Roman" w:cs="Times New Roman"/>
          <w:b/>
        </w:rPr>
        <w:lastRenderedPageBreak/>
        <w:t>Załącznik nr 2</w:t>
      </w:r>
      <w:r w:rsidR="000B106D" w:rsidRPr="00EB2F17">
        <w:rPr>
          <w:rFonts w:ascii="Times New Roman" w:hAnsi="Times New Roman" w:cs="Times New Roman"/>
          <w:b/>
        </w:rPr>
        <w:t xml:space="preserve"> do </w:t>
      </w:r>
      <w:r w:rsidR="000B106D" w:rsidRPr="00C140D4">
        <w:rPr>
          <w:rFonts w:ascii="Times New Roman" w:hAnsi="Times New Roman" w:cs="Times New Roman"/>
          <w:b/>
        </w:rPr>
        <w:t>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2A6284">
        <w:rPr>
          <w:rFonts w:ascii="Times New Roman" w:hAnsi="Times New Roman" w:cs="Times New Roman"/>
          <w:b/>
        </w:rPr>
        <w:t>SP.2610.18.2019</w:t>
      </w:r>
    </w:p>
    <w:p w:rsidR="000B106D" w:rsidRPr="00C140D4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C140D4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83E62" w:rsidRDefault="00813A2F" w:rsidP="002A6284">
      <w:pPr>
        <w:pStyle w:val="Styl1"/>
        <w:widowControl/>
        <w:tabs>
          <w:tab w:val="right" w:pos="-1276"/>
          <w:tab w:val="left" w:pos="0"/>
          <w:tab w:val="left" w:pos="142"/>
        </w:tabs>
        <w:suppressAutoHyphens/>
        <w:spacing w:before="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</w:rPr>
        <w:t xml:space="preserve">na </w:t>
      </w:r>
      <w:r w:rsidR="002A6284" w:rsidRPr="002A6284">
        <w:rPr>
          <w:rFonts w:ascii="Times New Roman" w:hAnsi="Times New Roman" w:cs="Times New Roman"/>
          <w:b/>
          <w:bCs/>
          <w:i/>
        </w:rPr>
        <w:t xml:space="preserve">zakup i dostawę fabrycznie nowego sprzętu, urządzeń i pomocy dydaktycznych na potrzeby projektu pn. „Mała Szkoła Drogą do Sukcesu II” </w:t>
      </w:r>
      <w:r w:rsidR="00DE0D71"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 w:rsidR="00DE0D71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DE0D71" w:rsidRPr="00C140D4" w:rsidRDefault="00DE0D71" w:rsidP="00DE0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</w:p>
    <w:p w:rsidR="00591527" w:rsidRDefault="000D49A8" w:rsidP="000D49A8">
      <w:pPr>
        <w:pStyle w:val="Default"/>
        <w:jc w:val="both"/>
        <w:rPr>
          <w:rFonts w:ascii="Times New Roman" w:hAnsi="Times New Roman" w:cs="Times New Roman"/>
        </w:rPr>
      </w:pPr>
      <w:r w:rsidRPr="00C140D4">
        <w:rPr>
          <w:rFonts w:ascii="Times New Roman" w:eastAsia="Times New Roman" w:hAnsi="Times New Roman" w:cs="Times New Roman"/>
          <w:bCs/>
        </w:rPr>
        <w:t>Poddziałania RPWM.02.02.02 Podniesienie jakości oferty edukacyjnej ukierunkowanej na rozwój kompetencji kluczowych uczniów – projekty ZIT bis Elbląg</w:t>
      </w:r>
      <w:r w:rsidR="00796929" w:rsidRPr="00C140D4">
        <w:rPr>
          <w:rFonts w:ascii="Times New Roman" w:hAnsi="Times New Roman" w:cs="Times New Roman"/>
        </w:rPr>
        <w:t xml:space="preserve">, </w:t>
      </w: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796929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umowy </w:t>
      </w:r>
      <w:r w:rsidR="00EB2F17">
        <w:rPr>
          <w:rFonts w:ascii="Times New Roman" w:hAnsi="Times New Roman" w:cs="Times New Roman"/>
          <w:b/>
          <w:bCs/>
          <w:sz w:val="23"/>
          <w:szCs w:val="23"/>
        </w:rPr>
        <w:t>RPWM.02.02.02-28-0004/18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</w:p>
    <w:p w:rsidR="000B106D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248CB" w:rsidRDefault="009248CB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8CB" w:rsidRPr="009248CB" w:rsidRDefault="009248CB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913" w:type="dxa"/>
        <w:tblInd w:w="-7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2"/>
        <w:gridCol w:w="1858"/>
        <w:gridCol w:w="1422"/>
        <w:gridCol w:w="592"/>
        <w:gridCol w:w="1115"/>
        <w:gridCol w:w="9"/>
        <w:gridCol w:w="1115"/>
        <w:gridCol w:w="9"/>
        <w:gridCol w:w="1115"/>
        <w:gridCol w:w="9"/>
      </w:tblGrid>
      <w:tr w:rsidR="00DE0D71" w:rsidRPr="00EB2F17" w:rsidTr="002A628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C140D4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2F143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E0D71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71" w:rsidRPr="00EB2F17" w:rsidRDefault="00EE025B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1" w:rsidRPr="00EB2F17" w:rsidRDefault="00EE025B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Aparat fotograficzny lustrzanka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EE025B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>Zestaw programów multimedialnych do nauki</w:t>
            </w:r>
          </w:p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 j. angielskiego: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EE025B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025B" w:rsidRPr="0018316E" w:rsidRDefault="00EE025B" w:rsidP="00EE025B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  <w:tr w:rsidR="00EE025B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025B" w:rsidRPr="0018316E" w:rsidRDefault="00EE025B" w:rsidP="00EE0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F204EB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25B" w:rsidRPr="00EB2F17" w:rsidRDefault="00EE025B" w:rsidP="00EE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lustrzanka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025B" w:rsidRPr="00EB2F17" w:rsidTr="002A6284">
        <w:trPr>
          <w:gridAfter w:val="1"/>
          <w:wAfter w:w="9" w:type="dxa"/>
          <w:trHeight w:val="360"/>
        </w:trPr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25B" w:rsidRPr="00EB2F17" w:rsidRDefault="00EE025B" w:rsidP="00EE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B" w:rsidRPr="00EB2F17" w:rsidRDefault="00EE025B" w:rsidP="00EE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2F1437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10289E" w:rsidRPr="00C140D4" w:rsidRDefault="0010289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Pr="00C140D4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3 do Zapytania ofertowego nr </w:t>
      </w:r>
      <w:r w:rsidR="002A6284">
        <w:rPr>
          <w:rFonts w:ascii="Times New Roman" w:hAnsi="Times New Roman" w:cs="Times New Roman"/>
          <w:b/>
        </w:rPr>
        <w:t>SP.2610.18.2019</w:t>
      </w:r>
    </w:p>
    <w:p w:rsidR="0030360E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89E" w:rsidRDefault="0010289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89E" w:rsidRPr="00C140D4" w:rsidRDefault="0010289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2A6284">
        <w:rPr>
          <w:rFonts w:ascii="Times New Roman" w:hAnsi="Times New Roman" w:cs="Times New Roman"/>
          <w:b/>
        </w:rPr>
        <w:t>SP.2610.18.2019</w:t>
      </w:r>
      <w:r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30360E" w:rsidRPr="00C140D4" w:rsidRDefault="0030360E" w:rsidP="002A6284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2A6284" w:rsidRPr="002A6284">
        <w:rPr>
          <w:rFonts w:ascii="Times New Roman" w:hAnsi="Times New Roman" w:cs="Times New Roman"/>
          <w:b/>
          <w:bCs/>
          <w:i/>
        </w:rPr>
        <w:t xml:space="preserve">zakup i dostawę fabrycznie nowego sprzętu, urządzeń i pomocy dydaktycznych na potrzeby projektu pn. „Mała Szkoła Drogą do Sukcesu II” </w:t>
      </w:r>
      <w:r w:rsidR="00DE0D71"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 w:rsidR="00DE0D71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C140D4">
        <w:rPr>
          <w:rFonts w:ascii="Times New Roman" w:hAnsi="Times New Roman" w:cs="Times New Roman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</w:rPr>
        <w:t xml:space="preserve"> dotyczące: 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9678A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4C" w:rsidRPr="00C140D4" w:rsidRDefault="00E12F4C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B6" w:rsidRPr="00C140D4" w:rsidRDefault="0030360E" w:rsidP="007C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hAnsi="Times New Roman" w:cs="Times New Roman"/>
          <w:b/>
          <w:sz w:val="20"/>
          <w:szCs w:val="20"/>
        </w:rPr>
        <w:t xml:space="preserve">Załącznik nr 4 do Zapytania ofertowego nr </w:t>
      </w:r>
      <w:r w:rsidR="002A6284">
        <w:rPr>
          <w:rFonts w:ascii="Times New Roman" w:hAnsi="Times New Roman" w:cs="Times New Roman"/>
          <w:b/>
          <w:sz w:val="18"/>
          <w:szCs w:val="18"/>
        </w:rPr>
        <w:t>SP.2610.18.2019</w:t>
      </w: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C140D4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FC32CF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C140D4" w:rsidRDefault="0030360E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2A6284">
        <w:rPr>
          <w:rFonts w:ascii="Times New Roman" w:hAnsi="Times New Roman" w:cs="Times New Roman"/>
          <w:b/>
        </w:rPr>
        <w:t>SP.2610.18.2019</w:t>
      </w:r>
      <w:r w:rsidR="00C140D4"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DE0D71" w:rsidRDefault="00583BF4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2A6284" w:rsidRPr="002A6284">
        <w:rPr>
          <w:rFonts w:ascii="Times New Roman" w:hAnsi="Times New Roman" w:cs="Times New Roman"/>
          <w:b/>
          <w:bCs/>
          <w:i/>
        </w:rPr>
        <w:t>zakup i dostawę fabrycznie nowego sprzętu, urządzeń i pomocy dydaktycznych na potrzeby projektu pn. „Mała Szkoła Drogą do Sukcesu II”</w:t>
      </w:r>
    </w:p>
    <w:p w:rsidR="00DE0D71" w:rsidRDefault="00DE0D71" w:rsidP="002A628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</w:p>
    <w:p w:rsidR="0030360E" w:rsidRPr="00C140D4" w:rsidRDefault="00796929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w imieniu beneficjenta czynności związane z przeprowadzeniem procedury wyboru wykonawcy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>a wykonawcą, polegające  w szczególności na: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C140D4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9678AE">
      <w:pPr>
        <w:numPr>
          <w:ilvl w:val="0"/>
          <w:numId w:val="24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C140D4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Pr="00C140D4" w:rsidRDefault="002A60C4" w:rsidP="002A6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</w:t>
      </w:r>
      <w:r w:rsidR="000A1E4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5 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 w:rsidR="002A6284">
        <w:rPr>
          <w:rFonts w:ascii="Times New Roman" w:hAnsi="Times New Roman" w:cs="Times New Roman"/>
          <w:b/>
          <w:sz w:val="18"/>
          <w:szCs w:val="18"/>
        </w:rPr>
        <w:t>SP.2610.18.2019</w:t>
      </w:r>
    </w:p>
    <w:p w:rsidR="002A60C4" w:rsidRPr="00C140D4" w:rsidRDefault="002A60C4" w:rsidP="002A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00136" w:rsidRPr="00EA4A96" w:rsidRDefault="00100136" w:rsidP="00100136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00136" w:rsidRPr="00EA4A96" w:rsidRDefault="00100136" w:rsidP="00100136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2" w:name="_Hlk514070008"/>
      <w:r w:rsidRPr="00EA4A96">
        <w:rPr>
          <w:rFonts w:cs="Arial"/>
        </w:rPr>
        <w:t xml:space="preserve">Dane administratora: </w:t>
      </w:r>
    </w:p>
    <w:bookmarkEnd w:id="2"/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00136" w:rsidRPr="00EA4A96" w:rsidTr="00C87F71">
        <w:tc>
          <w:tcPr>
            <w:tcW w:w="522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0013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00136" w:rsidRPr="00EA4A96" w:rsidRDefault="00100136" w:rsidP="00100136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00136" w:rsidRPr="00EA4A96" w:rsidRDefault="00100136" w:rsidP="00100136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00136" w:rsidRPr="00EA4A96" w:rsidTr="00C87F71">
        <w:tc>
          <w:tcPr>
            <w:tcW w:w="500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00136" w:rsidRPr="00EA4A96" w:rsidRDefault="00100136" w:rsidP="00C87F71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00136" w:rsidRPr="00EA4A96" w:rsidRDefault="00100136" w:rsidP="0010013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00136" w:rsidRPr="00EA4A96" w:rsidRDefault="00100136" w:rsidP="00100136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lastRenderedPageBreak/>
        <w:t>osoba, której dane dotyczą kwestionuje prawidłowość danych osobowych,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00136" w:rsidRPr="00EA4A96" w:rsidRDefault="00100136" w:rsidP="009678AE">
      <w:pPr>
        <w:pStyle w:val="Akapitzlist"/>
        <w:numPr>
          <w:ilvl w:val="0"/>
          <w:numId w:val="35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00136" w:rsidRPr="00EA4A96" w:rsidRDefault="00100136" w:rsidP="00100136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00136" w:rsidRPr="00EA4A96" w:rsidRDefault="00100136" w:rsidP="00100136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00136" w:rsidRDefault="00100136" w:rsidP="00100136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00136" w:rsidRPr="00EA4A96" w:rsidRDefault="00100136" w:rsidP="00100136">
      <w:pPr>
        <w:spacing w:after="0" w:line="240" w:lineRule="auto"/>
        <w:jc w:val="both"/>
      </w:pPr>
    </w:p>
    <w:p w:rsidR="00100136" w:rsidRPr="00EA4A96" w:rsidRDefault="00100136" w:rsidP="00100136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00136" w:rsidRPr="00EA4A96" w:rsidRDefault="00100136" w:rsidP="00100136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00136" w:rsidRPr="00EA4A96" w:rsidRDefault="00100136" w:rsidP="009678AE">
      <w:pPr>
        <w:numPr>
          <w:ilvl w:val="0"/>
          <w:numId w:val="3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00136" w:rsidRPr="00EA4A96" w:rsidRDefault="00100136" w:rsidP="009678AE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00136" w:rsidRPr="00EA4A96" w:rsidRDefault="00100136" w:rsidP="00100136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00136" w:rsidRPr="00EA4A96" w:rsidRDefault="00100136" w:rsidP="00100136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00136" w:rsidRPr="00EA4A96" w:rsidRDefault="00100136" w:rsidP="00100136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00136" w:rsidRPr="00EA4A96" w:rsidRDefault="00100136" w:rsidP="00100136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</w:p>
    <w:p w:rsidR="00100136" w:rsidRPr="00EA4A96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00136" w:rsidRPr="00F7271D" w:rsidRDefault="00100136" w:rsidP="00100136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5F5E7C" w:rsidRDefault="005F5E7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284" w:rsidRDefault="002A6284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284" w:rsidRPr="00C140D4" w:rsidRDefault="002A6284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35C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Załącznik nr </w:t>
      </w:r>
      <w:r w:rsidR="002A60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 w:rsidR="002A6284">
        <w:rPr>
          <w:rFonts w:ascii="Times New Roman" w:hAnsi="Times New Roman" w:cs="Times New Roman"/>
          <w:b/>
          <w:sz w:val="18"/>
          <w:szCs w:val="18"/>
        </w:rPr>
        <w:t>SP.2610.18.2019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BD5522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 </w:t>
      </w:r>
      <w:r w:rsidRPr="00C140D4">
        <w:rPr>
          <w:rFonts w:ascii="Times New Roman" w:hAnsi="Times New Roman" w:cs="Times New Roman"/>
          <w:b/>
          <w:sz w:val="24"/>
          <w:szCs w:val="24"/>
        </w:rPr>
        <w:t>Szkoły Podstawowej w Błudowie, Błudowo 48,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83BF4" w:rsidRDefault="00583BF4" w:rsidP="00813A2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1. </w:t>
      </w:r>
      <w:r w:rsidR="002835CE" w:rsidRPr="00C140D4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C140D4">
        <w:rPr>
          <w:rFonts w:ascii="Times New Roman" w:hAnsi="Times New Roman" w:cs="Times New Roman"/>
        </w:rPr>
        <w:t>wykonania usługi polegającej na</w:t>
      </w:r>
      <w:r w:rsidR="00C61378" w:rsidRPr="00C140D4">
        <w:rPr>
          <w:rFonts w:ascii="Times New Roman" w:hAnsi="Times New Roman" w:cs="Times New Roman"/>
        </w:rPr>
        <w:t xml:space="preserve"> </w:t>
      </w:r>
      <w:r w:rsidR="002A6284" w:rsidRPr="002A6284">
        <w:rPr>
          <w:rFonts w:ascii="Times New Roman" w:hAnsi="Times New Roman" w:cs="Times New Roman"/>
          <w:b/>
          <w:bCs/>
          <w:i/>
        </w:rPr>
        <w:t xml:space="preserve">zakup i dostawę fabrycznie nowego sprzętu, urządzeń i pomocy dydaktycznych na potrzeby projektu pn. „Mała Szkoła Drogą do Sukcesu II” </w:t>
      </w:r>
      <w:r w:rsidR="00813A2F"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 w:rsidR="00813A2F"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D63F6" w:rsidRPr="00591527" w:rsidRDefault="009D63F6" w:rsidP="00583B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F5E7C" w:rsidRPr="005F5E7C" w:rsidRDefault="00BD5522" w:rsidP="009678AE">
      <w:pPr>
        <w:pStyle w:val="Akapitzlist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uczniów. Poddziałania RPWM.02.02.02 Podniesienie jakości oferty edukacyjnej ukierunkowanej na rozwój kompetencji kluczowych uczniów – projekty ZIT bis Elbląg</w:t>
      </w:r>
      <w:r w:rsidR="00185F5B" w:rsidRPr="00C140D4">
        <w:rPr>
          <w:rFonts w:ascii="Times New Roman" w:hAnsi="Times New Roman" w:cs="Times New Roman"/>
        </w:rPr>
        <w:t>,</w:t>
      </w:r>
    </w:p>
    <w:p w:rsidR="006572AC" w:rsidRPr="00252EB2" w:rsidRDefault="00185F5B" w:rsidP="005F5E7C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</w:rPr>
        <w:t xml:space="preserve"> 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Nr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umowy</w:t>
      </w:r>
      <w:r w:rsidR="00813A2F">
        <w:rPr>
          <w:rFonts w:ascii="Times New Roman" w:hAnsi="Times New Roman" w:cs="Times New Roman"/>
          <w:b/>
          <w:bCs/>
          <w:sz w:val="23"/>
          <w:szCs w:val="23"/>
        </w:rPr>
        <w:t xml:space="preserve"> RPWM.02.02.02-28-0004/18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52EB2" w:rsidRPr="00C140D4" w:rsidRDefault="00252EB2" w:rsidP="00252E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6D58" w:rsidRPr="00541C0E" w:rsidRDefault="00845A12" w:rsidP="009678A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06D58" w:rsidRPr="006F286D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1437" w:rsidRPr="006F286D" w:rsidRDefault="002F1437" w:rsidP="002F1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27"/>
        <w:tblW w:w="9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33"/>
        <w:gridCol w:w="2277"/>
        <w:gridCol w:w="1456"/>
        <w:gridCol w:w="592"/>
        <w:gridCol w:w="1123"/>
        <w:gridCol w:w="1123"/>
      </w:tblGrid>
      <w:tr w:rsidR="00813A2F" w:rsidRPr="00EB2F17" w:rsidTr="002A628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41C0E" w:rsidRPr="00EB2F17" w:rsidTr="002A6284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fotograficzny lustrzanka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600C16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541C0E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41C0E" w:rsidRPr="0018316E" w:rsidRDefault="00541C0E" w:rsidP="0025485E">
                  <w:pPr>
                    <w:framePr w:hSpace="141" w:wrap="around" w:vAnchor="text" w:hAnchor="margin" w:xAlign="right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2F143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0E" w:rsidRPr="00EB2F17" w:rsidRDefault="00541C0E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1C0E" w:rsidRPr="00EB2F17" w:rsidTr="002A6284">
        <w:trPr>
          <w:trHeight w:val="36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541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5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15A5" w:rsidRPr="00C140D4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2CF0" w:rsidRPr="00C140D4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813A2F">
        <w:rPr>
          <w:rFonts w:ascii="Times New Roman" w:hAnsi="Times New Roman" w:cs="Times New Roman"/>
        </w:rPr>
        <w:t xml:space="preserve">nr </w:t>
      </w:r>
      <w:r w:rsidR="002A6284">
        <w:rPr>
          <w:rFonts w:ascii="Times New Roman" w:hAnsi="Times New Roman" w:cs="Times New Roman"/>
        </w:rPr>
        <w:t>SP.2610.18.2019</w:t>
      </w:r>
    </w:p>
    <w:p w:rsidR="00392CF0" w:rsidRPr="00C140D4" w:rsidRDefault="002C04EE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5F5E7C" w:rsidRPr="00C06D58" w:rsidRDefault="00392CF0" w:rsidP="009678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C06D58" w:rsidRPr="00C06D58" w:rsidRDefault="00C06D58" w:rsidP="0086791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967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9A3135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9678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lastRenderedPageBreak/>
        <w:t>W terminie do 3 dni przed planowaną dostawą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9678AE">
      <w:pPr>
        <w:pStyle w:val="Kolorowalistaakcent11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w Błudowie, Błudowo 48 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>, 14-420 Młynary.</w:t>
      </w:r>
    </w:p>
    <w:p w:rsidR="00252EB2" w:rsidRPr="00813A2F" w:rsidRDefault="00091D56" w:rsidP="009678AE">
      <w:pPr>
        <w:pStyle w:val="Kolorowalistaakcent11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D326A0" w:rsidRPr="00C140D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C140D4" w:rsidRDefault="00EB0317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9678AE">
      <w:pPr>
        <w:pStyle w:val="Kolorowalistaakcent11"/>
        <w:widowControl/>
        <w:numPr>
          <w:ilvl w:val="2"/>
          <w:numId w:val="5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9678AE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9678AE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9678A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C140D4" w:rsidRDefault="005516FD" w:rsidP="009678AE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C140D4" w:rsidRDefault="005516FD" w:rsidP="009678AE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9678AE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C140D4">
        <w:rPr>
          <w:rFonts w:ascii="Times New Roman" w:hAnsi="Times New Roman" w:cs="Times New Roman"/>
          <w:sz w:val="24"/>
          <w:szCs w:val="24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C140D4">
        <w:rPr>
          <w:rFonts w:ascii="Times New Roman" w:hAnsi="Times New Roman" w:cs="Times New Roman"/>
          <w:sz w:val="24"/>
          <w:szCs w:val="24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C14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C140D4" w:rsidRDefault="005516FD" w:rsidP="009678AE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9678AE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lastRenderedPageBreak/>
        <w:t>Zamawiający może odstąpić od Umowy lub wypowiedzieć ją ze skutkiem natychmiastowym w przypadku:</w:t>
      </w:r>
    </w:p>
    <w:p w:rsidR="000A7E74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9678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9678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967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967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9678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9678AE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3" w:name="_Ref278894318"/>
    </w:p>
    <w:bookmarkEnd w:id="3"/>
    <w:p w:rsidR="007F60F6" w:rsidRPr="00252EB2" w:rsidRDefault="007F60F6" w:rsidP="00967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967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§3 pkt. 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9678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9678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9678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Strony umowy zobowiązują się informować wzajemnie o wszelkich zmianach swoich adresów do doręczeń pod rygorem tego, że wszelkie oświadczenia woli i wiedzy składane sobie w związku z realizacją umowy wysyłane będą na adresy stron wskazane w komparycji umowy, ze skutkiem ich prawidłowego doręczenia.</w:t>
      </w:r>
    </w:p>
    <w:p w:rsidR="00530E0E" w:rsidRPr="00252EB2" w:rsidRDefault="00530E0E" w:rsidP="009678A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9678AE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9678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9678AE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541C0E" w:rsidRDefault="003A3B2A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284" w:rsidRPr="002A6284" w:rsidRDefault="002A6284" w:rsidP="002A62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541C0E" w:rsidRPr="00C140D4" w:rsidRDefault="00541C0E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5F5E7C" w:rsidRDefault="0065745D" w:rsidP="005F5E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lastRenderedPageBreak/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541C0E" w:rsidRDefault="00541C0E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Gminą Młynary    </w:t>
      </w:r>
      <w:r w:rsidR="009E057C"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41C0E" w:rsidRDefault="009E057C" w:rsidP="00541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……….</w:t>
      </w:r>
      <w:r w:rsidR="00541C0E">
        <w:rPr>
          <w:rFonts w:ascii="Times New Roman" w:hAnsi="Times New Roman" w:cs="Times New Roman"/>
          <w:bCs/>
          <w:sz w:val="24"/>
          <w:szCs w:val="24"/>
        </w:rPr>
        <w:t>…. ,</w:t>
      </w:r>
    </w:p>
    <w:p w:rsidR="009E057C" w:rsidRPr="00C140D4" w:rsidRDefault="009E057C" w:rsidP="00541C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tbl>
      <w:tblPr>
        <w:tblpPr w:leftFromText="141" w:rightFromText="141" w:vertAnchor="text" w:horzAnchor="margin" w:tblpY="127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2835"/>
        <w:gridCol w:w="592"/>
        <w:gridCol w:w="1676"/>
      </w:tblGrid>
      <w:tr w:rsidR="00541C0E" w:rsidRPr="00EB2F17" w:rsidTr="002A6284">
        <w:trPr>
          <w:trHeight w:val="688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C0E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3A2F" w:rsidRPr="00EB2F17" w:rsidTr="002A6284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541C0E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C0E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C0E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Aparat fotograficzny lustrzanka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E" w:rsidRPr="00EB2F17" w:rsidRDefault="00541C0E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Pr="00813A2F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541C0E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813A2F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3A2F" w:rsidRPr="0018316E" w:rsidRDefault="00813A2F" w:rsidP="0025485E">
                  <w:pPr>
                    <w:framePr w:hSpace="141" w:wrap="around" w:vAnchor="text" w:hAnchor="margin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541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541C0E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  <w:r w:rsidR="005F5E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(podręcznik j. ang.)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2A6284">
        <w:trPr>
          <w:trHeight w:val="360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5F5E7C" w:rsidRDefault="00541C0E" w:rsidP="0081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  <w:r w:rsidR="00813A2F" w:rsidRPr="005F5E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5F5E7C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Zamawiającego:………………………………………………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5F5E7C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Pr="00C140D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A60C4" w:rsidRPr="00C140D4" w:rsidSect="00741A0A">
      <w:headerReference w:type="default" r:id="rId11"/>
      <w:footerReference w:type="default" r:id="rId12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0" w:rsidRDefault="00243E40" w:rsidP="0012633F">
      <w:pPr>
        <w:spacing w:after="0" w:line="240" w:lineRule="auto"/>
      </w:pPr>
      <w:r>
        <w:separator/>
      </w:r>
    </w:p>
  </w:endnote>
  <w:endnote w:type="continuationSeparator" w:id="0">
    <w:p w:rsidR="00243E40" w:rsidRDefault="00243E40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5" w:rsidRPr="00C06D58" w:rsidRDefault="009A3135" w:rsidP="00B42517">
    <w:pPr>
      <w:pStyle w:val="Stopka"/>
      <w:jc w:val="center"/>
      <w:rPr>
        <w:sz w:val="16"/>
        <w:szCs w:val="16"/>
      </w:rPr>
    </w:pPr>
    <w:r w:rsidRPr="00C06D58">
      <w:rPr>
        <w:sz w:val="16"/>
        <w:szCs w:val="16"/>
      </w:rPr>
      <w:t>Projekt współfinansowany ze środków Unii Europejskiej w ramach Europejskiego  Funduszu Społecznego</w:t>
    </w:r>
  </w:p>
  <w:p w:rsidR="009A3135" w:rsidRDefault="009A3135">
    <w:pPr>
      <w:pStyle w:val="Stopka"/>
    </w:pPr>
  </w:p>
  <w:p w:rsidR="009A3135" w:rsidRDefault="009A3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0" w:rsidRDefault="00243E40" w:rsidP="0012633F">
      <w:pPr>
        <w:spacing w:after="0" w:line="240" w:lineRule="auto"/>
      </w:pPr>
      <w:r>
        <w:separator/>
      </w:r>
    </w:p>
  </w:footnote>
  <w:footnote w:type="continuationSeparator" w:id="0">
    <w:p w:rsidR="00243E40" w:rsidRDefault="00243E40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5" w:rsidRDefault="009A3135">
    <w:pPr>
      <w:pStyle w:val="Nagwek"/>
    </w:pPr>
    <w:r w:rsidRPr="00BC7EE5">
      <w:rPr>
        <w:noProof/>
        <w:lang w:eastAsia="pl-PL"/>
      </w:rPr>
      <w:drawing>
        <wp:inline distT="0" distB="0" distL="0" distR="0" wp14:anchorId="3B695BD9" wp14:editId="53F561C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135" w:rsidRDefault="009A3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71E3E60"/>
    <w:multiLevelType w:val="hybridMultilevel"/>
    <w:tmpl w:val="34EA7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852D13"/>
    <w:multiLevelType w:val="hybridMultilevel"/>
    <w:tmpl w:val="D74E4D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192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E1721"/>
    <w:multiLevelType w:val="hybridMultilevel"/>
    <w:tmpl w:val="EDD6ECC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6207DE"/>
    <w:multiLevelType w:val="hybridMultilevel"/>
    <w:tmpl w:val="FFFFFFFF"/>
    <w:numStyleLink w:val="Zaimportowanystyl2"/>
  </w:abstractNum>
  <w:abstractNum w:abstractNumId="25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5"/>
  </w:num>
  <w:num w:numId="3">
    <w:abstractNumId w:val="40"/>
  </w:num>
  <w:num w:numId="4">
    <w:abstractNumId w:val="30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</w:num>
  <w:num w:numId="9">
    <w:abstractNumId w:val="32"/>
  </w:num>
  <w:num w:numId="10">
    <w:abstractNumId w:val="13"/>
  </w:num>
  <w:num w:numId="11">
    <w:abstractNumId w:val="33"/>
  </w:num>
  <w:num w:numId="12">
    <w:abstractNumId w:val="15"/>
  </w:num>
  <w:num w:numId="13">
    <w:abstractNumId w:val="20"/>
  </w:num>
  <w:num w:numId="14">
    <w:abstractNumId w:val="10"/>
  </w:num>
  <w:num w:numId="15">
    <w:abstractNumId w:val="27"/>
  </w:num>
  <w:num w:numId="16">
    <w:abstractNumId w:val="8"/>
  </w:num>
  <w:num w:numId="17">
    <w:abstractNumId w:val="19"/>
  </w:num>
  <w:num w:numId="18">
    <w:abstractNumId w:val="38"/>
  </w:num>
  <w:num w:numId="19">
    <w:abstractNumId w:val="6"/>
  </w:num>
  <w:num w:numId="20">
    <w:abstractNumId w:val="12"/>
  </w:num>
  <w:num w:numId="21">
    <w:abstractNumId w:val="22"/>
  </w:num>
  <w:num w:numId="22">
    <w:abstractNumId w:val="26"/>
  </w:num>
  <w:num w:numId="23">
    <w:abstractNumId w:val="35"/>
  </w:num>
  <w:num w:numId="24">
    <w:abstractNumId w:val="1"/>
  </w:num>
  <w:num w:numId="25">
    <w:abstractNumId w:val="34"/>
  </w:num>
  <w:num w:numId="26">
    <w:abstractNumId w:val="16"/>
  </w:num>
  <w:num w:numId="27">
    <w:abstractNumId w:val="36"/>
  </w:num>
  <w:num w:numId="28">
    <w:abstractNumId w:val="37"/>
  </w:num>
  <w:num w:numId="29">
    <w:abstractNumId w:val="29"/>
  </w:num>
  <w:num w:numId="30">
    <w:abstractNumId w:val="11"/>
  </w:num>
  <w:num w:numId="31">
    <w:abstractNumId w:val="23"/>
  </w:num>
  <w:num w:numId="32">
    <w:abstractNumId w:val="31"/>
  </w:num>
  <w:num w:numId="33">
    <w:abstractNumId w:val="7"/>
  </w:num>
  <w:num w:numId="34">
    <w:abstractNumId w:val="21"/>
  </w:num>
  <w:num w:numId="35">
    <w:abstractNumId w:val="18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700DF"/>
    <w:rsid w:val="00072765"/>
    <w:rsid w:val="0007392C"/>
    <w:rsid w:val="00080613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3FDD"/>
    <w:rsid w:val="000D49A8"/>
    <w:rsid w:val="000E4961"/>
    <w:rsid w:val="000E5276"/>
    <w:rsid w:val="00100136"/>
    <w:rsid w:val="0010289E"/>
    <w:rsid w:val="00114998"/>
    <w:rsid w:val="001149BF"/>
    <w:rsid w:val="00125CBD"/>
    <w:rsid w:val="0012633F"/>
    <w:rsid w:val="00130B41"/>
    <w:rsid w:val="0013611D"/>
    <w:rsid w:val="00142353"/>
    <w:rsid w:val="00147D51"/>
    <w:rsid w:val="00156BA9"/>
    <w:rsid w:val="00172EB0"/>
    <w:rsid w:val="00180E0E"/>
    <w:rsid w:val="0018316E"/>
    <w:rsid w:val="00185F5B"/>
    <w:rsid w:val="00186F2C"/>
    <w:rsid w:val="00192F7A"/>
    <w:rsid w:val="001B0AE8"/>
    <w:rsid w:val="001B2E34"/>
    <w:rsid w:val="001C48BC"/>
    <w:rsid w:val="001C7003"/>
    <w:rsid w:val="001D2569"/>
    <w:rsid w:val="001E1BE4"/>
    <w:rsid w:val="001E2689"/>
    <w:rsid w:val="001E2894"/>
    <w:rsid w:val="001E4E4F"/>
    <w:rsid w:val="001F46EB"/>
    <w:rsid w:val="00203436"/>
    <w:rsid w:val="002063D9"/>
    <w:rsid w:val="0023284E"/>
    <w:rsid w:val="00232D8D"/>
    <w:rsid w:val="00243E40"/>
    <w:rsid w:val="0024537B"/>
    <w:rsid w:val="00252EB2"/>
    <w:rsid w:val="0025485E"/>
    <w:rsid w:val="002563C7"/>
    <w:rsid w:val="0026176B"/>
    <w:rsid w:val="002619FC"/>
    <w:rsid w:val="00272154"/>
    <w:rsid w:val="002835CE"/>
    <w:rsid w:val="00291F07"/>
    <w:rsid w:val="0029510C"/>
    <w:rsid w:val="00295D53"/>
    <w:rsid w:val="002A5093"/>
    <w:rsid w:val="002A60C4"/>
    <w:rsid w:val="002A6284"/>
    <w:rsid w:val="002C04EE"/>
    <w:rsid w:val="002C62E7"/>
    <w:rsid w:val="002C677E"/>
    <w:rsid w:val="002E7563"/>
    <w:rsid w:val="002F1437"/>
    <w:rsid w:val="002F4940"/>
    <w:rsid w:val="002F6BB9"/>
    <w:rsid w:val="002F73B5"/>
    <w:rsid w:val="0030360E"/>
    <w:rsid w:val="00305C62"/>
    <w:rsid w:val="00320413"/>
    <w:rsid w:val="00337A06"/>
    <w:rsid w:val="0035100C"/>
    <w:rsid w:val="0035732F"/>
    <w:rsid w:val="00371D41"/>
    <w:rsid w:val="003751B8"/>
    <w:rsid w:val="003761E5"/>
    <w:rsid w:val="00376A54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6718"/>
    <w:rsid w:val="003F4D53"/>
    <w:rsid w:val="00400DBF"/>
    <w:rsid w:val="00405719"/>
    <w:rsid w:val="00435BB5"/>
    <w:rsid w:val="00437B99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E93"/>
    <w:rsid w:val="00503F9D"/>
    <w:rsid w:val="00517F60"/>
    <w:rsid w:val="00530E0E"/>
    <w:rsid w:val="00541C0E"/>
    <w:rsid w:val="00541E2C"/>
    <w:rsid w:val="005516FD"/>
    <w:rsid w:val="00572762"/>
    <w:rsid w:val="00572B33"/>
    <w:rsid w:val="00580E29"/>
    <w:rsid w:val="0058187F"/>
    <w:rsid w:val="00583BF4"/>
    <w:rsid w:val="00590787"/>
    <w:rsid w:val="00591527"/>
    <w:rsid w:val="005979E6"/>
    <w:rsid w:val="005C1D37"/>
    <w:rsid w:val="005D7FDB"/>
    <w:rsid w:val="005E230C"/>
    <w:rsid w:val="005E2E2A"/>
    <w:rsid w:val="005E597F"/>
    <w:rsid w:val="005E6D9C"/>
    <w:rsid w:val="005F3AB8"/>
    <w:rsid w:val="005F5E7C"/>
    <w:rsid w:val="00600C16"/>
    <w:rsid w:val="00606C47"/>
    <w:rsid w:val="006325C1"/>
    <w:rsid w:val="00635BB9"/>
    <w:rsid w:val="00635FE2"/>
    <w:rsid w:val="006572AC"/>
    <w:rsid w:val="0065745D"/>
    <w:rsid w:val="00662C25"/>
    <w:rsid w:val="006752F2"/>
    <w:rsid w:val="0069605B"/>
    <w:rsid w:val="006A0804"/>
    <w:rsid w:val="006A1FFA"/>
    <w:rsid w:val="006A4886"/>
    <w:rsid w:val="006A49B3"/>
    <w:rsid w:val="006C2C3D"/>
    <w:rsid w:val="006C3625"/>
    <w:rsid w:val="006D3DC0"/>
    <w:rsid w:val="006E2C03"/>
    <w:rsid w:val="006F0A6F"/>
    <w:rsid w:val="006F286D"/>
    <w:rsid w:val="00704E93"/>
    <w:rsid w:val="00711FE9"/>
    <w:rsid w:val="00715AFD"/>
    <w:rsid w:val="00741A0A"/>
    <w:rsid w:val="0074398D"/>
    <w:rsid w:val="00747057"/>
    <w:rsid w:val="00771F6D"/>
    <w:rsid w:val="00772266"/>
    <w:rsid w:val="00781E4B"/>
    <w:rsid w:val="00784994"/>
    <w:rsid w:val="00793FF6"/>
    <w:rsid w:val="00796929"/>
    <w:rsid w:val="007A7576"/>
    <w:rsid w:val="007C36B6"/>
    <w:rsid w:val="007C6A92"/>
    <w:rsid w:val="007D2204"/>
    <w:rsid w:val="007F60F6"/>
    <w:rsid w:val="00803478"/>
    <w:rsid w:val="00805E31"/>
    <w:rsid w:val="008136D8"/>
    <w:rsid w:val="00813A2F"/>
    <w:rsid w:val="00824B3E"/>
    <w:rsid w:val="00824F27"/>
    <w:rsid w:val="008324E8"/>
    <w:rsid w:val="00845A12"/>
    <w:rsid w:val="00852E21"/>
    <w:rsid w:val="00853846"/>
    <w:rsid w:val="00867911"/>
    <w:rsid w:val="0087350E"/>
    <w:rsid w:val="00884362"/>
    <w:rsid w:val="0089684F"/>
    <w:rsid w:val="00896AAA"/>
    <w:rsid w:val="008B5866"/>
    <w:rsid w:val="008C3E9D"/>
    <w:rsid w:val="008E1E54"/>
    <w:rsid w:val="008F3B72"/>
    <w:rsid w:val="009109E1"/>
    <w:rsid w:val="009115A5"/>
    <w:rsid w:val="00912666"/>
    <w:rsid w:val="009248CB"/>
    <w:rsid w:val="00927243"/>
    <w:rsid w:val="00935F73"/>
    <w:rsid w:val="0094501E"/>
    <w:rsid w:val="00952878"/>
    <w:rsid w:val="00963D5C"/>
    <w:rsid w:val="009678AE"/>
    <w:rsid w:val="009859A8"/>
    <w:rsid w:val="0098722D"/>
    <w:rsid w:val="009906D1"/>
    <w:rsid w:val="009928B9"/>
    <w:rsid w:val="009A0BCD"/>
    <w:rsid w:val="009A147A"/>
    <w:rsid w:val="009A2BC4"/>
    <w:rsid w:val="009A3135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E3765"/>
    <w:rsid w:val="00AF4618"/>
    <w:rsid w:val="00AF7456"/>
    <w:rsid w:val="00B00BB7"/>
    <w:rsid w:val="00B074E9"/>
    <w:rsid w:val="00B22863"/>
    <w:rsid w:val="00B233D0"/>
    <w:rsid w:val="00B310E0"/>
    <w:rsid w:val="00B42517"/>
    <w:rsid w:val="00B5179D"/>
    <w:rsid w:val="00B556B1"/>
    <w:rsid w:val="00B57EEF"/>
    <w:rsid w:val="00B60349"/>
    <w:rsid w:val="00B617AD"/>
    <w:rsid w:val="00B70191"/>
    <w:rsid w:val="00B7666D"/>
    <w:rsid w:val="00B840C0"/>
    <w:rsid w:val="00B84955"/>
    <w:rsid w:val="00B86994"/>
    <w:rsid w:val="00B968BD"/>
    <w:rsid w:val="00BA034E"/>
    <w:rsid w:val="00BA4A56"/>
    <w:rsid w:val="00BD5522"/>
    <w:rsid w:val="00BE63F6"/>
    <w:rsid w:val="00BF1646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D0360"/>
    <w:rsid w:val="00CD0BA0"/>
    <w:rsid w:val="00CD3368"/>
    <w:rsid w:val="00CD4A69"/>
    <w:rsid w:val="00CD6D6E"/>
    <w:rsid w:val="00CD6F28"/>
    <w:rsid w:val="00CE4D0B"/>
    <w:rsid w:val="00CE7FFD"/>
    <w:rsid w:val="00CF0BB1"/>
    <w:rsid w:val="00CF0D17"/>
    <w:rsid w:val="00D05240"/>
    <w:rsid w:val="00D057D7"/>
    <w:rsid w:val="00D17F6F"/>
    <w:rsid w:val="00D22129"/>
    <w:rsid w:val="00D326A0"/>
    <w:rsid w:val="00D35766"/>
    <w:rsid w:val="00D37CEA"/>
    <w:rsid w:val="00D423C8"/>
    <w:rsid w:val="00D46A2B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2F4C"/>
    <w:rsid w:val="00E1642A"/>
    <w:rsid w:val="00E23E96"/>
    <w:rsid w:val="00E24348"/>
    <w:rsid w:val="00E33AB2"/>
    <w:rsid w:val="00E36276"/>
    <w:rsid w:val="00E4488B"/>
    <w:rsid w:val="00E5316C"/>
    <w:rsid w:val="00E62376"/>
    <w:rsid w:val="00E64116"/>
    <w:rsid w:val="00E760BE"/>
    <w:rsid w:val="00E773D4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25B"/>
    <w:rsid w:val="00EE09F8"/>
    <w:rsid w:val="00EF31C2"/>
    <w:rsid w:val="00F0602E"/>
    <w:rsid w:val="00F07D63"/>
    <w:rsid w:val="00F17D41"/>
    <w:rsid w:val="00F204EB"/>
    <w:rsid w:val="00F4330B"/>
    <w:rsid w:val="00F451F2"/>
    <w:rsid w:val="00F47321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customStyle="1" w:styleId="value">
    <w:name w:val="value"/>
    <w:basedOn w:val="Domylnaczcionkaakapitu"/>
    <w:rsid w:val="006A4886"/>
  </w:style>
  <w:style w:type="character" w:styleId="UyteHipercze">
    <w:name w:val="FollowedHyperlink"/>
    <w:basedOn w:val="Domylnaczcionkaakapitu"/>
    <w:uiPriority w:val="99"/>
    <w:semiHidden/>
    <w:unhideWhenUsed/>
    <w:rsid w:val="0092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11F6-96E8-4889-9C2A-061D2530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6277</Words>
  <Characters>37665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6</cp:revision>
  <cp:lastPrinted>2019-08-27T07:44:00Z</cp:lastPrinted>
  <dcterms:created xsi:type="dcterms:W3CDTF">2019-09-29T11:20:00Z</dcterms:created>
  <dcterms:modified xsi:type="dcterms:W3CDTF">2019-09-29T11:41:00Z</dcterms:modified>
</cp:coreProperties>
</file>