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89" w:rsidRDefault="001E2689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93" w:rsidRPr="00C140D4" w:rsidRDefault="003E2145" w:rsidP="004F2E9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Młynary</w:t>
      </w:r>
      <w:r w:rsidR="004F2E93" w:rsidRPr="00C140D4">
        <w:rPr>
          <w:rFonts w:ascii="Times New Roman" w:hAnsi="Times New Roman" w:cs="Times New Roman"/>
          <w:sz w:val="24"/>
          <w:szCs w:val="24"/>
        </w:rPr>
        <w:t xml:space="preserve">, dnia </w:t>
      </w:r>
      <w:r w:rsidR="00B14B33">
        <w:rPr>
          <w:rFonts w:ascii="Times New Roman" w:hAnsi="Times New Roman" w:cs="Times New Roman"/>
          <w:sz w:val="24"/>
          <w:szCs w:val="24"/>
        </w:rPr>
        <w:t>10</w:t>
      </w:r>
      <w:r w:rsidR="005819F4">
        <w:rPr>
          <w:rFonts w:ascii="Times New Roman" w:hAnsi="Times New Roman" w:cs="Times New Roman"/>
          <w:sz w:val="24"/>
          <w:szCs w:val="24"/>
        </w:rPr>
        <w:t>.10</w:t>
      </w:r>
      <w:r w:rsidR="00813A2F">
        <w:rPr>
          <w:rFonts w:ascii="Times New Roman" w:hAnsi="Times New Roman" w:cs="Times New Roman"/>
          <w:sz w:val="24"/>
          <w:szCs w:val="24"/>
        </w:rPr>
        <w:t>.</w:t>
      </w:r>
      <w:r w:rsidR="00813A2F" w:rsidRPr="00813A2F">
        <w:rPr>
          <w:rFonts w:ascii="Times New Roman" w:hAnsi="Times New Roman" w:cs="Times New Roman"/>
          <w:sz w:val="24"/>
          <w:szCs w:val="24"/>
        </w:rPr>
        <w:t xml:space="preserve">2019 </w:t>
      </w:r>
      <w:r w:rsidR="00CD6D6E" w:rsidRPr="00813A2F">
        <w:rPr>
          <w:rFonts w:ascii="Times New Roman" w:hAnsi="Times New Roman" w:cs="Times New Roman"/>
          <w:sz w:val="24"/>
          <w:szCs w:val="24"/>
        </w:rPr>
        <w:t>r</w:t>
      </w:r>
      <w:r w:rsidR="00813A2F" w:rsidRPr="00813A2F">
        <w:rPr>
          <w:rFonts w:ascii="Times New Roman" w:hAnsi="Times New Roman" w:cs="Times New Roman"/>
          <w:sz w:val="24"/>
          <w:szCs w:val="24"/>
        </w:rPr>
        <w:t>.</w:t>
      </w:r>
      <w:r w:rsidR="00CD6D6E" w:rsidRPr="00813A2F">
        <w:rPr>
          <w:rFonts w:ascii="Times New Roman" w:hAnsi="Times New Roman" w:cs="Times New Roman"/>
          <w:sz w:val="24"/>
          <w:szCs w:val="24"/>
        </w:rPr>
        <w:t xml:space="preserve"> </w:t>
      </w:r>
      <w:r w:rsidR="00C02F2D" w:rsidRPr="00813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93" w:rsidRPr="00C140D4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C140D4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proofErr w:type="gramStart"/>
      <w:r w:rsidRPr="00C140D4">
        <w:rPr>
          <w:rFonts w:ascii="Times New Roman" w:hAnsi="Times New Roman" w:cs="Times New Roman"/>
          <w:b/>
          <w:sz w:val="28"/>
          <w:szCs w:val="28"/>
        </w:rPr>
        <w:t>ofertowe</w:t>
      </w:r>
      <w:r w:rsidR="00C23CD2" w:rsidRPr="00C1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E46">
        <w:rPr>
          <w:rFonts w:ascii="Times New Roman" w:hAnsi="Times New Roman" w:cs="Times New Roman"/>
          <w:b/>
          <w:sz w:val="28"/>
          <w:szCs w:val="28"/>
        </w:rPr>
        <w:t>nr</w:t>
      </w:r>
      <w:proofErr w:type="gramEnd"/>
      <w:r w:rsidR="005F4E46">
        <w:rPr>
          <w:rFonts w:ascii="Times New Roman" w:hAnsi="Times New Roman" w:cs="Times New Roman"/>
          <w:b/>
          <w:sz w:val="28"/>
          <w:szCs w:val="28"/>
        </w:rPr>
        <w:t xml:space="preserve"> SP/</w:t>
      </w:r>
      <w:r w:rsidR="00B14B33">
        <w:rPr>
          <w:rFonts w:ascii="Times New Roman" w:hAnsi="Times New Roman" w:cs="Times New Roman"/>
          <w:b/>
          <w:sz w:val="28"/>
          <w:szCs w:val="28"/>
        </w:rPr>
        <w:t>5</w:t>
      </w:r>
      <w:r w:rsidR="005F4E46">
        <w:rPr>
          <w:rFonts w:ascii="Times New Roman" w:hAnsi="Times New Roman" w:cs="Times New Roman"/>
          <w:b/>
          <w:sz w:val="28"/>
          <w:szCs w:val="28"/>
        </w:rPr>
        <w:t>/2019</w:t>
      </w:r>
    </w:p>
    <w:p w:rsidR="003E2145" w:rsidRPr="0021284B" w:rsidRDefault="00130B41" w:rsidP="003E2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E2145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="003E2145"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</w:t>
      </w:r>
      <w:r w:rsidR="003E2145" w:rsidRPr="00581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006E8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opracowanie programów, organizację i przeprowadzenie</w:t>
      </w:r>
      <w:r w:rsidR="005819F4" w:rsidRPr="005819F4">
        <w:rPr>
          <w:rFonts w:ascii="Times New Roman" w:hAnsi="Times New Roman" w:cs="Times New Roman"/>
          <w:b/>
        </w:rPr>
        <w:t xml:space="preserve"> </w:t>
      </w:r>
      <w:r w:rsidR="0042102F">
        <w:rPr>
          <w:rFonts w:ascii="Times New Roman" w:hAnsi="Times New Roman" w:cs="Times New Roman"/>
          <w:b/>
        </w:rPr>
        <w:t>s</w:t>
      </w:r>
      <w:r w:rsidR="005006E8">
        <w:rPr>
          <w:rFonts w:ascii="Times New Roman" w:hAnsi="Times New Roman" w:cs="Times New Roman"/>
          <w:b/>
        </w:rPr>
        <w:t>z</w:t>
      </w:r>
      <w:r w:rsidR="0042102F">
        <w:rPr>
          <w:rFonts w:ascii="Times New Roman" w:hAnsi="Times New Roman" w:cs="Times New Roman"/>
          <w:b/>
        </w:rPr>
        <w:t>koleń dla nauczycieli</w:t>
      </w:r>
      <w:r w:rsidR="005819F4" w:rsidRPr="005819F4">
        <w:rPr>
          <w:rFonts w:ascii="Times New Roman" w:hAnsi="Times New Roman" w:cs="Times New Roman"/>
          <w:b/>
        </w:rPr>
        <w:t xml:space="preserve"> </w:t>
      </w:r>
      <w:r w:rsidR="005819F4" w:rsidRPr="005819F4">
        <w:rPr>
          <w:rFonts w:ascii="Times New Roman" w:eastAsia="Times New Roman" w:hAnsi="Times New Roman" w:cs="Times New Roman"/>
          <w:b/>
          <w:bCs/>
          <w:lang w:eastAsia="pl-PL"/>
        </w:rPr>
        <w:t>w ramach realizacji projektu pn</w:t>
      </w:r>
      <w:r w:rsidR="003E2145" w:rsidRPr="00581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</w:t>
      </w:r>
      <w:r w:rsidR="003E2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Podstawową im</w:t>
      </w:r>
      <w:r w:rsidR="009D2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B3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E2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Stefana Żeromskiego w Młynarach</w:t>
      </w:r>
      <w:r w:rsidR="003E2145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00DBF" w:rsidRPr="00400DBF" w:rsidRDefault="00400DBF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E46" w:rsidRDefault="003E2145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bookmarkStart w:id="0" w:name="_Hlk18611054"/>
      <w:r w:rsidR="005F4E46" w:rsidRPr="005F4E46">
        <w:rPr>
          <w:rFonts w:ascii="Times New Roman" w:hAnsi="Times New Roman" w:cs="Times New Roman"/>
          <w:sz w:val="24"/>
          <w:szCs w:val="24"/>
        </w:rPr>
        <w:t>RPWM.02.02.02-28-0008/17-0</w:t>
      </w:r>
      <w:r w:rsidR="006635A0">
        <w:rPr>
          <w:rFonts w:ascii="Times New Roman" w:hAnsi="Times New Roman" w:cs="Times New Roman"/>
          <w:sz w:val="24"/>
          <w:szCs w:val="24"/>
        </w:rPr>
        <w:t>1</w:t>
      </w:r>
    </w:p>
    <w:bookmarkEnd w:id="0"/>
    <w:p w:rsidR="005F4E46" w:rsidRDefault="005F4E4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1E4B" w:rsidRPr="00C140D4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Gmina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ul Dworcowa 29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14-420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NIP 578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31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09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418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Regon 170748130</w:t>
      </w:r>
    </w:p>
    <w:p w:rsidR="0094501E" w:rsidRPr="00C140D4" w:rsidRDefault="0094501E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271" w:rsidRPr="00C140D4" w:rsidRDefault="00C45271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066">
        <w:rPr>
          <w:rFonts w:ascii="Times New Roman" w:hAnsi="Times New Roman" w:cs="Times New Roman"/>
          <w:b/>
          <w:sz w:val="24"/>
          <w:szCs w:val="24"/>
        </w:rPr>
        <w:t>Odbiorca</w:t>
      </w:r>
      <w:r w:rsidRPr="00C140D4">
        <w:rPr>
          <w:rFonts w:ascii="Times New Roman" w:hAnsi="Times New Roman" w:cs="Times New Roman"/>
          <w:sz w:val="24"/>
          <w:szCs w:val="24"/>
        </w:rPr>
        <w:t xml:space="preserve">: Szkoła Podstawowa </w:t>
      </w:r>
      <w:r w:rsidR="0008007C">
        <w:rPr>
          <w:rFonts w:ascii="Times New Roman" w:hAnsi="Times New Roman" w:cs="Times New Roman"/>
          <w:sz w:val="24"/>
          <w:szCs w:val="24"/>
        </w:rPr>
        <w:t>im Stefana Żeromskiego w Młynarach, 14-420 Młynary, ul. Warszawska 1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561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</w:t>
      </w:r>
      <w:r w:rsidR="00817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="00561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ENIE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PRZEDMIOTU ZAMÓWIENIA</w:t>
      </w:r>
    </w:p>
    <w:p w:rsidR="005006E8" w:rsidRPr="005006E8" w:rsidRDefault="005006E8" w:rsidP="00BE5BF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06E8">
        <w:rPr>
          <w:rFonts w:ascii="Times New Roman" w:hAnsi="Times New Roman" w:cs="Times New Roman"/>
        </w:rPr>
        <w:t>opracowanie programów, organizację i przeprowadzenie szkoleń dla nauczycieli w ramach realizacji projektu pn. „Szkolna Pracownia Sukcesu II” realizowanego przez Szkołę Podstawową im. Stefana Żeromskiego w Młynarach.</w:t>
      </w:r>
    </w:p>
    <w:p w:rsidR="00561F0B" w:rsidRPr="00561F0B" w:rsidRDefault="00CD5213" w:rsidP="00BE5BF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1F0B">
        <w:rPr>
          <w:rFonts w:ascii="Times New Roman" w:hAnsi="Times New Roman" w:cs="Times New Roman"/>
        </w:rPr>
        <w:t xml:space="preserve">Planowana łączna wielkość zamówienia: </w:t>
      </w:r>
      <w:r w:rsidR="008172C6" w:rsidRPr="008172C6">
        <w:rPr>
          <w:rFonts w:ascii="Times New Roman" w:hAnsi="Times New Roman" w:cs="Times New Roman"/>
          <w:b/>
        </w:rPr>
        <w:t>80</w:t>
      </w:r>
      <w:r w:rsidRPr="00561F0B">
        <w:rPr>
          <w:rFonts w:ascii="Times New Roman" w:hAnsi="Times New Roman" w:cs="Times New Roman"/>
          <w:b/>
        </w:rPr>
        <w:t xml:space="preserve"> godzin</w:t>
      </w:r>
      <w:r w:rsidR="005006E8">
        <w:rPr>
          <w:rFonts w:ascii="Times New Roman" w:hAnsi="Times New Roman" w:cs="Times New Roman"/>
          <w:b/>
        </w:rPr>
        <w:t xml:space="preserve"> szkoleniowych</w:t>
      </w:r>
    </w:p>
    <w:p w:rsidR="000F3D1A" w:rsidRPr="00FB5A73" w:rsidRDefault="00CD5213" w:rsidP="00FB5A73">
      <w:pPr>
        <w:pStyle w:val="Nagwek3"/>
        <w:rPr>
          <w:rFonts w:ascii="Times New Roman" w:eastAsia="Times New Roman" w:hAnsi="Times New Roman" w:cs="Times New Roman"/>
          <w:color w:val="auto"/>
          <w:lang w:eastAsia="pl-PL"/>
        </w:rPr>
      </w:pPr>
      <w:r w:rsidRPr="00FB5A73">
        <w:rPr>
          <w:rFonts w:ascii="Times New Roman" w:hAnsi="Times New Roman" w:cs="Times New Roman"/>
          <w:color w:val="auto"/>
        </w:rPr>
        <w:t xml:space="preserve">Nazwa i kod przedmiotu zamówienia określone we Wspólnym Słowniku Zamówień (CPV): </w:t>
      </w:r>
      <w:r w:rsidR="00FB5A73" w:rsidRPr="00FB5A73">
        <w:rPr>
          <w:rFonts w:ascii="Times New Roman" w:eastAsia="Times New Roman" w:hAnsi="Times New Roman" w:cs="Times New Roman"/>
          <w:bCs/>
          <w:color w:val="auto"/>
          <w:lang w:eastAsia="pl-PL"/>
        </w:rPr>
        <w:t>80530000-8</w:t>
      </w:r>
      <w:r w:rsidR="00FB5A73" w:rsidRPr="00FB5A73">
        <w:rPr>
          <w:rFonts w:ascii="Times New Roman" w:hAnsi="Times New Roman" w:cs="Times New Roman"/>
          <w:color w:val="auto"/>
        </w:rPr>
        <w:t xml:space="preserve"> Usługi szkolenia zawodowego</w:t>
      </w:r>
      <w:r w:rsidR="00FB5A73">
        <w:rPr>
          <w:rFonts w:ascii="Times New Roman" w:hAnsi="Times New Roman" w:cs="Times New Roman"/>
          <w:color w:val="auto"/>
        </w:rPr>
        <w:t xml:space="preserve">, </w:t>
      </w:r>
      <w:hyperlink r:id="rId8" w:history="1">
        <w:r w:rsidR="000F3D1A" w:rsidRPr="00FB5A73">
          <w:rPr>
            <w:rFonts w:ascii="Times New Roman" w:eastAsia="Times New Roman" w:hAnsi="Times New Roman" w:cs="Times New Roman"/>
            <w:color w:val="auto"/>
            <w:lang w:eastAsia="pl-PL"/>
          </w:rPr>
          <w:t>80533100-0</w:t>
        </w:r>
      </w:hyperlink>
      <w:r w:rsidR="000F3D1A" w:rsidRPr="00FB5A73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0F3D1A" w:rsidRPr="00FB5A73">
        <w:rPr>
          <w:rFonts w:ascii="Times New Roman" w:hAnsi="Times New Roman" w:cs="Times New Roman"/>
          <w:color w:val="auto"/>
        </w:rPr>
        <w:t>Usługi szkolenia komputerowego</w:t>
      </w:r>
    </w:p>
    <w:p w:rsidR="005006E8" w:rsidRPr="008172C6" w:rsidRDefault="005006E8" w:rsidP="0081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61F0B" w:rsidRPr="00561F0B" w:rsidRDefault="00561F0B" w:rsidP="00561F0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>III. OPIS PRZEDMIOTU ZAMÓWIENIA</w:t>
      </w:r>
    </w:p>
    <w:p w:rsidR="00FB5A73" w:rsidRPr="00FB5A73" w:rsidRDefault="00FB5A73" w:rsidP="0009654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96546">
        <w:rPr>
          <w:rFonts w:ascii="Times New Roman" w:eastAsia="Times New Roman" w:hAnsi="Times New Roman" w:cs="Times New Roman"/>
          <w:bCs/>
          <w:lang w:eastAsia="pl-PL"/>
        </w:rPr>
        <w:t>Opracowanie program</w:t>
      </w:r>
      <w:r w:rsidR="00096546">
        <w:rPr>
          <w:rFonts w:ascii="Times New Roman" w:eastAsia="Times New Roman" w:hAnsi="Times New Roman" w:cs="Times New Roman"/>
          <w:bCs/>
          <w:lang w:eastAsia="pl-PL"/>
        </w:rPr>
        <w:t>ów</w:t>
      </w:r>
      <w:r w:rsidR="0091646B" w:rsidRPr="00096546">
        <w:rPr>
          <w:rFonts w:ascii="Times New Roman" w:eastAsia="Times New Roman" w:hAnsi="Times New Roman" w:cs="Times New Roman"/>
          <w:bCs/>
          <w:lang w:eastAsia="pl-PL"/>
        </w:rPr>
        <w:t xml:space="preserve">, organizacja i przeprowadzenie szkoleń dla nauczycieli Szkoły Podstawowej im. Stefana Żeromskiego w Młynarach w </w:t>
      </w:r>
      <w:proofErr w:type="gramStart"/>
      <w:r w:rsidR="0091646B" w:rsidRPr="00096546">
        <w:rPr>
          <w:rFonts w:ascii="Times New Roman" w:eastAsia="Times New Roman" w:hAnsi="Times New Roman" w:cs="Times New Roman"/>
          <w:bCs/>
          <w:lang w:eastAsia="pl-PL"/>
        </w:rPr>
        <w:t>zakresie</w:t>
      </w:r>
      <w:r w:rsidR="0091646B" w:rsidRPr="0009654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9654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proofErr w:type="gramEnd"/>
      <w:r w:rsidR="00096546" w:rsidRPr="00FB5A7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096546" w:rsidRPr="00096546" w:rsidRDefault="00096546" w:rsidP="00BE5BF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21549233"/>
      <w:r>
        <w:rPr>
          <w:rFonts w:ascii="Times New Roman" w:eastAsia="Times New Roman" w:hAnsi="Times New Roman" w:cs="Times New Roman"/>
          <w:b/>
          <w:bCs/>
          <w:lang w:eastAsia="pl-PL"/>
        </w:rPr>
        <w:t>Pra</w:t>
      </w:r>
      <w:r w:rsidRPr="00096546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096546">
        <w:rPr>
          <w:rFonts w:ascii="Times New Roman" w:eastAsia="Times New Roman" w:hAnsi="Times New Roman" w:cs="Times New Roman"/>
          <w:b/>
          <w:bCs/>
          <w:lang w:eastAsia="pl-PL"/>
        </w:rPr>
        <w:t xml:space="preserve"> metodą projektu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B31C63" w:rsidRDefault="00B31C63" w:rsidP="00B31C63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bookmarkStart w:id="2" w:name="_Hlk21548752"/>
      <w:r>
        <w:rPr>
          <w:rFonts w:ascii="Times New Roman" w:eastAsia="Times New Roman" w:hAnsi="Times New Roman" w:cs="Times New Roman"/>
          <w:bCs/>
          <w:lang w:eastAsia="pl-PL"/>
        </w:rPr>
        <w:t>Szkolenie dla grupy 10 nauczycieli w wymiarze 20 godzin szkoleniowych (4 spotkania po 5 godzin).</w:t>
      </w:r>
    </w:p>
    <w:p w:rsidR="00FB5A73" w:rsidRDefault="00096546" w:rsidP="00B31C6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C63">
        <w:rPr>
          <w:rFonts w:ascii="Times New Roman" w:hAnsi="Times New Roman" w:cs="Times New Roman"/>
          <w:sz w:val="24"/>
          <w:szCs w:val="24"/>
        </w:rPr>
        <w:t>Tematyka</w:t>
      </w:r>
      <w:r w:rsidR="00B31C63">
        <w:rPr>
          <w:rFonts w:ascii="Times New Roman" w:hAnsi="Times New Roman" w:cs="Times New Roman"/>
          <w:sz w:val="24"/>
          <w:szCs w:val="24"/>
        </w:rPr>
        <w:t xml:space="preserve"> powinna obejmować m.in</w:t>
      </w:r>
      <w:r w:rsidRPr="00B31C63">
        <w:rPr>
          <w:rFonts w:ascii="Times New Roman" w:hAnsi="Times New Roman" w:cs="Times New Roman"/>
          <w:sz w:val="24"/>
          <w:szCs w:val="24"/>
        </w:rPr>
        <w:t>: czym jest projekt, fazy proj</w:t>
      </w:r>
      <w:r w:rsidR="00B31C63">
        <w:rPr>
          <w:rFonts w:ascii="Times New Roman" w:hAnsi="Times New Roman" w:cs="Times New Roman"/>
          <w:sz w:val="24"/>
          <w:szCs w:val="24"/>
        </w:rPr>
        <w:t>ektu</w:t>
      </w:r>
      <w:r w:rsidRPr="00B31C63">
        <w:rPr>
          <w:rFonts w:ascii="Times New Roman" w:hAnsi="Times New Roman" w:cs="Times New Roman"/>
          <w:sz w:val="24"/>
          <w:szCs w:val="24"/>
        </w:rPr>
        <w:t>, formułowanie celów, planowanie, dzielenie pracy, harmonogram, problemy przy</w:t>
      </w:r>
      <w:r w:rsidR="00B31C63">
        <w:rPr>
          <w:rFonts w:ascii="Times New Roman" w:hAnsi="Times New Roman" w:cs="Times New Roman"/>
          <w:sz w:val="24"/>
          <w:szCs w:val="24"/>
        </w:rPr>
        <w:t xml:space="preserve"> </w:t>
      </w:r>
      <w:r w:rsidRPr="00B31C63">
        <w:rPr>
          <w:rFonts w:ascii="Times New Roman" w:hAnsi="Times New Roman" w:cs="Times New Roman"/>
          <w:sz w:val="24"/>
          <w:szCs w:val="24"/>
        </w:rPr>
        <w:t>prowadzeniu projektu i jak ich uniknąć. Szkol</w:t>
      </w:r>
      <w:r w:rsidR="00B31C63">
        <w:rPr>
          <w:rFonts w:ascii="Times New Roman" w:hAnsi="Times New Roman" w:cs="Times New Roman"/>
          <w:sz w:val="24"/>
          <w:szCs w:val="24"/>
        </w:rPr>
        <w:t>enia prowadzone powinny być metodą</w:t>
      </w:r>
      <w:r w:rsidR="008A1F4C">
        <w:rPr>
          <w:rFonts w:ascii="Times New Roman" w:hAnsi="Times New Roman" w:cs="Times New Roman"/>
          <w:sz w:val="24"/>
          <w:szCs w:val="24"/>
        </w:rPr>
        <w:t xml:space="preserve"> </w:t>
      </w:r>
      <w:r w:rsidRPr="00B31C63">
        <w:rPr>
          <w:rFonts w:ascii="Times New Roman" w:hAnsi="Times New Roman" w:cs="Times New Roman"/>
          <w:sz w:val="24"/>
          <w:szCs w:val="24"/>
        </w:rPr>
        <w:t xml:space="preserve">warsztatową w oparciu o pracę indywidualną i grupową. </w:t>
      </w:r>
      <w:r w:rsidR="008A1F4C">
        <w:rPr>
          <w:rFonts w:ascii="Times New Roman" w:hAnsi="Times New Roman" w:cs="Times New Roman"/>
          <w:sz w:val="24"/>
          <w:szCs w:val="24"/>
        </w:rPr>
        <w:t>Wykonawca z</w:t>
      </w:r>
      <w:r w:rsidRPr="00B31C63">
        <w:rPr>
          <w:rFonts w:ascii="Times New Roman" w:hAnsi="Times New Roman" w:cs="Times New Roman"/>
          <w:sz w:val="24"/>
          <w:szCs w:val="24"/>
        </w:rPr>
        <w:t>apewni</w:t>
      </w:r>
      <w:r w:rsidR="00A91FE1">
        <w:rPr>
          <w:rFonts w:ascii="Times New Roman" w:hAnsi="Times New Roman" w:cs="Times New Roman"/>
          <w:sz w:val="24"/>
          <w:szCs w:val="24"/>
        </w:rPr>
        <w:t>a</w:t>
      </w:r>
      <w:r w:rsidRPr="00B31C63">
        <w:rPr>
          <w:rFonts w:ascii="Times New Roman" w:hAnsi="Times New Roman" w:cs="Times New Roman"/>
          <w:sz w:val="24"/>
          <w:szCs w:val="24"/>
        </w:rPr>
        <w:t xml:space="preserve"> materiały szkoleniowe.</w:t>
      </w:r>
    </w:p>
    <w:p w:rsidR="008A1F4C" w:rsidRPr="00B31C63" w:rsidRDefault="008A1F4C" w:rsidP="00B31C63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wykonania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szkoleń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A1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21.10.2019r. do 30.11.2019r.</w:t>
      </w:r>
    </w:p>
    <w:bookmarkEnd w:id="1"/>
    <w:bookmarkEnd w:id="2"/>
    <w:p w:rsidR="00FB5A73" w:rsidRDefault="004465A1" w:rsidP="00BE5BF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6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zajęć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matematyczno-przyrodniczych</w:t>
      </w:r>
      <w:r w:rsidRPr="00446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metodą eksperymentu:</w:t>
      </w:r>
    </w:p>
    <w:p w:rsidR="004465A1" w:rsidRDefault="004465A1" w:rsidP="00A91FE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Szkolenie dla grupy </w:t>
      </w:r>
      <w:r w:rsidR="00A91FE1">
        <w:rPr>
          <w:rFonts w:ascii="Times New Roman" w:eastAsia="Times New Roman" w:hAnsi="Times New Roman" w:cs="Times New Roman"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nauczycieli w wymiarze </w:t>
      </w:r>
      <w:r w:rsidR="00A91FE1">
        <w:rPr>
          <w:rFonts w:ascii="Times New Roman" w:eastAsia="Times New Roman" w:hAnsi="Times New Roman" w:cs="Times New Roman"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Cs/>
          <w:lang w:eastAsia="pl-PL"/>
        </w:rPr>
        <w:t>0 godzin szkoleniowych (</w:t>
      </w:r>
      <w:r w:rsidR="00A91FE1">
        <w:rPr>
          <w:rFonts w:ascii="Times New Roman" w:eastAsia="Times New Roman" w:hAnsi="Times New Roman" w:cs="Times New Roman"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spotka</w:t>
      </w:r>
      <w:r w:rsidR="002079BE">
        <w:rPr>
          <w:rFonts w:ascii="Times New Roman" w:eastAsia="Times New Roman" w:hAnsi="Times New Roman" w:cs="Times New Roman"/>
          <w:bCs/>
          <w:lang w:eastAsia="pl-PL"/>
        </w:rPr>
        <w:t>ń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po </w:t>
      </w:r>
      <w:r w:rsidR="00A91FE1">
        <w:rPr>
          <w:rFonts w:ascii="Times New Roman" w:eastAsia="Times New Roman" w:hAnsi="Times New Roman" w:cs="Times New Roman"/>
          <w:bCs/>
          <w:lang w:eastAsia="pl-PL"/>
        </w:rPr>
        <w:t>8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godzin).</w:t>
      </w:r>
      <w:r w:rsidR="00A91FE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91FE1">
        <w:rPr>
          <w:rFonts w:ascii="Times New Roman" w:hAnsi="Times New Roman" w:cs="Times New Roman"/>
          <w:sz w:val="24"/>
          <w:szCs w:val="24"/>
        </w:rPr>
        <w:t xml:space="preserve">Tematyka powinna obejmować m.in: </w:t>
      </w:r>
      <w:r w:rsidR="00A91FE1" w:rsidRPr="00A91FE1">
        <w:rPr>
          <w:rFonts w:ascii="Times New Roman" w:hAnsi="Times New Roman" w:cs="Times New Roman"/>
          <w:sz w:val="24"/>
          <w:szCs w:val="24"/>
        </w:rPr>
        <w:t>budowanie zespołu,</w:t>
      </w:r>
      <w:r w:rsidR="00A91FE1">
        <w:rPr>
          <w:rFonts w:ascii="Times New Roman" w:hAnsi="Times New Roman" w:cs="Times New Roman"/>
          <w:sz w:val="24"/>
          <w:szCs w:val="24"/>
        </w:rPr>
        <w:t xml:space="preserve"> </w:t>
      </w:r>
      <w:r w:rsidR="00A91FE1" w:rsidRPr="00A91FE1">
        <w:rPr>
          <w:rFonts w:ascii="Times New Roman" w:hAnsi="Times New Roman" w:cs="Times New Roman"/>
          <w:sz w:val="24"/>
          <w:szCs w:val="24"/>
        </w:rPr>
        <w:t>podstawy teor</w:t>
      </w:r>
      <w:r w:rsidR="00A91FE1">
        <w:rPr>
          <w:rFonts w:ascii="Times New Roman" w:hAnsi="Times New Roman" w:cs="Times New Roman"/>
          <w:sz w:val="24"/>
          <w:szCs w:val="24"/>
        </w:rPr>
        <w:t>etyczne</w:t>
      </w:r>
      <w:r w:rsidR="00A91FE1" w:rsidRPr="00A91FE1">
        <w:rPr>
          <w:rFonts w:ascii="Times New Roman" w:hAnsi="Times New Roman" w:cs="Times New Roman"/>
          <w:sz w:val="24"/>
          <w:szCs w:val="24"/>
        </w:rPr>
        <w:t>, część prakt</w:t>
      </w:r>
      <w:r w:rsidR="00A91FE1">
        <w:rPr>
          <w:rFonts w:ascii="Times New Roman" w:hAnsi="Times New Roman" w:cs="Times New Roman"/>
          <w:sz w:val="24"/>
          <w:szCs w:val="24"/>
        </w:rPr>
        <w:t>yczna</w:t>
      </w:r>
      <w:r w:rsidR="00A91FE1" w:rsidRPr="00A91FE1">
        <w:rPr>
          <w:rFonts w:ascii="Times New Roman" w:hAnsi="Times New Roman" w:cs="Times New Roman"/>
          <w:sz w:val="24"/>
          <w:szCs w:val="24"/>
        </w:rPr>
        <w:t>, ewaluacja.</w:t>
      </w:r>
      <w:r w:rsidRPr="00A91FE1">
        <w:rPr>
          <w:rFonts w:ascii="Times New Roman" w:hAnsi="Times New Roman" w:cs="Times New Roman"/>
          <w:sz w:val="24"/>
          <w:szCs w:val="24"/>
        </w:rPr>
        <w:t xml:space="preserve"> Wykonawca zapewni</w:t>
      </w:r>
      <w:r w:rsidR="00A91FE1">
        <w:rPr>
          <w:rFonts w:ascii="Times New Roman" w:hAnsi="Times New Roman" w:cs="Times New Roman"/>
          <w:sz w:val="24"/>
          <w:szCs w:val="24"/>
        </w:rPr>
        <w:t>a</w:t>
      </w:r>
      <w:r w:rsidRPr="00A91FE1">
        <w:rPr>
          <w:rFonts w:ascii="Times New Roman" w:hAnsi="Times New Roman" w:cs="Times New Roman"/>
          <w:sz w:val="24"/>
          <w:szCs w:val="24"/>
        </w:rPr>
        <w:t xml:space="preserve"> materiały szkoleniowe</w:t>
      </w:r>
      <w:r w:rsidRPr="00B31C63">
        <w:rPr>
          <w:rFonts w:ascii="Times New Roman" w:hAnsi="Times New Roman" w:cs="Times New Roman"/>
          <w:sz w:val="24"/>
          <w:szCs w:val="24"/>
        </w:rPr>
        <w:t>.</w:t>
      </w:r>
    </w:p>
    <w:p w:rsidR="004465A1" w:rsidRPr="00B31C63" w:rsidRDefault="004465A1" w:rsidP="004465A1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wykonania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szkoleń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A1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21.10.2019r. do 30.</w:t>
      </w:r>
      <w:r w:rsidR="0020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Pr="008A1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20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8A1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2079BE" w:rsidRPr="00096546" w:rsidRDefault="002079BE" w:rsidP="00BE5BF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Wykorzystanie e-podręczników i e-zasobów:</w:t>
      </w:r>
    </w:p>
    <w:p w:rsidR="002079BE" w:rsidRDefault="002079BE" w:rsidP="00B463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lang w:eastAsia="pl-PL"/>
        </w:rPr>
        <w:t>Szkolenie dla grupy 10 nauczycieli w wymiarze 20 godzin szkoleniowych (4 spotkania po 5 godzin).</w:t>
      </w:r>
      <w:r w:rsidR="00B463D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63D0">
        <w:rPr>
          <w:rFonts w:ascii="Times New Roman" w:hAnsi="Times New Roman" w:cs="Times New Roman"/>
          <w:sz w:val="24"/>
          <w:szCs w:val="24"/>
        </w:rPr>
        <w:t xml:space="preserve">Tematyka powinna obejmować m.in: </w:t>
      </w:r>
      <w:r w:rsidR="00B463D0" w:rsidRPr="00B463D0">
        <w:rPr>
          <w:rFonts w:ascii="Times New Roman" w:hAnsi="Times New Roman" w:cs="Times New Roman"/>
          <w:sz w:val="24"/>
          <w:szCs w:val="24"/>
        </w:rPr>
        <w:t>prawa autorskie, dydaktyka medialna, e</w:t>
      </w:r>
      <w:r w:rsidR="00B463D0">
        <w:rPr>
          <w:rFonts w:ascii="Times New Roman" w:hAnsi="Times New Roman" w:cs="Times New Roman"/>
          <w:sz w:val="24"/>
          <w:szCs w:val="24"/>
        </w:rPr>
        <w:t>-</w:t>
      </w:r>
      <w:r w:rsidR="00B463D0" w:rsidRPr="00B463D0">
        <w:rPr>
          <w:rFonts w:ascii="Times New Roman" w:hAnsi="Times New Roman" w:cs="Times New Roman"/>
          <w:sz w:val="24"/>
          <w:szCs w:val="24"/>
        </w:rPr>
        <w:t>podręcznik</w:t>
      </w:r>
      <w:r w:rsidR="00B463D0">
        <w:rPr>
          <w:rFonts w:ascii="Times New Roman" w:hAnsi="Times New Roman" w:cs="Times New Roman"/>
          <w:sz w:val="24"/>
          <w:szCs w:val="24"/>
        </w:rPr>
        <w:t xml:space="preserve"> </w:t>
      </w:r>
      <w:r w:rsidR="00B463D0" w:rsidRPr="00B463D0">
        <w:rPr>
          <w:rFonts w:ascii="Times New Roman" w:hAnsi="Times New Roman" w:cs="Times New Roman"/>
          <w:sz w:val="24"/>
          <w:szCs w:val="24"/>
        </w:rPr>
        <w:t>w pracy n</w:t>
      </w:r>
      <w:r w:rsidR="00B463D0">
        <w:rPr>
          <w:rFonts w:ascii="Times New Roman" w:hAnsi="Times New Roman" w:cs="Times New Roman"/>
          <w:sz w:val="24"/>
          <w:szCs w:val="24"/>
        </w:rPr>
        <w:t>auczycie</w:t>
      </w:r>
      <w:r w:rsidR="00B463D0" w:rsidRPr="00B463D0">
        <w:rPr>
          <w:rFonts w:ascii="Times New Roman" w:hAnsi="Times New Roman" w:cs="Times New Roman"/>
          <w:sz w:val="24"/>
          <w:szCs w:val="24"/>
        </w:rPr>
        <w:t>la, warsztat pracy e-nauczyciela.</w:t>
      </w:r>
      <w:r w:rsidR="00B463D0">
        <w:rPr>
          <w:rFonts w:ascii="Times New Roman" w:hAnsi="Times New Roman" w:cs="Times New Roman"/>
          <w:sz w:val="24"/>
          <w:szCs w:val="24"/>
        </w:rPr>
        <w:t xml:space="preserve"> </w:t>
      </w:r>
      <w:r w:rsidRPr="00B463D0">
        <w:rPr>
          <w:rFonts w:ascii="Times New Roman" w:hAnsi="Times New Roman" w:cs="Times New Roman"/>
          <w:sz w:val="24"/>
          <w:szCs w:val="24"/>
        </w:rPr>
        <w:t>Szkolenia prowadzone powinny być metodą warsztatową w oparciu o pracę indywidualną i grupową. Wykonawca zapewnia materiały</w:t>
      </w:r>
      <w:r w:rsidRPr="00B31C63">
        <w:rPr>
          <w:rFonts w:ascii="Times New Roman" w:hAnsi="Times New Roman" w:cs="Times New Roman"/>
          <w:sz w:val="24"/>
          <w:szCs w:val="24"/>
        </w:rPr>
        <w:t xml:space="preserve"> szkoleniowe.</w:t>
      </w:r>
    </w:p>
    <w:p w:rsidR="002079BE" w:rsidRPr="00B31C63" w:rsidRDefault="002079BE" w:rsidP="002079BE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Termin wykonania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szkoleń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A1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B463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</w:t>
      </w:r>
      <w:r w:rsidRPr="008A1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463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 w:rsidRPr="008A1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B463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8A1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do </w:t>
      </w:r>
      <w:r w:rsidR="00B81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Pr="008A1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81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</w:t>
      </w:r>
      <w:r w:rsidRPr="008A1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B81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8A1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6024CD" w:rsidRPr="00884362" w:rsidRDefault="006024CD" w:rsidP="006024C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Dokładne harmonogramy szkoleń zamawiający uzgodni z realizatorem </w:t>
      </w:r>
      <w:proofErr w:type="gramStart"/>
      <w:r w:rsidRPr="00884362">
        <w:rPr>
          <w:rFonts w:ascii="Times New Roman" w:hAnsi="Times New Roman" w:cs="Times New Roman"/>
          <w:sz w:val="24"/>
          <w:szCs w:val="24"/>
        </w:rPr>
        <w:t>szkoleń .</w:t>
      </w:r>
      <w:proofErr w:type="gramEnd"/>
    </w:p>
    <w:p w:rsidR="006024CD" w:rsidRPr="00884362" w:rsidRDefault="006024CD" w:rsidP="006024C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Szkolenia będą się odbywały w budynku </w:t>
      </w:r>
      <w:r>
        <w:rPr>
          <w:rFonts w:ascii="Times New Roman" w:hAnsi="Times New Roman" w:cs="Times New Roman"/>
          <w:sz w:val="24"/>
          <w:szCs w:val="24"/>
        </w:rPr>
        <w:t>Szkoły Podstawowej im. Stefana Żeromskiego w Młynarach</w:t>
      </w:r>
      <w:r w:rsidRPr="00884362">
        <w:rPr>
          <w:rFonts w:ascii="Times New Roman" w:hAnsi="Times New Roman" w:cs="Times New Roman"/>
          <w:sz w:val="24"/>
          <w:szCs w:val="24"/>
        </w:rPr>
        <w:t>. Zamawiający zapewnia do prowadzenia zajęć sale dydaktyczne oraz niezbędny sprzęt komputerowy i audiowizualny.</w:t>
      </w:r>
    </w:p>
    <w:p w:rsidR="006024CD" w:rsidRPr="00884362" w:rsidRDefault="006024CD" w:rsidP="006024C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organizacji szkoleń wykonawca zobowiązany jest </w:t>
      </w:r>
      <w:proofErr w:type="gramStart"/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do :</w:t>
      </w:r>
      <w:proofErr w:type="gramEnd"/>
    </w:p>
    <w:p w:rsidR="006024CD" w:rsidRPr="00884362" w:rsidRDefault="006024CD" w:rsidP="00BE5BF4">
      <w:pPr>
        <w:pStyle w:val="Default"/>
        <w:numPr>
          <w:ilvl w:val="0"/>
          <w:numId w:val="41"/>
        </w:numPr>
        <w:rPr>
          <w:rFonts w:ascii="Times New Roman" w:eastAsiaTheme="minorHAnsi" w:hAnsi="Times New Roman" w:cs="Times New Roman"/>
          <w:color w:val="auto"/>
          <w:lang w:eastAsia="en-US"/>
        </w:rPr>
      </w:pPr>
      <w:r w:rsidRPr="00884362">
        <w:rPr>
          <w:rFonts w:ascii="Times New Roman" w:eastAsia="Times New Roman" w:hAnsi="Times New Roman" w:cs="Times New Roman"/>
          <w:color w:val="auto"/>
        </w:rPr>
        <w:t>przeprowadzania szkoleń z wykorzystaniem innowacyjnych form nauczania</w:t>
      </w:r>
      <w:r w:rsidRPr="00884362">
        <w:rPr>
          <w:rFonts w:ascii="Times New Roman" w:hAnsi="Times New Roman" w:cs="Times New Roman"/>
          <w:color w:val="auto"/>
        </w:rPr>
        <w:t xml:space="preserve"> z wykorzystaniem aktywizujących metod pracy,  </w:t>
      </w:r>
    </w:p>
    <w:p w:rsidR="006024CD" w:rsidRPr="00884362" w:rsidRDefault="006024CD" w:rsidP="00BE5BF4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uzyskanych w trakcie realizacji szkolenia danych osobowych,</w:t>
      </w:r>
    </w:p>
    <w:p w:rsidR="006024CD" w:rsidRPr="00884362" w:rsidRDefault="006024CD" w:rsidP="00BE5BF4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szkoleń dokonanej w oparciu o wypełnione przez uczestników indywidualne ankiety oceny,</w:t>
      </w:r>
    </w:p>
    <w:p w:rsidR="006024CD" w:rsidRPr="00884362" w:rsidRDefault="006024CD" w:rsidP="00BE5BF4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imiennych świadectw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(certyfikatów)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szkoleń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24CD" w:rsidRPr="00884362" w:rsidRDefault="006024CD" w:rsidP="00BE5BF4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opracowania programu i harmonogramu zajęć i przedstawiania go do zatwierdzenia Zamawiającemu.</w:t>
      </w:r>
    </w:p>
    <w:p w:rsidR="006024CD" w:rsidRPr="00884362" w:rsidRDefault="006024CD" w:rsidP="00BE5BF4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opracowania i przekazania Zamawiającemu do zatwierdzenia materiałów szkoleniowych (materiałów dydaktycznych, tj. skryptu zawierającego treści będące przedmiotem szkolenia) dla nauczycieli uczestniczących w szkoleniu.</w:t>
      </w:r>
    </w:p>
    <w:p w:rsidR="006024CD" w:rsidRPr="00884362" w:rsidRDefault="006024CD" w:rsidP="00BE5BF4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zapewnienia materiałów szkoleniowych dla każdego uczestnika </w:t>
      </w:r>
      <w:proofErr w:type="gramStart"/>
      <w:r w:rsidRPr="00884362">
        <w:rPr>
          <w:rFonts w:ascii="Times New Roman" w:hAnsi="Times New Roman" w:cs="Times New Roman"/>
          <w:sz w:val="24"/>
          <w:szCs w:val="24"/>
        </w:rPr>
        <w:t>szkoleń  materiałów</w:t>
      </w:r>
      <w:proofErr w:type="gramEnd"/>
      <w:r w:rsidRPr="00884362">
        <w:rPr>
          <w:rFonts w:ascii="Times New Roman" w:hAnsi="Times New Roman" w:cs="Times New Roman"/>
          <w:sz w:val="24"/>
          <w:szCs w:val="24"/>
        </w:rPr>
        <w:t xml:space="preserve"> dydaktycznych (zatwierdzonych) w formie drukowanej, trwale spiętych, np. zbindowanych, zszytych itp.). Materiały szkoleniowe musza być przekazane nauczycielom podczas szkoleń – na pierwszych zajęciach.</w:t>
      </w:r>
    </w:p>
    <w:p w:rsidR="006024CD" w:rsidRPr="00884362" w:rsidRDefault="006024CD" w:rsidP="00BE5BF4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przygotowania i przekazania Zamawiającemu do zatwierdzenia narzędzi oceny zdobycia przez nauczycieli założonych kompetencji nabytych w wyniku udziału w szkoleniu.</w:t>
      </w:r>
    </w:p>
    <w:p w:rsidR="006024CD" w:rsidRPr="00884362" w:rsidRDefault="006024CD" w:rsidP="00BE5BF4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prowadzenia zajęć zgodnie z zatwierdzonym programem i harmonogramem zajęć.</w:t>
      </w:r>
    </w:p>
    <w:p w:rsidR="006024CD" w:rsidRPr="00884362" w:rsidRDefault="006024CD" w:rsidP="00BE5BF4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prowadzenia dokumentacji realizacji zadania na wzorach dostarczonych przez Zamawiającego, m.in. dzienniki zajęć, listy obecności.</w:t>
      </w:r>
    </w:p>
    <w:p w:rsidR="006024CD" w:rsidRPr="00884362" w:rsidRDefault="006024CD" w:rsidP="00BE5BF4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każdorazowo przesłania, w terminie 7 dni kalendarzowych od zakończenia przez każdą grupę wszystkich zajęć, dokumentów potwierdzających ich odbycie.</w:t>
      </w:r>
    </w:p>
    <w:p w:rsidR="006024CD" w:rsidRPr="00884362" w:rsidRDefault="006024CD" w:rsidP="00BE5BF4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wszystkie koszty związane z dojazdem trenerów na miejsce warsztatów, wyżywieniem oraz ewentualnym zakwaterowaniem pokrywa Wykonawca.</w:t>
      </w:r>
    </w:p>
    <w:p w:rsidR="007E5305" w:rsidRDefault="006024CD" w:rsidP="00BE5BF4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</w:t>
      </w:r>
      <w:r w:rsidR="004D116B" w:rsidRPr="006024CD">
        <w:rPr>
          <w:rFonts w:ascii="Times New Roman" w:eastAsia="Times New Roman" w:hAnsi="Times New Roman" w:cs="Times New Roman"/>
          <w:bCs/>
          <w:lang w:eastAsia="pl-PL"/>
        </w:rPr>
        <w:t>ykonawca zobowiązany jest oznakować wszystkie materiały powstałe w ramach realizacji przedmiotu zamówienia informacją o współfinansowaniu projektu ze środków Europejskiego Funduszu Społecznego, według wytycznych Zamawiającego w ramach Programu Operacyjnego Wiedza Edukacja Rozwój na lata 2014-2020.</w:t>
      </w:r>
    </w:p>
    <w:p w:rsidR="006024CD" w:rsidRPr="006024CD" w:rsidRDefault="006024CD" w:rsidP="008172C6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E85832" w:rsidRPr="0082677B" w:rsidRDefault="008172C6" w:rsidP="00E85832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E85832" w:rsidRPr="0082677B">
        <w:rPr>
          <w:rFonts w:ascii="Times New Roman" w:hAnsi="Times New Roman" w:cs="Times New Roman"/>
          <w:b/>
          <w:bCs/>
        </w:rPr>
        <w:t>V. WARUNKI UDZIAŁU W POSTĘPOWANIU.</w:t>
      </w:r>
    </w:p>
    <w:p w:rsidR="008172C6" w:rsidRPr="008172C6" w:rsidRDefault="008172C6" w:rsidP="008172C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72C6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 zdolności technicznych i zawodowych:</w:t>
      </w:r>
    </w:p>
    <w:p w:rsidR="0095688F" w:rsidRDefault="008172C6" w:rsidP="00BE5BF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C6">
        <w:rPr>
          <w:rFonts w:ascii="Times New Roman" w:hAnsi="Times New Roman" w:cs="Times New Roman"/>
          <w:sz w:val="24"/>
          <w:szCs w:val="24"/>
        </w:rPr>
        <w:t xml:space="preserve">W ciągu 3 lat przed upływem terminu składania ofert (a jeżeli okres prowadzenia działalności jest krótszy – w tym okresie) zrealizował co najmniej 3 usługi polegające na prowadzeniu szkoleń doskonalących dla nauczycieli dla minimum 50 nauczycieli łącznie. Zamawiający dokona oceny tego warunku na podstawie wykazu zrealizowanych/realizowanych usług, stanowiącego </w:t>
      </w:r>
      <w:r w:rsidRPr="008172C6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8172C6">
        <w:rPr>
          <w:rFonts w:ascii="Times New Roman" w:hAnsi="Times New Roman" w:cs="Times New Roman"/>
          <w:sz w:val="24"/>
          <w:szCs w:val="24"/>
        </w:rPr>
        <w:t xml:space="preserve"> </w:t>
      </w:r>
      <w:r w:rsidRPr="008172C6">
        <w:rPr>
          <w:rFonts w:ascii="Times New Roman" w:hAnsi="Times New Roman" w:cs="Times New Roman"/>
          <w:b/>
          <w:sz w:val="24"/>
          <w:szCs w:val="24"/>
        </w:rPr>
        <w:t>do Zapytania ofertowego</w:t>
      </w:r>
      <w:r w:rsidR="0095688F">
        <w:rPr>
          <w:rFonts w:ascii="Times New Roman" w:hAnsi="Times New Roman" w:cs="Times New Roman"/>
          <w:sz w:val="24"/>
          <w:szCs w:val="24"/>
        </w:rPr>
        <w:t>.</w:t>
      </w:r>
    </w:p>
    <w:p w:rsidR="0095688F" w:rsidRDefault="008172C6" w:rsidP="00BE5BF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C6">
        <w:rPr>
          <w:rFonts w:ascii="Times New Roman" w:hAnsi="Times New Roman" w:cs="Times New Roman"/>
          <w:sz w:val="24"/>
          <w:szCs w:val="24"/>
        </w:rPr>
        <w:t xml:space="preserve">Dysponuje osobami zdolnymi do wykonania zamówienia, które posiadają następujące kwalifikacje: </w:t>
      </w:r>
      <w:r w:rsidR="0095688F" w:rsidRPr="0095688F">
        <w:rPr>
          <w:rFonts w:ascii="Times New Roman" w:hAnsi="Times New Roman" w:cs="Times New Roman"/>
          <w:sz w:val="24"/>
          <w:szCs w:val="24"/>
        </w:rPr>
        <w:t>w</w:t>
      </w:r>
      <w:r w:rsidR="004D1FFB" w:rsidRPr="0095688F">
        <w:rPr>
          <w:rFonts w:ascii="Times New Roman" w:hAnsi="Times New Roman" w:cs="Times New Roman"/>
          <w:sz w:val="24"/>
          <w:szCs w:val="24"/>
        </w:rPr>
        <w:t>ykształcenie wyższe, potwierdzone kwalifikacje do prowadzenia szkoleń z wyżej wymienionego zakresu, min. 2 lata</w:t>
      </w:r>
      <w:r w:rsidR="0095688F" w:rsidRPr="0095688F">
        <w:rPr>
          <w:rFonts w:ascii="Times New Roman" w:hAnsi="Times New Roman" w:cs="Times New Roman"/>
          <w:sz w:val="24"/>
          <w:szCs w:val="24"/>
        </w:rPr>
        <w:t xml:space="preserve"> </w:t>
      </w:r>
      <w:r w:rsidR="004D1FFB" w:rsidRPr="0095688F">
        <w:rPr>
          <w:rFonts w:ascii="Times New Roman" w:hAnsi="Times New Roman" w:cs="Times New Roman"/>
          <w:sz w:val="24"/>
          <w:szCs w:val="24"/>
        </w:rPr>
        <w:t xml:space="preserve">doświadczenia w prowadzeniu szkoleń doskonalących dla </w:t>
      </w:r>
      <w:r w:rsidR="0095688F" w:rsidRPr="0095688F">
        <w:rPr>
          <w:rFonts w:ascii="Times New Roman" w:hAnsi="Times New Roman" w:cs="Times New Roman"/>
          <w:sz w:val="24"/>
          <w:szCs w:val="24"/>
        </w:rPr>
        <w:t>nauczycieli.</w:t>
      </w:r>
      <w:r w:rsidR="003112E3">
        <w:rPr>
          <w:rFonts w:ascii="Times New Roman" w:hAnsi="Times New Roman" w:cs="Times New Roman"/>
          <w:sz w:val="24"/>
          <w:szCs w:val="24"/>
        </w:rPr>
        <w:t xml:space="preserve"> </w:t>
      </w:r>
      <w:r w:rsidR="0095688F">
        <w:rPr>
          <w:rFonts w:ascii="Times New Roman" w:hAnsi="Times New Roman" w:cs="Times New Roman"/>
          <w:sz w:val="24"/>
          <w:szCs w:val="24"/>
        </w:rPr>
        <w:t>K</w:t>
      </w:r>
      <w:r w:rsidR="004D1FFB" w:rsidRPr="0095688F">
        <w:rPr>
          <w:rFonts w:ascii="Times New Roman" w:hAnsi="Times New Roman" w:cs="Times New Roman"/>
          <w:sz w:val="24"/>
          <w:szCs w:val="24"/>
        </w:rPr>
        <w:t>ompetencje: komunikatywność, łatwość nawiązywania relacji, otwartość na potrzeby grupy.</w:t>
      </w:r>
      <w:r w:rsidR="0095688F">
        <w:rPr>
          <w:rFonts w:ascii="Times New Roman" w:hAnsi="Times New Roman" w:cs="Times New Roman"/>
          <w:sz w:val="24"/>
          <w:szCs w:val="24"/>
        </w:rPr>
        <w:t xml:space="preserve"> </w:t>
      </w:r>
      <w:r w:rsidRPr="008172C6">
        <w:rPr>
          <w:rFonts w:ascii="Times New Roman" w:hAnsi="Times New Roman" w:cs="Times New Roman"/>
          <w:sz w:val="24"/>
          <w:szCs w:val="24"/>
        </w:rPr>
        <w:t xml:space="preserve">Zamawiający dokona oceny tego warunku na podstawie wykazu kwalifikacji kadry prowadzącej szkolenia stanowiącego </w:t>
      </w:r>
      <w:r w:rsidRPr="008172C6">
        <w:rPr>
          <w:rFonts w:ascii="Times New Roman" w:hAnsi="Times New Roman" w:cs="Times New Roman"/>
          <w:b/>
          <w:sz w:val="24"/>
          <w:szCs w:val="24"/>
        </w:rPr>
        <w:t>załącznik nr 3 do Zapytania ofertowego.</w:t>
      </w:r>
    </w:p>
    <w:p w:rsidR="0095688F" w:rsidRDefault="008172C6" w:rsidP="00BE5BF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C6">
        <w:rPr>
          <w:rFonts w:ascii="Times New Roman" w:hAnsi="Times New Roman" w:cs="Times New Roman"/>
          <w:sz w:val="24"/>
          <w:szCs w:val="24"/>
          <w:lang w:eastAsia="pl-PL"/>
        </w:rPr>
        <w:t>Znajduje się w sytuacji ekonomicznej i finansowej zapewniającej wykonanie Zamówienia</w:t>
      </w:r>
      <w:r w:rsidR="0095688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5688F" w:rsidRDefault="008172C6" w:rsidP="00BE5BF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C6">
        <w:rPr>
          <w:rFonts w:ascii="Times New Roman" w:hAnsi="Times New Roman" w:cs="Times New Roman"/>
          <w:sz w:val="24"/>
          <w:szCs w:val="24"/>
          <w:lang w:eastAsia="pl-PL"/>
        </w:rPr>
        <w:t>Nie jest objęty postępowaniem upadłościowym i likwidacyjnym</w:t>
      </w:r>
      <w:r w:rsidR="0095688F">
        <w:rPr>
          <w:rFonts w:ascii="Times New Roman" w:hAnsi="Times New Roman" w:cs="Times New Roman"/>
          <w:sz w:val="24"/>
          <w:szCs w:val="24"/>
        </w:rPr>
        <w:t>.</w:t>
      </w:r>
    </w:p>
    <w:p w:rsidR="0095688F" w:rsidRDefault="008172C6" w:rsidP="00BE5BF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C6">
        <w:rPr>
          <w:rFonts w:ascii="Times New Roman" w:hAnsi="Times New Roman" w:cs="Times New Roman"/>
          <w:sz w:val="24"/>
          <w:szCs w:val="24"/>
        </w:rPr>
        <w:t>Posiada wpis do rejestru instytucji szkoleniowych. Zamawiający dokona oceny spełniania tego warunku, na podstawie dokumentu potwierdzającego wpis do rejestru instytucji szkoleniowych.</w:t>
      </w:r>
    </w:p>
    <w:p w:rsidR="008172C6" w:rsidRPr="008172C6" w:rsidRDefault="008172C6" w:rsidP="00BE5BF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C6">
        <w:rPr>
          <w:rFonts w:ascii="Times New Roman" w:hAnsi="Times New Roman" w:cs="Times New Roman"/>
          <w:sz w:val="24"/>
          <w:szCs w:val="24"/>
        </w:rPr>
        <w:t xml:space="preserve">Zatrudnienie osób do realizacji zajęć w ramach projektu musi być zgodne z Wytycznymi w zakresie kwalifikowalności wydatków w ramach Europejskiego Funduszu Rozwoju </w:t>
      </w:r>
      <w:r w:rsidRPr="008172C6">
        <w:rPr>
          <w:rFonts w:ascii="Times New Roman" w:hAnsi="Times New Roman" w:cs="Times New Roman"/>
          <w:sz w:val="24"/>
          <w:szCs w:val="24"/>
        </w:rPr>
        <w:lastRenderedPageBreak/>
        <w:t>Regionalnego. Osoba wskazana do bezpośredniego wykonania przedmiotu zamówienia winna spełniać w okresie realizacji zamówienia poniższe warunki:</w:t>
      </w:r>
    </w:p>
    <w:p w:rsidR="008172C6" w:rsidRPr="008172C6" w:rsidRDefault="008172C6" w:rsidP="00BE5BF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C6">
        <w:rPr>
          <w:rFonts w:ascii="Times New Roman" w:hAnsi="Times New Roman" w:cs="Times New Roman"/>
          <w:sz w:val="24"/>
          <w:szCs w:val="24"/>
        </w:rPr>
        <w:t>obciążenie z tego wynikające nie wyklucza możliwości prawidłowej i efektywnej realizacji wszystkich zadań powierzonych danej osobie,</w:t>
      </w:r>
    </w:p>
    <w:p w:rsidR="008172C6" w:rsidRPr="008172C6" w:rsidRDefault="008172C6" w:rsidP="00BE5BF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C6">
        <w:rPr>
          <w:rFonts w:ascii="Times New Roman" w:hAnsi="Times New Roman" w:cs="Times New Roman"/>
          <w:sz w:val="24"/>
          <w:szCs w:val="24"/>
        </w:rPr>
        <w:t>łączne zaangażowanie zawodowe tej osoby w realizację wszystkich projektów finansowanych z funduszy strukturalnych i FS oraz działań finansowanych z innych źródeł, w tym środków własnych beneficjenta i innych podmiotów, nie przekracza 276 godzin miesięcznie,</w:t>
      </w:r>
    </w:p>
    <w:p w:rsidR="008172C6" w:rsidRPr="008172C6" w:rsidRDefault="008172C6" w:rsidP="00BE5BF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C6">
        <w:rPr>
          <w:rFonts w:ascii="Times New Roman" w:hAnsi="Times New Roman" w:cs="Times New Roman"/>
          <w:sz w:val="24"/>
          <w:szCs w:val="24"/>
        </w:rPr>
        <w:t xml:space="preserve">wykonanie zadań przez tę osobę jest potwierdzone sporządzonym przez nią protokołem, wskazującym prawidłowe wykonanie zadań, liczbę oraz ewidencję godzin w danym miesiącu kalendarzowym poświęconych na wykonanie zadań w projekcie, z wyłączeniem przypadku, gdy osoba ta wykonuje zadania na podstawie stosunku pracy, a dokumenty związane z jej zaangażowaniem wyraźnie wskazują na jej godziny pracy </w:t>
      </w:r>
    </w:p>
    <w:p w:rsidR="00E85832" w:rsidRDefault="00E85832" w:rsidP="00E85832">
      <w:pPr>
        <w:spacing w:after="0" w:line="240" w:lineRule="auto"/>
        <w:rPr>
          <w:rFonts w:ascii="Times New Roman" w:hAnsi="Times New Roman" w:cs="Times New Roman"/>
          <w:b/>
        </w:rPr>
      </w:pPr>
    </w:p>
    <w:p w:rsidR="00E85832" w:rsidRPr="0082677B" w:rsidRDefault="00E85832" w:rsidP="00E85832">
      <w:pPr>
        <w:spacing w:after="0" w:line="240" w:lineRule="auto"/>
        <w:rPr>
          <w:rFonts w:ascii="Times New Roman" w:hAnsi="Times New Roman" w:cs="Times New Roman"/>
          <w:b/>
        </w:rPr>
      </w:pPr>
      <w:r w:rsidRPr="0082677B">
        <w:rPr>
          <w:rFonts w:ascii="Times New Roman" w:hAnsi="Times New Roman" w:cs="Times New Roman"/>
          <w:b/>
        </w:rPr>
        <w:t>V. LISTA DOKUMENTÓW/OŚWIADCZEŃ WYMAGANYCH OD WYKONAWCY</w:t>
      </w:r>
    </w:p>
    <w:p w:rsidR="00485946" w:rsidRPr="00884362" w:rsidRDefault="00485946" w:rsidP="00BE5BF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Formularz Ofertowy (załącznik nr 1 do Zapytania ofertowego)</w:t>
      </w:r>
    </w:p>
    <w:p w:rsidR="00485946" w:rsidRPr="00884362" w:rsidRDefault="00485946" w:rsidP="00BE5BF4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Oświadczenie o niepodleganiu wykluczeniu z postępowania (na druku oferty),</w:t>
      </w:r>
    </w:p>
    <w:p w:rsidR="00485946" w:rsidRPr="00344D74" w:rsidRDefault="00485946" w:rsidP="00BE5BF4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Wykaz zrealizowanych lub realizowanych usług szkoleniowych (załącznik nr 2 do Zapytania </w:t>
      </w:r>
      <w:r w:rsidRPr="00344D74">
        <w:rPr>
          <w:rFonts w:ascii="Times New Roman" w:hAnsi="Times New Roman" w:cs="Times New Roman"/>
          <w:sz w:val="24"/>
          <w:szCs w:val="24"/>
        </w:rPr>
        <w:t>ofertowego)</w:t>
      </w:r>
    </w:p>
    <w:p w:rsidR="00485946" w:rsidRPr="00344D74" w:rsidRDefault="00485946" w:rsidP="00BE5BF4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D74">
        <w:rPr>
          <w:rFonts w:ascii="Times New Roman" w:hAnsi="Times New Roman" w:cs="Times New Roman"/>
          <w:sz w:val="24"/>
          <w:szCs w:val="24"/>
        </w:rPr>
        <w:t>Wykaz osób, które będą uczestniczyć w wykonywaniu zamówienia wraz z informacjami na temat ich wykształcenia niezbędnego do wykonania przedmiotu zamówienia oraz informacją o podstawie do dysponowania tymi osobami (załącznik nr 3 do Zapytania ofertowego)</w:t>
      </w:r>
    </w:p>
    <w:p w:rsidR="00485946" w:rsidRPr="00344D74" w:rsidRDefault="00485946" w:rsidP="00BE5BF4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4D74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zaświadczenie o wpisie do ewidencji instytucji szkoleniowych – </w:t>
      </w:r>
      <w:r w:rsidRPr="00344D74">
        <w:rPr>
          <w:rFonts w:ascii="Times New Roman" w:hAnsi="Times New Roman" w:cs="Times New Roman"/>
          <w:bCs/>
          <w:sz w:val="24"/>
          <w:szCs w:val="24"/>
        </w:rPr>
        <w:t>wystawione nie wcze</w:t>
      </w:r>
      <w:r w:rsidRPr="00344D74">
        <w:rPr>
          <w:rFonts w:ascii="Times New Roman" w:hAnsi="Times New Roman" w:cs="Times New Roman"/>
          <w:sz w:val="24"/>
          <w:szCs w:val="24"/>
        </w:rPr>
        <w:t>ś</w:t>
      </w:r>
      <w:r w:rsidRPr="00344D74">
        <w:rPr>
          <w:rFonts w:ascii="Times New Roman" w:hAnsi="Times New Roman" w:cs="Times New Roman"/>
          <w:bCs/>
          <w:sz w:val="24"/>
          <w:szCs w:val="24"/>
        </w:rPr>
        <w:t>niej ni</w:t>
      </w:r>
      <w:r w:rsidRPr="00344D74">
        <w:rPr>
          <w:rFonts w:ascii="Times New Roman" w:hAnsi="Times New Roman" w:cs="Times New Roman"/>
          <w:sz w:val="24"/>
          <w:szCs w:val="24"/>
        </w:rPr>
        <w:t xml:space="preserve">ż </w:t>
      </w:r>
      <w:r w:rsidRPr="00344D74">
        <w:rPr>
          <w:rFonts w:ascii="Times New Roman" w:hAnsi="Times New Roman" w:cs="Times New Roman"/>
          <w:bCs/>
          <w:sz w:val="24"/>
          <w:szCs w:val="24"/>
        </w:rPr>
        <w:t>6</w:t>
      </w:r>
      <w:r w:rsidRPr="00344D74">
        <w:rPr>
          <w:rFonts w:ascii="Times New Roman" w:hAnsi="Times New Roman" w:cs="Times New Roman"/>
          <w:sz w:val="24"/>
          <w:szCs w:val="24"/>
        </w:rPr>
        <w:t xml:space="preserve"> </w:t>
      </w:r>
      <w:r w:rsidRPr="00344D74">
        <w:rPr>
          <w:rFonts w:ascii="Times New Roman" w:hAnsi="Times New Roman" w:cs="Times New Roman"/>
          <w:bCs/>
          <w:sz w:val="24"/>
          <w:szCs w:val="24"/>
        </w:rPr>
        <w:t>miesi</w:t>
      </w:r>
      <w:r w:rsidRPr="00344D74">
        <w:rPr>
          <w:rFonts w:ascii="Times New Roman" w:hAnsi="Times New Roman" w:cs="Times New Roman"/>
          <w:sz w:val="24"/>
          <w:szCs w:val="24"/>
        </w:rPr>
        <w:t>ę</w:t>
      </w:r>
      <w:r w:rsidRPr="00344D74">
        <w:rPr>
          <w:rFonts w:ascii="Times New Roman" w:hAnsi="Times New Roman" w:cs="Times New Roman"/>
          <w:bCs/>
          <w:sz w:val="24"/>
          <w:szCs w:val="24"/>
        </w:rPr>
        <w:t xml:space="preserve">cy przed upływem terminu składania </w:t>
      </w:r>
      <w:proofErr w:type="gramStart"/>
      <w:r w:rsidRPr="00344D74">
        <w:rPr>
          <w:rFonts w:ascii="Times New Roman" w:hAnsi="Times New Roman" w:cs="Times New Roman"/>
          <w:bCs/>
          <w:sz w:val="24"/>
          <w:szCs w:val="24"/>
        </w:rPr>
        <w:t>ofert .</w:t>
      </w:r>
      <w:proofErr w:type="gramEnd"/>
    </w:p>
    <w:p w:rsidR="00485946" w:rsidRPr="00344D74" w:rsidRDefault="00485946" w:rsidP="00BE5BF4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4D74">
        <w:rPr>
          <w:rFonts w:ascii="Times New Roman" w:hAnsi="Times New Roman" w:cs="Times New Roman"/>
          <w:bCs/>
          <w:sz w:val="24"/>
          <w:szCs w:val="24"/>
        </w:rPr>
        <w:t>Zaparafowany wzór umowy stanowiący załącznik nr 5 do Zapytania ofertowego</w:t>
      </w:r>
    </w:p>
    <w:p w:rsidR="00E85832" w:rsidRPr="00344D74" w:rsidRDefault="00485946" w:rsidP="00BE5BF4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4D74">
        <w:rPr>
          <w:rFonts w:ascii="Times New Roman" w:hAnsi="Times New Roman" w:cs="Times New Roman"/>
          <w:sz w:val="24"/>
          <w:szCs w:val="24"/>
        </w:rPr>
        <w:t>Szczegółowy opis kursów/szkoleń wraz z programami (załącznik nr 4 do Zapytania ofertowego</w:t>
      </w:r>
    </w:p>
    <w:p w:rsidR="00485946" w:rsidRPr="00344D74" w:rsidRDefault="00485946" w:rsidP="00BE5BF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4">
        <w:rPr>
          <w:rFonts w:ascii="Times New Roman" w:hAnsi="Times New Roman" w:cs="Times New Roman"/>
          <w:sz w:val="24"/>
          <w:szCs w:val="24"/>
        </w:rPr>
        <w:t xml:space="preserve">Oświadczenie Podmiotu ubiegającego się o udzielenie zamówienia (RODO oraz obowiązek informacyjny administratora danych </w:t>
      </w:r>
      <w:r w:rsidR="0017609A">
        <w:rPr>
          <w:rFonts w:ascii="Times New Roman" w:hAnsi="Times New Roman" w:cs="Times New Roman"/>
          <w:sz w:val="24"/>
          <w:szCs w:val="24"/>
        </w:rPr>
        <w:t xml:space="preserve">- </w:t>
      </w:r>
      <w:r w:rsidRPr="00344D74">
        <w:rPr>
          <w:rFonts w:ascii="Times New Roman" w:hAnsi="Times New Roman" w:cs="Times New Roman"/>
          <w:sz w:val="24"/>
          <w:szCs w:val="24"/>
        </w:rPr>
        <w:t>załącznik nr 6.</w:t>
      </w:r>
    </w:p>
    <w:p w:rsidR="00344D74" w:rsidRDefault="00344D74" w:rsidP="00BE5BF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4">
        <w:rPr>
          <w:rFonts w:ascii="Times New Roman" w:hAnsi="Times New Roman" w:cs="Times New Roman"/>
          <w:sz w:val="24"/>
          <w:szCs w:val="24"/>
        </w:rPr>
        <w:t xml:space="preserve">Oświadczenie o spełnianiu warunków postępowania </w:t>
      </w:r>
      <w:r w:rsidR="0017609A">
        <w:rPr>
          <w:rFonts w:ascii="Times New Roman" w:hAnsi="Times New Roman" w:cs="Times New Roman"/>
          <w:sz w:val="24"/>
          <w:szCs w:val="24"/>
        </w:rPr>
        <w:t xml:space="preserve">- </w:t>
      </w:r>
      <w:r w:rsidRPr="00344D74">
        <w:rPr>
          <w:rFonts w:ascii="Times New Roman" w:hAnsi="Times New Roman" w:cs="Times New Roman"/>
          <w:sz w:val="24"/>
          <w:szCs w:val="24"/>
        </w:rPr>
        <w:t>załącznik nr 7</w:t>
      </w:r>
    </w:p>
    <w:p w:rsidR="00794C42" w:rsidRPr="0017609A" w:rsidRDefault="0017609A" w:rsidP="0017609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09A">
        <w:rPr>
          <w:rFonts w:ascii="Times New Roman" w:hAnsi="Times New Roman" w:cs="Times New Roman"/>
          <w:sz w:val="24"/>
          <w:szCs w:val="24"/>
        </w:rPr>
        <w:t>Oświadczenie  o</w:t>
      </w:r>
      <w:proofErr w:type="gramEnd"/>
      <w:r w:rsidRPr="0017609A">
        <w:rPr>
          <w:rFonts w:ascii="Times New Roman" w:hAnsi="Times New Roman" w:cs="Times New Roman"/>
          <w:sz w:val="24"/>
          <w:szCs w:val="24"/>
        </w:rPr>
        <w:t xml:space="preserve"> braku powiązań </w:t>
      </w:r>
      <w:r w:rsidRPr="0017609A">
        <w:rPr>
          <w:rFonts w:ascii="Times New Roman" w:hAnsi="Times New Roman" w:cs="Times New Roman"/>
          <w:sz w:val="24"/>
          <w:szCs w:val="24"/>
        </w:rPr>
        <w:t>osobowych lub kapitałowych</w:t>
      </w:r>
      <w:r>
        <w:rPr>
          <w:rFonts w:ascii="Times New Roman" w:hAnsi="Times New Roman" w:cs="Times New Roman"/>
          <w:sz w:val="24"/>
          <w:szCs w:val="24"/>
        </w:rPr>
        <w:t xml:space="preserve"> załącznik nr 8</w:t>
      </w:r>
    </w:p>
    <w:p w:rsidR="00485946" w:rsidRDefault="00485946" w:rsidP="00E8583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5832" w:rsidRDefault="00E85832" w:rsidP="00E8583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2677B">
        <w:rPr>
          <w:rFonts w:ascii="Times New Roman" w:eastAsia="Times New Roman" w:hAnsi="Times New Roman" w:cs="Times New Roman"/>
          <w:b/>
          <w:lang w:eastAsia="pl-PL"/>
        </w:rPr>
        <w:t>VI</w:t>
      </w:r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 xml:space="preserve">. INFORMACJA O SPOSOBIE ROZLICZANIA </w:t>
      </w:r>
      <w:proofErr w:type="gramStart"/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>MIEDZY</w:t>
      </w:r>
      <w:proofErr w:type="gramEnd"/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 xml:space="preserve"> STRONAM</w:t>
      </w:r>
      <w:r w:rsidR="0041316F">
        <w:rPr>
          <w:rFonts w:ascii="Times New Roman" w:eastAsia="Times New Roman" w:hAnsi="Times New Roman" w:cs="Times New Roman"/>
          <w:b/>
          <w:bCs/>
          <w:lang w:eastAsia="pl-PL"/>
        </w:rPr>
        <w:t>I.</w:t>
      </w:r>
    </w:p>
    <w:p w:rsidR="0041316F" w:rsidRPr="0041316F" w:rsidRDefault="0041316F" w:rsidP="00BE5BF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 Wykonawcą zostanie zawarta umowa regulująca szczegółowe warunki realizacji usługi – projekt umowy </w:t>
      </w:r>
      <w:proofErr w:type="gramStart"/>
      <w:r w:rsidRPr="0041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 </w:t>
      </w:r>
      <w:r w:rsidRPr="00413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proofErr w:type="gramEnd"/>
      <w:r w:rsidRPr="00413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Zapytania ofertowego</w:t>
      </w:r>
      <w:r w:rsidRPr="0041316F">
        <w:rPr>
          <w:rFonts w:ascii="Times New Roman" w:eastAsia="Times New Roman" w:hAnsi="Times New Roman" w:cs="Times New Roman"/>
          <w:sz w:val="24"/>
          <w:szCs w:val="24"/>
          <w:lang w:eastAsia="pl-PL"/>
        </w:rPr>
        <w:t>.  Zapłata wynagrodzenia za realizację poszczególnych modułów szkoleniowych będzie dokonywana po zakończeniu danego szkoleni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1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wystawionych faktur/rachunków przelewem na rachunek bankowy Wykonawcy wskazany na fakturze/rachunku w terminie 21 dni kalendarzowych od daty otrzymania przez Zamawiającego prawidłowo wystawionego dokumentu księgowego.</w:t>
      </w:r>
    </w:p>
    <w:p w:rsidR="0041316F" w:rsidRPr="0041316F" w:rsidRDefault="0041316F" w:rsidP="00BE5BF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6F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nastąpi w oparciu o fakturę, o której mowa w pkt. 1, z tym zastrzeżeniem, iż wypłata wynagrodzenia nastąpi nie wcześniej, niż po wpłynięciu na konto Zamawiającego od Instytucji Pośredniczącej środków finansowych przeznaczonych na pokrycie wydatków związanych z realizacją Projektu na etapie, w którym uczestniczył Wykonawca.      </w:t>
      </w:r>
      <w:r w:rsidRPr="00413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AC3336" w:rsidRPr="0082677B" w:rsidRDefault="00AC3336" w:rsidP="00AC33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 xml:space="preserve">VII. SPOSÓB PRZYGOTOWANIA OFERTY    </w:t>
      </w:r>
    </w:p>
    <w:p w:rsidR="005336D0" w:rsidRPr="005336D0" w:rsidRDefault="005336D0" w:rsidP="005336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5336D0" w:rsidRPr="005336D0" w:rsidRDefault="005336D0" w:rsidP="005336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5336D0" w:rsidRPr="005336D0" w:rsidRDefault="005336D0" w:rsidP="00BE5BF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D0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5336D0" w:rsidRPr="005336D0" w:rsidRDefault="005336D0" w:rsidP="00BE5BF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D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5336D0" w:rsidRPr="005336D0" w:rsidRDefault="005336D0" w:rsidP="00BE5BF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inne oświadczenia winne być ostemplowane pieczątką firmową oraz podpisane </w:t>
      </w:r>
    </w:p>
    <w:p w:rsidR="005336D0" w:rsidRPr="005336D0" w:rsidRDefault="005336D0" w:rsidP="005336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D0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opieczętowane pieczątką imienną przez właściwe osoby do reprezentowania Wykonawcy.</w:t>
      </w:r>
    </w:p>
    <w:p w:rsidR="005336D0" w:rsidRPr="005336D0" w:rsidRDefault="005336D0" w:rsidP="00BE5BF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D0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5336D0" w:rsidRPr="005336D0" w:rsidRDefault="005336D0" w:rsidP="00BE5BF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Ofertę należy umieścić w zamkniętym opakowaniu uniemożliwiającym przypadkowe zapoznanie się z jej treścią przed terminem otwarcia ofert.</w:t>
      </w:r>
    </w:p>
    <w:p w:rsidR="005336D0" w:rsidRPr="005336D0" w:rsidRDefault="005336D0" w:rsidP="00BE5BF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5336D0" w:rsidRPr="005336D0" w:rsidRDefault="005336D0" w:rsidP="005336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33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na „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opracowanie programów, organizację i przeprowadzenie</w:t>
      </w:r>
      <w:r w:rsidRPr="005819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szkoleń dla nauczycieli</w:t>
      </w:r>
      <w:r w:rsidRPr="005819F4">
        <w:rPr>
          <w:rFonts w:ascii="Times New Roman" w:hAnsi="Times New Roman" w:cs="Times New Roman"/>
          <w:b/>
        </w:rPr>
        <w:t xml:space="preserve"> </w:t>
      </w:r>
      <w:r w:rsidRPr="005819F4">
        <w:rPr>
          <w:rFonts w:ascii="Times New Roman" w:eastAsia="Times New Roman" w:hAnsi="Times New Roman" w:cs="Times New Roman"/>
          <w:b/>
          <w:bCs/>
          <w:lang w:eastAsia="pl-PL"/>
        </w:rPr>
        <w:t>w ramach realizacji projektu pn</w:t>
      </w:r>
      <w:r w:rsidRPr="00581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Podstawową im. Stefana Żeromskiego w Młynarach</w:t>
      </w:r>
      <w:r w:rsidRPr="005336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5336D0" w:rsidRPr="005336D0" w:rsidRDefault="005336D0" w:rsidP="005336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336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1B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18</w:t>
      </w:r>
      <w:r w:rsidRPr="005336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="001B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10</w:t>
      </w:r>
      <w:r w:rsidRPr="005336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.201</w:t>
      </w:r>
      <w:r w:rsidR="001B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</w:t>
      </w:r>
      <w:r w:rsidRPr="005336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r. godz. </w:t>
      </w:r>
      <w:r w:rsidR="001B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14:00</w:t>
      </w:r>
      <w:r w:rsidRPr="005336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  </w:t>
      </w:r>
    </w:p>
    <w:p w:rsidR="005336D0" w:rsidRPr="005336D0" w:rsidRDefault="005336D0" w:rsidP="00BE5BF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D0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zamieszczanie na kopercie nazwy i adresu (siedziby) Wykonawcy</w:t>
      </w:r>
    </w:p>
    <w:p w:rsidR="005336D0" w:rsidRPr="005336D0" w:rsidRDefault="005336D0" w:rsidP="00BE5BF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D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5336D0" w:rsidRPr="005336D0" w:rsidRDefault="005336D0" w:rsidP="00BE5BF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zawierać wszystkie dokumenty wymienione w punkcie </w:t>
      </w:r>
      <w:r w:rsidRPr="005336D0">
        <w:rPr>
          <w:rFonts w:ascii="Times New Roman" w:hAnsi="Times New Roman" w:cs="Times New Roman"/>
        </w:rPr>
        <w:t>V. LISTA DOKUMENTÓW/ OŚWIADCZEŃ WYMAGANYCH OD WYKONAWCY</w:t>
      </w:r>
    </w:p>
    <w:p w:rsidR="00AC3336" w:rsidRPr="0082677B" w:rsidRDefault="00AC3336" w:rsidP="00AC3336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3336" w:rsidRPr="0082677B" w:rsidRDefault="001B1503" w:rsidP="00AC3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lang w:eastAsia="pl-PL"/>
        </w:rPr>
        <w:t>VIII</w:t>
      </w:r>
      <w:r w:rsidR="00AC3336" w:rsidRPr="0082677B">
        <w:rPr>
          <w:rFonts w:ascii="Times New Roman" w:eastAsia="Times New Roman" w:hAnsi="Times New Roman" w:cs="Times New Roman"/>
          <w:b/>
          <w:kern w:val="1"/>
          <w:lang w:eastAsia="pl-PL"/>
        </w:rPr>
        <w:t>. KRYTERIA OCENY OFERT</w:t>
      </w: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662"/>
        <w:gridCol w:w="1913"/>
      </w:tblGrid>
      <w:tr w:rsidR="001B1503" w:rsidRPr="001B1503" w:rsidTr="00D777DB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proofErr w:type="gramStart"/>
            <w:r w:rsidRPr="001B150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KRYTERIA  OCENY</w:t>
            </w:r>
            <w:proofErr w:type="gram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1B1503" w:rsidRDefault="001B1503" w:rsidP="001B1503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ZNACZENIE</w:t>
            </w:r>
          </w:p>
        </w:tc>
      </w:tr>
      <w:tr w:rsidR="001B1503" w:rsidRPr="001B1503" w:rsidTr="00D777DB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65% - 65 pkt</w:t>
            </w:r>
          </w:p>
        </w:tc>
      </w:tr>
      <w:tr w:rsidR="001B1503" w:rsidRPr="001B1503" w:rsidTr="00D777DB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Doświadczenie Wykonawcy w organizowaniu szkoleń</w:t>
            </w:r>
          </w:p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objętych zamówieniem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25% </w:t>
            </w:r>
            <w:proofErr w:type="gramStart"/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-  25</w:t>
            </w:r>
            <w:proofErr w:type="gramEnd"/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1B1503" w:rsidRPr="001B1503" w:rsidTr="00D777DB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Programy szkoleń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10% - 10 pkt</w:t>
            </w:r>
          </w:p>
        </w:tc>
      </w:tr>
      <w:tr w:rsidR="001B1503" w:rsidRPr="001B1503" w:rsidTr="00D777DB">
        <w:trPr>
          <w:trHeight w:val="508"/>
        </w:trPr>
        <w:tc>
          <w:tcPr>
            <w:tcW w:w="7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1B150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Razem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1B1503" w:rsidRDefault="001B1503" w:rsidP="001B1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100 % - 100 pkt</w:t>
            </w:r>
          </w:p>
        </w:tc>
      </w:tr>
    </w:tbl>
    <w:p w:rsidR="001B1503" w:rsidRPr="001B1503" w:rsidRDefault="001B1503" w:rsidP="001B150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B150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Na podstawie w/w kryteriów zostanie dokonana ocena wszystkich ważnych ofert, o wyborze najkorzystniejszej ofert zdecyduje suma uzyskanych punktów w poszczególnych kryteriach.</w:t>
      </w:r>
    </w:p>
    <w:p w:rsidR="001B1503" w:rsidRPr="001B1503" w:rsidRDefault="001B1503" w:rsidP="001B1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B1503" w:rsidRPr="001B1503" w:rsidRDefault="001B1503" w:rsidP="00BE5BF4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B150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Cena – waga kryterium 65%</w:t>
      </w:r>
    </w:p>
    <w:p w:rsidR="001B1503" w:rsidRPr="001B1503" w:rsidRDefault="001B1503" w:rsidP="001B15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B150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1B1503" w:rsidRPr="001B1503" w:rsidRDefault="00D777DB" w:rsidP="001B15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65 pkt</m:t>
          </m:r>
        </m:oMath>
      </m:oMathPara>
    </w:p>
    <w:p w:rsidR="001B1503" w:rsidRPr="001B1503" w:rsidRDefault="001B1503" w:rsidP="001B1503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B1503" w:rsidRPr="001B1503" w:rsidRDefault="001B1503" w:rsidP="001B15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1B150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Zamawiający przyzna maksymalną liczbę punktów Wykonawcy, który przedstawił ofertę najtańszą. W kryterium </w:t>
      </w:r>
      <w:r w:rsidRPr="001B1503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pl-PL"/>
        </w:rPr>
        <w:t>cena</w:t>
      </w:r>
      <w:r w:rsidRPr="001B150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Wykonawca może uzyskać maksymalnie 65 punktów.</w:t>
      </w:r>
    </w:p>
    <w:p w:rsidR="001B1503" w:rsidRPr="001B1503" w:rsidRDefault="001B1503" w:rsidP="001B1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B1503" w:rsidRPr="001B1503" w:rsidRDefault="001B1503" w:rsidP="00BE5BF4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B150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Doświadczenie Wykonawcy w organizowaniu szkoleń objętych zamówieniem – waga kryterium: 25%.</w:t>
      </w:r>
    </w:p>
    <w:p w:rsidR="001B1503" w:rsidRPr="001B1503" w:rsidRDefault="001B1503" w:rsidP="001B1503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1B150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 następujący sposób</w:t>
      </w:r>
      <w:r w:rsidRPr="001B150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2417"/>
      </w:tblGrid>
      <w:tr w:rsidR="001B1503" w:rsidRPr="001B1503" w:rsidTr="00D777DB">
        <w:trPr>
          <w:trHeight w:val="54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Liczba szkoleń o tematyce zgodnej z przedmiotem zamówienia, przeprowadzonych w ciągu ostatnich 3 lat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Liczba przyznanych punktów:</w:t>
            </w:r>
          </w:p>
        </w:tc>
      </w:tr>
      <w:tr w:rsidR="001B1503" w:rsidRPr="001B1503" w:rsidTr="00D777D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3 szkolenia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0 pkt</w:t>
            </w:r>
          </w:p>
        </w:tc>
      </w:tr>
      <w:tr w:rsidR="001B1503" w:rsidRPr="001B1503" w:rsidTr="00D777D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4 - 5 szkoleń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5 pkt</w:t>
            </w:r>
          </w:p>
        </w:tc>
      </w:tr>
      <w:tr w:rsidR="001B1503" w:rsidRPr="001B1503" w:rsidTr="00D777D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6 - 7 szkoleń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 pkt</w:t>
            </w:r>
          </w:p>
        </w:tc>
      </w:tr>
      <w:tr w:rsidR="001B1503" w:rsidRPr="001B1503" w:rsidTr="00D777D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8 – 9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15 pkt</w:t>
            </w:r>
          </w:p>
        </w:tc>
      </w:tr>
      <w:tr w:rsidR="001B1503" w:rsidRPr="001B1503" w:rsidTr="00D777D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 – 11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20 pkt</w:t>
            </w:r>
          </w:p>
        </w:tc>
      </w:tr>
      <w:tr w:rsidR="001B1503" w:rsidRPr="001B1503" w:rsidTr="00D777D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Powyżej 11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1503" w:rsidRPr="001B1503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1B1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25 pkt</w:t>
            </w:r>
          </w:p>
        </w:tc>
      </w:tr>
    </w:tbl>
    <w:p w:rsidR="001B1503" w:rsidRPr="001B1503" w:rsidRDefault="001B1503" w:rsidP="001B150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50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przyznawania punktacji jest dołączenie referencji.</w:t>
      </w:r>
    </w:p>
    <w:p w:rsidR="001B1503" w:rsidRPr="001B1503" w:rsidRDefault="001B1503" w:rsidP="001B150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503" w:rsidRPr="001B1503" w:rsidRDefault="001B1503" w:rsidP="00BE5BF4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1B150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Programy szkoleń – waga kryterium 10%.</w:t>
      </w:r>
    </w:p>
    <w:p w:rsidR="001B1503" w:rsidRPr="001B1503" w:rsidRDefault="001B1503" w:rsidP="001B1503">
      <w:pPr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B1503">
        <w:rPr>
          <w:rFonts w:ascii="Times New Roman" w:hAnsi="Times New Roman" w:cs="Times New Roman"/>
          <w:sz w:val="24"/>
          <w:szCs w:val="24"/>
        </w:rPr>
        <w:t>W ramach tego kryterium Wykonawca sporządza proponowane programy szkoleń (załącznik nr 4 do zapytania ofertowego) dla poszczególnych modułów szkoleniowych, które oceniane będą wg. następujących kryteriów:</w:t>
      </w:r>
    </w:p>
    <w:p w:rsidR="001B1503" w:rsidRPr="001B1503" w:rsidRDefault="001B1503" w:rsidP="00BE5BF4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503">
        <w:rPr>
          <w:rFonts w:ascii="Times New Roman" w:hAnsi="Times New Roman" w:cs="Times New Roman"/>
          <w:sz w:val="24"/>
          <w:szCs w:val="24"/>
        </w:rPr>
        <w:t xml:space="preserve">proponowany zakres tematyczny </w:t>
      </w:r>
      <w:proofErr w:type="gramStart"/>
      <w:r w:rsidRPr="001B1503">
        <w:rPr>
          <w:rFonts w:ascii="Times New Roman" w:hAnsi="Times New Roman" w:cs="Times New Roman"/>
          <w:sz w:val="24"/>
          <w:szCs w:val="24"/>
        </w:rPr>
        <w:t>szkolenia :</w:t>
      </w:r>
      <w:proofErr w:type="gramEnd"/>
      <w:r w:rsidRPr="001B1503">
        <w:rPr>
          <w:rFonts w:ascii="Times New Roman" w:hAnsi="Times New Roman" w:cs="Times New Roman"/>
          <w:sz w:val="24"/>
          <w:szCs w:val="24"/>
        </w:rPr>
        <w:t xml:space="preserve"> 0-3 pkt,</w:t>
      </w:r>
    </w:p>
    <w:p w:rsidR="001B1503" w:rsidRPr="001B1503" w:rsidRDefault="001B1503" w:rsidP="00BE5BF4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503">
        <w:rPr>
          <w:rFonts w:ascii="Times New Roman" w:hAnsi="Times New Roman" w:cs="Times New Roman"/>
          <w:sz w:val="24"/>
          <w:szCs w:val="24"/>
        </w:rPr>
        <w:t>proponowane metody kształcenia oraz materiały planowane do wykorzystania w ramach szkoleń: 0-4 pkt,</w:t>
      </w:r>
    </w:p>
    <w:p w:rsidR="001B1503" w:rsidRPr="001B1503" w:rsidRDefault="001B1503" w:rsidP="00BE5BF4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503">
        <w:rPr>
          <w:rFonts w:ascii="Times New Roman" w:hAnsi="Times New Roman" w:cs="Times New Roman"/>
          <w:sz w:val="24"/>
          <w:szCs w:val="24"/>
        </w:rPr>
        <w:t>opis kompetencji uzyskanych przez nauczyciela oraz sposób ich weryfikacji: 0-3 pkt.</w:t>
      </w:r>
    </w:p>
    <w:p w:rsidR="00C01BAA" w:rsidRPr="0082677B" w:rsidRDefault="00C01BAA" w:rsidP="00C01BAA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1BAA" w:rsidRPr="0082677B" w:rsidRDefault="00480BFA" w:rsidP="00C01BA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C01BAA" w:rsidRPr="0082677B">
        <w:rPr>
          <w:rFonts w:ascii="Times New Roman" w:eastAsia="Times New Roman" w:hAnsi="Times New Roman" w:cs="Times New Roman"/>
          <w:b/>
          <w:bCs/>
          <w:lang w:eastAsia="pl-PL"/>
        </w:rPr>
        <w:t>X. MIEJSCE ORAZ TERMIN SKŁADANIA I OTWARCIA OFERT</w:t>
      </w:r>
    </w:p>
    <w:p w:rsidR="00C01BAA" w:rsidRPr="00480BFA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Szkole Podstawowej w </w:t>
      </w:r>
      <w:proofErr w:type="gramStart"/>
      <w:r w:rsidRPr="00480BFA">
        <w:rPr>
          <w:rFonts w:ascii="Times New Roman" w:eastAsia="Times New Roman" w:hAnsi="Times New Roman" w:cs="Times New Roman"/>
          <w:sz w:val="24"/>
          <w:szCs w:val="24"/>
          <w:lang w:eastAsia="pl-PL"/>
        </w:rPr>
        <w:t>Młynarach ,</w:t>
      </w:r>
      <w:proofErr w:type="gramEnd"/>
      <w:r w:rsidRPr="004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14-420 Młynary, ul. Warszawska 1</w:t>
      </w:r>
      <w:r w:rsidR="00436650" w:rsidRPr="004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480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1</w:t>
      </w:r>
      <w:r w:rsidR="00480BFA" w:rsidRPr="00480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480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.10.2019r., do godz.14:00</w:t>
      </w:r>
      <w:r w:rsidRPr="00480BFA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C01BAA" w:rsidRPr="00480BFA" w:rsidRDefault="00C01BAA" w:rsidP="00C01BAA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BFA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oferty, Zamawiający zawiadomi niezwłocznie wszystkich Wykonawców, którzy przesłali oferty w wyznaczonym terminie, zawiadamiając jednocześnie wybranego Wykonawcę o złożeniu najkorzystniejszej oferty w formie elektronicznej na adres e-mail wskazany w ofercie.</w:t>
      </w:r>
    </w:p>
    <w:p w:rsidR="00C01BAA" w:rsidRPr="00480BFA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złożone po </w:t>
      </w:r>
      <w:proofErr w:type="gramStart"/>
      <w:r w:rsidRPr="00480BF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  nie</w:t>
      </w:r>
      <w:proofErr w:type="gramEnd"/>
      <w:r w:rsidRPr="004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rozpatrywane.</w:t>
      </w:r>
    </w:p>
    <w:p w:rsidR="00C01BAA" w:rsidRPr="00480BFA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BFA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C01BAA" w:rsidRPr="00480BFA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BFA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C01BAA" w:rsidRPr="00480BFA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9" w:history="1">
        <w:r w:rsidRPr="00480BFA">
          <w:rPr>
            <w:rStyle w:val="Hipercze"/>
            <w:rFonts w:ascii="Times New Roman" w:hAnsi="Times New Roman" w:cs="Times New Roman"/>
            <w:sz w:val="24"/>
            <w:szCs w:val="24"/>
          </w:rPr>
          <w:t>http://bip.mlynary.pl//</w:t>
        </w:r>
      </w:hyperlink>
      <w:r w:rsidR="00436650" w:rsidRPr="00480BFA">
        <w:rPr>
          <w:rStyle w:val="Hipercze"/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436650" w:rsidRPr="00480BFA">
          <w:rPr>
            <w:rStyle w:val="Hipercze"/>
            <w:rFonts w:ascii="Times New Roman" w:hAnsi="Times New Roman" w:cs="Times New Roman"/>
            <w:sz w:val="24"/>
            <w:szCs w:val="24"/>
          </w:rPr>
          <w:t>https://bazakonkurencyjnosci.funduszeeuropejskie.gov.pl/</w:t>
        </w:r>
      </w:hyperlink>
      <w:r w:rsidR="00436650" w:rsidRPr="00480BFA">
        <w:rPr>
          <w:rFonts w:ascii="Times New Roman" w:hAnsi="Times New Roman" w:cs="Times New Roman"/>
          <w:sz w:val="24"/>
          <w:szCs w:val="24"/>
        </w:rPr>
        <w:t xml:space="preserve">  </w:t>
      </w:r>
      <w:r w:rsidRPr="00480BFA">
        <w:rPr>
          <w:rFonts w:ascii="Times New Roman" w:hAnsi="Times New Roman" w:cs="Times New Roman"/>
          <w:sz w:val="24"/>
          <w:szCs w:val="24"/>
        </w:rPr>
        <w:t xml:space="preserve"> i szkolnej tablicy ogłoszeń.</w:t>
      </w:r>
    </w:p>
    <w:p w:rsidR="00C01BAA" w:rsidRPr="00480BFA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unieważnienia postępowania bez podania przyczyny. </w:t>
      </w:r>
      <w:r w:rsidRPr="00480BFA">
        <w:rPr>
          <w:rFonts w:ascii="Times New Roman" w:hAnsi="Times New Roman" w:cs="Times New Roman"/>
          <w:sz w:val="24"/>
          <w:szCs w:val="24"/>
        </w:rPr>
        <w:t>W takim przypadku Wykonawcom nie przysługują roszczenia związane z udziałem w postępowaniu, w tym związane z kosztami przygotowania i złożenia oferty.</w:t>
      </w:r>
    </w:p>
    <w:p w:rsidR="00C01BAA" w:rsidRPr="00480BFA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BFA">
        <w:rPr>
          <w:rFonts w:ascii="Times New Roman" w:hAnsi="Times New Roman" w:cs="Times New Roman"/>
          <w:sz w:val="24"/>
          <w:szCs w:val="24"/>
        </w:rPr>
        <w:t>Zamawiający zastrzega sobie prawo negocjacji w zakresie ceny jednostkowej, z Wykonawcą, którego oferta uzyskała najwyższą punktację w kryteriach oceny ofert w przypadku, gdy zaoferowana w ofercie cena jednostkowa jest wyższa od ceny jednostkowej zawartej w budżecie projektu.</w:t>
      </w:r>
    </w:p>
    <w:p w:rsidR="00E85832" w:rsidRDefault="00E85832" w:rsidP="0031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650" w:rsidRPr="00480BFA" w:rsidRDefault="00436650" w:rsidP="00BE5BF4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0BFA">
        <w:rPr>
          <w:rFonts w:ascii="Times New Roman" w:eastAsia="Times New Roman" w:hAnsi="Times New Roman" w:cs="Times New Roman"/>
          <w:b/>
          <w:lang w:eastAsia="pl-PL"/>
        </w:rPr>
        <w:t>ISTOTNE ZMIANY UMOWY</w:t>
      </w:r>
    </w:p>
    <w:p w:rsidR="00436650" w:rsidRPr="00480BFA" w:rsidRDefault="00436650" w:rsidP="003112E3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BFA">
        <w:rPr>
          <w:rFonts w:ascii="Times New Roman" w:hAnsi="Times New Roman" w:cs="Times New Roman"/>
          <w:sz w:val="24"/>
          <w:szCs w:val="24"/>
        </w:rPr>
        <w:t>Zamawiający przewiduje możliwość dokonania istotnej zmiany umowy w następujących przypadkach:</w:t>
      </w:r>
    </w:p>
    <w:p w:rsidR="00436650" w:rsidRPr="00480BFA" w:rsidRDefault="00436650" w:rsidP="00BE5BF4">
      <w:pPr>
        <w:pStyle w:val="Akapitzlist"/>
        <w:numPr>
          <w:ilvl w:val="0"/>
          <w:numId w:val="26"/>
        </w:numPr>
        <w:tabs>
          <w:tab w:val="left" w:pos="851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BFA">
        <w:rPr>
          <w:rFonts w:ascii="Times New Roman" w:hAnsi="Times New Roman" w:cs="Times New Roman"/>
          <w:sz w:val="24"/>
          <w:szCs w:val="24"/>
        </w:rPr>
        <w:t>W przypadku zmiany umowy o dofinansowanie projektu – w zakresie w jakim umowa o udzielenie zamówienia będzie musiała być dostosowana do zmienionej umowy o dofinansowanie projektu.</w:t>
      </w:r>
    </w:p>
    <w:p w:rsidR="00436650" w:rsidRPr="00480BFA" w:rsidRDefault="00436650" w:rsidP="00BE5BF4">
      <w:pPr>
        <w:pStyle w:val="Akapitzlist"/>
        <w:numPr>
          <w:ilvl w:val="0"/>
          <w:numId w:val="26"/>
        </w:numPr>
        <w:tabs>
          <w:tab w:val="left" w:pos="851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BFA">
        <w:rPr>
          <w:rFonts w:ascii="Times New Roman" w:hAnsi="Times New Roman" w:cs="Times New Roman"/>
          <w:sz w:val="24"/>
          <w:szCs w:val="24"/>
        </w:rPr>
        <w:t>W przypadku rezygnacji uczestników z udziału w projekcie – w zakresie zmniejszenia maksymalnej liczby godzin świadczenia usługi.</w:t>
      </w:r>
    </w:p>
    <w:p w:rsidR="00436650" w:rsidRPr="00480BFA" w:rsidRDefault="00436650" w:rsidP="00BE5BF4">
      <w:pPr>
        <w:pStyle w:val="Akapitzlist"/>
        <w:numPr>
          <w:ilvl w:val="0"/>
          <w:numId w:val="26"/>
        </w:numPr>
        <w:tabs>
          <w:tab w:val="left" w:pos="851"/>
        </w:tabs>
        <w:spacing w:before="200"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BFA">
        <w:rPr>
          <w:rFonts w:ascii="Times New Roman" w:hAnsi="Times New Roman" w:cs="Times New Roman"/>
          <w:sz w:val="24"/>
          <w:szCs w:val="24"/>
        </w:rPr>
        <w:t>W przypadku zmiany powszechnie obowiązujących przepisów – w zakresie w jakim umowa o udzielenie zamówienia będzie musiała być dostosowana do zmieniających się przepisów.</w:t>
      </w:r>
    </w:p>
    <w:p w:rsidR="00436650" w:rsidRPr="00480BFA" w:rsidRDefault="00436650" w:rsidP="00BE5BF4">
      <w:pPr>
        <w:pStyle w:val="Akapitzlist"/>
        <w:numPr>
          <w:ilvl w:val="0"/>
          <w:numId w:val="26"/>
        </w:numPr>
        <w:tabs>
          <w:tab w:val="left" w:pos="851"/>
        </w:tabs>
        <w:spacing w:before="200"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BFA">
        <w:rPr>
          <w:rFonts w:ascii="Times New Roman" w:hAnsi="Times New Roman" w:cs="Times New Roman"/>
          <w:sz w:val="24"/>
          <w:szCs w:val="24"/>
        </w:rPr>
        <w:t>W przypadku całkowitego wykonania przedmiotu zamówienia – w zakresie skrócenia okresu na jaki została zawarta umowa.</w:t>
      </w:r>
    </w:p>
    <w:p w:rsidR="00436650" w:rsidRPr="00480BFA" w:rsidRDefault="00436650" w:rsidP="00BE5BF4">
      <w:pPr>
        <w:pStyle w:val="Akapitzlist"/>
        <w:numPr>
          <w:ilvl w:val="0"/>
          <w:numId w:val="26"/>
        </w:numPr>
        <w:tabs>
          <w:tab w:val="left" w:pos="851"/>
        </w:tabs>
        <w:spacing w:before="200"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BFA">
        <w:rPr>
          <w:rFonts w:ascii="Times New Roman" w:hAnsi="Times New Roman" w:cs="Times New Roman"/>
          <w:sz w:val="24"/>
          <w:szCs w:val="24"/>
        </w:rPr>
        <w:t xml:space="preserve">W przypadku zmiany terminu realizowania (wydłużenia) umowy o dofinansowanie projektu lub zmiany terminu realizowania zadania objętego umową o dofinansowanie projektu – w zakresie przedłużenia terminu realizacji Umowy, pod </w:t>
      </w:r>
      <w:proofErr w:type="gramStart"/>
      <w:r w:rsidRPr="00480BFA">
        <w:rPr>
          <w:rFonts w:ascii="Times New Roman" w:hAnsi="Times New Roman" w:cs="Times New Roman"/>
          <w:sz w:val="24"/>
          <w:szCs w:val="24"/>
        </w:rPr>
        <w:t>warunkiem</w:t>
      </w:r>
      <w:proofErr w:type="gramEnd"/>
      <w:r w:rsidRPr="00480BFA">
        <w:rPr>
          <w:rFonts w:ascii="Times New Roman" w:hAnsi="Times New Roman" w:cs="Times New Roman"/>
          <w:sz w:val="24"/>
          <w:szCs w:val="24"/>
        </w:rPr>
        <w:t xml:space="preserve"> że zmiana ta nie wpłynie na wysokość wynagrodzenia wykonawcy.</w:t>
      </w:r>
    </w:p>
    <w:p w:rsidR="00436650" w:rsidRPr="00480BFA" w:rsidRDefault="00436650" w:rsidP="00BE5BF4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BFA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436650" w:rsidRPr="00480BFA" w:rsidRDefault="00436650" w:rsidP="003112E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80BFA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436650" w:rsidRPr="00480BFA" w:rsidRDefault="00436650" w:rsidP="003112E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80BFA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B052F2" w:rsidRPr="00B052F2" w:rsidRDefault="00B052F2" w:rsidP="00B052F2">
      <w:pPr>
        <w:pStyle w:val="Akapitzlist"/>
        <w:tabs>
          <w:tab w:val="left" w:pos="1134"/>
        </w:tabs>
        <w:spacing w:before="200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3FF6" w:rsidRPr="00B052F2" w:rsidRDefault="00793FF6" w:rsidP="00BE5BF4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B052F2">
        <w:rPr>
          <w:rFonts w:ascii="Times New Roman" w:hAnsi="Times New Roman" w:cs="Times New Roman"/>
          <w:sz w:val="24"/>
          <w:szCs w:val="24"/>
        </w:rPr>
        <w:t>:</w:t>
      </w:r>
    </w:p>
    <w:p w:rsidR="00CE26AC" w:rsidRPr="0021284B" w:rsidRDefault="00CE26AC" w:rsidP="00CE26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Osobami uprawnionymi do kontaktu z Wykonawcami </w:t>
      </w:r>
      <w:proofErr w:type="gramStart"/>
      <w:r w:rsidRPr="0021284B">
        <w:rPr>
          <w:rFonts w:ascii="Times New Roman" w:hAnsi="Times New Roman" w:cs="Times New Roman"/>
          <w:sz w:val="24"/>
          <w:szCs w:val="24"/>
        </w:rPr>
        <w:t>są :</w:t>
      </w:r>
      <w:proofErr w:type="gramEnd"/>
      <w:r w:rsidRPr="0021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AC" w:rsidRPr="0021284B" w:rsidRDefault="00CE26AC" w:rsidP="00CE26A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21284B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Szkoły Podstawowej im. Stefana Żeromskiego w </w:t>
      </w:r>
      <w:proofErr w:type="gramStart"/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Młynarach</w:t>
      </w:r>
      <w:r w:rsidRPr="0021284B">
        <w:rPr>
          <w:rFonts w:ascii="Times New Roman" w:hAnsi="Times New Roman" w:cs="Times New Roman"/>
          <w:sz w:val="24"/>
          <w:szCs w:val="24"/>
        </w:rPr>
        <w:t xml:space="preserve"> 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proofErr w:type="gramEnd"/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504806288, mail : </w:t>
      </w:r>
      <w:hyperlink r:id="rId11" w:history="1">
        <w:r w:rsidRPr="0021284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CE26AC" w:rsidRPr="0021284B" w:rsidRDefault="00CE26AC" w:rsidP="00CE2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Z upoważnienia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1284B">
        <w:rPr>
          <w:rFonts w:ascii="Times New Roman" w:hAnsi="Times New Roman" w:cs="Times New Roman"/>
          <w:i/>
          <w:sz w:val="22"/>
          <w:szCs w:val="22"/>
        </w:rPr>
        <w:t>Radziszewski Jan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Dyrektor Szkoły Podstawowej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im. Stefana Żeromskiego w Młynarach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813A2F" w:rsidRDefault="00813A2F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B052F2" w:rsidRPr="000171E8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171E8">
        <w:rPr>
          <w:rFonts w:ascii="Times New Roman" w:eastAsia="Times New Roman" w:hAnsi="Times New Roman" w:cs="Times New Roman"/>
          <w:lang w:eastAsia="pl-PL"/>
        </w:rPr>
        <w:t>Załącznik nr 1 do Zapytania ofertowego nr SP</w:t>
      </w:r>
      <w:r w:rsidR="000171E8" w:rsidRPr="000171E8">
        <w:rPr>
          <w:rFonts w:ascii="Times New Roman" w:eastAsia="Times New Roman" w:hAnsi="Times New Roman" w:cs="Times New Roman"/>
          <w:lang w:eastAsia="pl-PL"/>
        </w:rPr>
        <w:t>/4/2019</w:t>
      </w:r>
    </w:p>
    <w:p w:rsidR="000171E8" w:rsidRDefault="000171E8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/>
          <w:bCs/>
        </w:rPr>
        <w:t>FORMULARZ OFERTOWY</w:t>
      </w: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52F2" w:rsidRPr="00B052F2" w:rsidRDefault="00B052F2" w:rsidP="00B052F2">
      <w:pPr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130"/>
      </w:tblGrid>
      <w:tr w:rsidR="00B052F2" w:rsidRPr="00B052F2" w:rsidTr="00B052F2">
        <w:trPr>
          <w:trHeight w:val="816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Imię i nazwisko / nazwa Wykonawcy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Adres Wykonawcy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REGON (jeśli dotyczy)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Osoba do kontaktu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36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33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33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</w:tbl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W nawiązaniu do Zapytania ofertowego składamy niniejszą ofertę na: </w:t>
      </w:r>
    </w:p>
    <w:p w:rsidR="00D777DB" w:rsidRPr="00D777DB" w:rsidRDefault="00D777DB" w:rsidP="00D7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opracowanie programów, organizację i przeprowadzenie</w:t>
      </w:r>
      <w:r w:rsidRPr="00D777DB">
        <w:rPr>
          <w:rFonts w:ascii="Times New Roman" w:hAnsi="Times New Roman" w:cs="Times New Roman"/>
          <w:b/>
        </w:rPr>
        <w:t xml:space="preserve"> szkoleń dla nauczycieli </w:t>
      </w:r>
      <w:r w:rsidRPr="00D777DB">
        <w:rPr>
          <w:rFonts w:ascii="Times New Roman" w:eastAsia="Times New Roman" w:hAnsi="Times New Roman" w:cs="Times New Roman"/>
          <w:b/>
          <w:bCs/>
          <w:lang w:eastAsia="pl-PL"/>
        </w:rPr>
        <w:t>w ramach realizacji projektu pn</w:t>
      </w:r>
      <w:r w:rsidRPr="00D77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 Podstawową im. Stefana Żeromskiego w Młynarach.</w:t>
      </w:r>
    </w:p>
    <w:p w:rsidR="00260400" w:rsidRPr="0021284B" w:rsidRDefault="00260400" w:rsidP="0026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52F2">
        <w:rPr>
          <w:rFonts w:ascii="Times New Roman" w:eastAsia="Calibri" w:hAnsi="Times New Roman" w:cs="Times New Roman"/>
        </w:rPr>
        <w:t xml:space="preserve">Oferujemy wykonanie przedmiotu zamówienia: </w:t>
      </w:r>
    </w:p>
    <w:p w:rsidR="00B052F2" w:rsidRPr="00B052F2" w:rsidRDefault="00B052F2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7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748"/>
        <w:gridCol w:w="1059"/>
        <w:gridCol w:w="1043"/>
        <w:gridCol w:w="1713"/>
        <w:gridCol w:w="1181"/>
      </w:tblGrid>
      <w:tr w:rsidR="00D777DB" w:rsidRPr="00884362" w:rsidTr="00D777DB">
        <w:trPr>
          <w:trHeight w:val="466"/>
          <w:jc w:val="center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77DB" w:rsidRPr="00884362" w:rsidRDefault="00D777DB" w:rsidP="00D77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1554527"/>
            <w:r w:rsidRPr="00884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77DB" w:rsidRPr="00884362" w:rsidRDefault="00D777DB" w:rsidP="00D77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77DB" w:rsidRPr="00884362" w:rsidRDefault="00D777DB" w:rsidP="00D77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77DB" w:rsidRPr="00884362" w:rsidRDefault="00D777DB" w:rsidP="00D77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77DB" w:rsidRPr="00884362" w:rsidRDefault="00D777DB" w:rsidP="00D77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D777DB" w:rsidRPr="00884362" w:rsidTr="00D777DB">
        <w:trPr>
          <w:trHeight w:val="20"/>
          <w:jc w:val="center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77DB" w:rsidRPr="00884362" w:rsidRDefault="00D777DB" w:rsidP="00D777D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</w:t>
            </w:r>
            <w:r w:rsidRPr="00096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096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metodą projektu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77DB" w:rsidRPr="00884362" w:rsidRDefault="00D777DB" w:rsidP="00D77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77DB" w:rsidRPr="00884362" w:rsidRDefault="00D777DB" w:rsidP="00D77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7DB" w:rsidRPr="00884362" w:rsidRDefault="00D777DB" w:rsidP="00D77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7DB" w:rsidRPr="00884362" w:rsidRDefault="00D777DB" w:rsidP="00D77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77DB" w:rsidRPr="00884362" w:rsidTr="00D777DB">
        <w:trPr>
          <w:trHeight w:val="20"/>
          <w:jc w:val="center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77DB" w:rsidRPr="00D777DB" w:rsidRDefault="00D777DB" w:rsidP="00D7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7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Prowadzenie zajęć matematyczno-przyrodniczych metodą eksperymentu:</w:t>
            </w:r>
          </w:p>
          <w:p w:rsidR="00D777DB" w:rsidRPr="00884362" w:rsidRDefault="00D777DB" w:rsidP="00D777D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77DB" w:rsidRPr="00884362" w:rsidRDefault="00D777DB" w:rsidP="00D77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77DB" w:rsidRPr="00884362" w:rsidRDefault="00D777DB" w:rsidP="00D77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7DB" w:rsidRPr="00884362" w:rsidRDefault="00D777DB" w:rsidP="00D77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7DB" w:rsidRPr="00884362" w:rsidRDefault="00D777DB" w:rsidP="00D77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77DB" w:rsidRPr="00884362" w:rsidTr="00D777DB">
        <w:trPr>
          <w:trHeight w:val="20"/>
          <w:jc w:val="center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7DB" w:rsidRPr="00D777DB" w:rsidRDefault="00D777DB" w:rsidP="00D77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777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Wykorzystanie e-podręczników i e-zasobów:</w:t>
            </w:r>
          </w:p>
          <w:p w:rsidR="00D777DB" w:rsidRPr="00884362" w:rsidRDefault="00D777DB" w:rsidP="00D777D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7DB" w:rsidRPr="00884362" w:rsidRDefault="00D777DB" w:rsidP="00D77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odz.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7DB" w:rsidRPr="00884362" w:rsidRDefault="00D777DB" w:rsidP="00D77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7DB" w:rsidRPr="00884362" w:rsidRDefault="00D777DB" w:rsidP="00D77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7DB" w:rsidRPr="00884362" w:rsidRDefault="00D777DB" w:rsidP="00D77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77DB" w:rsidRPr="00884362" w:rsidTr="00D777DB">
        <w:trPr>
          <w:trHeight w:val="300"/>
          <w:jc w:val="center"/>
        </w:trPr>
        <w:tc>
          <w:tcPr>
            <w:tcW w:w="8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77DB" w:rsidRPr="00884362" w:rsidRDefault="00D777DB" w:rsidP="00D777D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7DB" w:rsidRPr="00884362" w:rsidRDefault="00D777DB" w:rsidP="00D77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3"/>
    </w:tbl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/>
          <w:bCs/>
        </w:rPr>
        <w:t>Oświadczam, że*: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2F2">
        <w:rPr>
          <w:rFonts w:ascii="Times New Roman" w:eastAsia="Calibri" w:hAnsi="Times New Roman" w:cs="Times New Roman"/>
          <w:sz w:val="24"/>
          <w:szCs w:val="24"/>
        </w:rPr>
        <w:t>Firma</w:t>
      </w:r>
      <w:proofErr w:type="gramEnd"/>
      <w:r w:rsidRPr="00B052F2">
        <w:rPr>
          <w:rFonts w:ascii="Times New Roman" w:eastAsia="Calibri" w:hAnsi="Times New Roman" w:cs="Times New Roman"/>
          <w:sz w:val="24"/>
          <w:szCs w:val="24"/>
        </w:rPr>
        <w:t xml:space="preserve"> którą reprezentuję nie podlega wykluczeniu z postępowania.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2F2">
        <w:rPr>
          <w:rFonts w:ascii="Times New Roman" w:eastAsia="Calibri" w:hAnsi="Times New Roman" w:cs="Times New Roman"/>
          <w:sz w:val="24"/>
          <w:szCs w:val="24"/>
        </w:rPr>
        <w:t>Firma</w:t>
      </w:r>
      <w:proofErr w:type="gramEnd"/>
      <w:r w:rsidRPr="00B052F2">
        <w:rPr>
          <w:rFonts w:ascii="Times New Roman" w:eastAsia="Calibri" w:hAnsi="Times New Roman" w:cs="Times New Roman"/>
          <w:sz w:val="24"/>
          <w:szCs w:val="24"/>
        </w:rPr>
        <w:t xml:space="preserve"> którą reprezentuję spełnia warunki udziału w zamówieniu.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2F2">
        <w:rPr>
          <w:rFonts w:ascii="Times New Roman" w:eastAsia="Calibri" w:hAnsi="Times New Roman" w:cs="Times New Roman"/>
          <w:sz w:val="24"/>
          <w:szCs w:val="24"/>
        </w:rPr>
        <w:t>Firma</w:t>
      </w:r>
      <w:proofErr w:type="gramEnd"/>
      <w:r w:rsidRPr="00B052F2">
        <w:rPr>
          <w:rFonts w:ascii="Times New Roman" w:eastAsia="Calibri" w:hAnsi="Times New Roman" w:cs="Times New Roman"/>
          <w:sz w:val="24"/>
          <w:szCs w:val="24"/>
        </w:rPr>
        <w:t xml:space="preserve"> którą reprezentuję nie jest </w:t>
      </w:r>
      <w:r w:rsidRPr="00B052F2">
        <w:rPr>
          <w:rFonts w:ascii="Times New Roman" w:eastAsia="Calibri" w:hAnsi="Times New Roman" w:cs="Times New Roman"/>
          <w:sz w:val="24"/>
          <w:szCs w:val="24"/>
          <w:lang w:eastAsia="ar-SA"/>
        </w:rPr>
        <w:t>powiązana z Zamawiającym kapitałowo lub osobowo.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2F2">
        <w:rPr>
          <w:rFonts w:ascii="Times New Roman" w:eastAsia="Calibri" w:hAnsi="Times New Roman" w:cs="Times New Roman"/>
          <w:sz w:val="24"/>
          <w:szCs w:val="24"/>
        </w:rPr>
        <w:t>Zobowiązuję się do przestrzegania przepisów o ochronie danych osobowych</w:t>
      </w:r>
      <w:r w:rsidRPr="00B052F2">
        <w:rPr>
          <w:rFonts w:ascii="Times New Roman" w:eastAsia="Calibri" w:hAnsi="Times New Roman" w:cs="Times New Roman"/>
          <w:sz w:val="24"/>
          <w:szCs w:val="24"/>
        </w:rPr>
        <w:br/>
        <w:t>w związku z wykonywaniem przedmiotu umowy oraz zobowiązuję się do wykorzystania danych osobowych uczestników tylko w zakresie niezbędnym do realizacji umowy,</w:t>
      </w:r>
      <w:r w:rsidRPr="00B052F2">
        <w:rPr>
          <w:rFonts w:ascii="Times New Roman" w:eastAsia="Calibri" w:hAnsi="Times New Roman" w:cs="Times New Roman"/>
          <w:sz w:val="24"/>
          <w:szCs w:val="24"/>
        </w:rPr>
        <w:br/>
        <w:t xml:space="preserve">a także nieudostępniania tych danych podmiotom zewnętrznym. W przypadku powierzenia Wykonawcy przetwarzania danych osobowych uczestników szkolenia, powierzenie nastąpi zgodnie z ustawą o ochronie danych osobowych pod warunkiem uzyskania pisemnej zgody Instytucji </w:t>
      </w:r>
      <w:r w:rsidRPr="00B052F2">
        <w:rPr>
          <w:rFonts w:ascii="Times New Roman" w:eastAsia="Calibri" w:hAnsi="Times New Roman" w:cs="Times New Roman"/>
          <w:sz w:val="24"/>
          <w:szCs w:val="24"/>
        </w:rPr>
        <w:lastRenderedPageBreak/>
        <w:t>Wdrażającej, a szczegółowe warunki zostaną określone w umowie o powierzeniu przetwarzania danych osobowych.</w:t>
      </w:r>
    </w:p>
    <w:p w:rsidR="00B052F2" w:rsidRPr="00B052F2" w:rsidRDefault="00B052F2" w:rsidP="00B052F2">
      <w:pPr>
        <w:numPr>
          <w:ilvl w:val="0"/>
          <w:numId w:val="1"/>
        </w:numPr>
        <w:tabs>
          <w:tab w:val="left" w:pos="-55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</w:rPr>
        <w:t>Cena ofertowa zawiera wszystkie koszty obejmujące wykonanie przedmiotu zamówienia określonego w zapytaniu ofertowym,</w:t>
      </w:r>
    </w:p>
    <w:p w:rsidR="00B052F2" w:rsidRPr="00B052F2" w:rsidRDefault="00B052F2" w:rsidP="00B052F2">
      <w:pPr>
        <w:numPr>
          <w:ilvl w:val="0"/>
          <w:numId w:val="1"/>
        </w:numPr>
        <w:tabs>
          <w:tab w:val="left" w:pos="-55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</w:rPr>
        <w:t>Przedmiot zamówienia wykonamy w terminach określonych w zapytaniu ofertowym.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2F2">
        <w:rPr>
          <w:rFonts w:ascii="Times New Roman" w:eastAsia="Calibri" w:hAnsi="Times New Roman" w:cs="Times New Roman"/>
          <w:sz w:val="24"/>
          <w:szCs w:val="24"/>
        </w:rPr>
        <w:t>W pełni i bez żadnych zastrzeżeń akceptuję warunki umowy na wykonanie zamówienia</w:t>
      </w:r>
      <w:r w:rsidRPr="00B052F2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Pr="00B052F2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2F2">
        <w:rPr>
          <w:rFonts w:ascii="Times New Roman" w:eastAsia="Calibri" w:hAnsi="Times New Roman" w:cs="Times New Roman"/>
          <w:sz w:val="24"/>
          <w:szCs w:val="24"/>
        </w:rPr>
        <w:t>Wszystkie wymagane w niniejszym postępowaniu oświadczenia składam ze świadomością odpowiedzialności karnej za składanie fałszywych oświadczeń w celu uzyskania korzyści majątkowych,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2F2">
        <w:rPr>
          <w:rFonts w:ascii="Times New Roman" w:eastAsia="Calibri" w:hAnsi="Times New Roman" w:cs="Times New Roman"/>
          <w:sz w:val="24"/>
          <w:szCs w:val="24"/>
        </w:rPr>
        <w:t>Oświadczam, iż jesteśmy związani niniejszą ofertą przez 30 dni.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</w:rPr>
        <w:t>Ofertę składam/y na ...........  kolejno ponumerowanych stronach.</w:t>
      </w: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>...………………       …………………….                           ………………………..…………………</w:t>
      </w: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u w:color="000000"/>
          <w:lang w:eastAsia="pl-PL"/>
        </w:rPr>
      </w:pPr>
      <w:r w:rsidRPr="00B052F2">
        <w:rPr>
          <w:rFonts w:ascii="Times New Roman" w:eastAsia="Times New Roman" w:hAnsi="Times New Roman" w:cs="Times New Roman"/>
          <w:u w:color="000000"/>
          <w:lang w:eastAsia="pl-PL"/>
        </w:rPr>
        <w:t xml:space="preserve">   (</w:t>
      </w:r>
      <w:proofErr w:type="gramStart"/>
      <w:r w:rsidRPr="00B052F2">
        <w:rPr>
          <w:rFonts w:ascii="Times New Roman" w:eastAsia="Times New Roman" w:hAnsi="Times New Roman" w:cs="Times New Roman"/>
          <w:u w:color="000000"/>
          <w:lang w:eastAsia="pl-PL"/>
        </w:rPr>
        <w:t xml:space="preserve">miejscowość)   </w:t>
      </w:r>
      <w:proofErr w:type="gramEnd"/>
      <w:r w:rsidRPr="00B052F2">
        <w:rPr>
          <w:rFonts w:ascii="Times New Roman" w:eastAsia="Times New Roman" w:hAnsi="Times New Roman" w:cs="Times New Roman"/>
          <w:u w:color="000000"/>
          <w:lang w:eastAsia="pl-PL"/>
        </w:rPr>
        <w:t xml:space="preserve">               (data)                       </w:t>
      </w:r>
      <w:r w:rsidR="00260400">
        <w:rPr>
          <w:rFonts w:ascii="Times New Roman" w:eastAsia="Times New Roman" w:hAnsi="Times New Roman" w:cs="Times New Roman"/>
          <w:u w:color="000000"/>
          <w:lang w:eastAsia="pl-PL"/>
        </w:rPr>
        <w:t xml:space="preserve">        </w:t>
      </w:r>
      <w:r w:rsidRPr="00B052F2">
        <w:rPr>
          <w:rFonts w:ascii="Times New Roman" w:eastAsia="Times New Roman" w:hAnsi="Times New Roman" w:cs="Times New Roman"/>
          <w:u w:color="000000"/>
          <w:lang w:eastAsia="pl-PL"/>
        </w:rPr>
        <w:t xml:space="preserve">       </w:t>
      </w:r>
      <w:r w:rsidRPr="00B052F2">
        <w:rPr>
          <w:rFonts w:ascii="Times New Roman" w:eastAsia="Arial Unicode MS" w:hAnsi="Times New Roman" w:cs="Times New Roman"/>
          <w:u w:color="000000"/>
          <w:lang w:eastAsia="pl-PL"/>
        </w:rPr>
        <w:t>(podpis osoby upoważnionej do reprezentacji)</w:t>
      </w: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Pr="00884362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Zapytania ofertowego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</w:t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5D5F17" w:rsidRPr="00884362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Pr="00884362" w:rsidRDefault="005D5F17" w:rsidP="005D5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5D5F17" w:rsidRPr="00884362" w:rsidRDefault="005D5F17" w:rsidP="005D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pieczęć Wykonawcy</w:t>
      </w:r>
    </w:p>
    <w:p w:rsidR="005D5F17" w:rsidRPr="00884362" w:rsidRDefault="005D5F17" w:rsidP="005D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Pr="00884362" w:rsidRDefault="005D5F17" w:rsidP="005D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Pr="00884362" w:rsidRDefault="005D5F17" w:rsidP="005D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Pr="00884362" w:rsidRDefault="005D5F17" w:rsidP="005D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ZREALIZOWANYCH LUB REALIZOWANYCH USŁUG</w:t>
      </w:r>
    </w:p>
    <w:p w:rsidR="005D5F17" w:rsidRPr="00884362" w:rsidRDefault="005D5F17" w:rsidP="005D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potwierdzających spełnienie warunków udziału w postępowaniu</w:t>
      </w:r>
    </w:p>
    <w:p w:rsidR="005D5F17" w:rsidRPr="00884362" w:rsidRDefault="005D5F17" w:rsidP="005D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56"/>
        <w:gridCol w:w="1418"/>
        <w:gridCol w:w="850"/>
        <w:gridCol w:w="2694"/>
        <w:gridCol w:w="1701"/>
      </w:tblGrid>
      <w:tr w:rsidR="005D5F17" w:rsidRPr="00884362" w:rsidTr="00F223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F17" w:rsidRPr="009C0903" w:rsidRDefault="005D5F17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0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Pełna nazwa </w:t>
            </w:r>
            <w:proofErr w:type="gramStart"/>
            <w:r w:rsidRPr="009C0903">
              <w:rPr>
                <w:rFonts w:ascii="Times New Roman" w:hAnsi="Times New Roman" w:cs="Times New Roman"/>
                <w:b/>
                <w:sz w:val="20"/>
                <w:szCs w:val="20"/>
              </w:rPr>
              <w:t>( adres</w:t>
            </w:r>
            <w:proofErr w:type="gramEnd"/>
            <w:r w:rsidRPr="009C0903">
              <w:rPr>
                <w:rFonts w:ascii="Times New Roman" w:hAnsi="Times New Roman" w:cs="Times New Roman"/>
                <w:b/>
                <w:sz w:val="20"/>
                <w:szCs w:val="20"/>
              </w:rPr>
              <w:t>, telefon)</w:t>
            </w:r>
            <w:r w:rsidRPr="009C090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odbiorcy usługi szkoleniowej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F17" w:rsidRPr="009C0903" w:rsidRDefault="005D5F17" w:rsidP="00F22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903">
              <w:rPr>
                <w:rFonts w:ascii="Times New Roman" w:hAnsi="Times New Roman" w:cs="Times New Roman"/>
                <w:b/>
                <w:sz w:val="18"/>
                <w:szCs w:val="18"/>
              </w:rPr>
              <w:t>Data przeprowadzenia kursu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F17" w:rsidRPr="009C0903" w:rsidRDefault="005D5F17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03">
              <w:rPr>
                <w:rFonts w:ascii="Times New Roman" w:hAnsi="Times New Roman" w:cs="Times New Roman"/>
                <w:b/>
                <w:sz w:val="20"/>
                <w:szCs w:val="20"/>
              </w:rPr>
              <w:t>Liczba godzin kursu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F17" w:rsidRPr="009C0903" w:rsidRDefault="005D5F17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03">
              <w:rPr>
                <w:rFonts w:ascii="Times New Roman" w:hAnsi="Times New Roman" w:cs="Times New Roman"/>
                <w:b/>
                <w:sz w:val="20"/>
                <w:szCs w:val="20"/>
              </w:rPr>
              <w:t>Tytuł kursu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/szkolenia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F17" w:rsidRPr="009C0903" w:rsidRDefault="005D5F17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03">
              <w:rPr>
                <w:rFonts w:ascii="Times New Roman" w:hAnsi="Times New Roman" w:cs="Times New Roman"/>
                <w:b/>
                <w:sz w:val="20"/>
                <w:szCs w:val="20"/>
              </w:rPr>
              <w:t>Grupa i liczba odbiorców kursu</w:t>
            </w:r>
          </w:p>
        </w:tc>
      </w:tr>
      <w:tr w:rsidR="005D5F17" w:rsidRPr="00884362" w:rsidTr="00F223CF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F17" w:rsidRPr="00884362" w:rsidTr="00F223CF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F17" w:rsidRPr="00884362" w:rsidTr="00F223CF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F17" w:rsidRPr="00884362" w:rsidTr="00F223CF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F17" w:rsidRPr="00884362" w:rsidTr="00F223CF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F17" w:rsidRPr="00884362" w:rsidTr="00F223CF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F17" w:rsidRPr="00884362" w:rsidTr="00F223CF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F17" w:rsidRPr="00884362" w:rsidTr="00F223CF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7" w:rsidRPr="00884362" w:rsidRDefault="005D5F17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F17" w:rsidRPr="00884362" w:rsidRDefault="005D5F17" w:rsidP="005D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Pr="00884362" w:rsidRDefault="005D5F17" w:rsidP="005D5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Uwaga:</w:t>
      </w:r>
      <w:r w:rsidRPr="00884362">
        <w:rPr>
          <w:rFonts w:ascii="Times New Roman" w:hAnsi="Times New Roman" w:cs="Times New Roman"/>
          <w:sz w:val="24"/>
          <w:szCs w:val="24"/>
        </w:rPr>
        <w:t xml:space="preserve"> </w:t>
      </w:r>
      <w:r w:rsidRPr="00884362">
        <w:rPr>
          <w:rFonts w:ascii="Times New Roman" w:hAnsi="Times New Roman" w:cs="Times New Roman"/>
          <w:sz w:val="24"/>
          <w:szCs w:val="24"/>
          <w:u w:val="single"/>
        </w:rPr>
        <w:t>do każdego wykonanego szkolenia</w:t>
      </w:r>
      <w:r w:rsidRPr="00884362">
        <w:rPr>
          <w:rFonts w:ascii="Times New Roman" w:hAnsi="Times New Roman" w:cs="Times New Roman"/>
          <w:sz w:val="24"/>
          <w:szCs w:val="24"/>
        </w:rPr>
        <w:t xml:space="preserve"> ujętego w wykazie, należy załączyć dokument potwierdzający, że te usługa (szkolenie) została wykonana należycie (np. referencje, protokoły odbioru lub inne dokumenty </w:t>
      </w:r>
      <w:r w:rsidRPr="00884362">
        <w:rPr>
          <w:rFonts w:ascii="Times New Roman" w:hAnsi="Times New Roman" w:cs="Times New Roman"/>
          <w:b/>
          <w:sz w:val="24"/>
          <w:szCs w:val="24"/>
          <w:u w:val="single"/>
        </w:rPr>
        <w:t>potwierdzające należyte wykonanie</w:t>
      </w:r>
    </w:p>
    <w:p w:rsidR="005D5F17" w:rsidRPr="00884362" w:rsidRDefault="005D5F17" w:rsidP="005D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Default="005D5F17" w:rsidP="005D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Pr="00884362" w:rsidRDefault="005D5F17" w:rsidP="005D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Pr="00884362" w:rsidRDefault="005D5F17" w:rsidP="005D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F17" w:rsidRPr="00884362" w:rsidRDefault="005D5F17" w:rsidP="005D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…………………….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………………………</w:t>
      </w:r>
    </w:p>
    <w:p w:rsidR="005D5F17" w:rsidRPr="00884362" w:rsidRDefault="005D5F17" w:rsidP="005D5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/miejscowość/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/data/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</w:t>
      </w:r>
      <w:r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/ podpis Wykonawcy/</w:t>
      </w:r>
    </w:p>
    <w:p w:rsidR="005D5F17" w:rsidRPr="00884362" w:rsidRDefault="005D5F17" w:rsidP="005D5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F17" w:rsidRPr="00884362" w:rsidRDefault="005D5F17" w:rsidP="005D5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F17" w:rsidRPr="00884362" w:rsidRDefault="005D5F17" w:rsidP="005D5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F17" w:rsidRPr="00884362" w:rsidRDefault="005D5F17" w:rsidP="005D5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F17" w:rsidRPr="00884362" w:rsidRDefault="005D5F17" w:rsidP="005D5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CE3B1A" w:rsidRPr="00884362" w:rsidRDefault="00CE3B1A" w:rsidP="00CE3B1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884362">
        <w:rPr>
          <w:rFonts w:ascii="Times New Roman" w:hAnsi="Times New Roman" w:cs="Times New Roman"/>
          <w:b/>
        </w:rPr>
        <w:t>Załącznik nr 3 do Zapytania ofertowego</w:t>
      </w:r>
      <w:r>
        <w:rPr>
          <w:rFonts w:ascii="Times New Roman" w:hAnsi="Times New Roman" w:cs="Times New Roman"/>
          <w:b/>
        </w:rPr>
        <w:t xml:space="preserve"> nr </w:t>
      </w:r>
      <w:r>
        <w:rPr>
          <w:rFonts w:ascii="Times New Roman" w:hAnsi="Times New Roman" w:cs="Times New Roman"/>
          <w:b/>
        </w:rPr>
        <w:t>SP/5/2019</w:t>
      </w:r>
    </w:p>
    <w:p w:rsidR="00CE3B1A" w:rsidRPr="00884362" w:rsidRDefault="00CE3B1A" w:rsidP="00CE3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B1A" w:rsidRPr="00884362" w:rsidRDefault="00CE3B1A" w:rsidP="00CE3B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B1A" w:rsidRPr="00884362" w:rsidRDefault="00CE3B1A" w:rsidP="00CE3B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CE3B1A" w:rsidRPr="00884362" w:rsidRDefault="00CE3B1A" w:rsidP="00CE3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pieczęć Wykonawcy</w:t>
      </w:r>
    </w:p>
    <w:p w:rsidR="00CE3B1A" w:rsidRPr="00884362" w:rsidRDefault="00CE3B1A" w:rsidP="00CE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B1A" w:rsidRPr="00884362" w:rsidRDefault="00CE3B1A" w:rsidP="00CE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B1A" w:rsidRPr="00884362" w:rsidRDefault="00CE3B1A" w:rsidP="00CE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B1A" w:rsidRPr="00884362" w:rsidRDefault="00CE3B1A" w:rsidP="00CE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</w:p>
    <w:p w:rsidR="00CE3B1A" w:rsidRPr="00884362" w:rsidRDefault="00CE3B1A" w:rsidP="00CE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uczestniczących w wykonaniu zamówienia</w:t>
      </w:r>
    </w:p>
    <w:p w:rsidR="00CE3B1A" w:rsidRPr="00884362" w:rsidRDefault="00CE3B1A" w:rsidP="00CE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48"/>
        <w:gridCol w:w="1984"/>
        <w:gridCol w:w="2268"/>
        <w:gridCol w:w="1701"/>
        <w:gridCol w:w="1418"/>
      </w:tblGrid>
      <w:tr w:rsidR="00CE3B1A" w:rsidRPr="00884362" w:rsidTr="00F223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w prowadzeniu szkoleń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Wykształcenie/</w:t>
            </w:r>
          </w:p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kwalifikacje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osobą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E3B1A" w:rsidRPr="00884362" w:rsidTr="00F223CF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B1A" w:rsidRPr="00884362" w:rsidRDefault="00CE3B1A" w:rsidP="00CE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B1A" w:rsidRPr="00884362" w:rsidRDefault="00CE3B1A" w:rsidP="00CE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B1A" w:rsidRPr="00884362" w:rsidRDefault="00CE3B1A" w:rsidP="00CE3B1A">
      <w:pPr>
        <w:pStyle w:val="Zwykytekst"/>
        <w:numPr>
          <w:ilvl w:val="0"/>
          <w:numId w:val="27"/>
        </w:numPr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Uwaga: informacje zawarte w wykazie muszą być wystarczające do przeprowadzenia weryfikacji prawdziwości danych przez zamawiającego.</w:t>
      </w:r>
    </w:p>
    <w:p w:rsidR="00CE3B1A" w:rsidRPr="00884362" w:rsidRDefault="00CE3B1A" w:rsidP="00CE3B1A">
      <w:pPr>
        <w:pStyle w:val="Zwykytekst"/>
        <w:numPr>
          <w:ilvl w:val="0"/>
          <w:numId w:val="27"/>
        </w:numPr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CE3B1A" w:rsidRPr="00884362" w:rsidRDefault="00CE3B1A" w:rsidP="00CE3B1A">
      <w:pPr>
        <w:pStyle w:val="Zwykytekst"/>
        <w:numPr>
          <w:ilvl w:val="0"/>
          <w:numId w:val="27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W stosunku do każdego przestawionego warunku Wykonawca zobligowany jest szczegółowo </w:t>
      </w:r>
      <w:r w:rsidRPr="0088436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84362">
        <w:rPr>
          <w:rFonts w:ascii="Times New Roman" w:hAnsi="Times New Roman" w:cs="Times New Roman"/>
          <w:sz w:val="24"/>
          <w:szCs w:val="24"/>
        </w:rPr>
        <w:t>i wyczerpująco  opisać sposób jego spełnienia. W uzasadnieniu: wykształcenia, kwalifikacji, doświadczenia zawodowego osób delegowanych do realizacji zadania konieczne jest podanie konkretnych:</w:t>
      </w:r>
      <w:r w:rsidRPr="0088436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362">
        <w:rPr>
          <w:rFonts w:ascii="Times New Roman" w:hAnsi="Times New Roman" w:cs="Times New Roman"/>
          <w:sz w:val="24"/>
          <w:szCs w:val="24"/>
        </w:rPr>
        <w:t>nazw uczelni, otrzymanych tytułów naukowych, kierunku studiów</w:t>
      </w:r>
      <w:r w:rsidRPr="00884362">
        <w:rPr>
          <w:rFonts w:ascii="Times New Roman" w:hAnsi="Times New Roman" w:cs="Times New Roman"/>
          <w:sz w:val="24"/>
          <w:szCs w:val="24"/>
          <w:lang w:val="pl-PL"/>
        </w:rPr>
        <w:t>, ukończonych szkoleń, uzyskanych certyfikatów,</w:t>
      </w:r>
      <w:r w:rsidRPr="00884362">
        <w:rPr>
          <w:rFonts w:ascii="Times New Roman" w:hAnsi="Times New Roman" w:cs="Times New Roman"/>
          <w:sz w:val="24"/>
          <w:szCs w:val="24"/>
        </w:rPr>
        <w:t xml:space="preserve"> nazw </w:t>
      </w:r>
      <w:r w:rsidRPr="00884362">
        <w:rPr>
          <w:rFonts w:ascii="Times New Roman" w:hAnsi="Times New Roman" w:cs="Times New Roman"/>
          <w:sz w:val="24"/>
          <w:szCs w:val="24"/>
          <w:lang w:val="pl-PL"/>
        </w:rPr>
        <w:t>przeprowadzonych</w:t>
      </w:r>
      <w:r w:rsidRPr="00884362">
        <w:rPr>
          <w:rFonts w:ascii="Times New Roman" w:hAnsi="Times New Roman" w:cs="Times New Roman"/>
          <w:sz w:val="24"/>
          <w:szCs w:val="24"/>
        </w:rPr>
        <w:t xml:space="preserve"> </w:t>
      </w:r>
      <w:r w:rsidRPr="00884362">
        <w:rPr>
          <w:rFonts w:ascii="Times New Roman" w:hAnsi="Times New Roman" w:cs="Times New Roman"/>
          <w:sz w:val="24"/>
          <w:szCs w:val="24"/>
          <w:lang w:val="pl-PL"/>
        </w:rPr>
        <w:t xml:space="preserve">szkoleń wraz z ilością podanych godzin, nazwą zleceniodawcy i terminem realizacji, </w:t>
      </w:r>
      <w:r w:rsidRPr="00884362">
        <w:rPr>
          <w:rFonts w:ascii="Times New Roman" w:hAnsi="Times New Roman" w:cs="Times New Roman"/>
          <w:sz w:val="24"/>
          <w:szCs w:val="24"/>
        </w:rPr>
        <w:t>itd.</w:t>
      </w:r>
    </w:p>
    <w:p w:rsidR="00CE3B1A" w:rsidRPr="00884362" w:rsidRDefault="00CE3B1A" w:rsidP="00CE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B1A" w:rsidRPr="00884362" w:rsidRDefault="00CE3B1A" w:rsidP="00CE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B1A" w:rsidRPr="00884362" w:rsidRDefault="00CE3B1A" w:rsidP="00CE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…………………….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………………………</w:t>
      </w:r>
    </w:p>
    <w:p w:rsidR="00CE3B1A" w:rsidRPr="00884362" w:rsidRDefault="00CE3B1A" w:rsidP="00CE3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/miejscowość/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/data/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</w:t>
      </w:r>
      <w:r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/ podpis Wykonawcy/</w:t>
      </w: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CE3B1A" w:rsidRPr="00884362" w:rsidRDefault="00CE3B1A" w:rsidP="00CE3B1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884362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884362">
        <w:rPr>
          <w:rFonts w:ascii="Times New Roman" w:hAnsi="Times New Roman" w:cs="Times New Roman"/>
          <w:b/>
        </w:rPr>
        <w:t xml:space="preserve"> do Zapytania ofertowego</w:t>
      </w:r>
      <w:r>
        <w:rPr>
          <w:rFonts w:ascii="Times New Roman" w:hAnsi="Times New Roman" w:cs="Times New Roman"/>
          <w:b/>
        </w:rPr>
        <w:t xml:space="preserve"> nr </w:t>
      </w:r>
      <w:r>
        <w:rPr>
          <w:rFonts w:ascii="Times New Roman" w:hAnsi="Times New Roman" w:cs="Times New Roman"/>
          <w:b/>
        </w:rPr>
        <w:t>SP/5/2019</w:t>
      </w:r>
    </w:p>
    <w:p w:rsidR="00CE3B1A" w:rsidRPr="00884362" w:rsidRDefault="00CE3B1A" w:rsidP="00CE3B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6D03FC" w:rsidRDefault="00CE3B1A" w:rsidP="00CE3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FC">
        <w:rPr>
          <w:rFonts w:ascii="Times New Roman" w:hAnsi="Times New Roman" w:cs="Times New Roman"/>
          <w:b/>
          <w:sz w:val="24"/>
          <w:szCs w:val="24"/>
        </w:rPr>
        <w:t>PROGRAMY SZKOLEŃ:</w:t>
      </w:r>
    </w:p>
    <w:p w:rsidR="00CE3B1A" w:rsidRPr="006D03FC" w:rsidRDefault="00CE3B1A" w:rsidP="00CE3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1A" w:rsidRPr="006D03FC" w:rsidRDefault="00CE3B1A" w:rsidP="00CE3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3FC">
        <w:rPr>
          <w:rFonts w:ascii="Times New Roman" w:hAnsi="Times New Roman" w:cs="Times New Roman"/>
          <w:bCs/>
          <w:iCs/>
          <w:sz w:val="24"/>
          <w:szCs w:val="24"/>
        </w:rPr>
        <w:t xml:space="preserve">MODUŁ </w:t>
      </w:r>
      <w:proofErr w:type="gramStart"/>
      <w:r w:rsidRPr="006D03FC">
        <w:rPr>
          <w:rFonts w:ascii="Times New Roman" w:hAnsi="Times New Roman" w:cs="Times New Roman"/>
          <w:bCs/>
          <w:iCs/>
          <w:sz w:val="24"/>
          <w:szCs w:val="24"/>
        </w:rPr>
        <w:t xml:space="preserve">I </w:t>
      </w:r>
      <w:r w:rsidRPr="006D03F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proofErr w:type="gramEnd"/>
      <w:r w:rsidRPr="006D03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D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metodą projektu:</w:t>
      </w:r>
      <w:r w:rsidRPr="006D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D03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dla </w:t>
      </w:r>
      <w:r w:rsidRPr="006D03FC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Pr="006D03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nauczycieli </w:t>
      </w:r>
      <w:r w:rsidR="006D03FC" w:rsidRPr="006D03FC">
        <w:rPr>
          <w:rFonts w:ascii="Times New Roman" w:hAnsi="Times New Roman" w:cs="Times New Roman"/>
          <w:b/>
          <w:bCs/>
          <w:iCs/>
          <w:sz w:val="24"/>
          <w:szCs w:val="24"/>
        </w:rPr>
        <w:t>20 godzin szkoleniowych</w:t>
      </w:r>
    </w:p>
    <w:p w:rsidR="00CE3B1A" w:rsidRPr="006D03FC" w:rsidRDefault="00CE3B1A" w:rsidP="00CE3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3FC">
        <w:rPr>
          <w:rFonts w:ascii="Times New Roman" w:hAnsi="Times New Roman" w:cs="Times New Roman"/>
          <w:b/>
          <w:sz w:val="24"/>
          <w:szCs w:val="24"/>
        </w:rPr>
        <w:t>Realizacja programu</w:t>
      </w:r>
      <w:r w:rsidRPr="00884362">
        <w:rPr>
          <w:rFonts w:ascii="Times New Roman" w:hAnsi="Times New Roman" w:cs="Times New Roman"/>
          <w:b/>
          <w:sz w:val="24"/>
          <w:szCs w:val="24"/>
        </w:rPr>
        <w:t>:</w:t>
      </w:r>
    </w:p>
    <w:p w:rsidR="00CE3B1A" w:rsidRPr="00884362" w:rsidRDefault="00CE3B1A" w:rsidP="00CE3B1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2268"/>
        <w:gridCol w:w="2705"/>
        <w:gridCol w:w="2847"/>
        <w:gridCol w:w="1677"/>
      </w:tblGrid>
      <w:tr w:rsidR="00CE3B1A" w:rsidRPr="00884362" w:rsidTr="00F223CF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Potrzebne materiały </w:t>
            </w: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pomoce dydaktyczne</w:t>
            </w:r>
          </w:p>
        </w:tc>
      </w:tr>
      <w:tr w:rsidR="00CE3B1A" w:rsidRPr="00884362" w:rsidTr="00F223CF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CE3B1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CE3B1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CE3B1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CE3B1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CE3B1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CE3B1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F223CF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F223CF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B1A" w:rsidRPr="00884362" w:rsidRDefault="00CE3B1A" w:rsidP="00CE3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D4B91">
        <w:rPr>
          <w:rFonts w:ascii="Times New Roman" w:hAnsi="Times New Roman" w:cs="Times New Roman"/>
          <w:b/>
          <w:sz w:val="24"/>
          <w:szCs w:val="24"/>
        </w:rPr>
        <w:t xml:space="preserve">pis kompetencji uzyskanych przez nauczyciela oraz sposób ich </w:t>
      </w:r>
      <w:proofErr w:type="gramStart"/>
      <w:r w:rsidRPr="00DD4B91">
        <w:rPr>
          <w:rFonts w:ascii="Times New Roman" w:hAnsi="Times New Roman" w:cs="Times New Roman"/>
          <w:b/>
          <w:sz w:val="24"/>
          <w:szCs w:val="24"/>
        </w:rPr>
        <w:t>weryfikacji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FC" w:rsidRPr="00884362" w:rsidRDefault="006D03FC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FC" w:rsidRDefault="006D03FC" w:rsidP="00CE3B1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D03FC" w:rsidRPr="006D03FC" w:rsidRDefault="00CE3B1A" w:rsidP="006D0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03F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MODUŁ </w:t>
      </w:r>
      <w:proofErr w:type="gramStart"/>
      <w:r w:rsidRPr="006D03FC">
        <w:rPr>
          <w:rFonts w:ascii="Times New Roman" w:hAnsi="Times New Roman" w:cs="Times New Roman"/>
          <w:b/>
          <w:bCs/>
          <w:iCs/>
          <w:sz w:val="24"/>
          <w:szCs w:val="24"/>
        </w:rPr>
        <w:t>II :</w:t>
      </w:r>
      <w:proofErr w:type="gramEnd"/>
      <w:r w:rsidRPr="006D03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D03FC" w:rsidRPr="006D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zajęć matematyczno-przyrodniczych metodą eksperymentu:</w:t>
      </w:r>
    </w:p>
    <w:p w:rsidR="00CE3B1A" w:rsidRDefault="006D03FC" w:rsidP="006D0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Szkolenie dla grupy 4 nauczycieli w wymiarze 40 godzin szkoleniowych</w:t>
      </w:r>
    </w:p>
    <w:p w:rsidR="006D03FC" w:rsidRPr="006D03FC" w:rsidRDefault="006D03FC" w:rsidP="006D0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Realizacja programu:</w:t>
      </w:r>
    </w:p>
    <w:p w:rsidR="00CE3B1A" w:rsidRPr="00884362" w:rsidRDefault="00CE3B1A" w:rsidP="00CE3B1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2268"/>
        <w:gridCol w:w="2705"/>
        <w:gridCol w:w="2847"/>
        <w:gridCol w:w="1677"/>
      </w:tblGrid>
      <w:tr w:rsidR="00CE3B1A" w:rsidRPr="00884362" w:rsidTr="00F223CF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Potrzebne materiały </w:t>
            </w: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pomoce dydaktyczne</w:t>
            </w:r>
          </w:p>
        </w:tc>
      </w:tr>
      <w:tr w:rsidR="00CE3B1A" w:rsidRPr="00884362" w:rsidTr="00F223CF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6D03F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6D03F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6D03F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6D03F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6D03F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6D03F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F223CF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F223CF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B1A" w:rsidRPr="00884362" w:rsidRDefault="00CE3B1A" w:rsidP="00CE3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D4B91">
        <w:rPr>
          <w:rFonts w:ascii="Times New Roman" w:hAnsi="Times New Roman" w:cs="Times New Roman"/>
          <w:b/>
          <w:sz w:val="24"/>
          <w:szCs w:val="24"/>
        </w:rPr>
        <w:t xml:space="preserve">pis kompetencji uzyskanych przez nauczyciela oraz sposób ich </w:t>
      </w:r>
      <w:proofErr w:type="gramStart"/>
      <w:r w:rsidRPr="00DD4B91">
        <w:rPr>
          <w:rFonts w:ascii="Times New Roman" w:hAnsi="Times New Roman" w:cs="Times New Roman"/>
          <w:b/>
          <w:sz w:val="24"/>
          <w:szCs w:val="24"/>
        </w:rPr>
        <w:t>weryfikacji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FC" w:rsidRPr="00884362" w:rsidRDefault="006D03FC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FC" w:rsidRPr="006D03FC" w:rsidRDefault="00CE3B1A" w:rsidP="006D0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03F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MODUŁ </w:t>
      </w:r>
      <w:proofErr w:type="gramStart"/>
      <w:r w:rsidRPr="006D03FC">
        <w:rPr>
          <w:rFonts w:ascii="Times New Roman" w:hAnsi="Times New Roman" w:cs="Times New Roman"/>
          <w:bCs/>
          <w:iCs/>
          <w:sz w:val="24"/>
          <w:szCs w:val="24"/>
        </w:rPr>
        <w:t>III :</w:t>
      </w:r>
      <w:proofErr w:type="gramEnd"/>
      <w:r w:rsidRPr="006D03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D03FC" w:rsidRPr="006D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Wykorzystanie e-podręczników i e-zasobów:</w:t>
      </w:r>
    </w:p>
    <w:p w:rsidR="00CE3B1A" w:rsidRPr="006D03FC" w:rsidRDefault="006D03FC" w:rsidP="006D0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Szkolenie dla grupy 10 nauczycieli w wymiarze 20 godzin szkoleniowych</w:t>
      </w:r>
    </w:p>
    <w:p w:rsidR="00CE3B1A" w:rsidRDefault="00CE3B1A" w:rsidP="00CE3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Realizacja programu:</w:t>
      </w:r>
    </w:p>
    <w:p w:rsidR="00CE3B1A" w:rsidRPr="00884362" w:rsidRDefault="00CE3B1A" w:rsidP="00CE3B1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2268"/>
        <w:gridCol w:w="2705"/>
        <w:gridCol w:w="2847"/>
        <w:gridCol w:w="1677"/>
      </w:tblGrid>
      <w:tr w:rsidR="00CE3B1A" w:rsidRPr="00884362" w:rsidTr="00F223CF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Potrzebne materiały </w:t>
            </w: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pomoce dydaktyczne</w:t>
            </w:r>
          </w:p>
        </w:tc>
      </w:tr>
      <w:tr w:rsidR="00CE3B1A" w:rsidRPr="00884362" w:rsidTr="00F223CF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CE3B1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CE3B1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CE3B1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CE3B1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CE3B1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CE3B1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F223CF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A" w:rsidRPr="00884362" w:rsidTr="00F223CF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1A" w:rsidRPr="00884362" w:rsidRDefault="00CE3B1A" w:rsidP="00F223CF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884362" w:rsidRDefault="00CE3B1A" w:rsidP="00F2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B1A" w:rsidRPr="00884362" w:rsidRDefault="00CE3B1A" w:rsidP="00CE3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D4B91">
        <w:rPr>
          <w:rFonts w:ascii="Times New Roman" w:hAnsi="Times New Roman" w:cs="Times New Roman"/>
          <w:b/>
          <w:sz w:val="24"/>
          <w:szCs w:val="24"/>
        </w:rPr>
        <w:t xml:space="preserve">pis kompetencji uzyskanych przez nauczyciela oraz sposób ich </w:t>
      </w:r>
      <w:proofErr w:type="gramStart"/>
      <w:r w:rsidRPr="00DD4B91">
        <w:rPr>
          <w:rFonts w:ascii="Times New Roman" w:hAnsi="Times New Roman" w:cs="Times New Roman"/>
          <w:b/>
          <w:sz w:val="24"/>
          <w:szCs w:val="24"/>
        </w:rPr>
        <w:t>weryfikacji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A" w:rsidRPr="00884362" w:rsidRDefault="00CE3B1A" w:rsidP="00CE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9E31C1" w:rsidRPr="00B052F2" w:rsidRDefault="009E31C1" w:rsidP="00B052F2">
      <w:pPr>
        <w:spacing w:after="0" w:line="240" w:lineRule="auto"/>
        <w:rPr>
          <w:rFonts w:ascii="Times New Roman" w:hAnsi="Times New Roman" w:cs="Times New Roman"/>
        </w:rPr>
      </w:pPr>
    </w:p>
    <w:p w:rsidR="009E31C1" w:rsidRPr="00B052F2" w:rsidRDefault="009E31C1" w:rsidP="009E31C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</w:t>
      </w:r>
      <w:r w:rsidR="001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UMOWA NR …</w:t>
      </w:r>
      <w:proofErr w:type="gramStart"/>
      <w:r w:rsidRPr="00B052F2">
        <w:rPr>
          <w:rFonts w:ascii="Times New Roman" w:hAnsi="Times New Roman" w:cs="Times New Roman"/>
          <w:b/>
        </w:rPr>
        <w:t>…….</w:t>
      </w:r>
      <w:proofErr w:type="gramEnd"/>
      <w:r w:rsidRPr="00B052F2">
        <w:rPr>
          <w:rFonts w:ascii="Times New Roman" w:hAnsi="Times New Roman" w:cs="Times New Roman"/>
          <w:b/>
        </w:rPr>
        <w:t xml:space="preserve">…..                          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zawarta w dniu </w:t>
      </w:r>
      <w:r w:rsidRPr="00B052F2">
        <w:rPr>
          <w:rFonts w:ascii="Times New Roman" w:hAnsi="Times New Roman" w:cs="Times New Roman"/>
          <w:b/>
        </w:rPr>
        <w:t xml:space="preserve">…………………… </w:t>
      </w:r>
      <w:r w:rsidRPr="00B052F2">
        <w:rPr>
          <w:rFonts w:ascii="Times New Roman" w:hAnsi="Times New Roman" w:cs="Times New Roman"/>
        </w:rPr>
        <w:t>pomiędzy: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 xml:space="preserve">Gminą </w:t>
      </w:r>
      <w:proofErr w:type="gramStart"/>
      <w:r w:rsidRPr="00B052F2">
        <w:rPr>
          <w:rFonts w:ascii="Times New Roman" w:hAnsi="Times New Roman" w:cs="Times New Roman"/>
          <w:b/>
        </w:rPr>
        <w:t>Młynary  z</w:t>
      </w:r>
      <w:proofErr w:type="gramEnd"/>
      <w:r w:rsidRPr="00B052F2">
        <w:rPr>
          <w:rFonts w:ascii="Times New Roman" w:hAnsi="Times New Roman" w:cs="Times New Roman"/>
          <w:b/>
        </w:rPr>
        <w:t xml:space="preserve"> siedzibą ul. Dworcowa 29 14-420 Młynary</w:t>
      </w:r>
    </w:p>
    <w:p w:rsidR="00B052F2" w:rsidRPr="00B052F2" w:rsidRDefault="00B052F2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Cs/>
        </w:rPr>
        <w:t>reprezentowaną przez:</w:t>
      </w:r>
    </w:p>
    <w:p w:rsidR="00B052F2" w:rsidRPr="00B052F2" w:rsidRDefault="00001360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Jana </w:t>
      </w:r>
      <w:proofErr w:type="gramStart"/>
      <w:r>
        <w:rPr>
          <w:rFonts w:ascii="Times New Roman" w:hAnsi="Times New Roman" w:cs="Times New Roman"/>
          <w:b/>
        </w:rPr>
        <w:t>Radziszewskiego</w:t>
      </w:r>
      <w:r w:rsidR="00B052F2" w:rsidRPr="00B052F2">
        <w:rPr>
          <w:rFonts w:ascii="Times New Roman" w:hAnsi="Times New Roman" w:cs="Times New Roman"/>
          <w:b/>
        </w:rPr>
        <w:t xml:space="preserve">  –</w:t>
      </w:r>
      <w:proofErr w:type="gramEnd"/>
      <w:r w:rsidR="00B052F2" w:rsidRPr="00B052F2">
        <w:rPr>
          <w:rFonts w:ascii="Times New Roman" w:hAnsi="Times New Roman" w:cs="Times New Roman"/>
          <w:b/>
        </w:rPr>
        <w:t xml:space="preserve"> dyrektora Szkoły Podstawowej </w:t>
      </w:r>
      <w:r>
        <w:rPr>
          <w:rFonts w:ascii="Times New Roman" w:hAnsi="Times New Roman" w:cs="Times New Roman"/>
          <w:b/>
        </w:rPr>
        <w:t>im. Stefana Żeromskiego w Młynarach</w:t>
      </w:r>
    </w:p>
    <w:p w:rsidR="00B052F2" w:rsidRPr="00B052F2" w:rsidRDefault="00B052F2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</w:rPr>
        <w:t xml:space="preserve">zwaną dalej </w:t>
      </w:r>
      <w:r w:rsidRPr="00B052F2">
        <w:rPr>
          <w:rFonts w:ascii="Times New Roman" w:hAnsi="Times New Roman" w:cs="Times New Roman"/>
          <w:b/>
          <w:bCs/>
        </w:rPr>
        <w:t>„Zamawiającym”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a 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……………………………………………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 xml:space="preserve"> </w:t>
      </w:r>
      <w:r w:rsidRPr="00B052F2">
        <w:rPr>
          <w:rFonts w:ascii="Times New Roman" w:hAnsi="Times New Roman" w:cs="Times New Roman"/>
        </w:rPr>
        <w:t>zwanym dalej Wykonawcą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reprezentowanym przez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………………………………………………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została zawarta umowa następującej treści:</w:t>
      </w: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§1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Przedmiot umowy</w:t>
      </w:r>
    </w:p>
    <w:p w:rsidR="00001360" w:rsidRPr="00001360" w:rsidRDefault="00B052F2" w:rsidP="00BE5BF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360">
        <w:rPr>
          <w:rFonts w:ascii="Times New Roman" w:hAnsi="Times New Roman" w:cs="Times New Roman"/>
        </w:rPr>
        <w:t>Zamawiający powierza wykonanie, a Wykonawca zobowiązuje się do wykonania usługi polegającej na</w:t>
      </w:r>
      <w:r w:rsidRPr="000013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214B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opracowani</w:t>
      </w:r>
      <w:r w:rsidR="001B21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1B214B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programów, organizacj</w:t>
      </w:r>
      <w:r w:rsidR="001B21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B214B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przeprowadzeni</w:t>
      </w:r>
      <w:r w:rsidR="001B21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1B214B" w:rsidRPr="005819F4">
        <w:rPr>
          <w:rFonts w:ascii="Times New Roman" w:hAnsi="Times New Roman" w:cs="Times New Roman"/>
          <w:b/>
        </w:rPr>
        <w:t xml:space="preserve"> </w:t>
      </w:r>
      <w:r w:rsidR="001B214B">
        <w:rPr>
          <w:rFonts w:ascii="Times New Roman" w:hAnsi="Times New Roman" w:cs="Times New Roman"/>
          <w:b/>
        </w:rPr>
        <w:t>szkoleń dla nauczycieli</w:t>
      </w:r>
      <w:r w:rsidR="001B214B" w:rsidRPr="005819F4">
        <w:rPr>
          <w:rFonts w:ascii="Times New Roman" w:hAnsi="Times New Roman" w:cs="Times New Roman"/>
          <w:b/>
        </w:rPr>
        <w:t xml:space="preserve"> </w:t>
      </w:r>
      <w:r w:rsidR="001B214B" w:rsidRPr="005819F4">
        <w:rPr>
          <w:rFonts w:ascii="Times New Roman" w:eastAsia="Times New Roman" w:hAnsi="Times New Roman" w:cs="Times New Roman"/>
          <w:b/>
          <w:bCs/>
          <w:lang w:eastAsia="pl-PL"/>
        </w:rPr>
        <w:t>w ramach realizacji projektu pn</w:t>
      </w:r>
      <w:r w:rsidR="001B214B" w:rsidRPr="00581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</w:t>
      </w:r>
      <w:r w:rsidR="001B21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Podstawową im. Stefana Żeromskiego w Młynarach</w:t>
      </w:r>
      <w:r w:rsidR="001B214B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01360" w:rsidRPr="00001360" w:rsidRDefault="00001360" w:rsidP="00BE5BF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001360">
        <w:rPr>
          <w:rFonts w:ascii="Times New Roman" w:hAnsi="Times New Roman" w:cs="Times New Roman"/>
          <w:sz w:val="24"/>
          <w:szCs w:val="24"/>
        </w:rPr>
        <w:t>RPWM.02.02.02-28-0008/17-01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052F2" w:rsidRPr="00B052F2" w:rsidRDefault="00B052F2" w:rsidP="00B052F2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  <w:t>§ 2</w:t>
      </w:r>
    </w:p>
    <w:p w:rsidR="00B052F2" w:rsidRPr="00B052F2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  <w:t xml:space="preserve">Obowiązki Wykonawcy </w:t>
      </w:r>
    </w:p>
    <w:p w:rsidR="00B052F2" w:rsidRPr="006259A0" w:rsidRDefault="00B052F2" w:rsidP="00B05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52F2" w:rsidRPr="006259A0" w:rsidRDefault="00B052F2" w:rsidP="00BE5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9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realizacji zamówienia Wykonawca zobowiązany jest </w:t>
      </w:r>
      <w:proofErr w:type="gramStart"/>
      <w:r w:rsidRPr="006259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1A7159" w:rsidRPr="006259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proofErr w:type="gramEnd"/>
    </w:p>
    <w:p w:rsidR="00B052F2" w:rsidRPr="006259A0" w:rsidRDefault="00BE51C6" w:rsidP="0065256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1554124"/>
      <w:r w:rsidRPr="006259A0">
        <w:rPr>
          <w:rFonts w:ascii="Times New Roman" w:hAnsi="Times New Roman" w:cs="Times New Roman"/>
          <w:sz w:val="24"/>
          <w:szCs w:val="24"/>
        </w:rPr>
        <w:t>Opracowani</w:t>
      </w:r>
      <w:r w:rsidR="001A7159" w:rsidRPr="006259A0">
        <w:rPr>
          <w:rFonts w:ascii="Times New Roman" w:hAnsi="Times New Roman" w:cs="Times New Roman"/>
          <w:sz w:val="24"/>
          <w:szCs w:val="24"/>
        </w:rPr>
        <w:t>a</w:t>
      </w:r>
      <w:r w:rsidRPr="006259A0">
        <w:rPr>
          <w:rFonts w:ascii="Times New Roman" w:hAnsi="Times New Roman" w:cs="Times New Roman"/>
          <w:sz w:val="24"/>
          <w:szCs w:val="24"/>
        </w:rPr>
        <w:t xml:space="preserve"> programu i przeprowadzeni</w:t>
      </w:r>
      <w:r w:rsidR="001A7159" w:rsidRPr="006259A0">
        <w:rPr>
          <w:rFonts w:ascii="Times New Roman" w:hAnsi="Times New Roman" w:cs="Times New Roman"/>
          <w:sz w:val="24"/>
          <w:szCs w:val="24"/>
        </w:rPr>
        <w:t>a</w:t>
      </w:r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r w:rsidR="0065256C" w:rsidRPr="006259A0">
        <w:rPr>
          <w:rFonts w:ascii="Times New Roman" w:hAnsi="Times New Roman" w:cs="Times New Roman"/>
          <w:sz w:val="24"/>
          <w:szCs w:val="24"/>
        </w:rPr>
        <w:t xml:space="preserve">szkolenia w zakresie </w:t>
      </w:r>
      <w:r w:rsidR="0065256C" w:rsidRPr="006259A0">
        <w:rPr>
          <w:rFonts w:ascii="Times New Roman" w:hAnsi="Times New Roman" w:cs="Times New Roman"/>
          <w:b/>
          <w:sz w:val="24"/>
          <w:szCs w:val="24"/>
        </w:rPr>
        <w:t>pracy metodą eksperymentu</w:t>
      </w:r>
      <w:r w:rsidR="0065256C" w:rsidRPr="006259A0">
        <w:rPr>
          <w:rFonts w:ascii="Times New Roman" w:hAnsi="Times New Roman" w:cs="Times New Roman"/>
          <w:sz w:val="24"/>
          <w:szCs w:val="24"/>
        </w:rPr>
        <w:t xml:space="preserve"> dla 10 nauczycieli w wymiarze 20 godzin.</w:t>
      </w:r>
    </w:p>
    <w:bookmarkEnd w:id="4"/>
    <w:p w:rsidR="009619B0" w:rsidRPr="006259A0" w:rsidRDefault="009619B0" w:rsidP="00AC658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Opracowania programu i przeprowadzenia szkolenia w zakresie </w:t>
      </w:r>
      <w:r w:rsidRPr="00625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625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rowadzenie zajęć matematyczno-przyrodniczych metodą eksperymentu</w:t>
      </w:r>
      <w:r w:rsidRPr="00625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59A0">
        <w:rPr>
          <w:rFonts w:ascii="Times New Roman" w:hAnsi="Times New Roman" w:cs="Times New Roman"/>
          <w:sz w:val="24"/>
          <w:szCs w:val="24"/>
        </w:rPr>
        <w:t xml:space="preserve">dla </w:t>
      </w:r>
      <w:r w:rsidRPr="006259A0">
        <w:rPr>
          <w:rFonts w:ascii="Times New Roman" w:hAnsi="Times New Roman" w:cs="Times New Roman"/>
          <w:sz w:val="24"/>
          <w:szCs w:val="24"/>
        </w:rPr>
        <w:t>4</w:t>
      </w:r>
      <w:r w:rsidRPr="006259A0">
        <w:rPr>
          <w:rFonts w:ascii="Times New Roman" w:hAnsi="Times New Roman" w:cs="Times New Roman"/>
          <w:sz w:val="24"/>
          <w:szCs w:val="24"/>
        </w:rPr>
        <w:t xml:space="preserve"> nauczycieli w wymiarze </w:t>
      </w:r>
      <w:r w:rsidRPr="006259A0">
        <w:rPr>
          <w:rFonts w:ascii="Times New Roman" w:hAnsi="Times New Roman" w:cs="Times New Roman"/>
          <w:sz w:val="24"/>
          <w:szCs w:val="24"/>
        </w:rPr>
        <w:t>40</w:t>
      </w:r>
      <w:r w:rsidRPr="006259A0">
        <w:rPr>
          <w:rFonts w:ascii="Times New Roman" w:hAnsi="Times New Roman" w:cs="Times New Roman"/>
          <w:sz w:val="24"/>
          <w:szCs w:val="24"/>
        </w:rPr>
        <w:t xml:space="preserve"> godzin.</w:t>
      </w:r>
    </w:p>
    <w:p w:rsidR="009619B0" w:rsidRPr="006259A0" w:rsidRDefault="009619B0" w:rsidP="009619B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Opracowania programu i przeprowadzenia szkolenia w zakresie </w:t>
      </w:r>
      <w:r w:rsidRPr="00625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625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ykorzystanie e-podręczników i e-zasobów</w:t>
      </w:r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r w:rsidRPr="006259A0">
        <w:rPr>
          <w:rFonts w:ascii="Times New Roman" w:hAnsi="Times New Roman" w:cs="Times New Roman"/>
          <w:sz w:val="24"/>
          <w:szCs w:val="24"/>
        </w:rPr>
        <w:t>dla 10 nauczycieli w wymiarze 20 godzin.</w:t>
      </w:r>
    </w:p>
    <w:p w:rsidR="006259A0" w:rsidRPr="006259A0" w:rsidRDefault="006259A0" w:rsidP="006259A0">
      <w:pPr>
        <w:pStyle w:val="Default"/>
        <w:numPr>
          <w:ilvl w:val="0"/>
          <w:numId w:val="39"/>
        </w:numPr>
        <w:rPr>
          <w:rFonts w:ascii="Times New Roman" w:eastAsiaTheme="minorHAnsi" w:hAnsi="Times New Roman" w:cs="Times New Roman"/>
          <w:color w:val="auto"/>
          <w:lang w:eastAsia="en-US"/>
        </w:rPr>
      </w:pPr>
      <w:r w:rsidRPr="006259A0">
        <w:rPr>
          <w:rFonts w:ascii="Times New Roman" w:eastAsia="Times New Roman" w:hAnsi="Times New Roman" w:cs="Times New Roman"/>
          <w:color w:val="auto"/>
        </w:rPr>
        <w:t>przeprowadzania szkoleń z wykorzystaniem innowacyjnych form nauczania</w:t>
      </w:r>
      <w:r w:rsidRPr="006259A0">
        <w:rPr>
          <w:rFonts w:ascii="Times New Roman" w:hAnsi="Times New Roman" w:cs="Times New Roman"/>
          <w:color w:val="auto"/>
        </w:rPr>
        <w:t xml:space="preserve"> z wykorzystaniem aktywizujących metod pracy,  </w:t>
      </w:r>
    </w:p>
    <w:p w:rsidR="006259A0" w:rsidRPr="006259A0" w:rsidRDefault="006259A0" w:rsidP="006259A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uzyskanych w trakcie realizacji szkolenia danych osobowych,</w:t>
      </w:r>
    </w:p>
    <w:p w:rsidR="006259A0" w:rsidRPr="006259A0" w:rsidRDefault="006259A0" w:rsidP="006259A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szkoleń dokonanej w oparciu o wypełnione przez uczestników indywidualne ankiety oceny,</w:t>
      </w:r>
    </w:p>
    <w:p w:rsidR="006259A0" w:rsidRPr="006259A0" w:rsidRDefault="006259A0" w:rsidP="006259A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imiennych świadectw (certyfikatów) ukończenia szkoleń.</w:t>
      </w:r>
    </w:p>
    <w:p w:rsidR="006259A0" w:rsidRPr="006259A0" w:rsidRDefault="006259A0" w:rsidP="006259A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opracowania programu i harmonogramu zajęć i przedstawiania go do zatwierdzenia Zamawiającemu.</w:t>
      </w:r>
    </w:p>
    <w:p w:rsidR="006259A0" w:rsidRPr="00884362" w:rsidRDefault="006259A0" w:rsidP="006259A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opracowania i przekazania Zamawiającemu do zatwierdzenia </w:t>
      </w:r>
      <w:r w:rsidRPr="00884362">
        <w:rPr>
          <w:rFonts w:ascii="Times New Roman" w:hAnsi="Times New Roman" w:cs="Times New Roman"/>
          <w:sz w:val="24"/>
          <w:szCs w:val="24"/>
        </w:rPr>
        <w:t>materiałów szkoleniowych (materiałów dydaktycznych, tj. skryptu zawierającego treści będące przedmiotem szkolenia) dla nauczycieli uczestniczących w szkoleniu.</w:t>
      </w:r>
    </w:p>
    <w:p w:rsidR="006259A0" w:rsidRPr="00884362" w:rsidRDefault="006259A0" w:rsidP="006259A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zapewnienia materiałów szkoleniowych dla każdego uczestnika </w:t>
      </w:r>
      <w:proofErr w:type="gramStart"/>
      <w:r w:rsidRPr="00884362">
        <w:rPr>
          <w:rFonts w:ascii="Times New Roman" w:hAnsi="Times New Roman" w:cs="Times New Roman"/>
          <w:sz w:val="24"/>
          <w:szCs w:val="24"/>
        </w:rPr>
        <w:t>szkoleń  materiałów</w:t>
      </w:r>
      <w:proofErr w:type="gramEnd"/>
      <w:r w:rsidRPr="00884362">
        <w:rPr>
          <w:rFonts w:ascii="Times New Roman" w:hAnsi="Times New Roman" w:cs="Times New Roman"/>
          <w:sz w:val="24"/>
          <w:szCs w:val="24"/>
        </w:rPr>
        <w:t xml:space="preserve"> dydaktycznych (zatwierdzonych) w formie drukowanej, trwale spiętych, np. zbindowanych, </w:t>
      </w:r>
      <w:r w:rsidRPr="00884362">
        <w:rPr>
          <w:rFonts w:ascii="Times New Roman" w:hAnsi="Times New Roman" w:cs="Times New Roman"/>
          <w:sz w:val="24"/>
          <w:szCs w:val="24"/>
        </w:rPr>
        <w:lastRenderedPageBreak/>
        <w:t>zszytych itp.). Materiały szkoleniowe musza być przekazane nauczycielom podczas szkoleń – na pierwszych zajęciach.</w:t>
      </w:r>
    </w:p>
    <w:p w:rsidR="006259A0" w:rsidRPr="00884362" w:rsidRDefault="006259A0" w:rsidP="006259A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przygotowania i przekazania Zamawiającemu do zatwierdzenia narzędzi oceny zdobycia przez nauczycieli założonych kompetencji nabytych w wyniku udziału w szkoleniu.</w:t>
      </w:r>
    </w:p>
    <w:p w:rsidR="006259A0" w:rsidRPr="00884362" w:rsidRDefault="006259A0" w:rsidP="006259A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prowadzenia zajęć zgodnie z zatwierdzonym programem i harmonogramem zajęć.</w:t>
      </w:r>
    </w:p>
    <w:p w:rsidR="006259A0" w:rsidRPr="006259A0" w:rsidRDefault="006259A0" w:rsidP="006259A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prowadzenia dokumentacji realizacji zadania na wzorach dostarczonych przez Zamawiającego, </w:t>
      </w:r>
      <w:r w:rsidRPr="006259A0">
        <w:rPr>
          <w:rFonts w:ascii="Times New Roman" w:hAnsi="Times New Roman" w:cs="Times New Roman"/>
          <w:sz w:val="24"/>
          <w:szCs w:val="24"/>
        </w:rPr>
        <w:t>m.in. dzienniki zajęć, listy obecności.</w:t>
      </w:r>
    </w:p>
    <w:p w:rsidR="006259A0" w:rsidRPr="006259A0" w:rsidRDefault="006259A0" w:rsidP="006259A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każdorazowo przesłania, w terminie 7 dni kalendarzowych od zakończenia przez każdą grupę wszystkich zajęć, dokumentów potwierdzających ich odbycie.</w:t>
      </w:r>
    </w:p>
    <w:p w:rsidR="006259A0" w:rsidRPr="006259A0" w:rsidRDefault="006259A0" w:rsidP="006259A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wszystkie koszty związane z dojazdem trenerów na miejsce warsztatów, wyżywieniem oraz ewentualnym zakwaterowaniem pokrywa Wykonawca.</w:t>
      </w:r>
    </w:p>
    <w:p w:rsidR="006259A0" w:rsidRPr="006259A0" w:rsidRDefault="006259A0" w:rsidP="006259A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9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oznakować wszystkie materiały powstałe w ramach realizacji przedmiotu zamówienia informacją o współfinansowaniu projektu ze środków Europejskiego Funduszu Społecznego, według wytycznych Zamawiającego w ramach Programu Operacyjnego Wiedza Edukacja Rozwój na lata 2014-2020.</w:t>
      </w:r>
    </w:p>
    <w:p w:rsidR="006259A0" w:rsidRPr="006259A0" w:rsidRDefault="006259A0" w:rsidP="006259A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619B0" w:rsidRPr="006259A0" w:rsidRDefault="009619B0" w:rsidP="009619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52F2" w:rsidRPr="006259A0" w:rsidRDefault="00B052F2" w:rsidP="00B052F2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§ 3</w:t>
      </w:r>
    </w:p>
    <w:p w:rsidR="00B052F2" w:rsidRPr="006259A0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Obowiązki Zamawiającego</w:t>
      </w:r>
    </w:p>
    <w:p w:rsidR="00B052F2" w:rsidRPr="006259A0" w:rsidRDefault="00B052F2" w:rsidP="00B052F2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Zamawiający zobowiązuje się do zapewnienia Wykonawcy odpowiednich warunków lokalowych, technicznych i organizacyjnych, umożliwiających realizację niniejszej umowy.</w:t>
      </w:r>
    </w:p>
    <w:p w:rsidR="00B052F2" w:rsidRPr="006259A0" w:rsidRDefault="00B052F2" w:rsidP="00B052F2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</w:p>
    <w:p w:rsidR="00B052F2" w:rsidRPr="006259A0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§ 4</w:t>
      </w:r>
    </w:p>
    <w:p w:rsidR="00B052F2" w:rsidRPr="006259A0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Termin i miejsce realizacji umowy</w:t>
      </w:r>
    </w:p>
    <w:p w:rsidR="00B052F2" w:rsidRPr="006259A0" w:rsidRDefault="00B052F2" w:rsidP="00BE5B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Przedmiot umowy realizowany będzie w terminie od dnia podpisania </w:t>
      </w:r>
      <w:proofErr w:type="gramStart"/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umowy  do</w:t>
      </w:r>
      <w:proofErr w:type="gramEnd"/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</w:t>
      </w:r>
      <w:r w:rsid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28</w:t>
      </w: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.0</w:t>
      </w:r>
      <w:r w:rsid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3</w:t>
      </w: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.202</w:t>
      </w:r>
      <w:r w:rsid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0</w:t>
      </w: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r.</w:t>
      </w:r>
    </w:p>
    <w:p w:rsidR="00B052F2" w:rsidRPr="006259A0" w:rsidRDefault="00B052F2" w:rsidP="00BE5B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Dopuszcza się skrócenie trwania umowy w związku z wcześniejszym wykonaniem zadania.</w:t>
      </w:r>
    </w:p>
    <w:p w:rsidR="00B052F2" w:rsidRPr="006259A0" w:rsidRDefault="00B052F2" w:rsidP="00BE5B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Szczegółowy harmonogram zajęć oraz program szkoleń strony ustalą po podpisaniu umowy.</w:t>
      </w:r>
    </w:p>
    <w:p w:rsidR="00B052F2" w:rsidRPr="006259A0" w:rsidRDefault="00B052F2" w:rsidP="00BE5B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Szkolenia przeprowadzane będą w budynku Szkoły Podstawowej </w:t>
      </w:r>
      <w:r w:rsidR="007B1292"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im. Stefana Żeromskiego w Młynarach</w:t>
      </w:r>
    </w:p>
    <w:p w:rsidR="00B052F2" w:rsidRPr="006259A0" w:rsidRDefault="00B052F2" w:rsidP="00B052F2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</w:p>
    <w:p w:rsidR="00B052F2" w:rsidRPr="006259A0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§ 5</w:t>
      </w:r>
    </w:p>
    <w:p w:rsidR="00B052F2" w:rsidRPr="006259A0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Wynagrodzenie i warunki płatności</w:t>
      </w:r>
    </w:p>
    <w:p w:rsidR="00B052F2" w:rsidRPr="006259A0" w:rsidRDefault="00B052F2" w:rsidP="00BE5BF4">
      <w:pPr>
        <w:numPr>
          <w:ilvl w:val="2"/>
          <w:numId w:val="5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Wynagrodzenie Wykonawcy jest współfinansowane przez Unię Europejską ze środków Europejskiego Funduszu Społecznego.</w:t>
      </w:r>
    </w:p>
    <w:p w:rsidR="00B052F2" w:rsidRPr="006259A0" w:rsidRDefault="00B052F2" w:rsidP="00BE5BF4">
      <w:pPr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Strony ustalają, że wynagrodzenie Wykonawcy za wykonanie przedmiotu umowy wynosi:</w:t>
      </w:r>
    </w:p>
    <w:tbl>
      <w:tblPr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134"/>
        <w:gridCol w:w="567"/>
        <w:gridCol w:w="1276"/>
        <w:gridCol w:w="1134"/>
        <w:gridCol w:w="2126"/>
      </w:tblGrid>
      <w:tr w:rsidR="006259A0" w:rsidRPr="006259A0" w:rsidTr="00722C70">
        <w:trPr>
          <w:trHeight w:val="46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9A0" w:rsidRPr="006259A0" w:rsidRDefault="006259A0" w:rsidP="00625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9A0" w:rsidRPr="006259A0" w:rsidRDefault="006259A0" w:rsidP="00625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9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9A0" w:rsidRPr="006259A0" w:rsidRDefault="006259A0" w:rsidP="00625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9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9A0" w:rsidRPr="006259A0" w:rsidRDefault="006259A0" w:rsidP="00625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9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A0" w:rsidRDefault="00722C70" w:rsidP="00625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Podatek</w:t>
            </w:r>
          </w:p>
          <w:p w:rsidR="00722C70" w:rsidRPr="006259A0" w:rsidRDefault="00722C70" w:rsidP="00625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9A0" w:rsidRPr="006259A0" w:rsidRDefault="006259A0" w:rsidP="00625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9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6259A0" w:rsidRPr="006259A0" w:rsidTr="00722C70">
        <w:trPr>
          <w:trHeight w:val="2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9A0" w:rsidRPr="006259A0" w:rsidRDefault="006259A0" w:rsidP="006259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9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Praca metodą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9A0" w:rsidRPr="006259A0" w:rsidRDefault="006259A0" w:rsidP="00625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A0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9A0" w:rsidRPr="006259A0" w:rsidRDefault="006259A0" w:rsidP="00625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9A0" w:rsidRPr="006259A0" w:rsidRDefault="006259A0" w:rsidP="0062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A0" w:rsidRPr="006259A0" w:rsidRDefault="006259A0" w:rsidP="0062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9A0" w:rsidRPr="006259A0" w:rsidRDefault="006259A0" w:rsidP="0062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9A0" w:rsidRPr="006259A0" w:rsidTr="00722C70">
        <w:trPr>
          <w:trHeight w:val="2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9A0" w:rsidRPr="006259A0" w:rsidRDefault="006259A0" w:rsidP="00625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Prowadzenie zajęć matematyczno-przyrodniczych metodą eksperymentu:</w:t>
            </w:r>
          </w:p>
          <w:p w:rsidR="006259A0" w:rsidRPr="006259A0" w:rsidRDefault="006259A0" w:rsidP="006259A0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9A0" w:rsidRPr="006259A0" w:rsidRDefault="006259A0" w:rsidP="00625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A0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9A0" w:rsidRPr="006259A0" w:rsidRDefault="006259A0" w:rsidP="00625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9A0" w:rsidRPr="006259A0" w:rsidRDefault="006259A0" w:rsidP="0062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A0" w:rsidRPr="006259A0" w:rsidRDefault="006259A0" w:rsidP="0062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9A0" w:rsidRPr="006259A0" w:rsidRDefault="006259A0" w:rsidP="0062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9A0" w:rsidRPr="006259A0" w:rsidTr="00722C70">
        <w:trPr>
          <w:trHeight w:val="2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9A0" w:rsidRPr="006259A0" w:rsidRDefault="006259A0" w:rsidP="00625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259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Wykorzystanie e-podręczników i e-zasobów:</w:t>
            </w:r>
          </w:p>
          <w:p w:rsidR="006259A0" w:rsidRPr="006259A0" w:rsidRDefault="006259A0" w:rsidP="006259A0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9A0" w:rsidRPr="006259A0" w:rsidRDefault="006259A0" w:rsidP="00625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A0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9A0" w:rsidRPr="006259A0" w:rsidRDefault="006259A0" w:rsidP="00625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9A0" w:rsidRPr="006259A0" w:rsidRDefault="006259A0" w:rsidP="0062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A0" w:rsidRPr="006259A0" w:rsidRDefault="006259A0" w:rsidP="0062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9A0" w:rsidRPr="006259A0" w:rsidRDefault="006259A0" w:rsidP="0062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9A0" w:rsidRPr="006259A0" w:rsidTr="00722C70">
        <w:trPr>
          <w:trHeight w:val="300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9A0" w:rsidRPr="006259A0" w:rsidRDefault="006259A0" w:rsidP="006259A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6259A0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A0" w:rsidRPr="006259A0" w:rsidRDefault="006259A0" w:rsidP="0062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9A0" w:rsidRPr="006259A0" w:rsidRDefault="006259A0" w:rsidP="0062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52F2" w:rsidRPr="006259A0" w:rsidRDefault="00B052F2" w:rsidP="006259A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  <w:t xml:space="preserve"> </w:t>
      </w: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Wynagrodzenie określone w ust. 2 obejmuje wszelkie koszty związane z realizacją przedmiotu umowy, w tym w szczególności: wynagrodzenia wykładowców oraz opłaty składek na ubezpieczeń społecznych od ich wynagrodzeń i inne, przeprowadzenia egzaminów (testów) oraz obsługi organizacyjnej i administracyjnej zajęć.</w:t>
      </w:r>
    </w:p>
    <w:p w:rsidR="00B052F2" w:rsidRPr="006259A0" w:rsidRDefault="00B052F2" w:rsidP="00BE5BF4">
      <w:pPr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Wynagrodzenie oraz ceny jednostkowe są stałe do końca trwania umowy i nie podlegają zmianie w trakcie obowiązywania niniejszej umowy.</w:t>
      </w:r>
    </w:p>
    <w:p w:rsidR="00B052F2" w:rsidRPr="006259A0" w:rsidRDefault="00B052F2" w:rsidP="00BE5BF4">
      <w:pPr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lastRenderedPageBreak/>
        <w:t xml:space="preserve">Płatność wynagrodzenia umownego będzie realizowana - po zakończeniu każdego </w:t>
      </w:r>
      <w:r w:rsidR="007C39FE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ze szkoleń. </w:t>
      </w: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Podstawą do wystawienia faktury będzie</w:t>
      </w:r>
      <w:r w:rsidR="007C39FE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p</w:t>
      </w:r>
      <w:r w:rsidR="007C39FE" w:rsidRPr="006259A0">
        <w:rPr>
          <w:rFonts w:ascii="Times New Roman" w:hAnsi="Times New Roman" w:cs="Times New Roman"/>
          <w:bCs/>
          <w:sz w:val="24"/>
          <w:szCs w:val="24"/>
        </w:rPr>
        <w:t>rotokół odbioru, podpisany przez Wykonawcę i Zamawiającego</w:t>
      </w:r>
    </w:p>
    <w:p w:rsidR="00B052F2" w:rsidRPr="006259A0" w:rsidRDefault="00B052F2" w:rsidP="00BE5BF4">
      <w:pPr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zobowiązuje się do udostępnienia do wglądu Zamawiającemu oraz przedstawicielom Instytucji Zarządzającej wszelkich dokumentów w tym dokumentów finansowych związanych z realizowaną usługą.</w:t>
      </w:r>
    </w:p>
    <w:p w:rsidR="00B052F2" w:rsidRPr="006259A0" w:rsidRDefault="00B052F2" w:rsidP="00BE5BF4">
      <w:pPr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przesunięcie terminu zapłaty wynagrodzenia w przypadku opóźnień </w:t>
      </w: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przekazywaniu transz dotacji przez Instytucję Zarządzającą.</w:t>
      </w:r>
    </w:p>
    <w:p w:rsidR="00B052F2" w:rsidRPr="006259A0" w:rsidRDefault="00B052F2" w:rsidP="00BE5BF4">
      <w:pPr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B052F2" w:rsidRPr="006259A0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9A0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B052F2" w:rsidRPr="006259A0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9A0">
        <w:rPr>
          <w:rFonts w:ascii="Times New Roman" w:hAnsi="Times New Roman" w:cs="Times New Roman"/>
          <w:b/>
          <w:bCs/>
          <w:sz w:val="24"/>
          <w:szCs w:val="24"/>
        </w:rPr>
        <w:t>Odbiór Przedmiotu Umowy</w:t>
      </w:r>
    </w:p>
    <w:p w:rsidR="00B052F2" w:rsidRPr="006259A0" w:rsidRDefault="00B052F2" w:rsidP="00BE5B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bCs/>
          <w:sz w:val="24"/>
          <w:szCs w:val="24"/>
        </w:rPr>
        <w:t xml:space="preserve">W terminie do 7 dni kalendarzowych od przeprowadzenia </w:t>
      </w:r>
      <w:r w:rsidR="00722C70">
        <w:rPr>
          <w:rFonts w:ascii="Times New Roman" w:hAnsi="Times New Roman" w:cs="Times New Roman"/>
          <w:bCs/>
          <w:sz w:val="24"/>
          <w:szCs w:val="24"/>
        </w:rPr>
        <w:t>szkolenia</w:t>
      </w:r>
      <w:r w:rsidRPr="006259A0">
        <w:rPr>
          <w:rFonts w:ascii="Times New Roman" w:hAnsi="Times New Roman" w:cs="Times New Roman"/>
          <w:bCs/>
          <w:sz w:val="24"/>
          <w:szCs w:val="24"/>
        </w:rPr>
        <w:t xml:space="preserve"> sporządzony zostanie Protokół odbioru, podpisany przez Wykonawcę i Zamawiającego potwierdzający prawidłowe wykonanie wszystkich zobowiązań wynikających z Umowy. Wzór protokołu stanowi </w:t>
      </w:r>
      <w:r w:rsidRPr="006259A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C39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259A0">
        <w:rPr>
          <w:rFonts w:ascii="Times New Roman" w:hAnsi="Times New Roman" w:cs="Times New Roman"/>
          <w:bCs/>
          <w:sz w:val="24"/>
          <w:szCs w:val="24"/>
        </w:rPr>
        <w:t xml:space="preserve"> do Umowy.</w:t>
      </w:r>
    </w:p>
    <w:p w:rsidR="00B052F2" w:rsidRPr="006259A0" w:rsidRDefault="00B052F2" w:rsidP="00BE5B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bCs/>
          <w:sz w:val="24"/>
          <w:szCs w:val="24"/>
        </w:rPr>
        <w:t>Protokół odbioru, o którym mowa w ust. 1, powinien zawierać w szczególności:</w:t>
      </w:r>
    </w:p>
    <w:p w:rsidR="00B052F2" w:rsidRPr="006259A0" w:rsidRDefault="00B052F2" w:rsidP="00BE5BF4">
      <w:pPr>
        <w:numPr>
          <w:ilvl w:val="0"/>
          <w:numId w:val="29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bCs/>
          <w:sz w:val="24"/>
          <w:szCs w:val="24"/>
        </w:rPr>
        <w:t xml:space="preserve">dzień i miejsce </w:t>
      </w:r>
      <w:proofErr w:type="gramStart"/>
      <w:r w:rsidRPr="006259A0">
        <w:rPr>
          <w:rFonts w:ascii="Times New Roman" w:hAnsi="Times New Roman" w:cs="Times New Roman"/>
          <w:bCs/>
          <w:sz w:val="24"/>
          <w:szCs w:val="24"/>
        </w:rPr>
        <w:t>odbioru  przedmiotu</w:t>
      </w:r>
      <w:proofErr w:type="gramEnd"/>
      <w:r w:rsidRPr="006259A0">
        <w:rPr>
          <w:rFonts w:ascii="Times New Roman" w:hAnsi="Times New Roman" w:cs="Times New Roman"/>
          <w:bCs/>
          <w:sz w:val="24"/>
          <w:szCs w:val="24"/>
        </w:rPr>
        <w:t xml:space="preserve"> Umowy;</w:t>
      </w:r>
    </w:p>
    <w:p w:rsidR="00B052F2" w:rsidRPr="006259A0" w:rsidRDefault="00B052F2" w:rsidP="00BE5BF4">
      <w:pPr>
        <w:numPr>
          <w:ilvl w:val="0"/>
          <w:numId w:val="29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bCs/>
          <w:sz w:val="24"/>
          <w:szCs w:val="24"/>
        </w:rPr>
        <w:t>informację o stwierdzonych nieprawidłowościach w wykonaniu Umowy.</w:t>
      </w:r>
    </w:p>
    <w:p w:rsidR="00B052F2" w:rsidRPr="006259A0" w:rsidRDefault="00B052F2" w:rsidP="00BE5BF4">
      <w:pPr>
        <w:numPr>
          <w:ilvl w:val="0"/>
          <w:numId w:val="28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bCs/>
          <w:sz w:val="24"/>
          <w:szCs w:val="24"/>
        </w:rPr>
        <w:t xml:space="preserve">Protokół odbioru, będzie wystawiony w 2 (dwóch) jednobrzmiących egzemplarzach (jeden egzemplarz dla Wykonawcy i jeden egzemplarz dla Zamawiającego). </w:t>
      </w:r>
    </w:p>
    <w:p w:rsidR="00B052F2" w:rsidRPr="006259A0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6259A0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9A0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B052F2" w:rsidRPr="006259A0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6259A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052F2" w:rsidRPr="006259A0" w:rsidRDefault="00B052F2" w:rsidP="00BE5BF4">
      <w:pPr>
        <w:numPr>
          <w:ilvl w:val="0"/>
          <w:numId w:val="1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259A0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6259A0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B052F2" w:rsidRPr="006259A0" w:rsidRDefault="00B052F2" w:rsidP="00BE5BF4">
      <w:pPr>
        <w:numPr>
          <w:ilvl w:val="0"/>
          <w:numId w:val="11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259A0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B052F2" w:rsidRPr="006259A0" w:rsidRDefault="00B052F2" w:rsidP="00BE5BF4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259A0">
        <w:rPr>
          <w:rFonts w:ascii="Times New Roman" w:hAnsi="Times New Roman" w:cs="Times New Roman"/>
          <w:sz w:val="24"/>
          <w:szCs w:val="24"/>
          <w:lang w:eastAsia="pl-PL"/>
        </w:rPr>
        <w:t>Pan/i ………</w:t>
      </w:r>
      <w:proofErr w:type="gramStart"/>
      <w:r w:rsidRPr="006259A0">
        <w:rPr>
          <w:rFonts w:ascii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6259A0">
        <w:rPr>
          <w:rFonts w:ascii="Times New Roman" w:hAnsi="Times New Roman" w:cs="Times New Roman"/>
          <w:sz w:val="24"/>
          <w:szCs w:val="24"/>
          <w:lang w:eastAsia="pl-PL"/>
        </w:rPr>
        <w:t>, adres e-mail: …………………….., tel. ………………… lub</w:t>
      </w:r>
    </w:p>
    <w:p w:rsidR="00B052F2" w:rsidRPr="006259A0" w:rsidRDefault="00B052F2" w:rsidP="00BE5BF4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Pan/i ………</w:t>
      </w:r>
      <w:proofErr w:type="gramStart"/>
      <w:r w:rsidRPr="006259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59A0">
        <w:rPr>
          <w:rFonts w:ascii="Times New Roman" w:hAnsi="Times New Roman" w:cs="Times New Roman"/>
          <w:sz w:val="24"/>
          <w:szCs w:val="24"/>
        </w:rPr>
        <w:t>, adres e-mail: …………………….., tel. …………………..</w:t>
      </w:r>
    </w:p>
    <w:p w:rsidR="00B052F2" w:rsidRPr="006259A0" w:rsidRDefault="00B052F2" w:rsidP="00BE5BF4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B052F2" w:rsidRPr="006259A0" w:rsidRDefault="00B052F2" w:rsidP="00BE5BF4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259A0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6259A0">
        <w:rPr>
          <w:rFonts w:ascii="Times New Roman" w:hAnsi="Times New Roman" w:cs="Times New Roman"/>
          <w:sz w:val="24"/>
          <w:szCs w:val="24"/>
        </w:rPr>
        <w:t>/</w:t>
      </w:r>
      <w:r w:rsidRPr="006259A0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6259A0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6259A0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6259A0">
        <w:rPr>
          <w:rFonts w:ascii="Times New Roman" w:hAnsi="Times New Roman" w:cs="Times New Roman"/>
          <w:sz w:val="24"/>
          <w:szCs w:val="24"/>
        </w:rPr>
        <w:t>: ................</w:t>
      </w:r>
      <w:r w:rsidRPr="006259A0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6259A0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6259A0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6259A0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052F2" w:rsidRPr="006259A0" w:rsidRDefault="00B052F2" w:rsidP="00BE5BF4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259A0">
        <w:rPr>
          <w:rFonts w:ascii="Times New Roman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B052F2" w:rsidRPr="006259A0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9A0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B052F2" w:rsidRPr="006259A0" w:rsidRDefault="00B052F2" w:rsidP="00B052F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5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B052F2" w:rsidRPr="006259A0" w:rsidRDefault="00B052F2" w:rsidP="00BE5BF4">
      <w:pPr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bCs/>
          <w:sz w:val="24"/>
          <w:szCs w:val="24"/>
        </w:rPr>
        <w:t xml:space="preserve">W przypadku niewykonania lub </w:t>
      </w:r>
      <w:proofErr w:type="gramStart"/>
      <w:r w:rsidRPr="006259A0">
        <w:rPr>
          <w:rFonts w:ascii="Times New Roman" w:hAnsi="Times New Roman" w:cs="Times New Roman"/>
          <w:bCs/>
          <w:sz w:val="24"/>
          <w:szCs w:val="24"/>
        </w:rPr>
        <w:t>nienależytego  wykonania</w:t>
      </w:r>
      <w:proofErr w:type="gramEnd"/>
      <w:r w:rsidRPr="006259A0">
        <w:rPr>
          <w:rFonts w:ascii="Times New Roman" w:hAnsi="Times New Roman" w:cs="Times New Roman"/>
          <w:bCs/>
          <w:sz w:val="24"/>
          <w:szCs w:val="24"/>
        </w:rPr>
        <w:t xml:space="preserve"> Usługi szkoleniowej w zakresie wynikającym z Umowy Wykonawca zapłaci Zamawiającemu następujące kary umowne:</w:t>
      </w:r>
    </w:p>
    <w:p w:rsidR="00B052F2" w:rsidRPr="006259A0" w:rsidRDefault="00B052F2" w:rsidP="00BE5BF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w przypadku odstąpienia od Umowy lub jej rozwiązania przez Zamawiającego z przyczyn leżących po stronie Wykonawcy – karę umowną w wysokości 10% wynagrodzenia, o którym mowa w § 5 ust. 2;</w:t>
      </w:r>
    </w:p>
    <w:p w:rsidR="00B052F2" w:rsidRPr="006259A0" w:rsidRDefault="00B052F2" w:rsidP="00BE5BF4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bCs/>
          <w:sz w:val="24"/>
          <w:szCs w:val="24"/>
        </w:rPr>
        <w:t xml:space="preserve">w przypadku nieprzestrzegania zapisów umowy zawartych § 2 niniejszej umowy w wysokości 5% wartości przedmiotu </w:t>
      </w:r>
      <w:proofErr w:type="gramStart"/>
      <w:r w:rsidRPr="006259A0">
        <w:rPr>
          <w:rFonts w:ascii="Times New Roman" w:hAnsi="Times New Roman" w:cs="Times New Roman"/>
          <w:bCs/>
          <w:sz w:val="24"/>
          <w:szCs w:val="24"/>
        </w:rPr>
        <w:t>zamówienia</w:t>
      </w:r>
      <w:proofErr w:type="gramEnd"/>
      <w:r w:rsidRPr="006259A0">
        <w:rPr>
          <w:rFonts w:ascii="Times New Roman" w:hAnsi="Times New Roman" w:cs="Times New Roman"/>
          <w:bCs/>
          <w:sz w:val="24"/>
          <w:szCs w:val="24"/>
        </w:rPr>
        <w:t xml:space="preserve"> o którym mowa w § 5 ust. 2;</w:t>
      </w:r>
    </w:p>
    <w:p w:rsidR="00B052F2" w:rsidRPr="006259A0" w:rsidRDefault="00B052F2" w:rsidP="00BE5BF4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w przypadku przekroczenia terminu realizacji przedmiotu zamówienia za każdy dzień zwłoki zawiniony przez Wykonawcę w wysokości 0,2%</w:t>
      </w:r>
      <w:r w:rsidR="00175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B40">
        <w:rPr>
          <w:rFonts w:ascii="Times New Roman" w:hAnsi="Times New Roman" w:cs="Times New Roman"/>
          <w:sz w:val="24"/>
          <w:szCs w:val="24"/>
        </w:rPr>
        <w:t>wynagrodzenia</w:t>
      </w:r>
      <w:proofErr w:type="gramEnd"/>
      <w:r w:rsidRPr="006259A0">
        <w:rPr>
          <w:rFonts w:ascii="Times New Roman" w:hAnsi="Times New Roman" w:cs="Times New Roman"/>
          <w:sz w:val="24"/>
          <w:szCs w:val="24"/>
        </w:rPr>
        <w:t xml:space="preserve"> o którym mowa w § 5 ust. 2;</w:t>
      </w:r>
    </w:p>
    <w:p w:rsidR="00B052F2" w:rsidRPr="006259A0" w:rsidRDefault="00B052F2" w:rsidP="00BE5BF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w przypadku nieprzeprowadzenia </w:t>
      </w:r>
      <w:proofErr w:type="spellStart"/>
      <w:proofErr w:type="gramStart"/>
      <w:r w:rsidR="00175B40">
        <w:rPr>
          <w:rFonts w:ascii="Times New Roman" w:hAnsi="Times New Roman" w:cs="Times New Roman"/>
          <w:sz w:val="24"/>
          <w:szCs w:val="24"/>
        </w:rPr>
        <w:t>s</w:t>
      </w:r>
      <w:r w:rsidRPr="006259A0">
        <w:rPr>
          <w:rFonts w:ascii="Times New Roman" w:hAnsi="Times New Roman" w:cs="Times New Roman"/>
          <w:sz w:val="24"/>
          <w:szCs w:val="24"/>
        </w:rPr>
        <w:t>zkolenia,o</w:t>
      </w:r>
      <w:proofErr w:type="spellEnd"/>
      <w:proofErr w:type="gramEnd"/>
      <w:r w:rsidRPr="006259A0">
        <w:rPr>
          <w:rFonts w:ascii="Times New Roman" w:hAnsi="Times New Roman" w:cs="Times New Roman"/>
          <w:sz w:val="24"/>
          <w:szCs w:val="24"/>
        </w:rPr>
        <w:t xml:space="preserve"> którym mowa w § 2 ust., karę umowną w wysokości 10% wynagrodzenia, o których mowa w § 5 ust. 2 Umowy.;</w:t>
      </w:r>
    </w:p>
    <w:p w:rsidR="00B052F2" w:rsidRPr="006259A0" w:rsidRDefault="00B052F2" w:rsidP="00BE5BF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bCs/>
          <w:sz w:val="24"/>
          <w:szCs w:val="24"/>
        </w:rPr>
        <w:t>Maksymalna suma kar umownych nie może przekroczyć 30% wartości wynagrodzenia brutto, o którym mowa w § 5 ust. 2.</w:t>
      </w:r>
    </w:p>
    <w:p w:rsidR="00175B40" w:rsidRDefault="00B052F2" w:rsidP="00175B4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bCs/>
          <w:sz w:val="24"/>
          <w:szCs w:val="24"/>
        </w:rPr>
        <w:t>3.</w:t>
      </w:r>
      <w:r w:rsidRPr="006259A0">
        <w:rPr>
          <w:rFonts w:ascii="Times New Roman" w:hAnsi="Times New Roman" w:cs="Times New Roman"/>
          <w:bCs/>
          <w:sz w:val="24"/>
          <w:szCs w:val="24"/>
        </w:rPr>
        <w:tab/>
      </w:r>
      <w:r w:rsidRPr="006259A0">
        <w:rPr>
          <w:rFonts w:ascii="Times New Roman" w:hAnsi="Times New Roman" w:cs="Times New Roman"/>
          <w:sz w:val="24"/>
          <w:szCs w:val="24"/>
        </w:rPr>
        <w:t>Zamawiający ma prawo dochodzenia odszkodowania przekraczającego wysokość powyższych kar umownych na zasadach ogólnych.</w:t>
      </w:r>
    </w:p>
    <w:p w:rsidR="00175B40" w:rsidRPr="00175B40" w:rsidRDefault="00B052F2" w:rsidP="00175B40">
      <w:pPr>
        <w:pStyle w:val="Akapitzlist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lastRenderedPageBreak/>
        <w:t>Należne Zamawiającemu kwoty kar umownych będą potrącone z należnego Wykonawcy wynagrodzenia, określonego zgodnie z § 5 niniejszej umowy.</w:t>
      </w:r>
    </w:p>
    <w:p w:rsidR="00B052F2" w:rsidRPr="00175B40" w:rsidRDefault="00B052F2" w:rsidP="00175B40">
      <w:pPr>
        <w:pStyle w:val="Akapitzlist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>Wykonawca zgadza się na potrącenie kar umownych z należnego wynagrodzenia.</w:t>
      </w:r>
    </w:p>
    <w:p w:rsidR="00B052F2" w:rsidRPr="006259A0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6259A0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9A0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B052F2" w:rsidRPr="006259A0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9A0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B052F2" w:rsidRPr="006259A0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52F2" w:rsidRPr="006259A0" w:rsidRDefault="00B052F2" w:rsidP="00BE5BF4">
      <w:pPr>
        <w:numPr>
          <w:ilvl w:val="0"/>
          <w:numId w:val="13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B052F2" w:rsidRPr="006259A0" w:rsidRDefault="00B052F2" w:rsidP="00BE5BF4">
      <w:pPr>
        <w:numPr>
          <w:ilvl w:val="0"/>
          <w:numId w:val="31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bCs/>
          <w:sz w:val="24"/>
          <w:szCs w:val="24"/>
        </w:rPr>
        <w:t>Zaistnienia istotnej zmiany okoliczności powodującej, że wykonanie Umowy nie leży w interesie publicznym, czego nie można było przewidzieć w chwili jej zawarcia;</w:t>
      </w:r>
    </w:p>
    <w:p w:rsidR="002D6E1F" w:rsidRDefault="00B052F2" w:rsidP="002D6E1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bCs/>
          <w:sz w:val="24"/>
          <w:szCs w:val="24"/>
        </w:rPr>
        <w:t>Co najmniej 5 dniowej zwłoki w realizacji umowy względem terminów określonych w umowie i na jej podstawie;</w:t>
      </w:r>
    </w:p>
    <w:p w:rsidR="00B052F2" w:rsidRPr="002D6E1F" w:rsidRDefault="00B052F2" w:rsidP="002D6E1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6E1F">
        <w:rPr>
          <w:rFonts w:ascii="Times New Roman" w:hAnsi="Times New Roman" w:cs="Times New Roman"/>
          <w:bCs/>
          <w:sz w:val="24"/>
          <w:szCs w:val="24"/>
        </w:rPr>
        <w:t xml:space="preserve">Realizacji </w:t>
      </w:r>
      <w:r w:rsidR="002D6E1F">
        <w:rPr>
          <w:rFonts w:ascii="Times New Roman" w:hAnsi="Times New Roman" w:cs="Times New Roman"/>
          <w:bCs/>
          <w:sz w:val="24"/>
          <w:szCs w:val="24"/>
        </w:rPr>
        <w:t>szkoleń</w:t>
      </w:r>
      <w:r w:rsidRPr="002D6E1F">
        <w:rPr>
          <w:rFonts w:ascii="Times New Roman" w:hAnsi="Times New Roman" w:cs="Times New Roman"/>
          <w:bCs/>
          <w:sz w:val="24"/>
          <w:szCs w:val="24"/>
        </w:rPr>
        <w:t xml:space="preserve"> z naruszeniem przez Wykonawcę obowiązków opisanych w § 2 </w:t>
      </w:r>
    </w:p>
    <w:p w:rsidR="00B052F2" w:rsidRPr="006259A0" w:rsidRDefault="00B052F2" w:rsidP="00BE5BF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bCs/>
          <w:sz w:val="24"/>
          <w:szCs w:val="24"/>
        </w:rPr>
        <w:t>Uporczywego naruszania przez Wykonawcę postanowień niniejszej umowy. Przez uporczywe naruszanie obowiązków rozumie się brak w terminie 5 dni roboczych pozytywnej, udokumentowanej reakcji Wykonawcy na przekazane mu przez Zamawiającego wskazania naruszeń umowy.</w:t>
      </w:r>
    </w:p>
    <w:p w:rsidR="00B052F2" w:rsidRPr="006259A0" w:rsidRDefault="00B052F2" w:rsidP="00BE5BF4">
      <w:pPr>
        <w:numPr>
          <w:ilvl w:val="0"/>
          <w:numId w:val="31"/>
        </w:numPr>
        <w:spacing w:after="0" w:line="240" w:lineRule="auto"/>
        <w:ind w:left="993" w:hanging="425"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bCs/>
          <w:sz w:val="24"/>
          <w:szCs w:val="24"/>
        </w:rPr>
        <w:t xml:space="preserve">wysokość kary umownej, o której mowa w § 8 ust. </w:t>
      </w:r>
      <w:proofErr w:type="gramStart"/>
      <w:r w:rsidRPr="006259A0">
        <w:rPr>
          <w:rFonts w:ascii="Times New Roman" w:hAnsi="Times New Roman" w:cs="Times New Roman"/>
          <w:bCs/>
          <w:sz w:val="24"/>
          <w:szCs w:val="24"/>
        </w:rPr>
        <w:t>1  osiągnie</w:t>
      </w:r>
      <w:proofErr w:type="gramEnd"/>
      <w:r w:rsidRPr="006259A0">
        <w:rPr>
          <w:rFonts w:ascii="Times New Roman" w:hAnsi="Times New Roman" w:cs="Times New Roman"/>
          <w:bCs/>
          <w:sz w:val="24"/>
          <w:szCs w:val="24"/>
        </w:rPr>
        <w:t xml:space="preserve"> wysokość 30% wartości wynagrodzenia umownego brutto, o którym mowa w § 5 ust. 2;</w:t>
      </w:r>
    </w:p>
    <w:p w:rsidR="00B052F2" w:rsidRPr="006259A0" w:rsidRDefault="00B052F2" w:rsidP="00BE5B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bCs/>
          <w:sz w:val="24"/>
          <w:szCs w:val="24"/>
        </w:rPr>
        <w:t>Oświadczenie o odstąpieniu lub wypowiedzeniu niniejszej Umowy następuje w formie pisemnej pod rygorem nieważności.</w:t>
      </w:r>
    </w:p>
    <w:p w:rsidR="00B052F2" w:rsidRPr="006259A0" w:rsidRDefault="00B052F2" w:rsidP="00BE5B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bCs/>
          <w:sz w:val="24"/>
          <w:szCs w:val="24"/>
        </w:rPr>
        <w:t xml:space="preserve">Odstąpienie od Umowy lub wypowiedzenie Umowy nie pozbawia Zamawiającego możliwości dochodzenia kar umownych. </w:t>
      </w:r>
    </w:p>
    <w:p w:rsidR="00B052F2" w:rsidRPr="006259A0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6259A0" w:rsidRDefault="00B052F2" w:rsidP="00B052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6259A0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10</w:t>
      </w:r>
    </w:p>
    <w:p w:rsidR="00B052F2" w:rsidRPr="006259A0" w:rsidRDefault="00B052F2" w:rsidP="00B052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6259A0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B052F2" w:rsidRPr="006259A0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B052F2" w:rsidRPr="006259A0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B052F2" w:rsidRPr="006259A0" w:rsidRDefault="00B052F2" w:rsidP="00BE5B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B052F2" w:rsidRPr="006259A0" w:rsidRDefault="00B052F2" w:rsidP="00BE5B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B052F2" w:rsidRPr="006259A0" w:rsidRDefault="00B052F2" w:rsidP="00BE5B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 uzasadnionych przypadkach Zamawiający dopuszcza zmianę osób na stanowiskach prowadzących zajęcia pod warunkiem, że osoby te będą posiadały kwalifikacje nie niższe niż wymagane. </w:t>
      </w:r>
    </w:p>
    <w:p w:rsidR="00B052F2" w:rsidRPr="006259A0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Zmiany dotyczące wydłużenia terminu realizacji zamówienia (wykonania umowy), będą możliwe jedynie w przypadku, gdy Zamawiający uzyska zgodę Instytucji Zarządzającej</w:t>
      </w:r>
      <w:r w:rsidRPr="006259A0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color="00000A"/>
          <w:lang w:eastAsia="pl-PL"/>
        </w:rPr>
        <w:t xml:space="preserve"> </w:t>
      </w: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na wydłużenie terminu realizacji projektu. Zmiana terminu realizacji zamówienia nie będzie miała wypływu na wysokość wynagrodzenia.</w:t>
      </w:r>
    </w:p>
    <w:p w:rsidR="00B052F2" w:rsidRPr="006259A0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B052F2" w:rsidRPr="006259A0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B052F2" w:rsidRPr="006259A0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B052F2" w:rsidRPr="006259A0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Wykonawca ponosi pełną odpowiedzialność za szkody wyrządzone osobom trzecim. </w:t>
      </w:r>
    </w:p>
    <w:p w:rsidR="00B052F2" w:rsidRPr="006259A0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B052F2" w:rsidRPr="006259A0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lastRenderedPageBreak/>
        <w:t>Umowa została sporządzona w trzech jednobrzmiących egzemplarzach, dwa dla Zamawiającego i jeden dla Wykonawcy.</w:t>
      </w:r>
    </w:p>
    <w:p w:rsidR="00B052F2" w:rsidRPr="006259A0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6259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B052F2" w:rsidRPr="006259A0" w:rsidRDefault="00B052F2" w:rsidP="00BE5BF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5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Umowy </w:t>
      </w:r>
      <w:r w:rsidR="007C39F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259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rogram</w:t>
      </w:r>
      <w:r w:rsidR="007C39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</w:t>
      </w:r>
      <w:r w:rsidRPr="006259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C39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szkoleń</w:t>
      </w:r>
      <w:r w:rsidRPr="006259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052F2" w:rsidRPr="006259A0" w:rsidRDefault="00B052F2" w:rsidP="00BE5BF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5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Umowy - </w:t>
      </w:r>
      <w:r w:rsidRPr="006259A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B052F2" w:rsidRPr="006259A0" w:rsidRDefault="00B052F2" w:rsidP="00BE5BF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do Umowy – </w:t>
      </w:r>
      <w:r w:rsidRPr="006259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B052F2" w:rsidRPr="006259A0" w:rsidRDefault="00B052F2" w:rsidP="00BE5BF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9A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do Umowy</w:t>
      </w:r>
      <w:r w:rsidRPr="006259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B052F2" w:rsidRPr="006259A0" w:rsidRDefault="00B052F2" w:rsidP="00B052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9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Wszystkie załączniki stanowią integralną treść niniejszej Umowy.</w:t>
      </w:r>
    </w:p>
    <w:p w:rsidR="00B052F2" w:rsidRPr="006259A0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B052F2" w:rsidRPr="006259A0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B052F2" w:rsidRPr="006259A0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proofErr w:type="gramStart"/>
      <w:r w:rsidRPr="006259A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 xml:space="preserve">WYKONAWCA:   </w:t>
      </w:r>
      <w:proofErr w:type="gramEnd"/>
      <w:r w:rsidRPr="006259A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 xml:space="preserve">                                                                                     ZAMAWIAJĄCY:</w:t>
      </w:r>
    </w:p>
    <w:p w:rsidR="00B052F2" w:rsidRPr="006259A0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B052F2" w:rsidRPr="006259A0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6259A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6259A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6259A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6259A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6259A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6259A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B052F2" w:rsidRPr="006259A0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2F2" w:rsidRPr="006259A0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2F2" w:rsidRPr="006259A0" w:rsidRDefault="00B052F2" w:rsidP="00B052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5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proofErr w:type="gramStart"/>
      <w:r w:rsidR="00722C7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5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</w:t>
      </w:r>
      <w:proofErr w:type="gramEnd"/>
      <w:r w:rsidRPr="00625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- </w:t>
      </w:r>
      <w:r w:rsidRPr="006259A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B052F2" w:rsidRPr="006259A0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6259A0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6259A0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6259A0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9A0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B052F2" w:rsidRPr="006259A0" w:rsidRDefault="00B052F2" w:rsidP="00B052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B052F2" w:rsidRPr="006259A0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6259A0">
        <w:rPr>
          <w:rFonts w:ascii="Times New Roman" w:hAnsi="Times New Roman" w:cs="Times New Roman"/>
          <w:sz w:val="24"/>
          <w:szCs w:val="24"/>
        </w:rPr>
        <w:t>dzy:</w:t>
      </w:r>
    </w:p>
    <w:p w:rsidR="00B052F2" w:rsidRPr="006259A0" w:rsidRDefault="00B052F2" w:rsidP="00B05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 xml:space="preserve">Gminą Młynary  </w:t>
      </w:r>
    </w:p>
    <w:p w:rsidR="00B052F2" w:rsidRPr="006259A0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B052F2" w:rsidRPr="006259A0" w:rsidRDefault="00B052F2" w:rsidP="00B052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59A0">
        <w:rPr>
          <w:rFonts w:ascii="Times New Roman" w:hAnsi="Times New Roman" w:cs="Times New Roman"/>
          <w:bCs/>
          <w:sz w:val="24"/>
          <w:szCs w:val="24"/>
        </w:rPr>
        <w:t>a</w:t>
      </w:r>
    </w:p>
    <w:p w:rsidR="00B052F2" w:rsidRPr="006259A0" w:rsidRDefault="00B052F2" w:rsidP="00B052F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5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………………,</w:t>
      </w:r>
    </w:p>
    <w:p w:rsidR="00B052F2" w:rsidRPr="006259A0" w:rsidRDefault="00B052F2" w:rsidP="00B052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052F2" w:rsidRDefault="00B052F2" w:rsidP="00F34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59A0">
        <w:rPr>
          <w:rFonts w:ascii="Times New Roman" w:hAnsi="Times New Roman" w:cs="Times New Roman"/>
          <w:bCs/>
          <w:sz w:val="24"/>
          <w:szCs w:val="24"/>
        </w:rPr>
        <w:t xml:space="preserve">Wypełniając dyspozycję § 6 Umowy Strony potwierdzają wykonanie i odebranie przedmiotu Umowy nr …………………… z dnia ………….  </w:t>
      </w:r>
      <w:proofErr w:type="gramStart"/>
      <w:r w:rsidRPr="006259A0">
        <w:rPr>
          <w:rFonts w:ascii="Times New Roman" w:hAnsi="Times New Roman" w:cs="Times New Roman"/>
          <w:bCs/>
          <w:sz w:val="24"/>
          <w:szCs w:val="24"/>
        </w:rPr>
        <w:t xml:space="preserve">na  </w:t>
      </w:r>
      <w:r w:rsidR="002D6E1F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opracowanie</w:t>
      </w:r>
      <w:proofErr w:type="gramEnd"/>
      <w:r w:rsidR="002D6E1F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programów, organizację i przeprowadzenie</w:t>
      </w:r>
      <w:r w:rsidR="002D6E1F" w:rsidRPr="005819F4">
        <w:rPr>
          <w:rFonts w:ascii="Times New Roman" w:hAnsi="Times New Roman" w:cs="Times New Roman"/>
          <w:b/>
        </w:rPr>
        <w:t xml:space="preserve"> </w:t>
      </w:r>
      <w:r w:rsidR="002D6E1F">
        <w:rPr>
          <w:rFonts w:ascii="Times New Roman" w:hAnsi="Times New Roman" w:cs="Times New Roman"/>
          <w:b/>
        </w:rPr>
        <w:t>szkoleń dla nauczycieli</w:t>
      </w:r>
      <w:r w:rsidR="002D6E1F" w:rsidRPr="005819F4">
        <w:rPr>
          <w:rFonts w:ascii="Times New Roman" w:hAnsi="Times New Roman" w:cs="Times New Roman"/>
          <w:b/>
        </w:rPr>
        <w:t xml:space="preserve"> </w:t>
      </w:r>
      <w:r w:rsidR="002D6E1F" w:rsidRPr="005819F4">
        <w:rPr>
          <w:rFonts w:ascii="Times New Roman" w:eastAsia="Times New Roman" w:hAnsi="Times New Roman" w:cs="Times New Roman"/>
          <w:b/>
          <w:bCs/>
          <w:lang w:eastAsia="pl-PL"/>
        </w:rPr>
        <w:t>w ramach realizacji projektu pn</w:t>
      </w:r>
      <w:r w:rsidR="002D6E1F" w:rsidRPr="00581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</w:t>
      </w:r>
      <w:r w:rsidR="002D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Podstawową im. Stefana Żeromskiego w Młynarach</w:t>
      </w:r>
      <w:r w:rsidR="002D6E1F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D6E1F" w:rsidRDefault="002D6E1F" w:rsidP="00F34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2D6E1F" w:rsidRPr="006259A0" w:rsidRDefault="002D6E1F" w:rsidP="00F34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B052F2" w:rsidRPr="006259A0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6259A0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6259A0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6259A0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6259A0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6259A0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6259A0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6259A0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6259A0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6259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59A0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B052F2" w:rsidRPr="006259A0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052F2" w:rsidRPr="00B052F2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052F2">
        <w:rPr>
          <w:rFonts w:ascii="Times New Roman" w:eastAsia="Times New Roman" w:hAnsi="Times New Roman" w:cs="Times New Roman"/>
          <w:lang w:val="x-none"/>
        </w:rPr>
        <w:t>……………………</w:t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</w:rPr>
        <w:t xml:space="preserve">               ………….</w:t>
      </w:r>
      <w:r w:rsidRPr="00B052F2">
        <w:rPr>
          <w:rFonts w:ascii="Times New Roman" w:eastAsia="Times New Roman" w:hAnsi="Times New Roman" w:cs="Times New Roman"/>
          <w:lang w:val="x-none"/>
        </w:rPr>
        <w:t>………</w:t>
      </w:r>
    </w:p>
    <w:p w:rsidR="00B052F2" w:rsidRPr="00B052F2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B052F2" w:rsidRPr="00B052F2" w:rsidRDefault="00B052F2" w:rsidP="00B052F2">
      <w:pPr>
        <w:spacing w:after="120"/>
        <w:jc w:val="right"/>
        <w:rPr>
          <w:rFonts w:ascii="Times New Roman" w:hAnsi="Times New Roman" w:cs="Times New Roman"/>
          <w:bCs/>
          <w:i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1B214B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14B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14B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14B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14B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14B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14B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14B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14B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14B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14B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14B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14B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14B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14B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P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344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SP/5/2019</w:t>
      </w:r>
    </w:p>
    <w:p w:rsidR="00CF6D3D" w:rsidRPr="00CF6D3D" w:rsidRDefault="00CF6D3D" w:rsidP="00CF6D3D">
      <w:pPr>
        <w:spacing w:line="256" w:lineRule="auto"/>
        <w:jc w:val="right"/>
        <w:rPr>
          <w:rFonts w:ascii="Times New Roman" w:hAnsi="Times New Roman" w:cs="Times New Roman"/>
        </w:rPr>
      </w:pPr>
    </w:p>
    <w:p w:rsidR="00CF6D3D" w:rsidRPr="00CF6D3D" w:rsidRDefault="00CF6D3D" w:rsidP="00CF6D3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F6D3D">
        <w:rPr>
          <w:rFonts w:ascii="Times New Roman" w:hAnsi="Times New Roman" w:cs="Times New Roman"/>
          <w:b/>
        </w:rPr>
        <w:t>Oświadczenie Podmiotu ubiegającego się o udzielenie zamówienia (świadczenie usług, dostawa towarów) RODO oraz obowiązek informacyjny administratora danych</w:t>
      </w:r>
    </w:p>
    <w:p w:rsidR="00CF6D3D" w:rsidRPr="00CF6D3D" w:rsidRDefault="00CF6D3D" w:rsidP="00CF6D3D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</w:rPr>
        <w:t>Oświadczenie o wyrażeniu zgody na przetwarzanie danych osobowych w zbiorach:</w:t>
      </w:r>
    </w:p>
    <w:p w:rsidR="00CF6D3D" w:rsidRPr="00CF6D3D" w:rsidRDefault="00CF6D3D" w:rsidP="00CF6D3D">
      <w:pPr>
        <w:tabs>
          <w:tab w:val="left" w:pos="7725"/>
        </w:tabs>
        <w:spacing w:line="240" w:lineRule="auto"/>
        <w:jc w:val="both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</w:rPr>
        <w:t xml:space="preserve">ZBIÓR NR 1: </w:t>
      </w:r>
      <w:r w:rsidRPr="00CF6D3D">
        <w:rPr>
          <w:rFonts w:ascii="Times New Roman" w:hAnsi="Times New Roman" w:cs="Times New Roman"/>
          <w:b/>
        </w:rPr>
        <w:t>Dane własne projekty unijne,</w:t>
      </w:r>
      <w:r w:rsidRPr="00CF6D3D">
        <w:rPr>
          <w:rFonts w:ascii="Times New Roman" w:hAnsi="Times New Roman" w:cs="Times New Roman"/>
        </w:rPr>
        <w:t xml:space="preserve"> </w:t>
      </w:r>
      <w:r w:rsidRPr="00CF6D3D">
        <w:rPr>
          <w:rFonts w:ascii="Times New Roman" w:hAnsi="Times New Roman" w:cs="Times New Roman"/>
        </w:rPr>
        <w:tab/>
      </w:r>
    </w:p>
    <w:p w:rsidR="00CF6D3D" w:rsidRPr="00CF6D3D" w:rsidRDefault="00CF6D3D" w:rsidP="00CF6D3D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CF6D3D">
        <w:rPr>
          <w:rFonts w:ascii="Times New Roman" w:hAnsi="Times New Roman" w:cs="Times New Roman"/>
        </w:rPr>
        <w:t>ZBIÓR NR 2</w:t>
      </w:r>
      <w:r w:rsidRPr="00CF6D3D">
        <w:rPr>
          <w:rFonts w:ascii="Times New Roman" w:hAnsi="Times New Roman" w:cs="Times New Roman"/>
          <w:b/>
        </w:rPr>
        <w:t>: Centralny system teleinformatyczny wspierający realizację programów operacyjnych</w:t>
      </w:r>
    </w:p>
    <w:p w:rsidR="00CF6D3D" w:rsidRPr="00CF6D3D" w:rsidRDefault="00CF6D3D" w:rsidP="00CF6D3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  <w:u w:val="single"/>
        </w:rPr>
        <w:t>Dane administratora</w:t>
      </w:r>
      <w:r w:rsidRPr="00CF6D3D">
        <w:rPr>
          <w:rFonts w:ascii="Times New Roman" w:hAnsi="Times New Roman" w:cs="Times New Roman"/>
        </w:rPr>
        <w:t xml:space="preserve">: </w:t>
      </w:r>
    </w:p>
    <w:p w:rsidR="00CF6D3D" w:rsidRPr="00CF6D3D" w:rsidRDefault="00CF6D3D" w:rsidP="00BE5BF4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CF6D3D">
        <w:rPr>
          <w:rFonts w:ascii="Times New Roman" w:eastAsia="Calibri" w:hAnsi="Times New Roman" w:cs="Times New Roman"/>
        </w:rPr>
        <w:t>W zakresie zbioru: „</w:t>
      </w:r>
      <w:r w:rsidRPr="00CF6D3D">
        <w:rPr>
          <w:rFonts w:ascii="Times New Roman" w:eastAsia="Calibri" w:hAnsi="Times New Roman" w:cs="Times New Roman"/>
          <w:b/>
        </w:rPr>
        <w:t>Dane własne projekty unijne</w:t>
      </w:r>
      <w:r w:rsidRPr="00CF6D3D">
        <w:rPr>
          <w:rFonts w:ascii="Times New Roman" w:eastAsia="Calibri" w:hAnsi="Times New Roman" w:cs="Times New Roman"/>
        </w:rPr>
        <w:t>”:</w:t>
      </w:r>
    </w:p>
    <w:p w:rsidR="00CF6D3D" w:rsidRPr="00CF6D3D" w:rsidRDefault="00CF6D3D" w:rsidP="00CF6D3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F6D3D">
        <w:rPr>
          <w:rFonts w:ascii="Times New Roman" w:hAnsi="Times New Roman" w:cs="Times New Roman"/>
          <w:sz w:val="24"/>
          <w:szCs w:val="24"/>
        </w:rPr>
        <w:t>Szkoła Podstawowa im Stefana Żeromskiego w Młynarach</w:t>
      </w:r>
    </w:p>
    <w:p w:rsidR="00CF6D3D" w:rsidRPr="00CF6D3D" w:rsidRDefault="00CF6D3D" w:rsidP="00CF6D3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F6D3D">
        <w:rPr>
          <w:rFonts w:ascii="Times New Roman" w:eastAsia="Calibri" w:hAnsi="Times New Roman" w:cs="Times New Roman"/>
        </w:rPr>
        <w:t>W zakresie zbioru: „</w:t>
      </w:r>
      <w:r w:rsidRPr="00CF6D3D">
        <w:rPr>
          <w:rFonts w:ascii="Times New Roman" w:eastAsia="Calibri" w:hAnsi="Times New Roman" w:cs="Times New Roman"/>
          <w:b/>
        </w:rPr>
        <w:t>Centralny system teleinformatyczny wspierający realizację programów operacyjnych</w:t>
      </w:r>
      <w:r w:rsidRPr="00CF6D3D">
        <w:rPr>
          <w:rFonts w:ascii="Times New Roman" w:eastAsia="Calibri" w:hAnsi="Times New Roman" w:cs="Times New Roman"/>
        </w:rPr>
        <w:t>”:</w:t>
      </w:r>
    </w:p>
    <w:p w:rsidR="00CF6D3D" w:rsidRPr="00CF6D3D" w:rsidRDefault="00CF6D3D" w:rsidP="00CF6D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  <w:b/>
        </w:rPr>
        <w:t>Minister właściwy do spraw rozwoju regionalnego</w:t>
      </w:r>
      <w:r w:rsidRPr="00CF6D3D">
        <w:rPr>
          <w:rFonts w:ascii="Times New Roman" w:hAnsi="Times New Roman" w:cs="Times New Roman"/>
        </w:rPr>
        <w:t xml:space="preserve"> z siedzibą w Warszawie. Obecnie jest to Minister Inwestycji i Rozwoju, mający siedzibę pod adresem: Warszawa, ul. Wspólna 2/4.</w:t>
      </w:r>
    </w:p>
    <w:p w:rsidR="00CF6D3D" w:rsidRPr="00CF6D3D" w:rsidRDefault="00CF6D3D" w:rsidP="00CF6D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</w:rPr>
        <w:t>Zakres danych w zbiorze „dane własne projekty unijne”: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65"/>
      </w:tblGrid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Nazwa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Nazwa (imię i nazwisko)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Adres: Ulica, Nr budynku, Nr lokalu, Kod pocztowy, Miejscowość, Telefon, Fax, Adres e-mail, Strona www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 xml:space="preserve">NIP 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 xml:space="preserve">REGON 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 xml:space="preserve">Numer rachunku bankowego 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 xml:space="preserve">PESEL 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Nr KRS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Wykształcenie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Nazwa ukończonej szkoły/uczelni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Kierunek ukończonej szkoły/uczelni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Opis doświadczenia zawodowego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Poświadczenie ukończonej szkoły/uczelni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CV (dane wskazane w załączniku – Wykaz osób…-CV), w tym dane dotyczące doświadczenia zawodowego, uprawnień, kwalifikacji i kompetencji,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Informacje o wpisie do Rejestru Instytucji Szkoleniowych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Informacje o wpisie do Krajowego Rejestru Agencji Zatrudnienia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Cena oferty</w:t>
            </w:r>
          </w:p>
        </w:tc>
      </w:tr>
    </w:tbl>
    <w:p w:rsidR="00CF6D3D" w:rsidRPr="00CF6D3D" w:rsidRDefault="00CF6D3D" w:rsidP="00CF6D3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CF6D3D" w:rsidRPr="00CF6D3D" w:rsidRDefault="00CF6D3D" w:rsidP="00CF6D3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F6D3D">
        <w:rPr>
          <w:rFonts w:ascii="Times New Roman" w:hAnsi="Times New Roman" w:cs="Times New Roman"/>
          <w:u w:val="single"/>
        </w:rPr>
        <w:t>Cele przetwarzania przez Administratora:</w:t>
      </w:r>
    </w:p>
    <w:p w:rsidR="00CF6D3D" w:rsidRPr="00CF6D3D" w:rsidRDefault="00CF6D3D" w:rsidP="00CF6D3D">
      <w:pPr>
        <w:spacing w:line="240" w:lineRule="auto"/>
        <w:jc w:val="both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CF6D3D" w:rsidRPr="00CF6D3D" w:rsidRDefault="00CF6D3D" w:rsidP="00CF6D3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F6D3D">
        <w:rPr>
          <w:rFonts w:ascii="Times New Roman" w:hAnsi="Times New Roman" w:cs="Times New Roman"/>
          <w:b/>
        </w:rPr>
        <w:t>Dane kontaktowe inspektora ochrony danych:</w:t>
      </w:r>
      <w:r w:rsidRPr="00CF6D3D">
        <w:rPr>
          <w:rFonts w:ascii="Times New Roman" w:hAnsi="Times New Roman" w:cs="Times New Roman"/>
        </w:rPr>
        <w:t xml:space="preserve"> </w:t>
      </w:r>
      <w:r w:rsidRPr="00CF6D3D">
        <w:rPr>
          <w:rFonts w:ascii="Times New Roman" w:hAnsi="Times New Roman" w:cs="Times New Roman"/>
          <w:color w:val="0563C1" w:themeColor="hyperlink"/>
          <w:u w:val="single"/>
        </w:rPr>
        <w:t>jendrzej.wisniewski@gmail.com</w:t>
      </w:r>
    </w:p>
    <w:p w:rsidR="00CF6D3D" w:rsidRPr="00CF6D3D" w:rsidRDefault="00CF6D3D" w:rsidP="00CF6D3D">
      <w:pPr>
        <w:spacing w:line="240" w:lineRule="auto"/>
        <w:jc w:val="both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  <w:b/>
        </w:rPr>
        <w:t>Podstawa prawna przetwarzania</w:t>
      </w:r>
      <w:r w:rsidRPr="00CF6D3D">
        <w:rPr>
          <w:rFonts w:ascii="Times New Roman" w:hAnsi="Times New Roman" w:cs="Times New Roman"/>
        </w:rPr>
        <w:t xml:space="preserve">: art. 6 ust. 1 lit. b) lub c) Rozporządzenia RODO. </w:t>
      </w:r>
    </w:p>
    <w:p w:rsidR="00CF6D3D" w:rsidRPr="00CF6D3D" w:rsidRDefault="00CF6D3D" w:rsidP="00CF6D3D">
      <w:pPr>
        <w:spacing w:line="240" w:lineRule="auto"/>
        <w:jc w:val="both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</w:rPr>
        <w:t>Zakres danych w zbiorze „Centralny system teleinformatyczny wspierający realizację programów operacyjnych”: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65"/>
      </w:tblGrid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Nazwa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Nazwa wykonawcy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 xml:space="preserve">Imię i nazwisko 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Kraj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NIP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PESEL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Adres zamieszkania: Ulica, Nr budynku, Nr lokalu, Kod pocztowy, Miejscowość,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Nr rachunku bankowego</w:t>
            </w:r>
          </w:p>
        </w:tc>
      </w:tr>
      <w:tr w:rsidR="00CF6D3D" w:rsidRPr="00CF6D3D" w:rsidTr="00D777DB">
        <w:tc>
          <w:tcPr>
            <w:tcW w:w="500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CF6D3D" w:rsidRPr="00CF6D3D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D3D">
              <w:rPr>
                <w:rFonts w:ascii="Times New Roman" w:hAnsi="Times New Roman" w:cs="Times New Roman"/>
              </w:rPr>
              <w:t>Kwota wynagrodzenia</w:t>
            </w:r>
          </w:p>
        </w:tc>
      </w:tr>
    </w:tbl>
    <w:p w:rsidR="00CF6D3D" w:rsidRPr="00CF6D3D" w:rsidRDefault="00CF6D3D" w:rsidP="00CF6D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F6D3D">
        <w:rPr>
          <w:rFonts w:ascii="Times New Roman" w:hAnsi="Times New Roman" w:cs="Times New Roman"/>
          <w:u w:val="single"/>
        </w:rPr>
        <w:t>Cele przetwarzania przez Administratora:</w:t>
      </w:r>
    </w:p>
    <w:p w:rsidR="00CF6D3D" w:rsidRPr="00CF6D3D" w:rsidRDefault="00CF6D3D" w:rsidP="00CF6D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</w:rPr>
        <w:t>Badanie kwalifikowalności wydatków w projekcie.</w:t>
      </w:r>
    </w:p>
    <w:p w:rsidR="00CF6D3D" w:rsidRPr="00CF6D3D" w:rsidRDefault="00CF6D3D" w:rsidP="00CF6D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  <w:b/>
        </w:rPr>
        <w:t>Podstawa prawna przetwarzania</w:t>
      </w:r>
      <w:r w:rsidRPr="00CF6D3D">
        <w:rPr>
          <w:rFonts w:ascii="Times New Roman" w:hAnsi="Times New Roman" w:cs="Times New Roman"/>
        </w:rPr>
        <w:t xml:space="preserve">: art. 6 ust. 1 lit. b) lub c) Rozporządzenia RODO. </w:t>
      </w:r>
    </w:p>
    <w:p w:rsidR="00CF6D3D" w:rsidRPr="00CF6D3D" w:rsidRDefault="00CF6D3D" w:rsidP="00CF6D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  <w:b/>
        </w:rPr>
        <w:t>Dane kontaktowe inspektora ochrony danych:</w:t>
      </w:r>
      <w:r w:rsidRPr="00CF6D3D">
        <w:rPr>
          <w:rFonts w:ascii="Times New Roman" w:hAnsi="Times New Roman" w:cs="Times New Roman"/>
        </w:rPr>
        <w:t xml:space="preserve"> e-mail: iod@miir.gov.pl</w:t>
      </w:r>
    </w:p>
    <w:p w:rsidR="00CF6D3D" w:rsidRPr="00CF6D3D" w:rsidRDefault="00CF6D3D" w:rsidP="00CF6D3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6D3D">
        <w:rPr>
          <w:rFonts w:ascii="Times New Roman" w:hAnsi="Times New Roman" w:cs="Times New Roman"/>
          <w:b/>
          <w:u w:val="single"/>
        </w:rPr>
        <w:t>Obowiązek informacyjny:</w:t>
      </w:r>
    </w:p>
    <w:p w:rsidR="00CF6D3D" w:rsidRPr="00CF6D3D" w:rsidRDefault="00CF6D3D" w:rsidP="00CF6D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  <w:b/>
        </w:rPr>
        <w:t>Przysługujące prawa</w:t>
      </w:r>
      <w:r w:rsidRPr="00CF6D3D">
        <w:rPr>
          <w:rFonts w:ascii="Times New Roman" w:hAnsi="Times New Roman" w:cs="Times New Roman"/>
        </w:rPr>
        <w:t xml:space="preserve">: Masz prawo do żądania od administratora dostępu do danych osobowych dotyczących swojej osoby, ich sprostowania, ograniczenia </w:t>
      </w:r>
      <w:proofErr w:type="gramStart"/>
      <w:r w:rsidRPr="00CF6D3D">
        <w:rPr>
          <w:rFonts w:ascii="Times New Roman" w:hAnsi="Times New Roman" w:cs="Times New Roman"/>
        </w:rPr>
        <w:t>przetwarzania,</w:t>
      </w:r>
      <w:proofErr w:type="gramEnd"/>
      <w:r w:rsidRPr="00CF6D3D">
        <w:rPr>
          <w:rFonts w:ascii="Times New Roman" w:hAnsi="Times New Roman" w:cs="Times New Roman"/>
        </w:rPr>
        <w:t xml:space="preserve"> oraz prawo wniesienia skargi do organu nadzorczego (Prezesa Urzędu Ochrony Danych Osobowych) w przypadku domniemania naruszenia związanego z przetwarzaniem danych osobowych.</w:t>
      </w:r>
    </w:p>
    <w:p w:rsidR="00CF6D3D" w:rsidRPr="00CF6D3D" w:rsidRDefault="00CF6D3D" w:rsidP="00CF6D3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  <w:b/>
        </w:rPr>
        <w:t>Prawa nieprzysługujące</w:t>
      </w:r>
      <w:r w:rsidRPr="00CF6D3D">
        <w:rPr>
          <w:rFonts w:ascii="Times New Roman" w:hAnsi="Times New Roman" w:cs="Times New Roman"/>
        </w:rPr>
        <w:t>:</w:t>
      </w:r>
    </w:p>
    <w:p w:rsidR="00CF6D3D" w:rsidRPr="00CF6D3D" w:rsidRDefault="00CF6D3D" w:rsidP="00CF6D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</w:rPr>
        <w:t>- w związku z art. 17 ust. 3 lit b), d) lub e) RODO prawo do usunięcia danych osobowych;</w:t>
      </w:r>
    </w:p>
    <w:p w:rsidR="00CF6D3D" w:rsidRPr="00CF6D3D" w:rsidRDefault="00CF6D3D" w:rsidP="00CF6D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</w:rPr>
        <w:t>- prawo do przenoszenia danych osobowych, o którym mowa w art. 20 RODO;</w:t>
      </w:r>
    </w:p>
    <w:p w:rsidR="00CF6D3D" w:rsidRPr="00CF6D3D" w:rsidRDefault="00CF6D3D" w:rsidP="00CF6D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</w:rPr>
        <w:t>- na podstawie art. 21 RODO prawo sprzeciwu, wobec przetwarzania danych osobowych, gdyż podstawą prawną przetwarzania danych osobowych jest art. 6 ust. 1 lit c) RODO.</w:t>
      </w:r>
    </w:p>
    <w:p w:rsidR="00CF6D3D" w:rsidRPr="00CF6D3D" w:rsidRDefault="00CF6D3D" w:rsidP="00CF6D3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  <w:b/>
        </w:rPr>
        <w:t>Przewidywane kategorie odbiorców danych:</w:t>
      </w:r>
      <w:r w:rsidRPr="00CF6D3D">
        <w:rPr>
          <w:rFonts w:ascii="Times New Roman" w:hAnsi="Times New Roman" w:cs="Times New Roman"/>
        </w:rPr>
        <w:t xml:space="preserve"> inni wykonawcy,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CF6D3D" w:rsidRPr="00CF6D3D" w:rsidRDefault="00CF6D3D" w:rsidP="00CF6D3D">
      <w:pPr>
        <w:spacing w:after="120" w:line="240" w:lineRule="auto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  <w:b/>
        </w:rPr>
        <w:t>Okres przechowywania danych</w:t>
      </w:r>
      <w:r w:rsidRPr="00CF6D3D">
        <w:rPr>
          <w:rFonts w:ascii="Times New Roman" w:hAnsi="Times New Roman" w:cs="Times New Roman"/>
        </w:rPr>
        <w:t xml:space="preserve">: </w:t>
      </w:r>
    </w:p>
    <w:p w:rsidR="00CF6D3D" w:rsidRPr="00CF6D3D" w:rsidRDefault="00CF6D3D" w:rsidP="00BE5BF4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F6D3D">
        <w:rPr>
          <w:rFonts w:ascii="Times New Roman" w:eastAsia="Calibri" w:hAnsi="Times New Roman" w:cs="Times New Roman"/>
        </w:rPr>
        <w:t xml:space="preserve">W zbiorze „dane własne projekty unijne” - dwa lata od dnia 31 grudnia roku następującego po złożeniu do Komisji Europejskiej zestawienia wydatków, w którym ujęto ostateczne wydatki dotyczące zakończonego projektu. </w:t>
      </w:r>
    </w:p>
    <w:p w:rsidR="00CF6D3D" w:rsidRPr="00CF6D3D" w:rsidRDefault="00CF6D3D" w:rsidP="00BE5BF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</w:rPr>
        <w:t>W zbiorze „Centralny system teleinformatyczny wspierający realizację programów operacyjnych” - Minimalny czas, w jakim dane będą przetwarzane upływa z dniem rozliczenia z Komisją Europejską płatności końcowej salda za okres programowania danej perspektywy finansowej (perspektywa 2014-2020 lub 2021-2028).</w:t>
      </w:r>
    </w:p>
    <w:p w:rsidR="00CF6D3D" w:rsidRPr="00CF6D3D" w:rsidRDefault="00CF6D3D" w:rsidP="00CF6D3D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CF6D3D" w:rsidRPr="00CF6D3D" w:rsidRDefault="00CF6D3D" w:rsidP="00CF6D3D">
      <w:pPr>
        <w:keepNext/>
        <w:keepLines/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</w:rPr>
      </w:pPr>
      <w:r w:rsidRPr="00CF6D3D">
        <w:rPr>
          <w:rFonts w:ascii="Times New Roman" w:eastAsiaTheme="majorEastAsia" w:hAnsi="Times New Roman" w:cs="Times New Roman"/>
          <w:b/>
          <w:color w:val="000000" w:themeColor="text1"/>
        </w:rPr>
        <w:t xml:space="preserve">Źródło pochodzenia danych: </w:t>
      </w:r>
      <w:r w:rsidRPr="00CF6D3D">
        <w:rPr>
          <w:rFonts w:ascii="Times New Roman" w:eastAsiaTheme="majorEastAsia" w:hAnsi="Times New Roman" w:cs="Times New Roman"/>
          <w:color w:val="000000" w:themeColor="text1"/>
        </w:rPr>
        <w:t>bezpośrednio od osób, których dane dotyczą w związku z ubieganiem się o udzielenie zamówienia publicznego na podstawie „Wytycznych w zakresie</w:t>
      </w:r>
      <w:r w:rsidRPr="00CF6D3D">
        <w:rPr>
          <w:rFonts w:ascii="Times New Roman" w:hAnsi="Times New Roman" w:cs="Times New Roman"/>
          <w:bCs/>
          <w:color w:val="000000" w:themeColor="text1"/>
          <w:kern w:val="36"/>
        </w:rPr>
        <w:t xml:space="preserve"> </w:t>
      </w:r>
      <w:r w:rsidRPr="00CF6D3D">
        <w:rPr>
          <w:rFonts w:ascii="Times New Roman" w:hAnsi="Times New Roman" w:cs="Times New Roman"/>
          <w:bCs/>
          <w:kern w:val="36"/>
        </w:rPr>
        <w:t>kwalifikowalności wydatków w ramach Europejskiego Funduszu Rozwoju Regionalnego, Europejskiego Funduszu Społecznego oraz Funduszu Spójności na lata 2014-2020”</w:t>
      </w:r>
    </w:p>
    <w:p w:rsidR="00CF6D3D" w:rsidRPr="00CF6D3D" w:rsidRDefault="00CF6D3D" w:rsidP="00CF6D3D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CF6D3D">
        <w:rPr>
          <w:rFonts w:ascii="Times New Roman" w:hAnsi="Times New Roman" w:cs="Times New Roman"/>
          <w:i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CF6D3D" w:rsidRPr="00CF6D3D" w:rsidRDefault="00CF6D3D" w:rsidP="00CF6D3D">
      <w:pPr>
        <w:spacing w:line="240" w:lineRule="auto"/>
        <w:jc w:val="both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</w:rPr>
        <w:lastRenderedPageBreak/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CF6D3D">
        <w:rPr>
          <w:rFonts w:ascii="Times New Roman" w:hAnsi="Times New Roman" w:cs="Times New Roman"/>
        </w:rPr>
        <w:t>wyłączeń</w:t>
      </w:r>
      <w:proofErr w:type="spellEnd"/>
      <w:r w:rsidRPr="00CF6D3D">
        <w:rPr>
          <w:rFonts w:ascii="Times New Roman" w:hAnsi="Times New Roman" w:cs="Times New Roman"/>
        </w:rPr>
        <w:t>, o których mowa w art. 14 ust 5 RODO.</w:t>
      </w:r>
    </w:p>
    <w:p w:rsidR="00CF6D3D" w:rsidRPr="00CF6D3D" w:rsidRDefault="00CF6D3D" w:rsidP="00CF6D3D">
      <w:pPr>
        <w:spacing w:line="240" w:lineRule="auto"/>
        <w:jc w:val="both"/>
        <w:rPr>
          <w:rFonts w:ascii="Times New Roman" w:hAnsi="Times New Roman" w:cs="Times New Roman"/>
        </w:rPr>
      </w:pPr>
    </w:p>
    <w:p w:rsidR="00CF6D3D" w:rsidRPr="00CF6D3D" w:rsidRDefault="00CF6D3D" w:rsidP="00CF6D3D">
      <w:pPr>
        <w:spacing w:line="240" w:lineRule="auto"/>
        <w:jc w:val="both"/>
        <w:rPr>
          <w:rFonts w:ascii="Times New Roman" w:hAnsi="Times New Roman" w:cs="Times New Roman"/>
        </w:rPr>
      </w:pPr>
    </w:p>
    <w:p w:rsidR="00CF6D3D" w:rsidRPr="00CF6D3D" w:rsidRDefault="00CF6D3D" w:rsidP="00CF6D3D">
      <w:pPr>
        <w:spacing w:line="240" w:lineRule="auto"/>
        <w:jc w:val="right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</w:rPr>
        <w:t>………………………………………………………</w:t>
      </w:r>
    </w:p>
    <w:p w:rsidR="00CF6D3D" w:rsidRPr="00CF6D3D" w:rsidRDefault="00CF6D3D" w:rsidP="00CF6D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</w:rPr>
        <w:t>Podpis podmiotu ubiegającego się o udzielenie zamówienia</w:t>
      </w:r>
    </w:p>
    <w:p w:rsidR="00CF6D3D" w:rsidRPr="00CF6D3D" w:rsidRDefault="00CF6D3D" w:rsidP="00CF6D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6D3D">
        <w:rPr>
          <w:rFonts w:ascii="Times New Roman" w:hAnsi="Times New Roman" w:cs="Times New Roman"/>
        </w:rPr>
        <w:t xml:space="preserve"> (świadczenie usług, dostawa towarów)</w:t>
      </w:r>
    </w:p>
    <w:p w:rsidR="00CF6D3D" w:rsidRPr="00CF6D3D" w:rsidRDefault="00CF6D3D" w:rsidP="00CF6D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F6D3D" w:rsidRPr="00CF6D3D" w:rsidRDefault="00CF6D3D" w:rsidP="00CF6D3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6D3D" w:rsidRPr="00CF6D3D" w:rsidRDefault="00CF6D3D" w:rsidP="00CF6D3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14B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14B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Pr="00B052F2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7 do Zapytania ofertowego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344D74" w:rsidRPr="00B052F2" w:rsidRDefault="00344D74" w:rsidP="00344D74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44D74" w:rsidRPr="00B052F2" w:rsidRDefault="00344D74" w:rsidP="00344D74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44D74" w:rsidRPr="00B052F2" w:rsidRDefault="00344D74" w:rsidP="00344D74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44D74" w:rsidRPr="00B052F2" w:rsidRDefault="00344D74" w:rsidP="00344D74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052F2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B052F2">
        <w:rPr>
          <w:rFonts w:ascii="Times New Roman" w:hAnsi="Times New Roman" w:cs="Times New Roman"/>
          <w:sz w:val="24"/>
          <w:szCs w:val="24"/>
        </w:rPr>
        <w:t>..</w:t>
      </w:r>
    </w:p>
    <w:p w:rsidR="00344D74" w:rsidRPr="00B052F2" w:rsidRDefault="00344D74" w:rsidP="00344D74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052F2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B052F2">
        <w:rPr>
          <w:rFonts w:ascii="Times New Roman" w:hAnsi="Times New Roman" w:cs="Times New Roman"/>
          <w:sz w:val="24"/>
          <w:szCs w:val="24"/>
        </w:rPr>
        <w:t>Miejscowość, data</w:t>
      </w:r>
    </w:p>
    <w:p w:rsidR="00344D74" w:rsidRPr="00B052F2" w:rsidRDefault="00344D74" w:rsidP="00344D74">
      <w:pPr>
        <w:rPr>
          <w:rFonts w:ascii="Times New Roman" w:hAnsi="Times New Roman" w:cs="Times New Roman"/>
          <w:b/>
          <w:sz w:val="24"/>
          <w:szCs w:val="24"/>
        </w:rPr>
      </w:pPr>
      <w:r w:rsidRPr="00B052F2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B052F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44D74" w:rsidRPr="00B052F2" w:rsidRDefault="00344D74" w:rsidP="00344D74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B052F2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44D74" w:rsidRPr="00B052F2" w:rsidRDefault="00344D74" w:rsidP="00344D74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344D74" w:rsidRPr="00B052F2" w:rsidRDefault="00344D74" w:rsidP="00344D74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B052F2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44D74" w:rsidRPr="00B052F2" w:rsidRDefault="00344D74" w:rsidP="00344D74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B052F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052F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52F2">
        <w:rPr>
          <w:rFonts w:ascii="Times New Roman" w:hAnsi="Times New Roman" w:cs="Times New Roman"/>
          <w:i/>
          <w:sz w:val="16"/>
          <w:szCs w:val="16"/>
        </w:rPr>
        <w:t>)</w:t>
      </w:r>
    </w:p>
    <w:p w:rsidR="00344D74" w:rsidRPr="00B052F2" w:rsidRDefault="00344D74" w:rsidP="00344D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52F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44D74" w:rsidRPr="00B052F2" w:rsidRDefault="00344D74" w:rsidP="00344D74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052F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44D74" w:rsidRPr="00B052F2" w:rsidRDefault="00344D74" w:rsidP="00344D74">
      <w:pPr>
        <w:spacing w:line="360" w:lineRule="auto"/>
        <w:ind w:right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44D74" w:rsidRPr="00B052F2" w:rsidRDefault="00344D74" w:rsidP="00344D7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_Hlk21553582"/>
      <w:r w:rsidRPr="00B052F2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bookmarkEnd w:id="5"/>
    <w:p w:rsidR="00344D74" w:rsidRPr="00B052F2" w:rsidRDefault="00344D74" w:rsidP="00344D74">
      <w:pPr>
        <w:spacing w:line="360" w:lineRule="auto"/>
        <w:ind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4D74" w:rsidRPr="002D6E1F" w:rsidRDefault="00344D74" w:rsidP="0034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r w:rsidRPr="002D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</w:t>
      </w:r>
      <w:r w:rsidRPr="002D6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SP/</w:t>
      </w:r>
      <w:r w:rsidR="001B214B" w:rsidRPr="002D6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D6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/2019 </w:t>
      </w:r>
      <w:r w:rsidRPr="002D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zamówienia na </w:t>
      </w:r>
      <w:r w:rsidR="001B214B" w:rsidRPr="002D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opracowanie programów, organizację i przeprowadzenie</w:t>
      </w:r>
      <w:r w:rsidR="001B214B" w:rsidRPr="002D6E1F">
        <w:rPr>
          <w:rFonts w:ascii="Times New Roman" w:hAnsi="Times New Roman" w:cs="Times New Roman"/>
          <w:b/>
          <w:sz w:val="24"/>
          <w:szCs w:val="24"/>
        </w:rPr>
        <w:t xml:space="preserve"> szkoleń dla nauczycieli </w:t>
      </w:r>
      <w:r w:rsidR="001B214B" w:rsidRPr="002D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 II” realizowanego przez Szkołę Podstawową im. Stefana Żeromskiego w Młynarach.</w:t>
      </w:r>
      <w:r w:rsidRPr="002D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Umowy </w:t>
      </w:r>
      <w:r w:rsidRPr="002D6E1F">
        <w:rPr>
          <w:rFonts w:ascii="Times New Roman" w:hAnsi="Times New Roman" w:cs="Times New Roman"/>
          <w:b/>
          <w:sz w:val="24"/>
          <w:szCs w:val="24"/>
        </w:rPr>
        <w:t>RPWM.02.02.02-28-0008/17-01</w:t>
      </w:r>
    </w:p>
    <w:p w:rsidR="00344D74" w:rsidRPr="002D6E1F" w:rsidRDefault="00344D74" w:rsidP="00344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6"/>
    <w:p w:rsidR="00344D74" w:rsidRPr="00B052F2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344D74" w:rsidRPr="00B052F2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wszystkie warunki udziału w postępowaniu, określone w zapytaniu ofertowym.</w:t>
      </w:r>
      <w:r w:rsidRPr="00B052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dotyczące: </w:t>
      </w:r>
    </w:p>
    <w:p w:rsidR="00344D74" w:rsidRPr="00B052F2" w:rsidRDefault="00344D74" w:rsidP="00344D7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F2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</w:t>
      </w:r>
      <w:proofErr w:type="gramStart"/>
      <w:r w:rsidRPr="00B052F2">
        <w:rPr>
          <w:rFonts w:ascii="Times New Roman" w:hAnsi="Times New Roman" w:cs="Times New Roman"/>
          <w:b/>
          <w:sz w:val="24"/>
          <w:szCs w:val="24"/>
        </w:rPr>
        <w:t>to  z</w:t>
      </w:r>
      <w:proofErr w:type="gramEnd"/>
      <w:r w:rsidRPr="00B052F2">
        <w:rPr>
          <w:rFonts w:ascii="Times New Roman" w:hAnsi="Times New Roman" w:cs="Times New Roman"/>
          <w:b/>
          <w:sz w:val="24"/>
          <w:szCs w:val="24"/>
        </w:rPr>
        <w:t xml:space="preserve"> odrębnych przepisów; </w:t>
      </w:r>
    </w:p>
    <w:p w:rsidR="00344D74" w:rsidRPr="00B052F2" w:rsidRDefault="00344D74" w:rsidP="00344D7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F2">
        <w:rPr>
          <w:rFonts w:ascii="Times New Roman" w:hAnsi="Times New Roman" w:cs="Times New Roman"/>
          <w:b/>
          <w:sz w:val="24"/>
          <w:szCs w:val="24"/>
        </w:rPr>
        <w:t>Sytuacji ekonomicznej lub finansowej;</w:t>
      </w:r>
    </w:p>
    <w:p w:rsidR="00344D74" w:rsidRPr="00B052F2" w:rsidRDefault="00344D74" w:rsidP="00344D7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2F2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zawodowej; </w:t>
      </w:r>
    </w:p>
    <w:p w:rsidR="00344D74" w:rsidRPr="00B052F2" w:rsidRDefault="00344D74" w:rsidP="00344D74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344D74" w:rsidRPr="00B052F2" w:rsidRDefault="00344D74" w:rsidP="0034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</w:rPr>
        <w:tab/>
        <w:t xml:space="preserve">Oświadczam, że wszystkie informacje podane w powyższych oświadczeniach są aktualne </w:t>
      </w:r>
      <w:r w:rsidRPr="00B052F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44D74" w:rsidRPr="00B052F2" w:rsidRDefault="00344D74" w:rsidP="00344D74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44D74" w:rsidRPr="00B052F2" w:rsidRDefault="00344D74" w:rsidP="00344D74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44D74" w:rsidRPr="00B052F2" w:rsidRDefault="00344D74" w:rsidP="00344D74">
      <w:pPr>
        <w:spacing w:after="0" w:line="240" w:lineRule="auto"/>
        <w:ind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B052F2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B052F2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344D74" w:rsidRPr="00B052F2" w:rsidRDefault="00344D74" w:rsidP="00344D74">
      <w:pPr>
        <w:spacing w:after="0" w:line="240" w:lineRule="auto"/>
        <w:ind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052F2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B052F2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344D74" w:rsidRPr="00B052F2" w:rsidRDefault="00344D74" w:rsidP="0034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D74" w:rsidRPr="00B052F2" w:rsidRDefault="00344D74" w:rsidP="0034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D74" w:rsidRPr="00B052F2" w:rsidRDefault="00344D74" w:rsidP="0034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D74" w:rsidRPr="00B052F2" w:rsidRDefault="00344D74" w:rsidP="00344D74">
      <w:pPr>
        <w:spacing w:after="0" w:line="240" w:lineRule="auto"/>
        <w:rPr>
          <w:rFonts w:ascii="Times New Roman" w:hAnsi="Times New Roman" w:cs="Times New Roman"/>
        </w:rPr>
      </w:pPr>
    </w:p>
    <w:p w:rsidR="00344D74" w:rsidRPr="00B052F2" w:rsidRDefault="00344D74" w:rsidP="00344D74">
      <w:pPr>
        <w:spacing w:after="0" w:line="240" w:lineRule="auto"/>
        <w:rPr>
          <w:rFonts w:ascii="Times New Roman" w:hAnsi="Times New Roman" w:cs="Times New Roman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14B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Pr="00B052F2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344D74" w:rsidRPr="00B052F2" w:rsidRDefault="00344D74" w:rsidP="00344D74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44D74" w:rsidRPr="00B052F2" w:rsidRDefault="00344D74" w:rsidP="00344D74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44D74" w:rsidRPr="00B052F2" w:rsidRDefault="00344D74" w:rsidP="00344D74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052F2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B052F2">
        <w:rPr>
          <w:rFonts w:ascii="Times New Roman" w:hAnsi="Times New Roman" w:cs="Times New Roman"/>
          <w:sz w:val="24"/>
          <w:szCs w:val="24"/>
        </w:rPr>
        <w:t>..</w:t>
      </w:r>
    </w:p>
    <w:p w:rsidR="00344D74" w:rsidRPr="00B052F2" w:rsidRDefault="00344D74" w:rsidP="00344D74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</w:rPr>
      </w:pPr>
      <w:r w:rsidRPr="00B052F2">
        <w:rPr>
          <w:rFonts w:ascii="Times New Roman" w:eastAsia="Cambria" w:hAnsi="Times New Roman" w:cs="Times New Roman"/>
        </w:rPr>
        <w:t xml:space="preserve">                                      </w:t>
      </w:r>
      <w:r w:rsidRPr="00B052F2">
        <w:rPr>
          <w:rFonts w:ascii="Times New Roman" w:hAnsi="Times New Roman" w:cs="Times New Roman"/>
        </w:rPr>
        <w:t>Miejscowość, data</w:t>
      </w:r>
    </w:p>
    <w:p w:rsidR="00344D74" w:rsidRPr="00B052F2" w:rsidRDefault="00344D74" w:rsidP="00344D74">
      <w:pPr>
        <w:spacing w:after="0" w:line="240" w:lineRule="auto"/>
        <w:ind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44D74" w:rsidRPr="00B052F2" w:rsidRDefault="00344D74" w:rsidP="00344D74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B052F2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B052F2">
        <w:rPr>
          <w:rFonts w:ascii="Times New Roman" w:hAnsi="Times New Roman" w:cs="Times New Roman"/>
          <w:sz w:val="24"/>
          <w:szCs w:val="24"/>
        </w:rPr>
        <w:br/>
      </w:r>
      <w:r w:rsidRPr="00B052F2">
        <w:rPr>
          <w:rFonts w:ascii="Times New Roman" w:hAnsi="Times New Roman" w:cs="Times New Roman"/>
          <w:sz w:val="18"/>
          <w:szCs w:val="18"/>
        </w:rPr>
        <w:t>Nazwa Wykonawcy</w:t>
      </w:r>
    </w:p>
    <w:p w:rsidR="00344D74" w:rsidRPr="00B052F2" w:rsidRDefault="00344D74" w:rsidP="00344D74">
      <w:pPr>
        <w:spacing w:after="0" w:line="240" w:lineRule="auto"/>
        <w:ind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44D74" w:rsidRPr="00B052F2" w:rsidRDefault="00344D74" w:rsidP="00344D74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B052F2">
        <w:rPr>
          <w:rFonts w:ascii="Times New Roman" w:hAnsi="Times New Roman" w:cs="Times New Roman"/>
          <w:sz w:val="24"/>
          <w:szCs w:val="24"/>
        </w:rPr>
        <w:br/>
      </w:r>
      <w:r w:rsidRPr="00B052F2">
        <w:rPr>
          <w:rFonts w:ascii="Times New Roman" w:hAnsi="Times New Roman" w:cs="Times New Roman"/>
          <w:sz w:val="18"/>
          <w:szCs w:val="18"/>
        </w:rPr>
        <w:t>Adres siedziby</w:t>
      </w:r>
    </w:p>
    <w:p w:rsidR="00344D74" w:rsidRPr="00B052F2" w:rsidRDefault="00344D74" w:rsidP="00344D74">
      <w:pPr>
        <w:spacing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44D74" w:rsidRPr="00B052F2" w:rsidRDefault="00344D74" w:rsidP="00344D74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052F2">
        <w:rPr>
          <w:rFonts w:ascii="Times New Roman" w:hAnsi="Times New Roman" w:cs="Times New Roman"/>
          <w:b/>
          <w:sz w:val="24"/>
          <w:szCs w:val="24"/>
        </w:rPr>
        <w:t>OŚWIADCZENIE  O</w:t>
      </w:r>
      <w:proofErr w:type="gramEnd"/>
      <w:r w:rsidRPr="00B052F2">
        <w:rPr>
          <w:rFonts w:ascii="Times New Roman" w:hAnsi="Times New Roman" w:cs="Times New Roman"/>
          <w:b/>
          <w:sz w:val="24"/>
          <w:szCs w:val="24"/>
        </w:rPr>
        <w:t xml:space="preserve"> BRAKU POWIĄZAŃ</w:t>
      </w:r>
      <w:r w:rsidRPr="00B052F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44D74" w:rsidRPr="00B052F2" w:rsidRDefault="00344D74" w:rsidP="00344D74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052F2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344D74" w:rsidRPr="002D6E1F" w:rsidRDefault="00344D74" w:rsidP="00344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</w:t>
      </w:r>
      <w:r w:rsidRPr="002D6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SP/4/2019 </w:t>
      </w:r>
      <w:r w:rsidRPr="002D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zamówienia na </w:t>
      </w:r>
      <w:r w:rsidR="001B214B" w:rsidRPr="002D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opracowanie programów, organizację i przeprowadzenie</w:t>
      </w:r>
      <w:r w:rsidR="001B214B" w:rsidRPr="002D6E1F">
        <w:rPr>
          <w:rFonts w:ascii="Times New Roman" w:hAnsi="Times New Roman" w:cs="Times New Roman"/>
          <w:b/>
          <w:sz w:val="24"/>
          <w:szCs w:val="24"/>
        </w:rPr>
        <w:t xml:space="preserve"> szkoleń dla nauczycieli </w:t>
      </w:r>
      <w:r w:rsidR="001B214B" w:rsidRPr="002D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 II” realizowanego przez Szkołę Podstawową im. Stefana Żeromskiego w Młynarach</w:t>
      </w:r>
      <w:r w:rsidR="001B214B" w:rsidRPr="002D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2D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Umowy </w:t>
      </w:r>
      <w:r w:rsidRPr="002D6E1F">
        <w:rPr>
          <w:rFonts w:ascii="Times New Roman" w:hAnsi="Times New Roman" w:cs="Times New Roman"/>
          <w:b/>
          <w:sz w:val="24"/>
          <w:szCs w:val="24"/>
        </w:rPr>
        <w:t>RPWM.02.02.02-28-0008/17-01</w:t>
      </w:r>
    </w:p>
    <w:p w:rsidR="001B214B" w:rsidRPr="002D6E1F" w:rsidRDefault="001B214B" w:rsidP="0034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74" w:rsidRPr="002D6E1F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E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jestem/nie jestem</w:t>
      </w:r>
      <w:r w:rsidRPr="002D6E1F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eastAsia="pl-PL"/>
        </w:rPr>
        <w:t>*)</w:t>
      </w:r>
      <w:r w:rsidRPr="002D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</w:t>
      </w:r>
      <w:proofErr w:type="gramStart"/>
      <w:r w:rsidRPr="002D6E1F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  w</w:t>
      </w:r>
      <w:proofErr w:type="gramEnd"/>
      <w:r w:rsidRPr="002D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 na:</w:t>
      </w:r>
    </w:p>
    <w:p w:rsidR="00344D74" w:rsidRPr="002D6E1F" w:rsidRDefault="00344D74" w:rsidP="00344D74">
      <w:pPr>
        <w:numPr>
          <w:ilvl w:val="0"/>
          <w:numId w:val="35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6E1F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344D74" w:rsidRPr="002D6E1F" w:rsidRDefault="00344D74" w:rsidP="00344D74">
      <w:pPr>
        <w:numPr>
          <w:ilvl w:val="0"/>
          <w:numId w:val="35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E1F">
        <w:rPr>
          <w:rFonts w:ascii="Times New Roman" w:hAnsi="Times New Roman" w:cs="Times New Roman"/>
          <w:sz w:val="24"/>
          <w:szCs w:val="24"/>
        </w:rPr>
        <w:t>posiadaniu  co</w:t>
      </w:r>
      <w:proofErr w:type="gramEnd"/>
      <w:r w:rsidRPr="002D6E1F">
        <w:rPr>
          <w:rFonts w:ascii="Times New Roman" w:hAnsi="Times New Roman" w:cs="Times New Roman"/>
          <w:sz w:val="24"/>
          <w:szCs w:val="24"/>
        </w:rPr>
        <w:t xml:space="preserve"> najmniej 10% udziałów lub akcji;</w:t>
      </w:r>
    </w:p>
    <w:p w:rsidR="00344D74" w:rsidRPr="002D6E1F" w:rsidRDefault="00344D74" w:rsidP="00344D74">
      <w:pPr>
        <w:numPr>
          <w:ilvl w:val="0"/>
          <w:numId w:val="35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6E1F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344D74" w:rsidRPr="002D6E1F" w:rsidRDefault="00344D74" w:rsidP="00344D74">
      <w:pPr>
        <w:numPr>
          <w:ilvl w:val="0"/>
          <w:numId w:val="35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E1F">
        <w:rPr>
          <w:rFonts w:ascii="Times New Roman" w:hAnsi="Times New Roman" w:cs="Times New Roman"/>
          <w:sz w:val="24"/>
          <w:szCs w:val="24"/>
        </w:rPr>
        <w:t>pozostawaniu  w</w:t>
      </w:r>
      <w:proofErr w:type="gramEnd"/>
      <w:r w:rsidRPr="002D6E1F">
        <w:rPr>
          <w:rFonts w:ascii="Times New Roman" w:hAnsi="Times New Roman" w:cs="Times New Roman"/>
          <w:sz w:val="24"/>
          <w:szCs w:val="24"/>
        </w:rPr>
        <w:t xml:space="preserve"> związku małżeńskim, w stosunku pokrewieństwa lub powinowactwa w linii prostej, pokrewieństwa lub powinowactwa w linii bocznej do drugiego stopnia lub w stosunku przysposobienia, opieki lub kurateli.</w:t>
      </w:r>
    </w:p>
    <w:p w:rsidR="00344D74" w:rsidRPr="00B052F2" w:rsidRDefault="00344D74" w:rsidP="00344D74">
      <w:pPr>
        <w:spacing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344D74" w:rsidRPr="00B052F2" w:rsidRDefault="00344D74" w:rsidP="00344D74">
      <w:pPr>
        <w:spacing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344D74" w:rsidRPr="00B052F2" w:rsidTr="00F223CF">
        <w:tc>
          <w:tcPr>
            <w:tcW w:w="4157" w:type="dxa"/>
            <w:vAlign w:val="center"/>
          </w:tcPr>
          <w:p w:rsidR="00344D74" w:rsidRPr="00B052F2" w:rsidRDefault="00344D74" w:rsidP="00F223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4D74" w:rsidRPr="00B052F2" w:rsidRDefault="00344D74" w:rsidP="00F223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344D74" w:rsidRPr="00B052F2" w:rsidRDefault="00344D74" w:rsidP="00F223C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52F2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B052F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344D74" w:rsidRPr="00B052F2" w:rsidRDefault="00344D74" w:rsidP="00344D74">
      <w:pPr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344D74" w:rsidRPr="00B052F2" w:rsidRDefault="00344D74" w:rsidP="00344D74">
      <w:pPr>
        <w:spacing w:after="0" w:line="240" w:lineRule="auto"/>
        <w:rPr>
          <w:rFonts w:ascii="Times New Roman" w:hAnsi="Times New Roman" w:cs="Times New Roman"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sectPr w:rsidR="003847AF" w:rsidSect="006234DC">
      <w:headerReference w:type="default" r:id="rId12"/>
      <w:footerReference w:type="default" r:id="rId13"/>
      <w:pgSz w:w="11906" w:h="16838"/>
      <w:pgMar w:top="991" w:right="849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4A4" w:rsidRDefault="005514A4" w:rsidP="0012633F">
      <w:pPr>
        <w:spacing w:after="0" w:line="240" w:lineRule="auto"/>
      </w:pPr>
      <w:r>
        <w:separator/>
      </w:r>
    </w:p>
  </w:endnote>
  <w:endnote w:type="continuationSeparator" w:id="0">
    <w:p w:rsidR="005514A4" w:rsidRDefault="005514A4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DB" w:rsidRPr="00B050B3" w:rsidRDefault="00D777DB" w:rsidP="00B425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B050B3">
      <w:rPr>
        <w:rFonts w:ascii="Times New Roman" w:hAnsi="Times New Roman" w:cs="Times New Roman"/>
        <w:sz w:val="16"/>
        <w:szCs w:val="16"/>
      </w:rPr>
      <w:t xml:space="preserve">Projekt współfinansowany ze środków Unii Europejskiej w ramach </w:t>
    </w:r>
    <w:proofErr w:type="gramStart"/>
    <w:r w:rsidRPr="00B050B3">
      <w:rPr>
        <w:rFonts w:ascii="Times New Roman" w:hAnsi="Times New Roman" w:cs="Times New Roman"/>
        <w:sz w:val="16"/>
        <w:szCs w:val="16"/>
      </w:rPr>
      <w:t>Europejskiego  Funduszu</w:t>
    </w:r>
    <w:proofErr w:type="gramEnd"/>
    <w:r w:rsidRPr="00B050B3">
      <w:rPr>
        <w:rFonts w:ascii="Times New Roman" w:hAnsi="Times New Roman" w:cs="Times New Roman"/>
        <w:sz w:val="16"/>
        <w:szCs w:val="16"/>
      </w:rPr>
      <w:t xml:space="preserve"> Społecznego</w:t>
    </w:r>
  </w:p>
  <w:p w:rsidR="00D777DB" w:rsidRDefault="00D777DB">
    <w:pPr>
      <w:pStyle w:val="Stopka"/>
    </w:pPr>
  </w:p>
  <w:p w:rsidR="00D777DB" w:rsidRDefault="00D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4A4" w:rsidRDefault="005514A4" w:rsidP="0012633F">
      <w:pPr>
        <w:spacing w:after="0" w:line="240" w:lineRule="auto"/>
      </w:pPr>
      <w:r>
        <w:separator/>
      </w:r>
    </w:p>
  </w:footnote>
  <w:footnote w:type="continuationSeparator" w:id="0">
    <w:p w:rsidR="005514A4" w:rsidRDefault="005514A4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DB" w:rsidRDefault="00D777D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84F5D1">
          <wp:simplePos x="0" y="0"/>
          <wp:positionH relativeFrom="margin">
            <wp:posOffset>4290060</wp:posOffset>
          </wp:positionH>
          <wp:positionV relativeFrom="paragraph">
            <wp:posOffset>17780</wp:posOffset>
          </wp:positionV>
          <wp:extent cx="1567419" cy="52006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19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76E1">
          <wp:simplePos x="0" y="0"/>
          <wp:positionH relativeFrom="column">
            <wp:posOffset>2048510</wp:posOffset>
          </wp:positionH>
          <wp:positionV relativeFrom="paragraph">
            <wp:posOffset>5080</wp:posOffset>
          </wp:positionV>
          <wp:extent cx="1808993" cy="520700"/>
          <wp:effectExtent l="0" t="0" r="1270" b="0"/>
          <wp:wrapNone/>
          <wp:docPr id="4" name="Obraz 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743" cy="52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CF7D84">
          <wp:simplePos x="0" y="0"/>
          <wp:positionH relativeFrom="column">
            <wp:posOffset>156210</wp:posOffset>
          </wp:positionH>
          <wp:positionV relativeFrom="paragraph">
            <wp:posOffset>5080</wp:posOffset>
          </wp:positionV>
          <wp:extent cx="1005281" cy="520700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45" cy="52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77DB" w:rsidRDefault="00D77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CE0F93"/>
    <w:multiLevelType w:val="multilevel"/>
    <w:tmpl w:val="58C4EBAC"/>
    <w:lvl w:ilvl="0">
      <w:start w:val="1"/>
      <w:numFmt w:val="decimal"/>
      <w:lvlText w:val="%1)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E24E3F"/>
    <w:multiLevelType w:val="hybridMultilevel"/>
    <w:tmpl w:val="170ED5A6"/>
    <w:lvl w:ilvl="0" w:tplc="DFE61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E5C64"/>
    <w:multiLevelType w:val="hybridMultilevel"/>
    <w:tmpl w:val="170ED5A6"/>
    <w:lvl w:ilvl="0" w:tplc="DFE61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A04480"/>
    <w:multiLevelType w:val="hybridMultilevel"/>
    <w:tmpl w:val="170ED5A6"/>
    <w:lvl w:ilvl="0" w:tplc="DFE61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E5E5D"/>
    <w:multiLevelType w:val="hybridMultilevel"/>
    <w:tmpl w:val="FE7ED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921D3A"/>
    <w:multiLevelType w:val="hybridMultilevel"/>
    <w:tmpl w:val="701E9C9C"/>
    <w:lvl w:ilvl="0" w:tplc="847625B8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82B51"/>
    <w:multiLevelType w:val="hybridMultilevel"/>
    <w:tmpl w:val="CDC8219C"/>
    <w:lvl w:ilvl="0" w:tplc="FAF40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2290D"/>
    <w:multiLevelType w:val="hybridMultilevel"/>
    <w:tmpl w:val="500C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849FF"/>
    <w:multiLevelType w:val="hybridMultilevel"/>
    <w:tmpl w:val="2C504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24D97"/>
    <w:multiLevelType w:val="hybridMultilevel"/>
    <w:tmpl w:val="D8B8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207DE"/>
    <w:multiLevelType w:val="hybridMultilevel"/>
    <w:tmpl w:val="FFFFFFFF"/>
    <w:styleLink w:val="Zaimportowanystyl21"/>
    <w:lvl w:ilvl="0" w:tplc="85B4B19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6C266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32124C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324A20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EB5F8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B2F57E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CA37D2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306E04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60E152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E6E3CEC"/>
    <w:multiLevelType w:val="hybridMultilevel"/>
    <w:tmpl w:val="989C02BC"/>
    <w:lvl w:ilvl="0" w:tplc="C48A87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8C55E0"/>
    <w:multiLevelType w:val="hybridMultilevel"/>
    <w:tmpl w:val="F09A0A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BF6CB3"/>
    <w:multiLevelType w:val="hybridMultilevel"/>
    <w:tmpl w:val="170ED5A6"/>
    <w:lvl w:ilvl="0" w:tplc="DFE61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5E5CF7"/>
    <w:multiLevelType w:val="hybridMultilevel"/>
    <w:tmpl w:val="5802DF88"/>
    <w:lvl w:ilvl="0" w:tplc="FAF40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8C48FCE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EEE5636"/>
    <w:multiLevelType w:val="hybridMultilevel"/>
    <w:tmpl w:val="40B6F0D0"/>
    <w:lvl w:ilvl="0" w:tplc="73782D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3246148"/>
    <w:multiLevelType w:val="hybridMultilevel"/>
    <w:tmpl w:val="170ED5A6"/>
    <w:lvl w:ilvl="0" w:tplc="DFE61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57496340"/>
    <w:multiLevelType w:val="hybridMultilevel"/>
    <w:tmpl w:val="170ED5A6"/>
    <w:lvl w:ilvl="0" w:tplc="DFE61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C43496"/>
    <w:multiLevelType w:val="hybridMultilevel"/>
    <w:tmpl w:val="1FBCBA7E"/>
    <w:lvl w:ilvl="0" w:tplc="1F76402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1C5001E"/>
    <w:multiLevelType w:val="hybridMultilevel"/>
    <w:tmpl w:val="39B2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B3575A"/>
    <w:multiLevelType w:val="hybridMultilevel"/>
    <w:tmpl w:val="C242E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9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60C771B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51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A485D62"/>
    <w:multiLevelType w:val="hybridMultilevel"/>
    <w:tmpl w:val="170ED5A6"/>
    <w:lvl w:ilvl="0" w:tplc="DFE61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713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4"/>
  </w:num>
  <w:num w:numId="2">
    <w:abstractNumId w:val="25"/>
  </w:num>
  <w:num w:numId="3">
    <w:abstractNumId w:val="55"/>
  </w:num>
  <w:num w:numId="4">
    <w:abstractNumId w:val="39"/>
  </w:num>
  <w:num w:numId="5">
    <w:abstractNumId w:val="1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9"/>
  </w:num>
  <w:num w:numId="9">
    <w:abstractNumId w:val="41"/>
  </w:num>
  <w:num w:numId="10">
    <w:abstractNumId w:val="13"/>
  </w:num>
  <w:num w:numId="11">
    <w:abstractNumId w:val="44"/>
  </w:num>
  <w:num w:numId="12">
    <w:abstractNumId w:val="16"/>
  </w:num>
  <w:num w:numId="13">
    <w:abstractNumId w:val="21"/>
  </w:num>
  <w:num w:numId="14">
    <w:abstractNumId w:val="10"/>
  </w:num>
  <w:num w:numId="15">
    <w:abstractNumId w:val="31"/>
  </w:num>
  <w:num w:numId="16">
    <w:abstractNumId w:val="8"/>
  </w:num>
  <w:num w:numId="17">
    <w:abstractNumId w:val="46"/>
  </w:num>
  <w:num w:numId="18">
    <w:abstractNumId w:val="19"/>
  </w:num>
  <w:num w:numId="19">
    <w:abstractNumId w:val="40"/>
  </w:num>
  <w:num w:numId="20">
    <w:abstractNumId w:val="23"/>
  </w:num>
  <w:num w:numId="21">
    <w:abstractNumId w:val="14"/>
  </w:num>
  <w:num w:numId="22">
    <w:abstractNumId w:val="20"/>
  </w:num>
  <w:num w:numId="23">
    <w:abstractNumId w:val="51"/>
  </w:num>
  <w:num w:numId="24">
    <w:abstractNumId w:val="47"/>
  </w:num>
  <w:num w:numId="25">
    <w:abstractNumId w:val="37"/>
  </w:num>
  <w:num w:numId="26">
    <w:abstractNumId w:val="4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</w:num>
  <w:num w:numId="29">
    <w:abstractNumId w:val="29"/>
  </w:num>
  <w:num w:numId="30">
    <w:abstractNumId w:val="28"/>
  </w:num>
  <w:num w:numId="31">
    <w:abstractNumId w:val="52"/>
  </w:num>
  <w:num w:numId="32">
    <w:abstractNumId w:val="48"/>
  </w:num>
  <w:num w:numId="33">
    <w:abstractNumId w:val="22"/>
  </w:num>
  <w:num w:numId="34">
    <w:abstractNumId w:val="45"/>
  </w:num>
  <w:num w:numId="35">
    <w:abstractNumId w:val="6"/>
  </w:num>
  <w:num w:numId="36">
    <w:abstractNumId w:val="32"/>
  </w:num>
  <w:num w:numId="37">
    <w:abstractNumId w:val="24"/>
  </w:num>
  <w:num w:numId="38">
    <w:abstractNumId w:val="34"/>
  </w:num>
  <w:num w:numId="39">
    <w:abstractNumId w:val="18"/>
  </w:num>
  <w:num w:numId="40">
    <w:abstractNumId w:val="30"/>
  </w:num>
  <w:num w:numId="41">
    <w:abstractNumId w:val="11"/>
  </w:num>
  <w:num w:numId="42">
    <w:abstractNumId w:val="7"/>
  </w:num>
  <w:num w:numId="43">
    <w:abstractNumId w:val="26"/>
  </w:num>
  <w:num w:numId="44">
    <w:abstractNumId w:val="17"/>
  </w:num>
  <w:num w:numId="45">
    <w:abstractNumId w:val="33"/>
  </w:num>
  <w:num w:numId="46">
    <w:abstractNumId w:val="12"/>
  </w:num>
  <w:num w:numId="47">
    <w:abstractNumId w:val="27"/>
  </w:num>
  <w:num w:numId="48">
    <w:abstractNumId w:val="53"/>
  </w:num>
  <w:num w:numId="49">
    <w:abstractNumId w:val="38"/>
  </w:num>
  <w:num w:numId="50">
    <w:abstractNumId w:val="42"/>
  </w:num>
  <w:num w:numId="51">
    <w:abstractNumId w:val="50"/>
  </w:num>
  <w:num w:numId="52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01360"/>
    <w:rsid w:val="00001C82"/>
    <w:rsid w:val="000171E8"/>
    <w:rsid w:val="0002355A"/>
    <w:rsid w:val="00026BDA"/>
    <w:rsid w:val="00035174"/>
    <w:rsid w:val="0003613F"/>
    <w:rsid w:val="00040A87"/>
    <w:rsid w:val="00042E31"/>
    <w:rsid w:val="000537E1"/>
    <w:rsid w:val="00053AA4"/>
    <w:rsid w:val="00063D34"/>
    <w:rsid w:val="000700DF"/>
    <w:rsid w:val="000718DE"/>
    <w:rsid w:val="00072765"/>
    <w:rsid w:val="0007392C"/>
    <w:rsid w:val="0008007C"/>
    <w:rsid w:val="00080613"/>
    <w:rsid w:val="00081F09"/>
    <w:rsid w:val="00086EBB"/>
    <w:rsid w:val="00091D56"/>
    <w:rsid w:val="00096546"/>
    <w:rsid w:val="0009779D"/>
    <w:rsid w:val="000A1E44"/>
    <w:rsid w:val="000A5637"/>
    <w:rsid w:val="000A645F"/>
    <w:rsid w:val="000A7E74"/>
    <w:rsid w:val="000B048E"/>
    <w:rsid w:val="000B106D"/>
    <w:rsid w:val="000B4245"/>
    <w:rsid w:val="000D224D"/>
    <w:rsid w:val="000D3FDD"/>
    <w:rsid w:val="000D49A8"/>
    <w:rsid w:val="000E4961"/>
    <w:rsid w:val="000E5276"/>
    <w:rsid w:val="000F3D1A"/>
    <w:rsid w:val="00114998"/>
    <w:rsid w:val="001149BF"/>
    <w:rsid w:val="00125CBD"/>
    <w:rsid w:val="0012633F"/>
    <w:rsid w:val="00130B41"/>
    <w:rsid w:val="0013611D"/>
    <w:rsid w:val="00142353"/>
    <w:rsid w:val="00156BA9"/>
    <w:rsid w:val="00172EB0"/>
    <w:rsid w:val="001746D6"/>
    <w:rsid w:val="00175B40"/>
    <w:rsid w:val="0017609A"/>
    <w:rsid w:val="00180E0E"/>
    <w:rsid w:val="0018316E"/>
    <w:rsid w:val="00185F5B"/>
    <w:rsid w:val="00186F2C"/>
    <w:rsid w:val="00192F7A"/>
    <w:rsid w:val="00193E34"/>
    <w:rsid w:val="001A7159"/>
    <w:rsid w:val="001B0AE8"/>
    <w:rsid w:val="001B1503"/>
    <w:rsid w:val="001B214B"/>
    <w:rsid w:val="001B2E34"/>
    <w:rsid w:val="001C48BC"/>
    <w:rsid w:val="001C532B"/>
    <w:rsid w:val="001C7003"/>
    <w:rsid w:val="001D08A6"/>
    <w:rsid w:val="001D2569"/>
    <w:rsid w:val="001E2689"/>
    <w:rsid w:val="001E2894"/>
    <w:rsid w:val="001E4E4F"/>
    <w:rsid w:val="001F46EB"/>
    <w:rsid w:val="00201BD4"/>
    <w:rsid w:val="00203436"/>
    <w:rsid w:val="002063D9"/>
    <w:rsid w:val="002079BE"/>
    <w:rsid w:val="0023284E"/>
    <w:rsid w:val="00232D8D"/>
    <w:rsid w:val="00242309"/>
    <w:rsid w:val="0024537B"/>
    <w:rsid w:val="00252EB2"/>
    <w:rsid w:val="002563C7"/>
    <w:rsid w:val="00260400"/>
    <w:rsid w:val="0026176B"/>
    <w:rsid w:val="002619FC"/>
    <w:rsid w:val="00267B59"/>
    <w:rsid w:val="00272154"/>
    <w:rsid w:val="002835CE"/>
    <w:rsid w:val="00291F07"/>
    <w:rsid w:val="0029510C"/>
    <w:rsid w:val="00295D53"/>
    <w:rsid w:val="00296A4B"/>
    <w:rsid w:val="002A60C4"/>
    <w:rsid w:val="002C04EE"/>
    <w:rsid w:val="002C62E7"/>
    <w:rsid w:val="002C677E"/>
    <w:rsid w:val="002D6E1F"/>
    <w:rsid w:val="002E7563"/>
    <w:rsid w:val="002F1437"/>
    <w:rsid w:val="002F3A76"/>
    <w:rsid w:val="002F4940"/>
    <w:rsid w:val="002F6BB9"/>
    <w:rsid w:val="0030360E"/>
    <w:rsid w:val="00305C62"/>
    <w:rsid w:val="00306FAF"/>
    <w:rsid w:val="003112E3"/>
    <w:rsid w:val="00317FE3"/>
    <w:rsid w:val="00320413"/>
    <w:rsid w:val="00344D74"/>
    <w:rsid w:val="0035732F"/>
    <w:rsid w:val="00371D41"/>
    <w:rsid w:val="003751B8"/>
    <w:rsid w:val="003761E5"/>
    <w:rsid w:val="00376A54"/>
    <w:rsid w:val="003847AF"/>
    <w:rsid w:val="003856B3"/>
    <w:rsid w:val="0038784F"/>
    <w:rsid w:val="00390377"/>
    <w:rsid w:val="00392CF0"/>
    <w:rsid w:val="003A018C"/>
    <w:rsid w:val="003A2B0D"/>
    <w:rsid w:val="003A3B2A"/>
    <w:rsid w:val="003C48DA"/>
    <w:rsid w:val="003C54D4"/>
    <w:rsid w:val="003D0542"/>
    <w:rsid w:val="003D14C0"/>
    <w:rsid w:val="003E2145"/>
    <w:rsid w:val="003E6718"/>
    <w:rsid w:val="003F4D53"/>
    <w:rsid w:val="003F7F1D"/>
    <w:rsid w:val="00400DBF"/>
    <w:rsid w:val="00405719"/>
    <w:rsid w:val="0041316F"/>
    <w:rsid w:val="0041763C"/>
    <w:rsid w:val="0042102F"/>
    <w:rsid w:val="0042798C"/>
    <w:rsid w:val="00435BB5"/>
    <w:rsid w:val="00436650"/>
    <w:rsid w:val="00437D3E"/>
    <w:rsid w:val="00437DDC"/>
    <w:rsid w:val="00443D8D"/>
    <w:rsid w:val="00445F24"/>
    <w:rsid w:val="004465A1"/>
    <w:rsid w:val="004631DE"/>
    <w:rsid w:val="004676F0"/>
    <w:rsid w:val="00480BFA"/>
    <w:rsid w:val="00483E62"/>
    <w:rsid w:val="00485946"/>
    <w:rsid w:val="004916C2"/>
    <w:rsid w:val="004968B1"/>
    <w:rsid w:val="004A3A93"/>
    <w:rsid w:val="004A3CE6"/>
    <w:rsid w:val="004A509B"/>
    <w:rsid w:val="004B4D1A"/>
    <w:rsid w:val="004B6C90"/>
    <w:rsid w:val="004C6F1F"/>
    <w:rsid w:val="004D116B"/>
    <w:rsid w:val="004D1FFB"/>
    <w:rsid w:val="004E4613"/>
    <w:rsid w:val="004E6F49"/>
    <w:rsid w:val="004F207C"/>
    <w:rsid w:val="004F2E93"/>
    <w:rsid w:val="005006E8"/>
    <w:rsid w:val="00503F9D"/>
    <w:rsid w:val="005127A7"/>
    <w:rsid w:val="0051489E"/>
    <w:rsid w:val="00517F60"/>
    <w:rsid w:val="005248C3"/>
    <w:rsid w:val="00530E0E"/>
    <w:rsid w:val="005336D0"/>
    <w:rsid w:val="00541E2C"/>
    <w:rsid w:val="00542261"/>
    <w:rsid w:val="005514A4"/>
    <w:rsid w:val="005516FD"/>
    <w:rsid w:val="00561F0B"/>
    <w:rsid w:val="00572762"/>
    <w:rsid w:val="00580E29"/>
    <w:rsid w:val="00581472"/>
    <w:rsid w:val="0058187F"/>
    <w:rsid w:val="005819F4"/>
    <w:rsid w:val="00583BF4"/>
    <w:rsid w:val="00590787"/>
    <w:rsid w:val="00591527"/>
    <w:rsid w:val="00595CE9"/>
    <w:rsid w:val="005979E6"/>
    <w:rsid w:val="005C1D37"/>
    <w:rsid w:val="005D5F17"/>
    <w:rsid w:val="005E230C"/>
    <w:rsid w:val="005E2E2A"/>
    <w:rsid w:val="005E597F"/>
    <w:rsid w:val="005E6D9C"/>
    <w:rsid w:val="005F3AB8"/>
    <w:rsid w:val="005F4E46"/>
    <w:rsid w:val="005F5E7C"/>
    <w:rsid w:val="00600C16"/>
    <w:rsid w:val="006024CD"/>
    <w:rsid w:val="00606C47"/>
    <w:rsid w:val="006234DC"/>
    <w:rsid w:val="006259A0"/>
    <w:rsid w:val="006325C1"/>
    <w:rsid w:val="00635BB9"/>
    <w:rsid w:val="00635FE2"/>
    <w:rsid w:val="00644C07"/>
    <w:rsid w:val="0065256C"/>
    <w:rsid w:val="00653E18"/>
    <w:rsid w:val="006572AC"/>
    <w:rsid w:val="0065745D"/>
    <w:rsid w:val="00662C25"/>
    <w:rsid w:val="006635A0"/>
    <w:rsid w:val="006667FA"/>
    <w:rsid w:val="006752F2"/>
    <w:rsid w:val="0069605B"/>
    <w:rsid w:val="006A1FFA"/>
    <w:rsid w:val="006C2C3D"/>
    <w:rsid w:val="006C3625"/>
    <w:rsid w:val="006D03FC"/>
    <w:rsid w:val="006D3DC0"/>
    <w:rsid w:val="006E2C03"/>
    <w:rsid w:val="006F0A6F"/>
    <w:rsid w:val="00700B41"/>
    <w:rsid w:val="007031A7"/>
    <w:rsid w:val="00704E93"/>
    <w:rsid w:val="00711FE9"/>
    <w:rsid w:val="00715AFD"/>
    <w:rsid w:val="00722C70"/>
    <w:rsid w:val="00741A0A"/>
    <w:rsid w:val="0074398D"/>
    <w:rsid w:val="00747057"/>
    <w:rsid w:val="007553B7"/>
    <w:rsid w:val="00771F6D"/>
    <w:rsid w:val="00772266"/>
    <w:rsid w:val="00781E4B"/>
    <w:rsid w:val="00793FF6"/>
    <w:rsid w:val="00794C42"/>
    <w:rsid w:val="007968F4"/>
    <w:rsid w:val="00796929"/>
    <w:rsid w:val="00797D85"/>
    <w:rsid w:val="007A72E8"/>
    <w:rsid w:val="007A7576"/>
    <w:rsid w:val="007B1292"/>
    <w:rsid w:val="007C36B6"/>
    <w:rsid w:val="007C39FE"/>
    <w:rsid w:val="007C6A92"/>
    <w:rsid w:val="007D2204"/>
    <w:rsid w:val="007E5305"/>
    <w:rsid w:val="007F60F6"/>
    <w:rsid w:val="00803478"/>
    <w:rsid w:val="00805E31"/>
    <w:rsid w:val="008136D8"/>
    <w:rsid w:val="00813A2F"/>
    <w:rsid w:val="008172C6"/>
    <w:rsid w:val="00824B3E"/>
    <w:rsid w:val="00824F27"/>
    <w:rsid w:val="008324E8"/>
    <w:rsid w:val="008355BB"/>
    <w:rsid w:val="00845A12"/>
    <w:rsid w:val="00852E21"/>
    <w:rsid w:val="00853846"/>
    <w:rsid w:val="0087350E"/>
    <w:rsid w:val="00884362"/>
    <w:rsid w:val="0089684F"/>
    <w:rsid w:val="00896AAA"/>
    <w:rsid w:val="008A1F4C"/>
    <w:rsid w:val="008B39AD"/>
    <w:rsid w:val="008B5866"/>
    <w:rsid w:val="008C3E9D"/>
    <w:rsid w:val="008E1E54"/>
    <w:rsid w:val="008F3B72"/>
    <w:rsid w:val="009109E1"/>
    <w:rsid w:val="009115A5"/>
    <w:rsid w:val="00912666"/>
    <w:rsid w:val="0091646B"/>
    <w:rsid w:val="00927243"/>
    <w:rsid w:val="00935F73"/>
    <w:rsid w:val="0094501E"/>
    <w:rsid w:val="00952878"/>
    <w:rsid w:val="0095688F"/>
    <w:rsid w:val="009619B0"/>
    <w:rsid w:val="00963D5C"/>
    <w:rsid w:val="009859A8"/>
    <w:rsid w:val="0098722D"/>
    <w:rsid w:val="009906D1"/>
    <w:rsid w:val="009928B9"/>
    <w:rsid w:val="009A0BCD"/>
    <w:rsid w:val="009A147A"/>
    <w:rsid w:val="009A2BC4"/>
    <w:rsid w:val="009A4ABF"/>
    <w:rsid w:val="009A7AD7"/>
    <w:rsid w:val="009B3360"/>
    <w:rsid w:val="009B7550"/>
    <w:rsid w:val="009C0903"/>
    <w:rsid w:val="009D22D1"/>
    <w:rsid w:val="009D63F6"/>
    <w:rsid w:val="009E057C"/>
    <w:rsid w:val="009E31C1"/>
    <w:rsid w:val="009E62BE"/>
    <w:rsid w:val="009F2054"/>
    <w:rsid w:val="009F6F94"/>
    <w:rsid w:val="00A0075F"/>
    <w:rsid w:val="00A00CF8"/>
    <w:rsid w:val="00A01A13"/>
    <w:rsid w:val="00A06292"/>
    <w:rsid w:val="00A1457F"/>
    <w:rsid w:val="00A169E0"/>
    <w:rsid w:val="00A176B5"/>
    <w:rsid w:val="00A22895"/>
    <w:rsid w:val="00A51352"/>
    <w:rsid w:val="00A552AB"/>
    <w:rsid w:val="00A555D8"/>
    <w:rsid w:val="00A61B97"/>
    <w:rsid w:val="00A66CB6"/>
    <w:rsid w:val="00A7508A"/>
    <w:rsid w:val="00A834BD"/>
    <w:rsid w:val="00A863E6"/>
    <w:rsid w:val="00A86ED2"/>
    <w:rsid w:val="00A91FE1"/>
    <w:rsid w:val="00A931E6"/>
    <w:rsid w:val="00AB3EFE"/>
    <w:rsid w:val="00AC2B8B"/>
    <w:rsid w:val="00AC3336"/>
    <w:rsid w:val="00AE3765"/>
    <w:rsid w:val="00AF4618"/>
    <w:rsid w:val="00AF7456"/>
    <w:rsid w:val="00B00BB7"/>
    <w:rsid w:val="00B050B3"/>
    <w:rsid w:val="00B052F2"/>
    <w:rsid w:val="00B074E9"/>
    <w:rsid w:val="00B14B33"/>
    <w:rsid w:val="00B22863"/>
    <w:rsid w:val="00B233D0"/>
    <w:rsid w:val="00B31C63"/>
    <w:rsid w:val="00B41C03"/>
    <w:rsid w:val="00B42517"/>
    <w:rsid w:val="00B463D0"/>
    <w:rsid w:val="00B5179D"/>
    <w:rsid w:val="00B556B1"/>
    <w:rsid w:val="00B57EEF"/>
    <w:rsid w:val="00B57FE6"/>
    <w:rsid w:val="00B60349"/>
    <w:rsid w:val="00B617AD"/>
    <w:rsid w:val="00B70191"/>
    <w:rsid w:val="00B7666D"/>
    <w:rsid w:val="00B8129D"/>
    <w:rsid w:val="00B84955"/>
    <w:rsid w:val="00B86994"/>
    <w:rsid w:val="00B91D4B"/>
    <w:rsid w:val="00B94F31"/>
    <w:rsid w:val="00B968BD"/>
    <w:rsid w:val="00BA034E"/>
    <w:rsid w:val="00BA1D92"/>
    <w:rsid w:val="00BA4A56"/>
    <w:rsid w:val="00BD5522"/>
    <w:rsid w:val="00BE51C6"/>
    <w:rsid w:val="00BE5BF4"/>
    <w:rsid w:val="00BE63F6"/>
    <w:rsid w:val="00BF1646"/>
    <w:rsid w:val="00C01BAA"/>
    <w:rsid w:val="00C02F2D"/>
    <w:rsid w:val="00C05926"/>
    <w:rsid w:val="00C06D58"/>
    <w:rsid w:val="00C109EE"/>
    <w:rsid w:val="00C12613"/>
    <w:rsid w:val="00C14017"/>
    <w:rsid w:val="00C140D4"/>
    <w:rsid w:val="00C23CD2"/>
    <w:rsid w:val="00C337F7"/>
    <w:rsid w:val="00C45271"/>
    <w:rsid w:val="00C61378"/>
    <w:rsid w:val="00C70B7C"/>
    <w:rsid w:val="00C719BB"/>
    <w:rsid w:val="00C74066"/>
    <w:rsid w:val="00C7697A"/>
    <w:rsid w:val="00C80479"/>
    <w:rsid w:val="00C80F8C"/>
    <w:rsid w:val="00C95282"/>
    <w:rsid w:val="00CB1A06"/>
    <w:rsid w:val="00CD0360"/>
    <w:rsid w:val="00CD0BA0"/>
    <w:rsid w:val="00CD3368"/>
    <w:rsid w:val="00CD3691"/>
    <w:rsid w:val="00CD4A69"/>
    <w:rsid w:val="00CD5213"/>
    <w:rsid w:val="00CD6603"/>
    <w:rsid w:val="00CD6D6E"/>
    <w:rsid w:val="00CD6F28"/>
    <w:rsid w:val="00CE26AC"/>
    <w:rsid w:val="00CE3B1A"/>
    <w:rsid w:val="00CE4D0B"/>
    <w:rsid w:val="00CE7FFD"/>
    <w:rsid w:val="00CF0BB1"/>
    <w:rsid w:val="00CF0D17"/>
    <w:rsid w:val="00CF6D3D"/>
    <w:rsid w:val="00D05240"/>
    <w:rsid w:val="00D078EF"/>
    <w:rsid w:val="00D17F6F"/>
    <w:rsid w:val="00D22129"/>
    <w:rsid w:val="00D326A0"/>
    <w:rsid w:val="00D35766"/>
    <w:rsid w:val="00D37CEA"/>
    <w:rsid w:val="00D423C8"/>
    <w:rsid w:val="00D46A2B"/>
    <w:rsid w:val="00D46EB0"/>
    <w:rsid w:val="00D57FBA"/>
    <w:rsid w:val="00D73ECC"/>
    <w:rsid w:val="00D769F8"/>
    <w:rsid w:val="00D777DB"/>
    <w:rsid w:val="00D82BBB"/>
    <w:rsid w:val="00D83DFE"/>
    <w:rsid w:val="00D96963"/>
    <w:rsid w:val="00DA20EC"/>
    <w:rsid w:val="00DA7B1E"/>
    <w:rsid w:val="00DB0DA5"/>
    <w:rsid w:val="00DB3C4B"/>
    <w:rsid w:val="00DB451A"/>
    <w:rsid w:val="00DC7D7B"/>
    <w:rsid w:val="00DD028C"/>
    <w:rsid w:val="00DD08D8"/>
    <w:rsid w:val="00DD4B91"/>
    <w:rsid w:val="00DE061D"/>
    <w:rsid w:val="00DE0D71"/>
    <w:rsid w:val="00DE16A5"/>
    <w:rsid w:val="00DF168F"/>
    <w:rsid w:val="00DF1AB7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34EC"/>
    <w:rsid w:val="00E1642A"/>
    <w:rsid w:val="00E23E96"/>
    <w:rsid w:val="00E24348"/>
    <w:rsid w:val="00E27A2D"/>
    <w:rsid w:val="00E33AB2"/>
    <w:rsid w:val="00E36276"/>
    <w:rsid w:val="00E4488B"/>
    <w:rsid w:val="00E4629D"/>
    <w:rsid w:val="00E5316C"/>
    <w:rsid w:val="00E62376"/>
    <w:rsid w:val="00E64116"/>
    <w:rsid w:val="00E760BE"/>
    <w:rsid w:val="00E8263A"/>
    <w:rsid w:val="00E85832"/>
    <w:rsid w:val="00E948B6"/>
    <w:rsid w:val="00E94E48"/>
    <w:rsid w:val="00E97167"/>
    <w:rsid w:val="00EA0137"/>
    <w:rsid w:val="00EA15B9"/>
    <w:rsid w:val="00EA1C6B"/>
    <w:rsid w:val="00EA5F91"/>
    <w:rsid w:val="00EB0317"/>
    <w:rsid w:val="00EB2F17"/>
    <w:rsid w:val="00EB2F51"/>
    <w:rsid w:val="00EB3E45"/>
    <w:rsid w:val="00EC6D14"/>
    <w:rsid w:val="00ED14B7"/>
    <w:rsid w:val="00ED21B0"/>
    <w:rsid w:val="00EE09F8"/>
    <w:rsid w:val="00EF31C2"/>
    <w:rsid w:val="00EF539A"/>
    <w:rsid w:val="00F01E0D"/>
    <w:rsid w:val="00F05F7B"/>
    <w:rsid w:val="00F0602E"/>
    <w:rsid w:val="00F07D63"/>
    <w:rsid w:val="00F13A8C"/>
    <w:rsid w:val="00F17D41"/>
    <w:rsid w:val="00F204EB"/>
    <w:rsid w:val="00F23ADB"/>
    <w:rsid w:val="00F348B8"/>
    <w:rsid w:val="00F4330B"/>
    <w:rsid w:val="00F451F2"/>
    <w:rsid w:val="00F47321"/>
    <w:rsid w:val="00F500F3"/>
    <w:rsid w:val="00F56DBE"/>
    <w:rsid w:val="00F632F5"/>
    <w:rsid w:val="00F87ED1"/>
    <w:rsid w:val="00F9702B"/>
    <w:rsid w:val="00FA1024"/>
    <w:rsid w:val="00FA10C2"/>
    <w:rsid w:val="00FA1809"/>
    <w:rsid w:val="00FB06EA"/>
    <w:rsid w:val="00FB2023"/>
    <w:rsid w:val="00FB5A73"/>
    <w:rsid w:val="00FB6D10"/>
    <w:rsid w:val="00FC32CF"/>
    <w:rsid w:val="00FD2014"/>
    <w:rsid w:val="00FD7E8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D89C1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9A0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5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8F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561F0B"/>
  </w:style>
  <w:style w:type="numbering" w:customStyle="1" w:styleId="Bezlisty1">
    <w:name w:val="Bez listy1"/>
    <w:next w:val="Bezlisty"/>
    <w:uiPriority w:val="99"/>
    <w:semiHidden/>
    <w:unhideWhenUsed/>
    <w:rsid w:val="00B052F2"/>
  </w:style>
  <w:style w:type="numbering" w:customStyle="1" w:styleId="Zaimportowanystyl21">
    <w:name w:val="Zaimportowany styl 21"/>
    <w:rsid w:val="00B052F2"/>
    <w:pPr>
      <w:numPr>
        <w:numId w:val="37"/>
      </w:numPr>
    </w:pPr>
  </w:style>
  <w:style w:type="paragraph" w:customStyle="1" w:styleId="Tekstpodstawowy21">
    <w:name w:val="Tekst podstawowy 21"/>
    <w:basedOn w:val="Normalny"/>
    <w:rsid w:val="00B052F2"/>
    <w:pPr>
      <w:suppressAutoHyphens/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B5A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szkolenia-komputerowego-895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ynary@neostrad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lynary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E80B-B970-4BE1-B75F-B8871AF1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22</Pages>
  <Words>6341</Words>
  <Characters>38050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13</cp:revision>
  <cp:lastPrinted>2019-08-27T07:44:00Z</cp:lastPrinted>
  <dcterms:created xsi:type="dcterms:W3CDTF">2019-10-08T23:16:00Z</dcterms:created>
  <dcterms:modified xsi:type="dcterms:W3CDTF">2019-10-09T21:18:00Z</dcterms:modified>
</cp:coreProperties>
</file>