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89" w:rsidRDefault="001E2689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DBF" w:rsidRPr="00400DBF" w:rsidRDefault="00400DBF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D463CE" w:rsidRPr="00D463CE" w:rsidRDefault="00D463CE" w:rsidP="00D46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3CE">
        <w:rPr>
          <w:rFonts w:ascii="Times New Roman" w:hAnsi="Times New Roman" w:cs="Times New Roman"/>
          <w:sz w:val="24"/>
          <w:szCs w:val="24"/>
        </w:rPr>
        <w:t xml:space="preserve">Młynary, dnia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463CE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63C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463CE" w:rsidRPr="00D463CE" w:rsidRDefault="00D463CE" w:rsidP="00D4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E" w:rsidRPr="00D463CE" w:rsidRDefault="00D463CE" w:rsidP="00D4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3CE">
        <w:rPr>
          <w:rFonts w:ascii="Times New Roman" w:hAnsi="Times New Roman" w:cs="Times New Roman"/>
          <w:b/>
          <w:sz w:val="28"/>
          <w:szCs w:val="28"/>
        </w:rPr>
        <w:t xml:space="preserve">Zawiadomienie </w:t>
      </w:r>
    </w:p>
    <w:p w:rsidR="00D463CE" w:rsidRPr="0021284B" w:rsidRDefault="00D463CE" w:rsidP="00D4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63CE">
        <w:rPr>
          <w:rFonts w:ascii="Times New Roman" w:hAnsi="Times New Roman" w:cs="Times New Roman"/>
          <w:sz w:val="24"/>
          <w:szCs w:val="24"/>
        </w:rPr>
        <w:t xml:space="preserve">o unieważnieniu postępowania o udzielenie zamówienia w ramach zapytania ofertowego nr </w:t>
      </w:r>
      <w:r>
        <w:rPr>
          <w:rFonts w:ascii="Times New Roman" w:hAnsi="Times New Roman" w:cs="Times New Roman"/>
          <w:sz w:val="24"/>
          <w:szCs w:val="24"/>
        </w:rPr>
        <w:t>SP/4/20129</w:t>
      </w:r>
      <w:r w:rsidRPr="00D463CE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463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463C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63CE">
        <w:rPr>
          <w:rFonts w:ascii="Times New Roman" w:hAnsi="Times New Roman" w:cs="Times New Roman"/>
          <w:sz w:val="24"/>
          <w:szCs w:val="24"/>
        </w:rPr>
        <w:t xml:space="preserve"> na </w:t>
      </w:r>
      <w:r w:rsidRPr="005819F4">
        <w:rPr>
          <w:rFonts w:ascii="Times New Roman" w:hAnsi="Times New Roman" w:cs="Times New Roman"/>
          <w:b/>
        </w:rPr>
        <w:t xml:space="preserve">przeprowadzenie warsztatów, konsultacji, diagnozy i analizy </w:t>
      </w:r>
      <w:proofErr w:type="gramStart"/>
      <w:r w:rsidRPr="005819F4">
        <w:rPr>
          <w:rFonts w:ascii="Times New Roman" w:hAnsi="Times New Roman" w:cs="Times New Roman"/>
          <w:b/>
        </w:rPr>
        <w:t>oraz  sporządzenie</w:t>
      </w:r>
      <w:proofErr w:type="gramEnd"/>
      <w:r w:rsidRPr="005819F4">
        <w:rPr>
          <w:rFonts w:ascii="Times New Roman" w:hAnsi="Times New Roman" w:cs="Times New Roman"/>
          <w:b/>
        </w:rPr>
        <w:t xml:space="preserve">     indywidualnych profili edukacyjno-zawodowych UP </w:t>
      </w:r>
      <w:r w:rsidRPr="005819F4">
        <w:rPr>
          <w:rFonts w:ascii="Times New Roman" w:eastAsia="Times New Roman" w:hAnsi="Times New Roman" w:cs="Times New Roman"/>
          <w:b/>
          <w:bCs/>
          <w:lang w:eastAsia="pl-PL"/>
        </w:rPr>
        <w:t>w ramach realizacji projektu pn</w:t>
      </w:r>
      <w:r w:rsidRPr="00581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Podstawową im. Stefana Żeromskiego w Młynarach</w:t>
      </w:r>
      <w:r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463CE" w:rsidRPr="00D463CE" w:rsidRDefault="00D463CE" w:rsidP="00D46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6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odpowiedzi na zapytanie ofertowe w terminie nie wpłynęła żadna oferta.</w:t>
      </w:r>
    </w:p>
    <w:p w:rsidR="00D463CE" w:rsidRPr="00D463CE" w:rsidRDefault="00D463CE" w:rsidP="00D46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463CE" w:rsidRPr="00D463CE" w:rsidRDefault="00D463CE" w:rsidP="00D463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D463CE" w:rsidRPr="00D463CE" w:rsidRDefault="00D463CE" w:rsidP="00D463C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3CE" w:rsidRPr="00D463CE" w:rsidRDefault="00D463CE" w:rsidP="00D463C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3CE" w:rsidRPr="00D463CE" w:rsidRDefault="00D463CE" w:rsidP="00D463C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D463CE">
        <w:rPr>
          <w:rFonts w:ascii="Times New Roman" w:eastAsia="Times New Roman" w:hAnsi="Times New Roman" w:cs="Times New Roman"/>
          <w:lang w:eastAsia="pl-PL"/>
        </w:rPr>
        <w:t>Z upoważnienia</w:t>
      </w:r>
    </w:p>
    <w:p w:rsidR="00D463CE" w:rsidRPr="00D463CE" w:rsidRDefault="00D463CE" w:rsidP="00D463C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D463CE">
        <w:rPr>
          <w:rFonts w:ascii="Times New Roman" w:eastAsia="Times New Roman" w:hAnsi="Times New Roman" w:cs="Times New Roman"/>
          <w:lang w:eastAsia="pl-PL"/>
        </w:rPr>
        <w:t>Burmistrza Miasta i Gminy Młynary</w:t>
      </w:r>
    </w:p>
    <w:p w:rsidR="00D463CE" w:rsidRPr="00D463CE" w:rsidRDefault="00D463CE" w:rsidP="00D463C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463CE">
        <w:rPr>
          <w:rFonts w:ascii="Times New Roman" w:eastAsia="Times New Roman" w:hAnsi="Times New Roman" w:cs="Times New Roman"/>
          <w:i/>
          <w:lang w:eastAsia="pl-PL"/>
        </w:rPr>
        <w:t>Radziszewski Jan</w:t>
      </w:r>
    </w:p>
    <w:p w:rsidR="00D463CE" w:rsidRPr="00D463CE" w:rsidRDefault="00D463CE" w:rsidP="00D463C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D463CE">
        <w:rPr>
          <w:rFonts w:ascii="Times New Roman" w:eastAsia="Times New Roman" w:hAnsi="Times New Roman" w:cs="Times New Roman"/>
          <w:bCs/>
          <w:i/>
          <w:lang w:eastAsia="pl-PL"/>
        </w:rPr>
        <w:t>Dyrektor Szkoły Podstawowej</w:t>
      </w:r>
    </w:p>
    <w:p w:rsidR="00D463CE" w:rsidRPr="00D463CE" w:rsidRDefault="00D463CE" w:rsidP="00D463C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D463CE">
        <w:rPr>
          <w:rFonts w:ascii="Times New Roman" w:eastAsia="Times New Roman" w:hAnsi="Times New Roman" w:cs="Times New Roman"/>
          <w:bCs/>
          <w:i/>
          <w:lang w:eastAsia="pl-PL"/>
        </w:rPr>
        <w:t>im. Stefana Żeromskiego w Młynarach</w:t>
      </w:r>
    </w:p>
    <w:p w:rsidR="00D463CE" w:rsidRPr="00D463CE" w:rsidRDefault="00D463CE" w:rsidP="00D463C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D463CE" w:rsidRPr="00D463CE" w:rsidRDefault="00D463CE" w:rsidP="00D463C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AC" w:rsidRPr="0021284B" w:rsidRDefault="00CE26AC" w:rsidP="00CE2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sectPr w:rsidR="003847AF" w:rsidSect="006234DC">
      <w:headerReference w:type="default" r:id="rId8"/>
      <w:footerReference w:type="default" r:id="rId9"/>
      <w:pgSz w:w="11906" w:h="16838"/>
      <w:pgMar w:top="991" w:right="849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103" w:rsidRDefault="00831103" w:rsidP="0012633F">
      <w:pPr>
        <w:spacing w:after="0" w:line="240" w:lineRule="auto"/>
      </w:pPr>
      <w:r>
        <w:separator/>
      </w:r>
    </w:p>
  </w:endnote>
  <w:endnote w:type="continuationSeparator" w:id="0">
    <w:p w:rsidR="00831103" w:rsidRDefault="00831103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C4B" w:rsidRPr="00B050B3" w:rsidRDefault="00DB3C4B" w:rsidP="00B4251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B050B3">
      <w:rPr>
        <w:rFonts w:ascii="Times New Roman" w:hAnsi="Times New Roman" w:cs="Times New Roman"/>
        <w:sz w:val="16"/>
        <w:szCs w:val="16"/>
      </w:rPr>
      <w:t xml:space="preserve">Projekt współfinansowany ze środków Unii Europejskiej w ramach </w:t>
    </w:r>
    <w:proofErr w:type="gramStart"/>
    <w:r w:rsidRPr="00B050B3">
      <w:rPr>
        <w:rFonts w:ascii="Times New Roman" w:hAnsi="Times New Roman" w:cs="Times New Roman"/>
        <w:sz w:val="16"/>
        <w:szCs w:val="16"/>
      </w:rPr>
      <w:t>Europejskiego  Funduszu</w:t>
    </w:r>
    <w:proofErr w:type="gramEnd"/>
    <w:r w:rsidRPr="00B050B3">
      <w:rPr>
        <w:rFonts w:ascii="Times New Roman" w:hAnsi="Times New Roman" w:cs="Times New Roman"/>
        <w:sz w:val="16"/>
        <w:szCs w:val="16"/>
      </w:rPr>
      <w:t xml:space="preserve"> Społecznego</w:t>
    </w:r>
  </w:p>
  <w:p w:rsidR="00DB3C4B" w:rsidRDefault="00DB3C4B">
    <w:pPr>
      <w:pStyle w:val="Stopka"/>
    </w:pPr>
  </w:p>
  <w:p w:rsidR="00DB3C4B" w:rsidRDefault="00DB3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103" w:rsidRDefault="00831103" w:rsidP="0012633F">
      <w:pPr>
        <w:spacing w:after="0" w:line="240" w:lineRule="auto"/>
      </w:pPr>
      <w:r>
        <w:separator/>
      </w:r>
    </w:p>
  </w:footnote>
  <w:footnote w:type="continuationSeparator" w:id="0">
    <w:p w:rsidR="00831103" w:rsidRDefault="00831103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C4B" w:rsidRDefault="00DB3C4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84F5D1">
          <wp:simplePos x="0" y="0"/>
          <wp:positionH relativeFrom="margin">
            <wp:posOffset>4290060</wp:posOffset>
          </wp:positionH>
          <wp:positionV relativeFrom="paragraph">
            <wp:posOffset>17780</wp:posOffset>
          </wp:positionV>
          <wp:extent cx="1567419" cy="52006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19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B76E1">
          <wp:simplePos x="0" y="0"/>
          <wp:positionH relativeFrom="column">
            <wp:posOffset>2048510</wp:posOffset>
          </wp:positionH>
          <wp:positionV relativeFrom="paragraph">
            <wp:posOffset>5080</wp:posOffset>
          </wp:positionV>
          <wp:extent cx="1808993" cy="520700"/>
          <wp:effectExtent l="0" t="0" r="1270" b="0"/>
          <wp:wrapNone/>
          <wp:docPr id="4" name="Obraz 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743" cy="52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CF7D84">
          <wp:simplePos x="0" y="0"/>
          <wp:positionH relativeFrom="column">
            <wp:posOffset>156210</wp:posOffset>
          </wp:positionH>
          <wp:positionV relativeFrom="paragraph">
            <wp:posOffset>5080</wp:posOffset>
          </wp:positionV>
          <wp:extent cx="1005281" cy="520700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45" cy="52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3C4B" w:rsidRDefault="00DB3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CE0F93"/>
    <w:multiLevelType w:val="multilevel"/>
    <w:tmpl w:val="58C4EBAC"/>
    <w:lvl w:ilvl="0">
      <w:start w:val="1"/>
      <w:numFmt w:val="decimal"/>
      <w:lvlText w:val="%1)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2367013"/>
    <w:multiLevelType w:val="hybridMultilevel"/>
    <w:tmpl w:val="DF26508C"/>
    <w:lvl w:ilvl="0" w:tplc="DF42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03476C17"/>
    <w:multiLevelType w:val="multilevel"/>
    <w:tmpl w:val="0A282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0" w15:restartNumberingAfterBreak="0">
    <w:nsid w:val="0AE65526"/>
    <w:multiLevelType w:val="hybridMultilevel"/>
    <w:tmpl w:val="464C2A24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0680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A64D1"/>
    <w:multiLevelType w:val="multilevel"/>
    <w:tmpl w:val="CB0407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AF03A8"/>
    <w:multiLevelType w:val="hybridMultilevel"/>
    <w:tmpl w:val="CDE8C5B2"/>
    <w:lvl w:ilvl="0" w:tplc="7376129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702388"/>
    <w:multiLevelType w:val="hybridMultilevel"/>
    <w:tmpl w:val="AC22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7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A04480"/>
    <w:multiLevelType w:val="hybridMultilevel"/>
    <w:tmpl w:val="E1B69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282B51"/>
    <w:multiLevelType w:val="hybridMultilevel"/>
    <w:tmpl w:val="E0C6CBD4"/>
    <w:lvl w:ilvl="0" w:tplc="FAF40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420EB"/>
    <w:multiLevelType w:val="hybridMultilevel"/>
    <w:tmpl w:val="05806F54"/>
    <w:lvl w:ilvl="0" w:tplc="027E1A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2448CD"/>
    <w:multiLevelType w:val="hybridMultilevel"/>
    <w:tmpl w:val="68A8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20F4C"/>
    <w:multiLevelType w:val="multilevel"/>
    <w:tmpl w:val="2042CEE2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C10B8"/>
    <w:multiLevelType w:val="hybridMultilevel"/>
    <w:tmpl w:val="9FCA87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031D25"/>
    <w:multiLevelType w:val="hybridMultilevel"/>
    <w:tmpl w:val="87C4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99849FF"/>
    <w:multiLevelType w:val="hybridMultilevel"/>
    <w:tmpl w:val="2C504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E24D97"/>
    <w:multiLevelType w:val="hybridMultilevel"/>
    <w:tmpl w:val="D8B8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6207DE"/>
    <w:multiLevelType w:val="hybridMultilevel"/>
    <w:tmpl w:val="FFFFFFFF"/>
    <w:styleLink w:val="Zaimportowanystyl21"/>
    <w:lvl w:ilvl="0" w:tplc="85B4B19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B6C266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32124C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324A20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EB5F8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B2F57E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CA37D2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306E04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60E152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DFD51F3"/>
    <w:multiLevelType w:val="hybridMultilevel"/>
    <w:tmpl w:val="A782B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E6E3CEC"/>
    <w:multiLevelType w:val="hybridMultilevel"/>
    <w:tmpl w:val="989C02BC"/>
    <w:lvl w:ilvl="0" w:tplc="C48A87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8C55E0"/>
    <w:multiLevelType w:val="hybridMultilevel"/>
    <w:tmpl w:val="F09A0A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5E5CF7"/>
    <w:multiLevelType w:val="hybridMultilevel"/>
    <w:tmpl w:val="5802DF88"/>
    <w:lvl w:ilvl="0" w:tplc="FAF40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8C48FCE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9755E35"/>
    <w:multiLevelType w:val="hybridMultilevel"/>
    <w:tmpl w:val="C7EC58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35B2023"/>
    <w:multiLevelType w:val="hybridMultilevel"/>
    <w:tmpl w:val="49FA93F4"/>
    <w:lvl w:ilvl="0" w:tplc="1F7640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 w15:restartNumberingAfterBreak="0">
    <w:nsid w:val="57C43496"/>
    <w:multiLevelType w:val="hybridMultilevel"/>
    <w:tmpl w:val="1FBCBA7E"/>
    <w:lvl w:ilvl="0" w:tplc="1F764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EF4F08"/>
    <w:multiLevelType w:val="hybridMultilevel"/>
    <w:tmpl w:val="98D47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1C5001E"/>
    <w:multiLevelType w:val="hybridMultilevel"/>
    <w:tmpl w:val="39B2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CD31FF"/>
    <w:multiLevelType w:val="hybridMultilevel"/>
    <w:tmpl w:val="B13E3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B3575A"/>
    <w:multiLevelType w:val="hybridMultilevel"/>
    <w:tmpl w:val="C242E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56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5F57C59"/>
    <w:multiLevelType w:val="hybridMultilevel"/>
    <w:tmpl w:val="45D8CFFE"/>
    <w:lvl w:ilvl="0" w:tplc="38D25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0"/>
  </w:num>
  <w:num w:numId="2">
    <w:abstractNumId w:val="32"/>
  </w:num>
  <w:num w:numId="3">
    <w:abstractNumId w:val="61"/>
  </w:num>
  <w:num w:numId="4">
    <w:abstractNumId w:val="44"/>
  </w:num>
  <w:num w:numId="5">
    <w:abstractNumId w:val="10"/>
  </w:num>
  <w:num w:numId="6">
    <w:abstractNumId w:val="19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2"/>
  </w:num>
  <w:num w:numId="10">
    <w:abstractNumId w:val="46"/>
  </w:num>
  <w:num w:numId="11">
    <w:abstractNumId w:val="17"/>
  </w:num>
  <w:num w:numId="12">
    <w:abstractNumId w:val="49"/>
  </w:num>
  <w:num w:numId="13">
    <w:abstractNumId w:val="20"/>
  </w:num>
  <w:num w:numId="14">
    <w:abstractNumId w:val="26"/>
  </w:num>
  <w:num w:numId="15">
    <w:abstractNumId w:val="13"/>
  </w:num>
  <w:num w:numId="16">
    <w:abstractNumId w:val="37"/>
  </w:num>
  <w:num w:numId="17">
    <w:abstractNumId w:val="9"/>
  </w:num>
  <w:num w:numId="18">
    <w:abstractNumId w:val="7"/>
  </w:num>
  <w:num w:numId="19">
    <w:abstractNumId w:val="15"/>
  </w:num>
  <w:num w:numId="20">
    <w:abstractNumId w:val="28"/>
  </w:num>
  <w:num w:numId="21">
    <w:abstractNumId w:val="35"/>
  </w:num>
  <w:num w:numId="22">
    <w:abstractNumId w:val="1"/>
  </w:num>
  <w:num w:numId="23">
    <w:abstractNumId w:val="53"/>
  </w:num>
  <w:num w:numId="24">
    <w:abstractNumId w:val="23"/>
  </w:num>
  <w:num w:numId="25">
    <w:abstractNumId w:val="45"/>
  </w:num>
  <w:num w:numId="26">
    <w:abstractNumId w:val="11"/>
  </w:num>
  <w:num w:numId="27">
    <w:abstractNumId w:val="30"/>
  </w:num>
  <w:num w:numId="28">
    <w:abstractNumId w:val="50"/>
  </w:num>
  <w:num w:numId="29">
    <w:abstractNumId w:val="48"/>
  </w:num>
  <w:num w:numId="30">
    <w:abstractNumId w:val="18"/>
  </w:num>
  <w:num w:numId="31">
    <w:abstractNumId w:val="25"/>
  </w:num>
  <w:num w:numId="32">
    <w:abstractNumId w:val="58"/>
  </w:num>
  <w:num w:numId="33">
    <w:abstractNumId w:val="8"/>
  </w:num>
  <w:num w:numId="34">
    <w:abstractNumId w:val="27"/>
  </w:num>
  <w:num w:numId="35">
    <w:abstractNumId w:val="41"/>
  </w:num>
  <w:num w:numId="36">
    <w:abstractNumId w:val="22"/>
  </w:num>
  <w:num w:numId="37">
    <w:abstractNumId w:val="54"/>
  </w:num>
  <w:num w:numId="38">
    <w:abstractNumId w:val="42"/>
  </w:num>
  <w:num w:numId="39">
    <w:abstractNumId w:val="57"/>
  </w:num>
  <w:num w:numId="40">
    <w:abstractNumId w:val="24"/>
  </w:num>
  <w:num w:numId="41">
    <w:abstractNumId w:val="47"/>
  </w:num>
  <w:num w:numId="42">
    <w:abstractNumId w:val="43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56"/>
  </w:num>
  <w:num w:numId="46">
    <w:abstractNumId w:val="34"/>
  </w:num>
  <w:num w:numId="47">
    <w:abstractNumId w:val="33"/>
  </w:num>
  <w:num w:numId="48">
    <w:abstractNumId w:val="59"/>
  </w:num>
  <w:num w:numId="49">
    <w:abstractNumId w:val="55"/>
  </w:num>
  <w:num w:numId="50">
    <w:abstractNumId w:val="29"/>
  </w:num>
  <w:num w:numId="51">
    <w:abstractNumId w:val="51"/>
  </w:num>
  <w:num w:numId="52">
    <w:abstractNumId w:val="6"/>
  </w:num>
  <w:num w:numId="53">
    <w:abstractNumId w:val="52"/>
  </w:num>
  <w:num w:numId="54">
    <w:abstractNumId w:val="38"/>
  </w:num>
  <w:num w:numId="55">
    <w:abstractNumId w:val="31"/>
  </w:num>
  <w:num w:numId="56">
    <w:abstractNumId w:val="39"/>
  </w:num>
  <w:num w:numId="57">
    <w:abstractNumId w:val="21"/>
  </w:num>
  <w:num w:numId="58">
    <w:abstractNumId w:val="14"/>
  </w:num>
  <w:num w:numId="59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01360"/>
    <w:rsid w:val="00001C82"/>
    <w:rsid w:val="000171E8"/>
    <w:rsid w:val="0002355A"/>
    <w:rsid w:val="00026BDA"/>
    <w:rsid w:val="00035174"/>
    <w:rsid w:val="0003613F"/>
    <w:rsid w:val="00040A87"/>
    <w:rsid w:val="00042E31"/>
    <w:rsid w:val="000537E1"/>
    <w:rsid w:val="00053AA4"/>
    <w:rsid w:val="00063D34"/>
    <w:rsid w:val="000700DF"/>
    <w:rsid w:val="000718DE"/>
    <w:rsid w:val="00072765"/>
    <w:rsid w:val="0007392C"/>
    <w:rsid w:val="0008007C"/>
    <w:rsid w:val="00080613"/>
    <w:rsid w:val="00081F09"/>
    <w:rsid w:val="00086EBB"/>
    <w:rsid w:val="00091D56"/>
    <w:rsid w:val="0009779D"/>
    <w:rsid w:val="000A1E44"/>
    <w:rsid w:val="000A5637"/>
    <w:rsid w:val="000A645F"/>
    <w:rsid w:val="000A7E74"/>
    <w:rsid w:val="000B048E"/>
    <w:rsid w:val="000B106D"/>
    <w:rsid w:val="000B4245"/>
    <w:rsid w:val="000D224D"/>
    <w:rsid w:val="000D3FDD"/>
    <w:rsid w:val="000D49A8"/>
    <w:rsid w:val="000E4961"/>
    <w:rsid w:val="000E5276"/>
    <w:rsid w:val="00114998"/>
    <w:rsid w:val="001149BF"/>
    <w:rsid w:val="00125CBD"/>
    <w:rsid w:val="0012633F"/>
    <w:rsid w:val="00130B41"/>
    <w:rsid w:val="0013611D"/>
    <w:rsid w:val="00142353"/>
    <w:rsid w:val="00156BA9"/>
    <w:rsid w:val="00172EB0"/>
    <w:rsid w:val="001746D6"/>
    <w:rsid w:val="00180E0E"/>
    <w:rsid w:val="0018316E"/>
    <w:rsid w:val="00185F5B"/>
    <w:rsid w:val="00186F2C"/>
    <w:rsid w:val="00192F7A"/>
    <w:rsid w:val="00193E34"/>
    <w:rsid w:val="001A7159"/>
    <w:rsid w:val="001B0AE8"/>
    <w:rsid w:val="001B2E34"/>
    <w:rsid w:val="001C48BC"/>
    <w:rsid w:val="001C532B"/>
    <w:rsid w:val="001C7003"/>
    <w:rsid w:val="001D08A6"/>
    <w:rsid w:val="001D2569"/>
    <w:rsid w:val="001E2689"/>
    <w:rsid w:val="001E2894"/>
    <w:rsid w:val="001E4E4F"/>
    <w:rsid w:val="001F46EB"/>
    <w:rsid w:val="00201BD4"/>
    <w:rsid w:val="00203436"/>
    <w:rsid w:val="002063D9"/>
    <w:rsid w:val="0023284E"/>
    <w:rsid w:val="00232D8D"/>
    <w:rsid w:val="00242309"/>
    <w:rsid w:val="0024537B"/>
    <w:rsid w:val="00252EB2"/>
    <w:rsid w:val="002563C7"/>
    <w:rsid w:val="00260400"/>
    <w:rsid w:val="0026176B"/>
    <w:rsid w:val="002619FC"/>
    <w:rsid w:val="00267B59"/>
    <w:rsid w:val="00272154"/>
    <w:rsid w:val="002835CE"/>
    <w:rsid w:val="00291F07"/>
    <w:rsid w:val="0029510C"/>
    <w:rsid w:val="00295D53"/>
    <w:rsid w:val="00296A4B"/>
    <w:rsid w:val="002A60C4"/>
    <w:rsid w:val="002C04EE"/>
    <w:rsid w:val="002C62E7"/>
    <w:rsid w:val="002C677E"/>
    <w:rsid w:val="002E7563"/>
    <w:rsid w:val="002F1437"/>
    <w:rsid w:val="002F3A76"/>
    <w:rsid w:val="002F4940"/>
    <w:rsid w:val="002F6BB9"/>
    <w:rsid w:val="0030360E"/>
    <w:rsid w:val="00305C62"/>
    <w:rsid w:val="00306FAF"/>
    <w:rsid w:val="00317FE3"/>
    <w:rsid w:val="00320413"/>
    <w:rsid w:val="0035732F"/>
    <w:rsid w:val="00371D41"/>
    <w:rsid w:val="003751B8"/>
    <w:rsid w:val="003761E5"/>
    <w:rsid w:val="00376A54"/>
    <w:rsid w:val="003847AF"/>
    <w:rsid w:val="003856B3"/>
    <w:rsid w:val="0038784F"/>
    <w:rsid w:val="00390377"/>
    <w:rsid w:val="00392CF0"/>
    <w:rsid w:val="003A018C"/>
    <w:rsid w:val="003A2B0D"/>
    <w:rsid w:val="003A3B2A"/>
    <w:rsid w:val="003C48DA"/>
    <w:rsid w:val="003C54D4"/>
    <w:rsid w:val="003D0542"/>
    <w:rsid w:val="003D14C0"/>
    <w:rsid w:val="003E2145"/>
    <w:rsid w:val="003E6718"/>
    <w:rsid w:val="003F4D53"/>
    <w:rsid w:val="003F7F1D"/>
    <w:rsid w:val="00400DBF"/>
    <w:rsid w:val="00405719"/>
    <w:rsid w:val="0042798C"/>
    <w:rsid w:val="00435BB5"/>
    <w:rsid w:val="00436650"/>
    <w:rsid w:val="00437D3E"/>
    <w:rsid w:val="00437DDC"/>
    <w:rsid w:val="00443D8D"/>
    <w:rsid w:val="00445F24"/>
    <w:rsid w:val="004631DE"/>
    <w:rsid w:val="004676F0"/>
    <w:rsid w:val="00483E62"/>
    <w:rsid w:val="004916C2"/>
    <w:rsid w:val="004968B1"/>
    <w:rsid w:val="004A3A93"/>
    <w:rsid w:val="004A3CE6"/>
    <w:rsid w:val="004A509B"/>
    <w:rsid w:val="004B4D1A"/>
    <w:rsid w:val="004B6C90"/>
    <w:rsid w:val="004C6F1F"/>
    <w:rsid w:val="004D116B"/>
    <w:rsid w:val="004E4613"/>
    <w:rsid w:val="004E6F49"/>
    <w:rsid w:val="004F207C"/>
    <w:rsid w:val="004F2E93"/>
    <w:rsid w:val="00503F9D"/>
    <w:rsid w:val="005127A7"/>
    <w:rsid w:val="0051489E"/>
    <w:rsid w:val="00517F60"/>
    <w:rsid w:val="005248C3"/>
    <w:rsid w:val="00530E0E"/>
    <w:rsid w:val="00541E2C"/>
    <w:rsid w:val="00542261"/>
    <w:rsid w:val="005516FD"/>
    <w:rsid w:val="00561F0B"/>
    <w:rsid w:val="00572762"/>
    <w:rsid w:val="00580E29"/>
    <w:rsid w:val="00581472"/>
    <w:rsid w:val="0058187F"/>
    <w:rsid w:val="005819F4"/>
    <w:rsid w:val="00583BF4"/>
    <w:rsid w:val="00590787"/>
    <w:rsid w:val="00591527"/>
    <w:rsid w:val="00595CE9"/>
    <w:rsid w:val="005979E6"/>
    <w:rsid w:val="005C1D37"/>
    <w:rsid w:val="005E230C"/>
    <w:rsid w:val="005E2E2A"/>
    <w:rsid w:val="005E597F"/>
    <w:rsid w:val="005E6D9C"/>
    <w:rsid w:val="005F3AB8"/>
    <w:rsid w:val="005F4E46"/>
    <w:rsid w:val="005F5E7C"/>
    <w:rsid w:val="00600C16"/>
    <w:rsid w:val="00606C47"/>
    <w:rsid w:val="006234DC"/>
    <w:rsid w:val="006325C1"/>
    <w:rsid w:val="00635BB9"/>
    <w:rsid w:val="00635FE2"/>
    <w:rsid w:val="00644C07"/>
    <w:rsid w:val="00653E18"/>
    <w:rsid w:val="006572AC"/>
    <w:rsid w:val="0065745D"/>
    <w:rsid w:val="00662C25"/>
    <w:rsid w:val="006635A0"/>
    <w:rsid w:val="006667FA"/>
    <w:rsid w:val="006752F2"/>
    <w:rsid w:val="0069605B"/>
    <w:rsid w:val="006A1FFA"/>
    <w:rsid w:val="006C2C3D"/>
    <w:rsid w:val="006C3625"/>
    <w:rsid w:val="006D3DC0"/>
    <w:rsid w:val="006E2C03"/>
    <w:rsid w:val="006F0A6F"/>
    <w:rsid w:val="00700B41"/>
    <w:rsid w:val="007031A7"/>
    <w:rsid w:val="00704E93"/>
    <w:rsid w:val="00711FE9"/>
    <w:rsid w:val="00715AFD"/>
    <w:rsid w:val="00741A0A"/>
    <w:rsid w:val="0074398D"/>
    <w:rsid w:val="00747057"/>
    <w:rsid w:val="007553B7"/>
    <w:rsid w:val="00771F6D"/>
    <w:rsid w:val="00772266"/>
    <w:rsid w:val="00781E4B"/>
    <w:rsid w:val="00793FF6"/>
    <w:rsid w:val="007968F4"/>
    <w:rsid w:val="00796929"/>
    <w:rsid w:val="00797D85"/>
    <w:rsid w:val="007A72E8"/>
    <w:rsid w:val="007A7576"/>
    <w:rsid w:val="007B1292"/>
    <w:rsid w:val="007C36B6"/>
    <w:rsid w:val="007C6A92"/>
    <w:rsid w:val="007D2204"/>
    <w:rsid w:val="007E5305"/>
    <w:rsid w:val="007F60F6"/>
    <w:rsid w:val="00803478"/>
    <w:rsid w:val="00805E31"/>
    <w:rsid w:val="008136D8"/>
    <w:rsid w:val="00813A2F"/>
    <w:rsid w:val="00824B3E"/>
    <w:rsid w:val="00824F27"/>
    <w:rsid w:val="00831103"/>
    <w:rsid w:val="008324E8"/>
    <w:rsid w:val="008355BB"/>
    <w:rsid w:val="00845A12"/>
    <w:rsid w:val="00852E21"/>
    <w:rsid w:val="00853846"/>
    <w:rsid w:val="0087350E"/>
    <w:rsid w:val="00884362"/>
    <w:rsid w:val="0089684F"/>
    <w:rsid w:val="00896AAA"/>
    <w:rsid w:val="008B39AD"/>
    <w:rsid w:val="008B5866"/>
    <w:rsid w:val="008C3E9D"/>
    <w:rsid w:val="008E1E54"/>
    <w:rsid w:val="008F3B72"/>
    <w:rsid w:val="009109E1"/>
    <w:rsid w:val="009115A5"/>
    <w:rsid w:val="00912666"/>
    <w:rsid w:val="00927243"/>
    <w:rsid w:val="00935F73"/>
    <w:rsid w:val="0094501E"/>
    <w:rsid w:val="00952878"/>
    <w:rsid w:val="00963D5C"/>
    <w:rsid w:val="009859A8"/>
    <w:rsid w:val="0098722D"/>
    <w:rsid w:val="009906D1"/>
    <w:rsid w:val="009928B9"/>
    <w:rsid w:val="009A0BCD"/>
    <w:rsid w:val="009A147A"/>
    <w:rsid w:val="009A2BC4"/>
    <w:rsid w:val="009A4ABF"/>
    <w:rsid w:val="009A7AD7"/>
    <w:rsid w:val="009B3360"/>
    <w:rsid w:val="009B7550"/>
    <w:rsid w:val="009C0903"/>
    <w:rsid w:val="009D22D1"/>
    <w:rsid w:val="009D63F6"/>
    <w:rsid w:val="009E057C"/>
    <w:rsid w:val="009E31C1"/>
    <w:rsid w:val="009E62BE"/>
    <w:rsid w:val="009F2054"/>
    <w:rsid w:val="009F6F94"/>
    <w:rsid w:val="00A0075F"/>
    <w:rsid w:val="00A00CF8"/>
    <w:rsid w:val="00A01A13"/>
    <w:rsid w:val="00A06292"/>
    <w:rsid w:val="00A1457F"/>
    <w:rsid w:val="00A169E0"/>
    <w:rsid w:val="00A176B5"/>
    <w:rsid w:val="00A22895"/>
    <w:rsid w:val="00A51352"/>
    <w:rsid w:val="00A552AB"/>
    <w:rsid w:val="00A555D8"/>
    <w:rsid w:val="00A61B97"/>
    <w:rsid w:val="00A66CB6"/>
    <w:rsid w:val="00A7508A"/>
    <w:rsid w:val="00A834BD"/>
    <w:rsid w:val="00A863E6"/>
    <w:rsid w:val="00A86ED2"/>
    <w:rsid w:val="00A931E6"/>
    <w:rsid w:val="00AB3EFE"/>
    <w:rsid w:val="00AC2B8B"/>
    <w:rsid w:val="00AC3336"/>
    <w:rsid w:val="00AE3765"/>
    <w:rsid w:val="00AF4618"/>
    <w:rsid w:val="00AF7456"/>
    <w:rsid w:val="00B00BB7"/>
    <w:rsid w:val="00B050B3"/>
    <w:rsid w:val="00B052F2"/>
    <w:rsid w:val="00B074E9"/>
    <w:rsid w:val="00B22863"/>
    <w:rsid w:val="00B233D0"/>
    <w:rsid w:val="00B41C03"/>
    <w:rsid w:val="00B42517"/>
    <w:rsid w:val="00B5179D"/>
    <w:rsid w:val="00B556B1"/>
    <w:rsid w:val="00B57EEF"/>
    <w:rsid w:val="00B57FE6"/>
    <w:rsid w:val="00B60349"/>
    <w:rsid w:val="00B617AD"/>
    <w:rsid w:val="00B70191"/>
    <w:rsid w:val="00B7666D"/>
    <w:rsid w:val="00B84955"/>
    <w:rsid w:val="00B86994"/>
    <w:rsid w:val="00B91D4B"/>
    <w:rsid w:val="00B94F31"/>
    <w:rsid w:val="00B968BD"/>
    <w:rsid w:val="00BA034E"/>
    <w:rsid w:val="00BA1D92"/>
    <w:rsid w:val="00BA4A56"/>
    <w:rsid w:val="00BD5522"/>
    <w:rsid w:val="00BE51C6"/>
    <w:rsid w:val="00BE63F6"/>
    <w:rsid w:val="00BF1646"/>
    <w:rsid w:val="00C01BAA"/>
    <w:rsid w:val="00C02F2D"/>
    <w:rsid w:val="00C05926"/>
    <w:rsid w:val="00C06D58"/>
    <w:rsid w:val="00C109EE"/>
    <w:rsid w:val="00C12613"/>
    <w:rsid w:val="00C14017"/>
    <w:rsid w:val="00C140D4"/>
    <w:rsid w:val="00C23CD2"/>
    <w:rsid w:val="00C337F7"/>
    <w:rsid w:val="00C45271"/>
    <w:rsid w:val="00C61378"/>
    <w:rsid w:val="00C70B7C"/>
    <w:rsid w:val="00C719BB"/>
    <w:rsid w:val="00C74066"/>
    <w:rsid w:val="00C7697A"/>
    <w:rsid w:val="00C80479"/>
    <w:rsid w:val="00C80F8C"/>
    <w:rsid w:val="00C95282"/>
    <w:rsid w:val="00CB1A06"/>
    <w:rsid w:val="00CD0360"/>
    <w:rsid w:val="00CD0BA0"/>
    <w:rsid w:val="00CD3368"/>
    <w:rsid w:val="00CD3691"/>
    <w:rsid w:val="00CD4A69"/>
    <w:rsid w:val="00CD5213"/>
    <w:rsid w:val="00CD6603"/>
    <w:rsid w:val="00CD6D6E"/>
    <w:rsid w:val="00CD6F28"/>
    <w:rsid w:val="00CE26AC"/>
    <w:rsid w:val="00CE4D0B"/>
    <w:rsid w:val="00CE7FFD"/>
    <w:rsid w:val="00CF0BB1"/>
    <w:rsid w:val="00CF0D17"/>
    <w:rsid w:val="00D05240"/>
    <w:rsid w:val="00D078EF"/>
    <w:rsid w:val="00D17F6F"/>
    <w:rsid w:val="00D22129"/>
    <w:rsid w:val="00D326A0"/>
    <w:rsid w:val="00D35766"/>
    <w:rsid w:val="00D37CEA"/>
    <w:rsid w:val="00D423C8"/>
    <w:rsid w:val="00D463CE"/>
    <w:rsid w:val="00D46A2B"/>
    <w:rsid w:val="00D46EB0"/>
    <w:rsid w:val="00D57FBA"/>
    <w:rsid w:val="00D73ECC"/>
    <w:rsid w:val="00D769F8"/>
    <w:rsid w:val="00D82BBB"/>
    <w:rsid w:val="00D83DFE"/>
    <w:rsid w:val="00D96963"/>
    <w:rsid w:val="00DA20EC"/>
    <w:rsid w:val="00DA7B1E"/>
    <w:rsid w:val="00DB0DA5"/>
    <w:rsid w:val="00DB3C4B"/>
    <w:rsid w:val="00DB451A"/>
    <w:rsid w:val="00DC7D7B"/>
    <w:rsid w:val="00DD028C"/>
    <w:rsid w:val="00DD08D8"/>
    <w:rsid w:val="00DD4B91"/>
    <w:rsid w:val="00DE061D"/>
    <w:rsid w:val="00DE0D71"/>
    <w:rsid w:val="00DE16A5"/>
    <w:rsid w:val="00DF168F"/>
    <w:rsid w:val="00DF1AB7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34EC"/>
    <w:rsid w:val="00E1642A"/>
    <w:rsid w:val="00E23E96"/>
    <w:rsid w:val="00E24348"/>
    <w:rsid w:val="00E27A2D"/>
    <w:rsid w:val="00E33AB2"/>
    <w:rsid w:val="00E36276"/>
    <w:rsid w:val="00E4488B"/>
    <w:rsid w:val="00E4629D"/>
    <w:rsid w:val="00E5316C"/>
    <w:rsid w:val="00E62376"/>
    <w:rsid w:val="00E64116"/>
    <w:rsid w:val="00E760BE"/>
    <w:rsid w:val="00E8263A"/>
    <w:rsid w:val="00E85832"/>
    <w:rsid w:val="00E948B6"/>
    <w:rsid w:val="00E94E48"/>
    <w:rsid w:val="00E97167"/>
    <w:rsid w:val="00EA0137"/>
    <w:rsid w:val="00EA15B9"/>
    <w:rsid w:val="00EA1C6B"/>
    <w:rsid w:val="00EA5F91"/>
    <w:rsid w:val="00EB0317"/>
    <w:rsid w:val="00EB2F17"/>
    <w:rsid w:val="00EB2F51"/>
    <w:rsid w:val="00EB3E45"/>
    <w:rsid w:val="00EC6D14"/>
    <w:rsid w:val="00ED14B7"/>
    <w:rsid w:val="00ED21B0"/>
    <w:rsid w:val="00EE09F8"/>
    <w:rsid w:val="00EF31C2"/>
    <w:rsid w:val="00F01E0D"/>
    <w:rsid w:val="00F05F7B"/>
    <w:rsid w:val="00F0602E"/>
    <w:rsid w:val="00F07D63"/>
    <w:rsid w:val="00F13A8C"/>
    <w:rsid w:val="00F17D41"/>
    <w:rsid w:val="00F204EB"/>
    <w:rsid w:val="00F23ADB"/>
    <w:rsid w:val="00F348B8"/>
    <w:rsid w:val="00F4330B"/>
    <w:rsid w:val="00F451F2"/>
    <w:rsid w:val="00F47321"/>
    <w:rsid w:val="00F500F3"/>
    <w:rsid w:val="00F56DBE"/>
    <w:rsid w:val="00F632F5"/>
    <w:rsid w:val="00F87ED1"/>
    <w:rsid w:val="00F9702B"/>
    <w:rsid w:val="00FA1024"/>
    <w:rsid w:val="00FA10C2"/>
    <w:rsid w:val="00FA1809"/>
    <w:rsid w:val="00FB06EA"/>
    <w:rsid w:val="00FB2023"/>
    <w:rsid w:val="00FB6D10"/>
    <w:rsid w:val="00FC32CF"/>
    <w:rsid w:val="00FD2014"/>
    <w:rsid w:val="00FD7E8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5E5D5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3CE"/>
  </w:style>
  <w:style w:type="paragraph" w:styleId="Nagwek1">
    <w:name w:val="heading 1"/>
    <w:basedOn w:val="Normalny"/>
    <w:link w:val="Nagwek1Znak"/>
    <w:uiPriority w:val="9"/>
    <w:qFormat/>
    <w:rsid w:val="006752F2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2F2"/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8F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561F0B"/>
  </w:style>
  <w:style w:type="numbering" w:customStyle="1" w:styleId="Bezlisty1">
    <w:name w:val="Bez listy1"/>
    <w:next w:val="Bezlisty"/>
    <w:uiPriority w:val="99"/>
    <w:semiHidden/>
    <w:unhideWhenUsed/>
    <w:rsid w:val="00B052F2"/>
  </w:style>
  <w:style w:type="numbering" w:customStyle="1" w:styleId="Zaimportowanystyl21">
    <w:name w:val="Zaimportowany styl 21"/>
    <w:rsid w:val="00B052F2"/>
    <w:pPr>
      <w:numPr>
        <w:numId w:val="55"/>
      </w:numPr>
    </w:pPr>
  </w:style>
  <w:style w:type="paragraph" w:customStyle="1" w:styleId="Tekstpodstawowy21">
    <w:name w:val="Tekst podstawowy 21"/>
    <w:basedOn w:val="Normalny"/>
    <w:rsid w:val="00B052F2"/>
    <w:pPr>
      <w:suppressAutoHyphens/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6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596A-DEF3-4CB4-BA2E-BC0D3D0C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2</cp:revision>
  <cp:lastPrinted>2019-08-27T07:44:00Z</cp:lastPrinted>
  <dcterms:created xsi:type="dcterms:W3CDTF">2019-10-18T08:26:00Z</dcterms:created>
  <dcterms:modified xsi:type="dcterms:W3CDTF">2019-10-18T08:26:00Z</dcterms:modified>
</cp:coreProperties>
</file>