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6B5" w:rsidRPr="00BF16B5" w:rsidRDefault="00BF16B5" w:rsidP="00BF1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6B5"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CF4A17">
        <w:rPr>
          <w:rFonts w:ascii="Times New Roman" w:hAnsi="Times New Roman" w:cs="Times New Roman"/>
          <w:sz w:val="24"/>
          <w:szCs w:val="24"/>
        </w:rPr>
        <w:t>19</w:t>
      </w:r>
      <w:r w:rsidR="00D50334">
        <w:rPr>
          <w:rFonts w:ascii="Times New Roman" w:hAnsi="Times New Roman" w:cs="Times New Roman"/>
          <w:sz w:val="24"/>
          <w:szCs w:val="24"/>
        </w:rPr>
        <w:t>.</w:t>
      </w:r>
      <w:r w:rsidR="00CF4A17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Pr="00BF16B5">
        <w:rPr>
          <w:rFonts w:ascii="Times New Roman" w:hAnsi="Times New Roman" w:cs="Times New Roman"/>
          <w:sz w:val="24"/>
          <w:szCs w:val="24"/>
        </w:rPr>
        <w:t>.201</w:t>
      </w:r>
      <w:r w:rsidR="001132D8">
        <w:rPr>
          <w:rFonts w:ascii="Times New Roman" w:hAnsi="Times New Roman" w:cs="Times New Roman"/>
          <w:sz w:val="24"/>
          <w:szCs w:val="24"/>
        </w:rPr>
        <w:t>9</w:t>
      </w:r>
      <w:r w:rsidR="00DB3D8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F37E5" w:rsidRDefault="009F37E5" w:rsidP="00AC2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FC1" w:rsidRPr="00CC1B94" w:rsidRDefault="007A7FC1" w:rsidP="007A7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MŁYNARY</w:t>
      </w:r>
    </w:p>
    <w:p w:rsidR="007A7FC1" w:rsidRPr="00CC1B94" w:rsidRDefault="007A7FC1" w:rsidP="007A7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FC1" w:rsidRDefault="007A7FC1" w:rsidP="007A7F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574C7">
        <w:rPr>
          <w:rFonts w:ascii="Times New Roman" w:hAnsi="Times New Roman" w:cs="Times New Roman"/>
          <w:b/>
          <w:bCs/>
          <w:color w:val="000000"/>
          <w:sz w:val="23"/>
          <w:szCs w:val="23"/>
        </w:rPr>
        <w:t>ZAWIADOMIENIE O WYBORZE NAJKORZYSTNIEJSZEJ OFERTY</w:t>
      </w:r>
    </w:p>
    <w:p w:rsidR="007A7FC1" w:rsidRPr="001E00DC" w:rsidRDefault="007A7FC1" w:rsidP="007A7FC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A7FC1" w:rsidRPr="001E00DC" w:rsidRDefault="007A7FC1" w:rsidP="00994F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4AAE">
        <w:rPr>
          <w:rFonts w:ascii="Times New Roman" w:hAnsi="Times New Roman" w:cs="Times New Roman"/>
          <w:sz w:val="24"/>
          <w:szCs w:val="24"/>
        </w:rPr>
        <w:t xml:space="preserve">Gmina Młynary informuje, </w:t>
      </w:r>
      <w:r w:rsidRPr="001E00DC">
        <w:rPr>
          <w:rFonts w:ascii="Times New Roman" w:hAnsi="Times New Roman" w:cs="Times New Roman"/>
          <w:sz w:val="24"/>
          <w:szCs w:val="24"/>
        </w:rPr>
        <w:t xml:space="preserve">iż w </w:t>
      </w:r>
      <w:proofErr w:type="gramStart"/>
      <w:r w:rsidRPr="001E00DC">
        <w:rPr>
          <w:rFonts w:ascii="Times New Roman" w:hAnsi="Times New Roman" w:cs="Times New Roman"/>
          <w:sz w:val="24"/>
          <w:szCs w:val="24"/>
        </w:rPr>
        <w:t>wyniku  przeprowadzonego</w:t>
      </w:r>
      <w:proofErr w:type="gramEnd"/>
      <w:r w:rsidRPr="001E0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zapytania</w:t>
      </w:r>
      <w:r w:rsidRPr="00862E7E">
        <w:rPr>
          <w:rFonts w:ascii="Times New Roman" w:hAnsi="Times New Roman" w:cs="Times New Roman"/>
          <w:sz w:val="24"/>
          <w:szCs w:val="24"/>
        </w:rPr>
        <w:t xml:space="preserve"> ofertowe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862E7E"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</w:rPr>
        <w:t>SP/</w:t>
      </w:r>
      <w:r w:rsidR="00994FE2">
        <w:rPr>
          <w:rFonts w:ascii="Times New Roman" w:hAnsi="Times New Roman" w:cs="Times New Roman"/>
          <w:sz w:val="24"/>
          <w:szCs w:val="24"/>
        </w:rPr>
        <w:t>5</w:t>
      </w:r>
      <w:r w:rsidRPr="00862E7E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62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994FE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4FE2">
        <w:rPr>
          <w:rFonts w:ascii="Times New Roman" w:hAnsi="Times New Roman" w:cs="Times New Roman"/>
          <w:sz w:val="24"/>
          <w:szCs w:val="24"/>
        </w:rPr>
        <w:t>10</w:t>
      </w:r>
      <w:r w:rsidRPr="00862E7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 na</w:t>
      </w:r>
      <w:r w:rsidRPr="009F37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94FE2" w:rsidRPr="00884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opracowanie programów, organizację i przeprowadzenie</w:t>
      </w:r>
      <w:r w:rsidR="00994FE2" w:rsidRPr="005819F4">
        <w:rPr>
          <w:rFonts w:ascii="Times New Roman" w:hAnsi="Times New Roman" w:cs="Times New Roman"/>
          <w:b/>
        </w:rPr>
        <w:t xml:space="preserve"> </w:t>
      </w:r>
      <w:r w:rsidR="00994FE2">
        <w:rPr>
          <w:rFonts w:ascii="Times New Roman" w:hAnsi="Times New Roman" w:cs="Times New Roman"/>
          <w:b/>
        </w:rPr>
        <w:t>szkoleń dla nauczycieli</w:t>
      </w:r>
      <w:r w:rsidR="00994FE2" w:rsidRPr="005819F4">
        <w:rPr>
          <w:rFonts w:ascii="Times New Roman" w:hAnsi="Times New Roman" w:cs="Times New Roman"/>
          <w:b/>
        </w:rPr>
        <w:t xml:space="preserve"> </w:t>
      </w:r>
      <w:r w:rsidR="00994FE2" w:rsidRPr="005819F4">
        <w:rPr>
          <w:rFonts w:ascii="Times New Roman" w:eastAsia="Times New Roman" w:hAnsi="Times New Roman" w:cs="Times New Roman"/>
          <w:b/>
          <w:bCs/>
          <w:lang w:eastAsia="pl-PL"/>
        </w:rPr>
        <w:t>w ramach realizacji projektu pn</w:t>
      </w:r>
      <w:r w:rsidR="00994FE2" w:rsidRPr="00581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„Szkolna Pracownia Sukcesu II” realizowanego przez Szkołę</w:t>
      </w:r>
      <w:r w:rsidR="00994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Podstawową im. Stefana Żeromskiego w Młynarach</w:t>
      </w:r>
      <w:r w:rsidR="00994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019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E00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została wybrana oferta firmy : </w:t>
      </w:r>
    </w:p>
    <w:p w:rsidR="00994FE2" w:rsidRDefault="00994FE2" w:rsidP="007A7FC1">
      <w:pPr>
        <w:pStyle w:val="NormalnyWeb"/>
        <w:spacing w:before="0" w:beforeAutospacing="0" w:after="0" w:afterAutospacing="0"/>
        <w:ind w:firstLine="142"/>
        <w:jc w:val="center"/>
        <w:rPr>
          <w:b/>
        </w:rPr>
      </w:pPr>
    </w:p>
    <w:p w:rsidR="007A7FC1" w:rsidRPr="00994FE2" w:rsidRDefault="00994FE2" w:rsidP="007A7FC1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sz w:val="28"/>
          <w:szCs w:val="28"/>
          <w:u w:val="single"/>
        </w:rPr>
      </w:pPr>
      <w:r w:rsidRPr="00994FE2">
        <w:rPr>
          <w:b/>
          <w:sz w:val="28"/>
          <w:szCs w:val="28"/>
        </w:rPr>
        <w:t>Rewers sp. z o.o.  ul. Szafarnia 11/f8, 80-755 Gdańsk</w:t>
      </w:r>
    </w:p>
    <w:p w:rsidR="00A01915" w:rsidRDefault="00A01915" w:rsidP="007A7FC1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</w:p>
    <w:p w:rsidR="007A7FC1" w:rsidRDefault="007A7FC1" w:rsidP="007A7FC1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  <w:r w:rsidRPr="001E00DC">
        <w:rPr>
          <w:rStyle w:val="Pogrubienie"/>
          <w:u w:val="single"/>
        </w:rPr>
        <w:t>UZASADNIENIE</w:t>
      </w:r>
    </w:p>
    <w:p w:rsidR="007A7FC1" w:rsidRPr="001E00DC" w:rsidRDefault="007A7FC1" w:rsidP="007A7FC1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</w:p>
    <w:p w:rsidR="00EC153B" w:rsidRDefault="007A7FC1" w:rsidP="00EC153B">
      <w:pPr>
        <w:pStyle w:val="NormalnyWeb"/>
        <w:numPr>
          <w:ilvl w:val="0"/>
          <w:numId w:val="48"/>
        </w:numPr>
        <w:spacing w:before="0" w:beforeAutospacing="0" w:after="0" w:afterAutospacing="0"/>
        <w:jc w:val="both"/>
      </w:pPr>
      <w:r w:rsidRPr="001E00DC">
        <w:t>Zamawiający informuje, że we wskazanym w Zapytaniu Ofertowym te</w:t>
      </w:r>
      <w:r>
        <w:t xml:space="preserve">rminie do </w:t>
      </w:r>
      <w:r w:rsidRPr="009609CC">
        <w:t>Zamawiającego wpłynęł</w:t>
      </w:r>
      <w:r w:rsidR="00994FE2">
        <w:t xml:space="preserve">y </w:t>
      </w:r>
      <w:proofErr w:type="gramStart"/>
      <w:r w:rsidR="00994FE2">
        <w:t>3</w:t>
      </w:r>
      <w:r w:rsidRPr="009609CC">
        <w:t xml:space="preserve">  ofert</w:t>
      </w:r>
      <w:r w:rsidR="00994FE2">
        <w:t>y</w:t>
      </w:r>
      <w:proofErr w:type="gramEnd"/>
      <w:r w:rsidRPr="009609CC">
        <w:t>.</w:t>
      </w:r>
    </w:p>
    <w:p w:rsidR="007A7FC1" w:rsidRPr="009609CC" w:rsidRDefault="007A7FC1" w:rsidP="00EC153B">
      <w:pPr>
        <w:pStyle w:val="NormalnyWeb"/>
        <w:numPr>
          <w:ilvl w:val="0"/>
          <w:numId w:val="48"/>
        </w:numPr>
        <w:spacing w:before="0" w:beforeAutospacing="0" w:after="0" w:afterAutospacing="0"/>
        <w:jc w:val="both"/>
      </w:pPr>
      <w:r w:rsidRPr="009609CC">
        <w:t xml:space="preserve">Na podstawie art. 89 ust. 1 pkt 2 ustawy </w:t>
      </w:r>
      <w:proofErr w:type="spellStart"/>
      <w:r w:rsidRPr="009609CC">
        <w:t>Pzp</w:t>
      </w:r>
      <w:proofErr w:type="spellEnd"/>
      <w:r w:rsidRPr="009609CC">
        <w:t>, został</w:t>
      </w:r>
      <w:r w:rsidR="009609CC" w:rsidRPr="009609CC">
        <w:t>a</w:t>
      </w:r>
      <w:r w:rsidRPr="009609CC">
        <w:t xml:space="preserve"> odrzucon</w:t>
      </w:r>
      <w:r w:rsidR="009609CC" w:rsidRPr="009609CC">
        <w:t>a</w:t>
      </w:r>
      <w:r w:rsidRPr="009609CC">
        <w:t xml:space="preserve"> ofert</w:t>
      </w:r>
      <w:r w:rsidR="009609CC" w:rsidRPr="009609CC">
        <w:t xml:space="preserve">a </w:t>
      </w:r>
      <w:r w:rsidRPr="009609CC">
        <w:t xml:space="preserve">firmy </w:t>
      </w:r>
      <w:r w:rsidR="00994FE2">
        <w:rPr>
          <w:b/>
        </w:rPr>
        <w:t>APHR Sp. z o.o.</w:t>
      </w:r>
      <w:r w:rsidR="006E100A">
        <w:rPr>
          <w:b/>
        </w:rPr>
        <w:t xml:space="preserve"> z siedzibą w Warszawie, ul. Marywilska 67/76, 03-042 Warszawa</w:t>
      </w:r>
    </w:p>
    <w:p w:rsidR="007A7FC1" w:rsidRPr="00542938" w:rsidRDefault="006E100A" w:rsidP="009609CC">
      <w:pPr>
        <w:pStyle w:val="NormalnyWeb"/>
        <w:numPr>
          <w:ilvl w:val="0"/>
          <w:numId w:val="50"/>
        </w:numPr>
        <w:spacing w:before="0" w:beforeAutospacing="0" w:after="0" w:afterAutospacing="0"/>
        <w:ind w:hanging="357"/>
        <w:jc w:val="both"/>
      </w:pPr>
      <w:r>
        <w:t xml:space="preserve">Oferta firmy zawierała tylko szkolenie dotyczące </w:t>
      </w:r>
      <w:r w:rsidRPr="006E100A">
        <w:rPr>
          <w:b/>
        </w:rPr>
        <w:t>prowadzenia zajęć matematyczno-przyrodniczych metodą eksperymentu</w:t>
      </w:r>
      <w:r>
        <w:rPr>
          <w:b/>
        </w:rPr>
        <w:t xml:space="preserve">, </w:t>
      </w:r>
      <w:r w:rsidRPr="00542938">
        <w:t>natomiast zamawiający</w:t>
      </w:r>
      <w:r w:rsidR="00542938">
        <w:t xml:space="preserve"> w </w:t>
      </w:r>
      <w:proofErr w:type="spellStart"/>
      <w:r w:rsidR="00542938">
        <w:t>rozdz.VII</w:t>
      </w:r>
      <w:proofErr w:type="spellEnd"/>
      <w:r w:rsidR="00542938">
        <w:t xml:space="preserve"> pkt. 4 </w:t>
      </w:r>
      <w:r w:rsidR="00F34E8D">
        <w:t xml:space="preserve">Zapytania Ofertowego nie </w:t>
      </w:r>
      <w:r w:rsidR="00542938">
        <w:t>dopuszczał składania ofert częściowych</w:t>
      </w:r>
    </w:p>
    <w:p w:rsidR="008C78DD" w:rsidRPr="008C78DD" w:rsidRDefault="008C78DD" w:rsidP="008C78DD">
      <w:pPr>
        <w:pStyle w:val="Akapitzlist"/>
        <w:numPr>
          <w:ilvl w:val="0"/>
          <w:numId w:val="48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C78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sfinansowanie całości zamówienia Zamawiający zamierzał przeznaczyć ogólną kwotę </w:t>
      </w:r>
      <w:r w:rsidR="00F34E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11200</w:t>
      </w:r>
      <w:r w:rsidRPr="008C78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</w:t>
      </w:r>
      <w:r w:rsidRPr="008C78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brutto (słownie: </w:t>
      </w:r>
      <w:r w:rsidR="00F34E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jedenaście tysięcy dwieście </w:t>
      </w:r>
      <w:r w:rsidRPr="008C78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złotych 00/100).</w:t>
      </w:r>
    </w:p>
    <w:p w:rsidR="007A7FC1" w:rsidRPr="009609CC" w:rsidRDefault="007A7FC1" w:rsidP="007A7FC1">
      <w:pPr>
        <w:pStyle w:val="Akapitzlist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3CF6">
        <w:rPr>
          <w:rFonts w:ascii="Times New Roman" w:hAnsi="Times New Roman" w:cs="Times New Roman"/>
          <w:sz w:val="24"/>
          <w:szCs w:val="24"/>
          <w:lang w:eastAsia="pl-PL" w:bidi="pl-PL"/>
        </w:rPr>
        <w:t>W postępowaniu, ocenie podlegały niżej wymienione oferty:</w:t>
      </w:r>
    </w:p>
    <w:p w:rsidR="009609CC" w:rsidRPr="00E23CF6" w:rsidRDefault="009609CC" w:rsidP="009609CC">
      <w:pPr>
        <w:pStyle w:val="Akapitzlist"/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559"/>
        <w:gridCol w:w="1985"/>
      </w:tblGrid>
      <w:tr w:rsidR="007A7FC1" w:rsidRPr="001E00DC" w:rsidTr="005D0F05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A7FC1" w:rsidRPr="001E00DC" w:rsidRDefault="007A7FC1" w:rsidP="005D0F05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A7FC1" w:rsidRPr="001E00DC" w:rsidRDefault="007A7FC1" w:rsidP="005D0F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Nazwa firmy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A7FC1" w:rsidRPr="001E00DC" w:rsidRDefault="007A7FC1" w:rsidP="005D0F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Cena oferty brutto (zł)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A7FC1" w:rsidRPr="001E00DC" w:rsidRDefault="007A7FC1" w:rsidP="005D0F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Ilość punktów </w:t>
            </w:r>
          </w:p>
        </w:tc>
      </w:tr>
      <w:tr w:rsidR="007A7FC1" w:rsidRPr="001E00DC" w:rsidTr="005D0F05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A7FC1" w:rsidRPr="001E00DC" w:rsidRDefault="007A7FC1" w:rsidP="005D0F05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A7FC1" w:rsidRPr="003E08EF" w:rsidRDefault="00F34E8D" w:rsidP="005D0F0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</w:rPr>
            </w:pPr>
            <w:bookmarkStart w:id="1" w:name="_Hlk22377409"/>
            <w:r w:rsidRPr="00F34E8D">
              <w:rPr>
                <w:rFonts w:ascii="Times New Roman" w:hAnsi="Times New Roman" w:cs="Times New Roman"/>
                <w:b/>
                <w:kern w:val="2"/>
              </w:rPr>
              <w:t>Rewers sp. z o.o.  ul. Szafarnia 11/f8, 80-755 Gdańsk</w:t>
            </w:r>
            <w:bookmarkEnd w:id="1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A7FC1" w:rsidRPr="000F2F57" w:rsidRDefault="00F34E8D" w:rsidP="005D0F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9600,00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A7FC1" w:rsidRPr="00046EDA" w:rsidRDefault="00F34E8D" w:rsidP="005D0F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100</w:t>
            </w:r>
          </w:p>
        </w:tc>
      </w:tr>
      <w:tr w:rsidR="002B5199" w:rsidRPr="00F34E8D" w:rsidTr="005D0F05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5199" w:rsidRPr="001E00DC" w:rsidRDefault="000F2F57" w:rsidP="005D0F05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5199" w:rsidRPr="00F34E8D" w:rsidRDefault="00F34E8D" w:rsidP="005D0F0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34E8D">
              <w:rPr>
                <w:rFonts w:ascii="Times New Roman" w:hAnsi="Times New Roman" w:cs="Times New Roman"/>
                <w:b/>
                <w:lang w:val="en-US"/>
              </w:rPr>
              <w:t xml:space="preserve">BPR Consulting Paulina </w:t>
            </w:r>
            <w:proofErr w:type="spellStart"/>
            <w:r w:rsidRPr="00F34E8D">
              <w:rPr>
                <w:rFonts w:ascii="Times New Roman" w:hAnsi="Times New Roman" w:cs="Times New Roman"/>
                <w:b/>
                <w:lang w:val="en-US"/>
              </w:rPr>
              <w:t>Rydz</w:t>
            </w:r>
            <w:proofErr w:type="spellEnd"/>
            <w:r w:rsidRPr="00F34E8D">
              <w:rPr>
                <w:rFonts w:ascii="Times New Roman" w:hAnsi="Times New Roman" w:cs="Times New Roman"/>
                <w:b/>
                <w:lang w:val="en-US"/>
              </w:rPr>
              <w:t>, u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Radwańska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27/32u, 90-540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Łódź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5199" w:rsidRPr="00F34E8D" w:rsidRDefault="00F34E8D" w:rsidP="005D0F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10520,00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5199" w:rsidRPr="00F34E8D" w:rsidRDefault="00E31216" w:rsidP="005D0F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94,32</w:t>
            </w:r>
          </w:p>
        </w:tc>
      </w:tr>
    </w:tbl>
    <w:p w:rsidR="00EC153B" w:rsidRPr="00F34E8D" w:rsidRDefault="00EC153B" w:rsidP="00EC153B">
      <w:pPr>
        <w:pStyle w:val="NormalnyWeb"/>
        <w:spacing w:before="0" w:beforeAutospacing="0" w:after="0" w:afterAutospacing="0"/>
        <w:ind w:firstLine="142"/>
        <w:rPr>
          <w:lang w:val="en-US"/>
        </w:rPr>
      </w:pPr>
    </w:p>
    <w:p w:rsidR="007A7FC1" w:rsidRPr="00CF4A17" w:rsidRDefault="007A7FC1" w:rsidP="00CF4A17">
      <w:pPr>
        <w:pStyle w:val="NormalnyWeb"/>
        <w:spacing w:before="0" w:beforeAutospacing="0" w:after="0" w:afterAutospacing="0"/>
        <w:ind w:firstLine="142"/>
        <w:rPr>
          <w:b/>
          <w:bCs/>
          <w:u w:val="single"/>
        </w:rPr>
      </w:pPr>
      <w:r w:rsidRPr="001E00DC">
        <w:t xml:space="preserve">Oferta firmy </w:t>
      </w:r>
      <w:r w:rsidR="00CF4A17" w:rsidRPr="00CF4A17">
        <w:rPr>
          <w:b/>
        </w:rPr>
        <w:t>Rewers sp. z o.o.  ul. Szafarnia 11/f8, 80-755 Gdańsk</w:t>
      </w:r>
      <w:r>
        <w:rPr>
          <w:rStyle w:val="Pogrubienie"/>
        </w:rPr>
        <w:t xml:space="preserve"> </w:t>
      </w:r>
      <w:r w:rsidRPr="001E00DC">
        <w:rPr>
          <w:kern w:val="2"/>
        </w:rPr>
        <w:t>została wybrana jako najkorzystniejsza, ponieważ otrzymała najwyższą liczbę punktów oraz nie przekracza kwoty jaką zamawiający zamierza przeznaczyć na realizację zamówienia.</w:t>
      </w:r>
    </w:p>
    <w:p w:rsidR="007A7FC1" w:rsidRPr="001E00DC" w:rsidRDefault="007A7FC1" w:rsidP="007A7FC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7A7FC1" w:rsidRPr="001E00DC" w:rsidRDefault="007A7FC1" w:rsidP="007A7FC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1E00DC">
        <w:rPr>
          <w:rFonts w:ascii="Times New Roman" w:hAnsi="Times New Roman" w:cs="Times New Roman"/>
        </w:rPr>
        <w:t>Z upoważnienia</w:t>
      </w:r>
    </w:p>
    <w:p w:rsidR="007A7FC1" w:rsidRPr="001E00DC" w:rsidRDefault="007A7FC1" w:rsidP="007A7FC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1E00DC">
        <w:rPr>
          <w:rFonts w:ascii="Times New Roman" w:hAnsi="Times New Roman" w:cs="Times New Roman"/>
        </w:rPr>
        <w:t>Burmistrza Miasta i Gminy Młynary</w:t>
      </w:r>
    </w:p>
    <w:p w:rsidR="007A7FC1" w:rsidRPr="001E00DC" w:rsidRDefault="007A7FC1" w:rsidP="007A7FC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E00DC">
        <w:rPr>
          <w:rFonts w:ascii="Times New Roman" w:hAnsi="Times New Roman" w:cs="Times New Roman"/>
          <w:i/>
        </w:rPr>
        <w:t>Radziszewski Jan</w:t>
      </w:r>
    </w:p>
    <w:p w:rsidR="007A7FC1" w:rsidRPr="001E00DC" w:rsidRDefault="007A7FC1" w:rsidP="007A7FC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E00DC">
        <w:rPr>
          <w:rFonts w:ascii="Times New Roman" w:hAnsi="Times New Roman" w:cs="Times New Roman"/>
          <w:i/>
        </w:rPr>
        <w:t xml:space="preserve">Dyrektor Szkoły Podstawowej </w:t>
      </w:r>
    </w:p>
    <w:p w:rsidR="007A7FC1" w:rsidRPr="001E00DC" w:rsidRDefault="007A7FC1" w:rsidP="007A7FC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E00DC">
        <w:rPr>
          <w:rFonts w:ascii="Times New Roman" w:hAnsi="Times New Roman" w:cs="Times New Roman"/>
          <w:i/>
        </w:rPr>
        <w:t>im. Stefana Żeromskiego w Młynarach</w:t>
      </w:r>
    </w:p>
    <w:p w:rsidR="009F37E5" w:rsidRPr="00CC1B94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F37E5" w:rsidRPr="00CC1B94" w:rsidSect="0012633F">
      <w:headerReference w:type="default" r:id="rId7"/>
      <w:pgSz w:w="11906" w:h="16838"/>
      <w:pgMar w:top="851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B97" w:rsidRDefault="00137B97" w:rsidP="0012633F">
      <w:pPr>
        <w:spacing w:after="0" w:line="240" w:lineRule="auto"/>
      </w:pPr>
      <w:r>
        <w:separator/>
      </w:r>
    </w:p>
  </w:endnote>
  <w:endnote w:type="continuationSeparator" w:id="0">
    <w:p w:rsidR="00137B97" w:rsidRDefault="00137B97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B97" w:rsidRDefault="00137B97" w:rsidP="0012633F">
      <w:pPr>
        <w:spacing w:after="0" w:line="240" w:lineRule="auto"/>
      </w:pPr>
      <w:r>
        <w:separator/>
      </w:r>
    </w:p>
  </w:footnote>
  <w:footnote w:type="continuationSeparator" w:id="0">
    <w:p w:rsidR="00137B97" w:rsidRDefault="00137B97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97F" w:rsidRDefault="0074297F">
    <w:pPr>
      <w:pStyle w:val="Nagwek"/>
    </w:pPr>
    <w:r>
      <w:rPr>
        <w:rFonts w:ascii="Calibri" w:hAnsi="Calibri" w:cs="Arial"/>
        <w:noProof/>
      </w:rPr>
      <w:drawing>
        <wp:inline distT="0" distB="0" distL="0" distR="0" wp14:anchorId="54DA711C" wp14:editId="5B3221B4">
          <wp:extent cx="6121400" cy="591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13C7EF8"/>
    <w:multiLevelType w:val="hybridMultilevel"/>
    <w:tmpl w:val="DEEE12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D4266148">
      <w:start w:val="9"/>
      <w:numFmt w:val="upperRoman"/>
      <w:lvlText w:val="%3."/>
      <w:lvlJc w:val="left"/>
      <w:pPr>
        <w:ind w:left="2624" w:hanging="720"/>
      </w:pPr>
      <w:rPr>
        <w:rFonts w:eastAsia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77536F1"/>
    <w:multiLevelType w:val="hybridMultilevel"/>
    <w:tmpl w:val="D5EEB66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 w15:restartNumberingAfterBreak="0">
    <w:nsid w:val="0A882C73"/>
    <w:multiLevelType w:val="hybridMultilevel"/>
    <w:tmpl w:val="5F303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E65526"/>
    <w:multiLevelType w:val="hybridMultilevel"/>
    <w:tmpl w:val="B2C0F38C"/>
    <w:lvl w:ilvl="0" w:tplc="0DA6EC3C">
      <w:start w:val="1"/>
      <w:numFmt w:val="decimal"/>
      <w:lvlText w:val="%1."/>
      <w:lvlJc w:val="left"/>
      <w:pPr>
        <w:ind w:left="321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376827"/>
    <w:multiLevelType w:val="hybridMultilevel"/>
    <w:tmpl w:val="7C52D41E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0EF50CA2"/>
    <w:multiLevelType w:val="hybridMultilevel"/>
    <w:tmpl w:val="06F08C7A"/>
    <w:lvl w:ilvl="0" w:tplc="D54EBAA6">
      <w:start w:val="1"/>
      <w:numFmt w:val="decimal"/>
      <w:lvlText w:val="%1)"/>
      <w:lvlJc w:val="righ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F240C4"/>
    <w:multiLevelType w:val="hybridMultilevel"/>
    <w:tmpl w:val="CC1E1DAE"/>
    <w:lvl w:ilvl="0" w:tplc="2F04FC56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6F7C91"/>
    <w:multiLevelType w:val="hybridMultilevel"/>
    <w:tmpl w:val="21F65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C01D72"/>
    <w:multiLevelType w:val="hybridMultilevel"/>
    <w:tmpl w:val="CFC68580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-1410" w:hanging="360"/>
      </w:pPr>
    </w:lvl>
    <w:lvl w:ilvl="2" w:tplc="0415001B" w:tentative="1">
      <w:start w:val="1"/>
      <w:numFmt w:val="lowerRoman"/>
      <w:lvlText w:val="%3."/>
      <w:lvlJc w:val="right"/>
      <w:pPr>
        <w:ind w:left="-690" w:hanging="180"/>
      </w:pPr>
    </w:lvl>
    <w:lvl w:ilvl="3" w:tplc="0415000F" w:tentative="1">
      <w:start w:val="1"/>
      <w:numFmt w:val="decimal"/>
      <w:lvlText w:val="%4."/>
      <w:lvlJc w:val="left"/>
      <w:pPr>
        <w:ind w:left="30" w:hanging="360"/>
      </w:pPr>
    </w:lvl>
    <w:lvl w:ilvl="4" w:tplc="04150019" w:tentative="1">
      <w:start w:val="1"/>
      <w:numFmt w:val="lowerLetter"/>
      <w:lvlText w:val="%5."/>
      <w:lvlJc w:val="left"/>
      <w:pPr>
        <w:ind w:left="750" w:hanging="360"/>
      </w:pPr>
    </w:lvl>
    <w:lvl w:ilvl="5" w:tplc="0415001B" w:tentative="1">
      <w:start w:val="1"/>
      <w:numFmt w:val="lowerRoman"/>
      <w:lvlText w:val="%6."/>
      <w:lvlJc w:val="right"/>
      <w:pPr>
        <w:ind w:left="1470" w:hanging="180"/>
      </w:pPr>
    </w:lvl>
    <w:lvl w:ilvl="6" w:tplc="0415000F" w:tentative="1">
      <w:start w:val="1"/>
      <w:numFmt w:val="decimal"/>
      <w:lvlText w:val="%7."/>
      <w:lvlJc w:val="left"/>
      <w:pPr>
        <w:ind w:left="2190" w:hanging="360"/>
      </w:pPr>
    </w:lvl>
    <w:lvl w:ilvl="7" w:tplc="04150019" w:tentative="1">
      <w:start w:val="1"/>
      <w:numFmt w:val="lowerLetter"/>
      <w:lvlText w:val="%8."/>
      <w:lvlJc w:val="left"/>
      <w:pPr>
        <w:ind w:left="2910" w:hanging="360"/>
      </w:pPr>
    </w:lvl>
    <w:lvl w:ilvl="8" w:tplc="0415001B" w:tentative="1">
      <w:start w:val="1"/>
      <w:numFmt w:val="lowerRoman"/>
      <w:lvlText w:val="%9."/>
      <w:lvlJc w:val="right"/>
      <w:pPr>
        <w:ind w:left="3630" w:hanging="180"/>
      </w:pPr>
    </w:lvl>
  </w:abstractNum>
  <w:abstractNum w:abstractNumId="18" w15:restartNumberingAfterBreak="0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782177"/>
    <w:multiLevelType w:val="hybridMultilevel"/>
    <w:tmpl w:val="02CCC7C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2E52290D"/>
    <w:multiLevelType w:val="hybridMultilevel"/>
    <w:tmpl w:val="2326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93699B"/>
    <w:multiLevelType w:val="hybridMultilevel"/>
    <w:tmpl w:val="4DC6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207DE"/>
    <w:multiLevelType w:val="hybridMultilevel"/>
    <w:tmpl w:val="FFFFFFFF"/>
    <w:numStyleLink w:val="Zaimportowanystyl2"/>
  </w:abstractNum>
  <w:abstractNum w:abstractNumId="25" w15:restartNumberingAfterBreak="0">
    <w:nsid w:val="3BBF4F9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BE3416C"/>
    <w:multiLevelType w:val="hybridMultilevel"/>
    <w:tmpl w:val="22545AFC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3C3A506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28" w15:restartNumberingAfterBreak="0">
    <w:nsid w:val="3C4D0B9D"/>
    <w:multiLevelType w:val="hybridMultilevel"/>
    <w:tmpl w:val="80C81428"/>
    <w:lvl w:ilvl="0" w:tplc="7320F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DD72A52"/>
    <w:multiLevelType w:val="hybridMultilevel"/>
    <w:tmpl w:val="A93E57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5266B"/>
    <w:multiLevelType w:val="hybridMultilevel"/>
    <w:tmpl w:val="0106AA20"/>
    <w:lvl w:ilvl="0" w:tplc="2716F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A100ACE"/>
    <w:multiLevelType w:val="hybridMultilevel"/>
    <w:tmpl w:val="7B526B9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4F4F4284"/>
    <w:multiLevelType w:val="hybridMultilevel"/>
    <w:tmpl w:val="05C002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421012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36" w15:restartNumberingAfterBreak="0">
    <w:nsid w:val="55E21A33"/>
    <w:multiLevelType w:val="hybridMultilevel"/>
    <w:tmpl w:val="9D1E1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17D3C0A"/>
    <w:multiLevelType w:val="hybridMultilevel"/>
    <w:tmpl w:val="2E50084A"/>
    <w:lvl w:ilvl="0" w:tplc="E81407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3323DD1"/>
    <w:multiLevelType w:val="hybridMultilevel"/>
    <w:tmpl w:val="B1189610"/>
    <w:lvl w:ilvl="0" w:tplc="C494DF02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B3575A"/>
    <w:multiLevelType w:val="hybridMultilevel"/>
    <w:tmpl w:val="47DAC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B3760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43" w15:restartNumberingAfterBreak="0">
    <w:nsid w:val="6FBB3408"/>
    <w:multiLevelType w:val="hybridMultilevel"/>
    <w:tmpl w:val="C70227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10A534C"/>
    <w:multiLevelType w:val="hybridMultilevel"/>
    <w:tmpl w:val="C2C8119E"/>
    <w:lvl w:ilvl="0" w:tplc="C068F5A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2492DCA"/>
    <w:multiLevelType w:val="multilevel"/>
    <w:tmpl w:val="995243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771E01DD"/>
    <w:multiLevelType w:val="hybridMultilevel"/>
    <w:tmpl w:val="6F625D02"/>
    <w:lvl w:ilvl="0" w:tplc="041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7" w15:restartNumberingAfterBreak="0">
    <w:nsid w:val="77CC2A80"/>
    <w:multiLevelType w:val="hybridMultilevel"/>
    <w:tmpl w:val="DDEC3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540A7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9EC28A2"/>
    <w:multiLevelType w:val="hybridMultilevel"/>
    <w:tmpl w:val="829C2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8DCD72C">
      <w:start w:val="1"/>
      <w:numFmt w:val="decimal"/>
      <w:lvlText w:val="%2."/>
      <w:lvlJc w:val="left"/>
      <w:pPr>
        <w:ind w:left="1866" w:hanging="360"/>
      </w:pPr>
      <w:rPr>
        <w:rFonts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A2247CA"/>
    <w:multiLevelType w:val="hybridMultilevel"/>
    <w:tmpl w:val="BE205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1"/>
  </w:num>
  <w:num w:numId="2">
    <w:abstractNumId w:val="46"/>
  </w:num>
  <w:num w:numId="3">
    <w:abstractNumId w:val="39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51"/>
  </w:num>
  <w:num w:numId="8">
    <w:abstractNumId w:val="48"/>
  </w:num>
  <w:num w:numId="9">
    <w:abstractNumId w:val="15"/>
  </w:num>
  <w:num w:numId="10">
    <w:abstractNumId w:val="25"/>
  </w:num>
  <w:num w:numId="11">
    <w:abstractNumId w:val="41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2"/>
  </w:num>
  <w:num w:numId="14">
    <w:abstractNumId w:val="4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9"/>
  </w:num>
  <w:num w:numId="19">
    <w:abstractNumId w:val="17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43"/>
  </w:num>
  <w:num w:numId="24">
    <w:abstractNumId w:val="29"/>
  </w:num>
  <w:num w:numId="25">
    <w:abstractNumId w:val="12"/>
  </w:num>
  <w:num w:numId="26">
    <w:abstractNumId w:val="37"/>
  </w:num>
  <w:num w:numId="27">
    <w:abstractNumId w:val="18"/>
  </w:num>
  <w:num w:numId="28">
    <w:abstractNumId w:val="38"/>
  </w:num>
  <w:num w:numId="29">
    <w:abstractNumId w:val="20"/>
  </w:num>
  <w:num w:numId="30">
    <w:abstractNumId w:val="28"/>
  </w:num>
  <w:num w:numId="31">
    <w:abstractNumId w:val="23"/>
  </w:num>
  <w:num w:numId="32">
    <w:abstractNumId w:val="49"/>
  </w:num>
  <w:num w:numId="33">
    <w:abstractNumId w:val="14"/>
  </w:num>
  <w:num w:numId="34">
    <w:abstractNumId w:val="30"/>
  </w:num>
  <w:num w:numId="35">
    <w:abstractNumId w:val="8"/>
  </w:num>
  <w:num w:numId="36">
    <w:abstractNumId w:val="42"/>
  </w:num>
  <w:num w:numId="37">
    <w:abstractNumId w:val="26"/>
  </w:num>
  <w:num w:numId="38">
    <w:abstractNumId w:val="16"/>
  </w:num>
  <w:num w:numId="39">
    <w:abstractNumId w:val="47"/>
  </w:num>
  <w:num w:numId="40">
    <w:abstractNumId w:val="34"/>
  </w:num>
  <w:num w:numId="41">
    <w:abstractNumId w:val="42"/>
  </w:num>
  <w:num w:numId="42">
    <w:abstractNumId w:val="11"/>
  </w:num>
  <w:num w:numId="43">
    <w:abstractNumId w:val="35"/>
  </w:num>
  <w:num w:numId="44">
    <w:abstractNumId w:val="27"/>
  </w:num>
  <w:num w:numId="45">
    <w:abstractNumId w:val="9"/>
  </w:num>
  <w:num w:numId="46">
    <w:abstractNumId w:val="50"/>
  </w:num>
  <w:num w:numId="47">
    <w:abstractNumId w:val="40"/>
  </w:num>
  <w:num w:numId="48">
    <w:abstractNumId w:val="7"/>
  </w:num>
  <w:num w:numId="49">
    <w:abstractNumId w:val="33"/>
  </w:num>
  <w:num w:numId="50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78"/>
    <w:rsid w:val="00026BDA"/>
    <w:rsid w:val="0003613F"/>
    <w:rsid w:val="00046EDA"/>
    <w:rsid w:val="000537E1"/>
    <w:rsid w:val="000640CD"/>
    <w:rsid w:val="000700DF"/>
    <w:rsid w:val="000B106D"/>
    <w:rsid w:val="000B451D"/>
    <w:rsid w:val="000B7FF3"/>
    <w:rsid w:val="000E5276"/>
    <w:rsid w:val="000F2F57"/>
    <w:rsid w:val="000F6ECB"/>
    <w:rsid w:val="001132D8"/>
    <w:rsid w:val="00114D51"/>
    <w:rsid w:val="0012633F"/>
    <w:rsid w:val="001375CC"/>
    <w:rsid w:val="00137B97"/>
    <w:rsid w:val="00142353"/>
    <w:rsid w:val="00145BA9"/>
    <w:rsid w:val="00184483"/>
    <w:rsid w:val="00185CB0"/>
    <w:rsid w:val="00192F7A"/>
    <w:rsid w:val="001B6169"/>
    <w:rsid w:val="001C48BC"/>
    <w:rsid w:val="001C7003"/>
    <w:rsid w:val="001D2569"/>
    <w:rsid w:val="001D3ACB"/>
    <w:rsid w:val="001E226A"/>
    <w:rsid w:val="001F34F7"/>
    <w:rsid w:val="002113F7"/>
    <w:rsid w:val="0021446D"/>
    <w:rsid w:val="00232D8D"/>
    <w:rsid w:val="0024537B"/>
    <w:rsid w:val="00247014"/>
    <w:rsid w:val="002563C7"/>
    <w:rsid w:val="00272154"/>
    <w:rsid w:val="002835CE"/>
    <w:rsid w:val="002B5199"/>
    <w:rsid w:val="002C677E"/>
    <w:rsid w:val="003316E1"/>
    <w:rsid w:val="00350738"/>
    <w:rsid w:val="00360BBD"/>
    <w:rsid w:val="00395218"/>
    <w:rsid w:val="003A018C"/>
    <w:rsid w:val="003A2B0D"/>
    <w:rsid w:val="003A3B2A"/>
    <w:rsid w:val="003C064D"/>
    <w:rsid w:val="003C54D4"/>
    <w:rsid w:val="003E08EF"/>
    <w:rsid w:val="003F4D53"/>
    <w:rsid w:val="00400A42"/>
    <w:rsid w:val="00405719"/>
    <w:rsid w:val="004329AC"/>
    <w:rsid w:val="00443D8D"/>
    <w:rsid w:val="0044426E"/>
    <w:rsid w:val="004631DE"/>
    <w:rsid w:val="004916C2"/>
    <w:rsid w:val="00492077"/>
    <w:rsid w:val="004A7182"/>
    <w:rsid w:val="004D4533"/>
    <w:rsid w:val="004E1BF3"/>
    <w:rsid w:val="004E4613"/>
    <w:rsid w:val="00503F9D"/>
    <w:rsid w:val="00532B48"/>
    <w:rsid w:val="0053456F"/>
    <w:rsid w:val="00542938"/>
    <w:rsid w:val="005516FD"/>
    <w:rsid w:val="00557702"/>
    <w:rsid w:val="00577986"/>
    <w:rsid w:val="00580E29"/>
    <w:rsid w:val="00590787"/>
    <w:rsid w:val="005B5C24"/>
    <w:rsid w:val="005C14C0"/>
    <w:rsid w:val="005D07CB"/>
    <w:rsid w:val="005E230C"/>
    <w:rsid w:val="005E2E2A"/>
    <w:rsid w:val="005E59C4"/>
    <w:rsid w:val="00635FE2"/>
    <w:rsid w:val="0063768E"/>
    <w:rsid w:val="006572AC"/>
    <w:rsid w:val="006756A1"/>
    <w:rsid w:val="0069605B"/>
    <w:rsid w:val="006A5907"/>
    <w:rsid w:val="006B5D79"/>
    <w:rsid w:val="006C2C3D"/>
    <w:rsid w:val="006C3625"/>
    <w:rsid w:val="006D4C7E"/>
    <w:rsid w:val="006E100A"/>
    <w:rsid w:val="006E2C03"/>
    <w:rsid w:val="00704E93"/>
    <w:rsid w:val="0074297F"/>
    <w:rsid w:val="0074398D"/>
    <w:rsid w:val="007569BF"/>
    <w:rsid w:val="00764945"/>
    <w:rsid w:val="00781E4B"/>
    <w:rsid w:val="00793B7A"/>
    <w:rsid w:val="00793FF6"/>
    <w:rsid w:val="007A7576"/>
    <w:rsid w:val="007A7FC1"/>
    <w:rsid w:val="007C6A92"/>
    <w:rsid w:val="007D2204"/>
    <w:rsid w:val="007E1F07"/>
    <w:rsid w:val="00803478"/>
    <w:rsid w:val="00805E31"/>
    <w:rsid w:val="00806EC8"/>
    <w:rsid w:val="008171EC"/>
    <w:rsid w:val="00823B1A"/>
    <w:rsid w:val="00845A12"/>
    <w:rsid w:val="00853846"/>
    <w:rsid w:val="008558FB"/>
    <w:rsid w:val="00862E7E"/>
    <w:rsid w:val="0087350E"/>
    <w:rsid w:val="00884362"/>
    <w:rsid w:val="008B5866"/>
    <w:rsid w:val="008C3E9D"/>
    <w:rsid w:val="008C544B"/>
    <w:rsid w:val="008C78DD"/>
    <w:rsid w:val="008D1AAE"/>
    <w:rsid w:val="009109E1"/>
    <w:rsid w:val="009248D0"/>
    <w:rsid w:val="00935F73"/>
    <w:rsid w:val="009609CC"/>
    <w:rsid w:val="00982B05"/>
    <w:rsid w:val="0098722D"/>
    <w:rsid w:val="009928B9"/>
    <w:rsid w:val="00994FE2"/>
    <w:rsid w:val="009C0903"/>
    <w:rsid w:val="009E057C"/>
    <w:rsid w:val="009F37E5"/>
    <w:rsid w:val="009F6F94"/>
    <w:rsid w:val="00A01915"/>
    <w:rsid w:val="00A01A13"/>
    <w:rsid w:val="00A16A4D"/>
    <w:rsid w:val="00A555D8"/>
    <w:rsid w:val="00A61B97"/>
    <w:rsid w:val="00A66CB6"/>
    <w:rsid w:val="00A67EA6"/>
    <w:rsid w:val="00A86ED2"/>
    <w:rsid w:val="00A94FF8"/>
    <w:rsid w:val="00AC2F8C"/>
    <w:rsid w:val="00AF0377"/>
    <w:rsid w:val="00B00BB7"/>
    <w:rsid w:val="00B1204D"/>
    <w:rsid w:val="00B53175"/>
    <w:rsid w:val="00B86994"/>
    <w:rsid w:val="00B968BD"/>
    <w:rsid w:val="00BE4CA7"/>
    <w:rsid w:val="00BE63F6"/>
    <w:rsid w:val="00BF16B5"/>
    <w:rsid w:val="00BF48BC"/>
    <w:rsid w:val="00C109EE"/>
    <w:rsid w:val="00C11959"/>
    <w:rsid w:val="00C12613"/>
    <w:rsid w:val="00C61378"/>
    <w:rsid w:val="00C65D0D"/>
    <w:rsid w:val="00C73FE0"/>
    <w:rsid w:val="00C76FBD"/>
    <w:rsid w:val="00C810E2"/>
    <w:rsid w:val="00CB7D22"/>
    <w:rsid w:val="00CD4A69"/>
    <w:rsid w:val="00CE7FFD"/>
    <w:rsid w:val="00CF4A17"/>
    <w:rsid w:val="00D05240"/>
    <w:rsid w:val="00D20202"/>
    <w:rsid w:val="00D22129"/>
    <w:rsid w:val="00D35766"/>
    <w:rsid w:val="00D37CEA"/>
    <w:rsid w:val="00D50334"/>
    <w:rsid w:val="00D769F8"/>
    <w:rsid w:val="00D82BBB"/>
    <w:rsid w:val="00D83DFE"/>
    <w:rsid w:val="00DB3D84"/>
    <w:rsid w:val="00DB451A"/>
    <w:rsid w:val="00DD028C"/>
    <w:rsid w:val="00DD4B91"/>
    <w:rsid w:val="00DD668D"/>
    <w:rsid w:val="00DE16A5"/>
    <w:rsid w:val="00DF168F"/>
    <w:rsid w:val="00DF1AB7"/>
    <w:rsid w:val="00DF7466"/>
    <w:rsid w:val="00E05DA9"/>
    <w:rsid w:val="00E06B2B"/>
    <w:rsid w:val="00E113A1"/>
    <w:rsid w:val="00E31216"/>
    <w:rsid w:val="00E33AB2"/>
    <w:rsid w:val="00E34EEB"/>
    <w:rsid w:val="00E56960"/>
    <w:rsid w:val="00E760BE"/>
    <w:rsid w:val="00E8263A"/>
    <w:rsid w:val="00EB2F51"/>
    <w:rsid w:val="00EB7838"/>
    <w:rsid w:val="00EC0981"/>
    <w:rsid w:val="00EC153B"/>
    <w:rsid w:val="00ED21B0"/>
    <w:rsid w:val="00F0602E"/>
    <w:rsid w:val="00F34E8D"/>
    <w:rsid w:val="00F451F2"/>
    <w:rsid w:val="00F57140"/>
    <w:rsid w:val="00F578F9"/>
    <w:rsid w:val="00FA27AD"/>
    <w:rsid w:val="00FB2023"/>
    <w:rsid w:val="00FB6950"/>
    <w:rsid w:val="00FC7CEF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14592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4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22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Tekstdymka">
    <w:name w:val="Balloon Text"/>
    <w:basedOn w:val="Normalny"/>
    <w:link w:val="TekstdymkaZnak"/>
    <w:uiPriority w:val="99"/>
    <w:semiHidden/>
    <w:unhideWhenUsed/>
    <w:rsid w:val="00A9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FF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F37E5"/>
    <w:rPr>
      <w:b/>
      <w:bCs/>
    </w:rPr>
  </w:style>
  <w:style w:type="paragraph" w:styleId="NormalnyWeb">
    <w:name w:val="Normal (Web)"/>
    <w:basedOn w:val="Normalny"/>
    <w:uiPriority w:val="99"/>
    <w:unhideWhenUsed/>
    <w:rsid w:val="009F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Radziszewski</cp:lastModifiedBy>
  <cp:revision>8</cp:revision>
  <cp:lastPrinted>2017-07-25T07:45:00Z</cp:lastPrinted>
  <dcterms:created xsi:type="dcterms:W3CDTF">2019-09-26T20:43:00Z</dcterms:created>
  <dcterms:modified xsi:type="dcterms:W3CDTF">2019-10-19T09:37:00Z</dcterms:modified>
</cp:coreProperties>
</file>