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B5" w:rsidRPr="00BF16B5" w:rsidRDefault="00BF16B5" w:rsidP="00BF1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7A7FC1">
        <w:rPr>
          <w:rFonts w:ascii="Times New Roman" w:hAnsi="Times New Roman" w:cs="Times New Roman"/>
          <w:sz w:val="24"/>
          <w:szCs w:val="24"/>
        </w:rPr>
        <w:t>2</w:t>
      </w:r>
      <w:r w:rsidR="00AB29CA">
        <w:rPr>
          <w:rFonts w:ascii="Times New Roman" w:hAnsi="Times New Roman" w:cs="Times New Roman"/>
          <w:sz w:val="24"/>
          <w:szCs w:val="24"/>
        </w:rPr>
        <w:t>8</w:t>
      </w:r>
      <w:r w:rsidR="00D50334">
        <w:rPr>
          <w:rFonts w:ascii="Times New Roman" w:hAnsi="Times New Roman" w:cs="Times New Roman"/>
          <w:sz w:val="24"/>
          <w:szCs w:val="24"/>
        </w:rPr>
        <w:t>.</w:t>
      </w:r>
      <w:r w:rsidR="00AB29CA">
        <w:rPr>
          <w:rFonts w:ascii="Times New Roman" w:hAnsi="Times New Roman" w:cs="Times New Roman"/>
          <w:sz w:val="24"/>
          <w:szCs w:val="24"/>
        </w:rPr>
        <w:t>10</w:t>
      </w:r>
      <w:r w:rsidRPr="00BF16B5">
        <w:rPr>
          <w:rFonts w:ascii="Times New Roman" w:hAnsi="Times New Roman" w:cs="Times New Roman"/>
          <w:sz w:val="24"/>
          <w:szCs w:val="24"/>
        </w:rPr>
        <w:t>.201</w:t>
      </w:r>
      <w:r w:rsidR="001132D8">
        <w:rPr>
          <w:rFonts w:ascii="Times New Roman" w:hAnsi="Times New Roman" w:cs="Times New Roman"/>
          <w:sz w:val="24"/>
          <w:szCs w:val="24"/>
        </w:rPr>
        <w:t>9</w:t>
      </w:r>
      <w:r w:rsidR="00DB3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37E5" w:rsidRDefault="009F37E5" w:rsidP="00AC2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7FC1" w:rsidRPr="00CC1B94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7A7FC1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1F" w:rsidRPr="00CC1B94" w:rsidRDefault="0075641F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C1" w:rsidRDefault="007A7FC1" w:rsidP="007A7F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7A7FC1" w:rsidRPr="001E00DC" w:rsidRDefault="007A7FC1" w:rsidP="007A7FC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FC1" w:rsidRPr="00830A6F" w:rsidRDefault="007A7FC1" w:rsidP="00830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0A6F">
        <w:rPr>
          <w:rFonts w:ascii="Times New Roman" w:hAnsi="Times New Roman" w:cs="Times New Roman"/>
          <w:sz w:val="24"/>
          <w:szCs w:val="24"/>
        </w:rPr>
        <w:t xml:space="preserve">Gmina Młynary informuje, iż w </w:t>
      </w:r>
      <w:proofErr w:type="gramStart"/>
      <w:r w:rsidRPr="00830A6F">
        <w:rPr>
          <w:rFonts w:ascii="Times New Roman" w:hAnsi="Times New Roman" w:cs="Times New Roman"/>
          <w:sz w:val="24"/>
          <w:szCs w:val="24"/>
        </w:rPr>
        <w:t>wyniku  przeprowadzonego</w:t>
      </w:r>
      <w:proofErr w:type="gramEnd"/>
      <w:r w:rsidRPr="00830A6F">
        <w:rPr>
          <w:rFonts w:ascii="Times New Roman" w:hAnsi="Times New Roman" w:cs="Times New Roman"/>
          <w:sz w:val="24"/>
          <w:szCs w:val="24"/>
        </w:rPr>
        <w:t xml:space="preserve"> zapytania ofertowego nr SP/</w:t>
      </w:r>
      <w:r w:rsidR="00830A6F" w:rsidRPr="00830A6F">
        <w:rPr>
          <w:rFonts w:ascii="Times New Roman" w:hAnsi="Times New Roman" w:cs="Times New Roman"/>
          <w:sz w:val="24"/>
          <w:szCs w:val="24"/>
        </w:rPr>
        <w:t>6</w:t>
      </w:r>
      <w:r w:rsidRPr="00830A6F">
        <w:rPr>
          <w:rFonts w:ascii="Times New Roman" w:hAnsi="Times New Roman" w:cs="Times New Roman"/>
          <w:sz w:val="24"/>
          <w:szCs w:val="24"/>
        </w:rPr>
        <w:t>/2019 z dnia 1</w:t>
      </w:r>
      <w:r w:rsidR="00830A6F" w:rsidRPr="00830A6F">
        <w:rPr>
          <w:rFonts w:ascii="Times New Roman" w:hAnsi="Times New Roman" w:cs="Times New Roman"/>
          <w:sz w:val="24"/>
          <w:szCs w:val="24"/>
        </w:rPr>
        <w:t>8</w:t>
      </w:r>
      <w:r w:rsidRPr="00830A6F">
        <w:rPr>
          <w:rFonts w:ascii="Times New Roman" w:hAnsi="Times New Roman" w:cs="Times New Roman"/>
          <w:sz w:val="24"/>
          <w:szCs w:val="24"/>
        </w:rPr>
        <w:t>.</w:t>
      </w:r>
      <w:r w:rsidR="00830A6F" w:rsidRPr="00830A6F">
        <w:rPr>
          <w:rFonts w:ascii="Times New Roman" w:hAnsi="Times New Roman" w:cs="Times New Roman"/>
          <w:sz w:val="24"/>
          <w:szCs w:val="24"/>
        </w:rPr>
        <w:t>10</w:t>
      </w:r>
      <w:r w:rsidRPr="00830A6F">
        <w:rPr>
          <w:rFonts w:ascii="Times New Roman" w:hAnsi="Times New Roman" w:cs="Times New Roman"/>
          <w:sz w:val="24"/>
          <w:szCs w:val="24"/>
        </w:rPr>
        <w:t>.2019 na</w:t>
      </w:r>
      <w:r w:rsidRPr="00830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0A6F" w:rsidRPr="00830A6F">
        <w:rPr>
          <w:rFonts w:ascii="Times New Roman" w:hAnsi="Times New Roman" w:cs="Times New Roman"/>
          <w:b/>
          <w:sz w:val="24"/>
          <w:szCs w:val="24"/>
        </w:rPr>
        <w:t xml:space="preserve">wykonanie projektu budowlanego zadania p.n. " Szkolna baza do zajęć terenowych w Szkole Podstawowej  im. Stefana Żeromskiego w Młynarach" </w:t>
      </w:r>
      <w:r w:rsidR="00830A6F" w:rsidRPr="00830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Sukcesu II” realizowanego przez Szkołę Podstawową im. Stefana Żeromskiego w Młynarach </w:t>
      </w:r>
      <w:r w:rsidRPr="00830A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:rsidR="00651002" w:rsidRDefault="00651002" w:rsidP="007A7FC1">
      <w:pPr>
        <w:pStyle w:val="NormalnyWeb"/>
        <w:spacing w:before="0" w:beforeAutospacing="0" w:after="0" w:afterAutospacing="0"/>
        <w:ind w:firstLine="142"/>
        <w:jc w:val="center"/>
        <w:rPr>
          <w:b/>
        </w:rPr>
      </w:pPr>
    </w:p>
    <w:p w:rsidR="00AB29CA" w:rsidRDefault="00471E9B" w:rsidP="007A7FC1">
      <w:pPr>
        <w:pStyle w:val="NormalnyWeb"/>
        <w:spacing w:before="0" w:beforeAutospacing="0" w:after="0" w:afterAutospacing="0"/>
        <w:ind w:firstLine="142"/>
        <w:jc w:val="center"/>
        <w:rPr>
          <w:b/>
        </w:rPr>
      </w:pPr>
      <w:r>
        <w:rPr>
          <w:b/>
        </w:rPr>
        <w:t xml:space="preserve">ARCHCOM arch. Aneta </w:t>
      </w:r>
      <w:proofErr w:type="spellStart"/>
      <w:r>
        <w:rPr>
          <w:b/>
        </w:rPr>
        <w:t>Weichhaus</w:t>
      </w:r>
      <w:proofErr w:type="spellEnd"/>
      <w:r>
        <w:rPr>
          <w:b/>
        </w:rPr>
        <w:t>, 82-300 Elbląg ul. Grunwaldzka 2</w:t>
      </w:r>
    </w:p>
    <w:p w:rsidR="00471E9B" w:rsidRDefault="00471E9B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471E9B" w:rsidRDefault="00471E9B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7A7FC1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  <w:r w:rsidRPr="001E00DC">
        <w:rPr>
          <w:rStyle w:val="Pogrubienie"/>
          <w:u w:val="single"/>
        </w:rPr>
        <w:t>UZASADNIENIE</w:t>
      </w:r>
    </w:p>
    <w:p w:rsidR="007A7FC1" w:rsidRPr="007960C4" w:rsidRDefault="007A7FC1" w:rsidP="007A7FC1">
      <w:pPr>
        <w:pStyle w:val="NormalnyWeb"/>
        <w:spacing w:before="0" w:beforeAutospacing="0" w:after="0" w:afterAutospacing="0"/>
        <w:ind w:firstLine="142"/>
        <w:jc w:val="center"/>
        <w:rPr>
          <w:rStyle w:val="Pogrubienie"/>
          <w:u w:val="single"/>
        </w:rPr>
      </w:pPr>
    </w:p>
    <w:p w:rsidR="00EC153B" w:rsidRPr="007960C4" w:rsidRDefault="007A7FC1" w:rsidP="00EC153B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7960C4">
        <w:t>Zamawiający informuje, że we wskazanym w Zapytaniu Ofertowym terminie do Zamawiającego wpłynęł</w:t>
      </w:r>
      <w:r w:rsidR="00651002" w:rsidRPr="007960C4">
        <w:t>y</w:t>
      </w:r>
      <w:r w:rsidRPr="007960C4">
        <w:t xml:space="preserve"> </w:t>
      </w:r>
      <w:r w:rsidR="00651002" w:rsidRPr="007960C4">
        <w:t>4</w:t>
      </w:r>
      <w:r w:rsidRPr="007960C4">
        <w:t xml:space="preserve"> ofert</w:t>
      </w:r>
      <w:r w:rsidR="00651002" w:rsidRPr="007960C4">
        <w:t>y</w:t>
      </w:r>
      <w:r w:rsidRPr="007960C4">
        <w:t>.</w:t>
      </w:r>
    </w:p>
    <w:p w:rsidR="007A7FC1" w:rsidRPr="007960C4" w:rsidRDefault="00651002" w:rsidP="00651002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7960C4">
        <w:t xml:space="preserve">Żadna oferta nie </w:t>
      </w:r>
      <w:r w:rsidR="007A7FC1" w:rsidRPr="007960C4">
        <w:t>został</w:t>
      </w:r>
      <w:r w:rsidR="009609CC" w:rsidRPr="007960C4">
        <w:t>a</w:t>
      </w:r>
      <w:r w:rsidR="007A7FC1" w:rsidRPr="007960C4">
        <w:t xml:space="preserve"> odrzucon</w:t>
      </w:r>
      <w:r w:rsidR="009609CC" w:rsidRPr="007960C4">
        <w:t>a</w:t>
      </w:r>
      <w:r w:rsidRPr="007960C4">
        <w:t>.</w:t>
      </w:r>
    </w:p>
    <w:p w:rsidR="007A7FC1" w:rsidRPr="007960C4" w:rsidRDefault="007A7FC1" w:rsidP="007A7FC1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0C4">
        <w:rPr>
          <w:rFonts w:ascii="Times New Roman" w:hAnsi="Times New Roman" w:cs="Times New Roman"/>
          <w:sz w:val="24"/>
          <w:szCs w:val="24"/>
          <w:lang w:eastAsia="pl-PL" w:bidi="pl-PL"/>
        </w:rPr>
        <w:t>W postępowaniu, ocenie podlegały niżej wymienione oferty:</w:t>
      </w:r>
    </w:p>
    <w:p w:rsidR="009609CC" w:rsidRPr="00E23CF6" w:rsidRDefault="009609CC" w:rsidP="009609CC">
      <w:pPr>
        <w:pStyle w:val="Akapitzlist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985"/>
      </w:tblGrid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Cena oferty brutto (zł)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1E00DC" w:rsidRDefault="007A7FC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Ilość punktów </w:t>
            </w:r>
          </w:p>
        </w:tc>
      </w:tr>
      <w:tr w:rsidR="007A7FC1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A7FC1" w:rsidRPr="001E00DC" w:rsidRDefault="007A7FC1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0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3E08EF" w:rsidRDefault="00AB29CA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Przedsiębiorstwo Inżynieryjno-Projektowe „Ósemka” Kinga Zawistowska, ul. M. Kopernika 3/13, 14-200 Iława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0F2F57" w:rsidRDefault="00AB29CA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15375,00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7FC1" w:rsidRPr="00046EDA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52,03</w:t>
            </w:r>
          </w:p>
        </w:tc>
      </w:tr>
      <w:tr w:rsidR="002B5199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8C544B" w:rsidRDefault="00651002" w:rsidP="00651002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ARCHCOM arch. Aneta </w:t>
            </w:r>
            <w:proofErr w:type="spellStart"/>
            <w:r>
              <w:rPr>
                <w:b/>
              </w:rPr>
              <w:t>Weichhaus</w:t>
            </w:r>
            <w:proofErr w:type="spellEnd"/>
            <w:r>
              <w:rPr>
                <w:b/>
              </w:rPr>
              <w:t>, 82-300 Elbląg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ul. Grunwaldzka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F2F57" w:rsidRDefault="00651002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8000,00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46EDA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100,00</w:t>
            </w:r>
          </w:p>
        </w:tc>
      </w:tr>
      <w:tr w:rsidR="002B5199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8C544B" w:rsidRDefault="00651002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S</w:t>
            </w:r>
            <w:r w:rsidR="009A5711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 z o.o</w:t>
            </w:r>
            <w:r w:rsidR="009A5711">
              <w:rPr>
                <w:rFonts w:ascii="Times New Roman" w:hAnsi="Times New Roman" w:cs="Times New Roman"/>
                <w:b/>
              </w:rPr>
              <w:t>. 61-695 Poznań, ul. Zdobywców Monte Cassino 37/3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F2F57" w:rsidRDefault="009A5711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29077,00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46EDA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27,51</w:t>
            </w:r>
          </w:p>
        </w:tc>
      </w:tr>
      <w:tr w:rsidR="002B5199" w:rsidRPr="001E00DC" w:rsidTr="005D0F05">
        <w:trPr>
          <w:trHeight w:val="4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1E00DC" w:rsidRDefault="000F2F57" w:rsidP="005D0F05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8C544B" w:rsidRDefault="009A5711" w:rsidP="005D0F0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PSBUD Piotr Świrzyński, 86-302 Grudziądz, Wałdowo Szlacheckie 87G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F2F57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15744,00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B5199" w:rsidRPr="00046EDA" w:rsidRDefault="007960C4" w:rsidP="005D0F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50,81</w:t>
            </w:r>
          </w:p>
        </w:tc>
      </w:tr>
    </w:tbl>
    <w:p w:rsidR="00EC153B" w:rsidRDefault="00EC153B" w:rsidP="00EC153B">
      <w:pPr>
        <w:pStyle w:val="NormalnyWeb"/>
        <w:spacing w:before="0" w:beforeAutospacing="0" w:after="0" w:afterAutospacing="0"/>
        <w:ind w:firstLine="142"/>
      </w:pPr>
    </w:p>
    <w:p w:rsidR="007A7FC1" w:rsidRPr="00E23CF6" w:rsidRDefault="007A7FC1" w:rsidP="007960C4">
      <w:pPr>
        <w:pStyle w:val="NormalnyWeb"/>
        <w:spacing w:before="0" w:beforeAutospacing="0" w:after="0" w:afterAutospacing="0"/>
        <w:rPr>
          <w:b/>
        </w:rPr>
      </w:pPr>
      <w:r w:rsidRPr="001E00DC">
        <w:t xml:space="preserve">Oferta firmy </w:t>
      </w:r>
      <w:r w:rsidR="007960C4">
        <w:rPr>
          <w:b/>
        </w:rPr>
        <w:t xml:space="preserve">ARCHCOM arch. Aneta </w:t>
      </w:r>
      <w:proofErr w:type="spellStart"/>
      <w:r w:rsidR="007960C4">
        <w:rPr>
          <w:b/>
        </w:rPr>
        <w:t>Weichhaus</w:t>
      </w:r>
      <w:proofErr w:type="spellEnd"/>
      <w:r w:rsidR="007960C4">
        <w:rPr>
          <w:b/>
        </w:rPr>
        <w:t>, 82-300 Elbląg ul. Grunwaldzka 2</w:t>
      </w:r>
      <w:r>
        <w:rPr>
          <w:rStyle w:val="Pogrubienie"/>
        </w:rPr>
        <w:t xml:space="preserve"> </w:t>
      </w:r>
      <w:r w:rsidRPr="001E00DC">
        <w:rPr>
          <w:kern w:val="2"/>
        </w:rPr>
        <w:t>została wybrana jako najkorzystniejsza, ponieważ otrzymała najwyższą liczbę punktów oraz nie przekracza kwoty jaką zamawiający zamierza przeznaczyć na realizację zamówienia.</w:t>
      </w:r>
    </w:p>
    <w:p w:rsidR="007A7FC1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F03F14" w:rsidRPr="001E00DC" w:rsidRDefault="00F03F14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Z upoważnienia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</w:rPr>
      </w:pPr>
      <w:r w:rsidRPr="001E00DC">
        <w:rPr>
          <w:rFonts w:ascii="Times New Roman" w:hAnsi="Times New Roman" w:cs="Times New Roman"/>
        </w:rPr>
        <w:t>Burmistrza Miasta i Gminy Młynary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Radziszewski Jan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 xml:space="preserve">Dyrektor Szkoły Podstawowej </w:t>
      </w:r>
    </w:p>
    <w:p w:rsidR="007A7FC1" w:rsidRPr="001E00DC" w:rsidRDefault="007A7FC1" w:rsidP="007A7FC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1E00DC">
        <w:rPr>
          <w:rFonts w:ascii="Times New Roman" w:hAnsi="Times New Roman" w:cs="Times New Roman"/>
          <w:i/>
        </w:rPr>
        <w:t>im. Stefana Żeromskiego w Młynarach</w:t>
      </w:r>
    </w:p>
    <w:p w:rsidR="009F37E5" w:rsidRPr="00CC1B94" w:rsidRDefault="009F37E5" w:rsidP="009F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E5" w:rsidRPr="00CC1B94" w:rsidSect="0012633F">
      <w:headerReference w:type="default" r:id="rId7"/>
      <w:pgSz w:w="11906" w:h="16838"/>
      <w:pgMar w:top="851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19" w:rsidRDefault="006F3C19" w:rsidP="0012633F">
      <w:pPr>
        <w:spacing w:after="0" w:line="240" w:lineRule="auto"/>
      </w:pPr>
      <w:r>
        <w:separator/>
      </w:r>
    </w:p>
  </w:endnote>
  <w:endnote w:type="continuationSeparator" w:id="0">
    <w:p w:rsidR="006F3C19" w:rsidRDefault="006F3C19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19" w:rsidRDefault="006F3C19" w:rsidP="0012633F">
      <w:pPr>
        <w:spacing w:after="0" w:line="240" w:lineRule="auto"/>
      </w:pPr>
      <w:r>
        <w:separator/>
      </w:r>
    </w:p>
  </w:footnote>
  <w:footnote w:type="continuationSeparator" w:id="0">
    <w:p w:rsidR="006F3C19" w:rsidRDefault="006F3C19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7F" w:rsidRDefault="0074297F">
    <w:pPr>
      <w:pStyle w:val="Nagwek"/>
    </w:pPr>
    <w:r>
      <w:rPr>
        <w:rFonts w:ascii="Calibri" w:hAnsi="Calibri" w:cs="Arial"/>
        <w:noProof/>
      </w:rPr>
      <w:drawing>
        <wp:inline distT="0" distB="0" distL="0" distR="0" wp14:anchorId="54DA711C" wp14:editId="5B3221B4">
          <wp:extent cx="612140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13C7EF8"/>
    <w:multiLevelType w:val="hybridMultilevel"/>
    <w:tmpl w:val="DEEE12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D4266148">
      <w:start w:val="9"/>
      <w:numFmt w:val="upperRoman"/>
      <w:lvlText w:val="%3."/>
      <w:lvlJc w:val="left"/>
      <w:pPr>
        <w:ind w:left="2624" w:hanging="720"/>
      </w:pPr>
      <w:rPr>
        <w:rFonts w:eastAsia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A882C73"/>
    <w:multiLevelType w:val="hybridMultilevel"/>
    <w:tmpl w:val="5F30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6827"/>
    <w:multiLevelType w:val="hybridMultilevel"/>
    <w:tmpl w:val="7C52D41E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EF50CA2"/>
    <w:multiLevelType w:val="hybridMultilevel"/>
    <w:tmpl w:val="06F08C7A"/>
    <w:lvl w:ilvl="0" w:tplc="D54EBAA6">
      <w:start w:val="1"/>
      <w:numFmt w:val="decimal"/>
      <w:lvlText w:val="%1)"/>
      <w:lvlJc w:val="righ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240C4"/>
    <w:multiLevelType w:val="hybridMultilevel"/>
    <w:tmpl w:val="CC1E1DAE"/>
    <w:lvl w:ilvl="0" w:tplc="2F04FC56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F7C91"/>
    <w:multiLevelType w:val="hybridMultilevel"/>
    <w:tmpl w:val="21F65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8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82177"/>
    <w:multiLevelType w:val="hybridMultilevel"/>
    <w:tmpl w:val="02CCC7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207DE"/>
    <w:multiLevelType w:val="hybridMultilevel"/>
    <w:tmpl w:val="FFFFFFFF"/>
    <w:numStyleLink w:val="Zaimportowanystyl2"/>
  </w:abstractNum>
  <w:abstractNum w:abstractNumId="25" w15:restartNumberingAfterBreak="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BE3416C"/>
    <w:multiLevelType w:val="hybridMultilevel"/>
    <w:tmpl w:val="22545AF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3A506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5266B"/>
    <w:multiLevelType w:val="hybridMultilevel"/>
    <w:tmpl w:val="0106AA20"/>
    <w:lvl w:ilvl="0" w:tplc="2716F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100ACE"/>
    <w:multiLevelType w:val="hybridMultilevel"/>
    <w:tmpl w:val="7B526B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421012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55E21A33"/>
    <w:multiLevelType w:val="hybridMultilevel"/>
    <w:tmpl w:val="9D1E1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3323DD1"/>
    <w:multiLevelType w:val="hybridMultilevel"/>
    <w:tmpl w:val="B1189610"/>
    <w:lvl w:ilvl="0" w:tplc="C494DF02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3575A"/>
    <w:multiLevelType w:val="hybridMultilevel"/>
    <w:tmpl w:val="47D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0A534C"/>
    <w:multiLevelType w:val="hybridMultilevel"/>
    <w:tmpl w:val="C2C8119E"/>
    <w:lvl w:ilvl="0" w:tplc="C068F5A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92DCA"/>
    <w:multiLevelType w:val="multilevel"/>
    <w:tmpl w:val="99524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71E01DD"/>
    <w:multiLevelType w:val="hybridMultilevel"/>
    <w:tmpl w:val="6F625D02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7" w15:restartNumberingAfterBreak="0">
    <w:nsid w:val="77CC2A80"/>
    <w:multiLevelType w:val="hybridMultilevel"/>
    <w:tmpl w:val="DDEC3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A2247CA"/>
    <w:multiLevelType w:val="hybridMultilevel"/>
    <w:tmpl w:val="BE20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1"/>
  </w:num>
  <w:num w:numId="8">
    <w:abstractNumId w:val="48"/>
  </w:num>
  <w:num w:numId="9">
    <w:abstractNumId w:val="15"/>
  </w:num>
  <w:num w:numId="10">
    <w:abstractNumId w:val="25"/>
  </w:num>
  <w:num w:numId="11">
    <w:abstractNumId w:val="4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3"/>
  </w:num>
  <w:num w:numId="24">
    <w:abstractNumId w:val="29"/>
  </w:num>
  <w:num w:numId="25">
    <w:abstractNumId w:val="12"/>
  </w:num>
  <w:num w:numId="26">
    <w:abstractNumId w:val="37"/>
  </w:num>
  <w:num w:numId="27">
    <w:abstractNumId w:val="18"/>
  </w:num>
  <w:num w:numId="28">
    <w:abstractNumId w:val="38"/>
  </w:num>
  <w:num w:numId="29">
    <w:abstractNumId w:val="20"/>
  </w:num>
  <w:num w:numId="30">
    <w:abstractNumId w:val="28"/>
  </w:num>
  <w:num w:numId="31">
    <w:abstractNumId w:val="23"/>
  </w:num>
  <w:num w:numId="32">
    <w:abstractNumId w:val="49"/>
  </w:num>
  <w:num w:numId="33">
    <w:abstractNumId w:val="14"/>
  </w:num>
  <w:num w:numId="34">
    <w:abstractNumId w:val="30"/>
  </w:num>
  <w:num w:numId="35">
    <w:abstractNumId w:val="8"/>
  </w:num>
  <w:num w:numId="36">
    <w:abstractNumId w:val="42"/>
  </w:num>
  <w:num w:numId="37">
    <w:abstractNumId w:val="26"/>
  </w:num>
  <w:num w:numId="38">
    <w:abstractNumId w:val="16"/>
  </w:num>
  <w:num w:numId="39">
    <w:abstractNumId w:val="47"/>
  </w:num>
  <w:num w:numId="40">
    <w:abstractNumId w:val="34"/>
  </w:num>
  <w:num w:numId="41">
    <w:abstractNumId w:val="42"/>
  </w:num>
  <w:num w:numId="42">
    <w:abstractNumId w:val="11"/>
  </w:num>
  <w:num w:numId="43">
    <w:abstractNumId w:val="35"/>
  </w:num>
  <w:num w:numId="44">
    <w:abstractNumId w:val="27"/>
  </w:num>
  <w:num w:numId="45">
    <w:abstractNumId w:val="9"/>
  </w:num>
  <w:num w:numId="46">
    <w:abstractNumId w:val="50"/>
  </w:num>
  <w:num w:numId="47">
    <w:abstractNumId w:val="40"/>
  </w:num>
  <w:num w:numId="48">
    <w:abstractNumId w:val="7"/>
  </w:num>
  <w:num w:numId="49">
    <w:abstractNumId w:val="33"/>
  </w:num>
  <w:num w:numId="5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26BDA"/>
    <w:rsid w:val="0003613F"/>
    <w:rsid w:val="00046EDA"/>
    <w:rsid w:val="000537E1"/>
    <w:rsid w:val="000640CD"/>
    <w:rsid w:val="000700DF"/>
    <w:rsid w:val="000B106D"/>
    <w:rsid w:val="000B451D"/>
    <w:rsid w:val="000B7FF3"/>
    <w:rsid w:val="000E5276"/>
    <w:rsid w:val="000F2F57"/>
    <w:rsid w:val="000F6ECB"/>
    <w:rsid w:val="001132D8"/>
    <w:rsid w:val="00114D51"/>
    <w:rsid w:val="0012633F"/>
    <w:rsid w:val="001375CC"/>
    <w:rsid w:val="00142353"/>
    <w:rsid w:val="00145BA9"/>
    <w:rsid w:val="00184483"/>
    <w:rsid w:val="00185CB0"/>
    <w:rsid w:val="00192F7A"/>
    <w:rsid w:val="001B6169"/>
    <w:rsid w:val="001C48BC"/>
    <w:rsid w:val="001C7003"/>
    <w:rsid w:val="001D2569"/>
    <w:rsid w:val="001D3ACB"/>
    <w:rsid w:val="001E226A"/>
    <w:rsid w:val="001F34F7"/>
    <w:rsid w:val="002113F7"/>
    <w:rsid w:val="0021446D"/>
    <w:rsid w:val="00232D8D"/>
    <w:rsid w:val="0024537B"/>
    <w:rsid w:val="00247014"/>
    <w:rsid w:val="002563C7"/>
    <w:rsid w:val="00272154"/>
    <w:rsid w:val="002835CE"/>
    <w:rsid w:val="002B5199"/>
    <w:rsid w:val="002C677E"/>
    <w:rsid w:val="003316E1"/>
    <w:rsid w:val="00350738"/>
    <w:rsid w:val="00360BBD"/>
    <w:rsid w:val="003A018C"/>
    <w:rsid w:val="003A2B0D"/>
    <w:rsid w:val="003A3B2A"/>
    <w:rsid w:val="003C064D"/>
    <w:rsid w:val="003C54D4"/>
    <w:rsid w:val="003E08EF"/>
    <w:rsid w:val="003F4D53"/>
    <w:rsid w:val="00400712"/>
    <w:rsid w:val="00400A42"/>
    <w:rsid w:val="00405719"/>
    <w:rsid w:val="004329AC"/>
    <w:rsid w:val="00443D8D"/>
    <w:rsid w:val="0044426E"/>
    <w:rsid w:val="004631DE"/>
    <w:rsid w:val="00471E9B"/>
    <w:rsid w:val="004916C2"/>
    <w:rsid w:val="00492077"/>
    <w:rsid w:val="004A7182"/>
    <w:rsid w:val="004D4533"/>
    <w:rsid w:val="004E1BF3"/>
    <w:rsid w:val="004E4613"/>
    <w:rsid w:val="00503F9D"/>
    <w:rsid w:val="00532B48"/>
    <w:rsid w:val="0053456F"/>
    <w:rsid w:val="005516FD"/>
    <w:rsid w:val="00557702"/>
    <w:rsid w:val="00577986"/>
    <w:rsid w:val="00580E29"/>
    <w:rsid w:val="00590787"/>
    <w:rsid w:val="005B5C24"/>
    <w:rsid w:val="005C14C0"/>
    <w:rsid w:val="005D07CB"/>
    <w:rsid w:val="005E230C"/>
    <w:rsid w:val="005E2E2A"/>
    <w:rsid w:val="005E59C4"/>
    <w:rsid w:val="00635FE2"/>
    <w:rsid w:val="0063768E"/>
    <w:rsid w:val="00651002"/>
    <w:rsid w:val="006572AC"/>
    <w:rsid w:val="006756A1"/>
    <w:rsid w:val="0069605B"/>
    <w:rsid w:val="006A5907"/>
    <w:rsid w:val="006B5D79"/>
    <w:rsid w:val="006C2C3D"/>
    <w:rsid w:val="006C3625"/>
    <w:rsid w:val="006D4C7E"/>
    <w:rsid w:val="006E2C03"/>
    <w:rsid w:val="006F3C19"/>
    <w:rsid w:val="00704E93"/>
    <w:rsid w:val="0074297F"/>
    <w:rsid w:val="0074398D"/>
    <w:rsid w:val="0075641F"/>
    <w:rsid w:val="007569BF"/>
    <w:rsid w:val="00764945"/>
    <w:rsid w:val="00781E4B"/>
    <w:rsid w:val="00793B7A"/>
    <w:rsid w:val="00793FF6"/>
    <w:rsid w:val="007960C4"/>
    <w:rsid w:val="007A7576"/>
    <w:rsid w:val="007A7FC1"/>
    <w:rsid w:val="007C6A92"/>
    <w:rsid w:val="007D2204"/>
    <w:rsid w:val="007E1F07"/>
    <w:rsid w:val="00803478"/>
    <w:rsid w:val="00805E31"/>
    <w:rsid w:val="00806EC8"/>
    <w:rsid w:val="008171EC"/>
    <w:rsid w:val="00823B1A"/>
    <w:rsid w:val="00830A6F"/>
    <w:rsid w:val="00845A12"/>
    <w:rsid w:val="00853846"/>
    <w:rsid w:val="008558FB"/>
    <w:rsid w:val="00862E7E"/>
    <w:rsid w:val="0087350E"/>
    <w:rsid w:val="00884362"/>
    <w:rsid w:val="008B5866"/>
    <w:rsid w:val="008C3E9D"/>
    <w:rsid w:val="008C544B"/>
    <w:rsid w:val="008C78DD"/>
    <w:rsid w:val="008D1AAE"/>
    <w:rsid w:val="009109E1"/>
    <w:rsid w:val="009248D0"/>
    <w:rsid w:val="00935F73"/>
    <w:rsid w:val="009609CC"/>
    <w:rsid w:val="00982B05"/>
    <w:rsid w:val="0098722D"/>
    <w:rsid w:val="009928B9"/>
    <w:rsid w:val="009A5711"/>
    <w:rsid w:val="009C0903"/>
    <w:rsid w:val="009E057C"/>
    <w:rsid w:val="009F37E5"/>
    <w:rsid w:val="009F6F94"/>
    <w:rsid w:val="00A01915"/>
    <w:rsid w:val="00A01A13"/>
    <w:rsid w:val="00A16A4D"/>
    <w:rsid w:val="00A555D8"/>
    <w:rsid w:val="00A61B97"/>
    <w:rsid w:val="00A66CB6"/>
    <w:rsid w:val="00A67EA6"/>
    <w:rsid w:val="00A86ED2"/>
    <w:rsid w:val="00A94FF8"/>
    <w:rsid w:val="00AB29CA"/>
    <w:rsid w:val="00AC2F8C"/>
    <w:rsid w:val="00AF0377"/>
    <w:rsid w:val="00B00BB7"/>
    <w:rsid w:val="00B1204D"/>
    <w:rsid w:val="00B53175"/>
    <w:rsid w:val="00B86994"/>
    <w:rsid w:val="00B968BD"/>
    <w:rsid w:val="00BE4CA7"/>
    <w:rsid w:val="00BE63F6"/>
    <w:rsid w:val="00BF16B5"/>
    <w:rsid w:val="00BF48BC"/>
    <w:rsid w:val="00C109EE"/>
    <w:rsid w:val="00C11959"/>
    <w:rsid w:val="00C12613"/>
    <w:rsid w:val="00C61378"/>
    <w:rsid w:val="00C65D0D"/>
    <w:rsid w:val="00C73FE0"/>
    <w:rsid w:val="00C76FBD"/>
    <w:rsid w:val="00C810E2"/>
    <w:rsid w:val="00CB7D22"/>
    <w:rsid w:val="00CD4A69"/>
    <w:rsid w:val="00CE7FFD"/>
    <w:rsid w:val="00D05240"/>
    <w:rsid w:val="00D20202"/>
    <w:rsid w:val="00D22129"/>
    <w:rsid w:val="00D35766"/>
    <w:rsid w:val="00D37CEA"/>
    <w:rsid w:val="00D50334"/>
    <w:rsid w:val="00D769F8"/>
    <w:rsid w:val="00D82BBB"/>
    <w:rsid w:val="00D83DFE"/>
    <w:rsid w:val="00DB3D84"/>
    <w:rsid w:val="00DB451A"/>
    <w:rsid w:val="00DD028C"/>
    <w:rsid w:val="00DD4B91"/>
    <w:rsid w:val="00DD668D"/>
    <w:rsid w:val="00DE16A5"/>
    <w:rsid w:val="00DF168F"/>
    <w:rsid w:val="00DF1AB7"/>
    <w:rsid w:val="00DF7466"/>
    <w:rsid w:val="00E05DA9"/>
    <w:rsid w:val="00E06B2B"/>
    <w:rsid w:val="00E113A1"/>
    <w:rsid w:val="00E33AB2"/>
    <w:rsid w:val="00E34EEB"/>
    <w:rsid w:val="00E56960"/>
    <w:rsid w:val="00E760BE"/>
    <w:rsid w:val="00E8263A"/>
    <w:rsid w:val="00EB2F51"/>
    <w:rsid w:val="00EB7838"/>
    <w:rsid w:val="00EC0981"/>
    <w:rsid w:val="00EC153B"/>
    <w:rsid w:val="00ED21B0"/>
    <w:rsid w:val="00F03F14"/>
    <w:rsid w:val="00F0602E"/>
    <w:rsid w:val="00F451F2"/>
    <w:rsid w:val="00F57140"/>
    <w:rsid w:val="00F578F9"/>
    <w:rsid w:val="00FA27AD"/>
    <w:rsid w:val="00FB2023"/>
    <w:rsid w:val="00FB6950"/>
    <w:rsid w:val="00FC7CEF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D5427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Tekstdymka">
    <w:name w:val="Balloon Text"/>
    <w:basedOn w:val="Normalny"/>
    <w:link w:val="TekstdymkaZnak"/>
    <w:uiPriority w:val="99"/>
    <w:semiHidden/>
    <w:unhideWhenUsed/>
    <w:rsid w:val="00A9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37E5"/>
    <w:rPr>
      <w:b/>
      <w:bCs/>
    </w:rPr>
  </w:style>
  <w:style w:type="paragraph" w:styleId="NormalnyWeb">
    <w:name w:val="Normal (Web)"/>
    <w:basedOn w:val="Normalny"/>
    <w:uiPriority w:val="99"/>
    <w:unhideWhenUsed/>
    <w:rsid w:val="009F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10</cp:revision>
  <cp:lastPrinted>2017-07-25T07:45:00Z</cp:lastPrinted>
  <dcterms:created xsi:type="dcterms:W3CDTF">2019-09-26T20:43:00Z</dcterms:created>
  <dcterms:modified xsi:type="dcterms:W3CDTF">2019-10-28T20:20:00Z</dcterms:modified>
</cp:coreProperties>
</file>