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920E2">
        <w:rPr>
          <w:rFonts w:ascii="Times New Roman" w:hAnsi="Times New Roman" w:cs="Times New Roman"/>
          <w:sz w:val="24"/>
          <w:szCs w:val="24"/>
        </w:rPr>
        <w:t>31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CF4A17">
        <w:rPr>
          <w:rFonts w:ascii="Times New Roman" w:hAnsi="Times New Roman" w:cs="Times New Roman"/>
          <w:sz w:val="24"/>
          <w:szCs w:val="24"/>
        </w:rPr>
        <w:t>10</w:t>
      </w:r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20E2" w:rsidRPr="004920E2" w:rsidRDefault="007A7FC1" w:rsidP="0049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2">
        <w:rPr>
          <w:rFonts w:ascii="Times New Roman" w:hAnsi="Times New Roman" w:cs="Times New Roman"/>
          <w:sz w:val="24"/>
          <w:szCs w:val="24"/>
        </w:rPr>
        <w:t xml:space="preserve">Gmina Młynary informuje, iż w </w:t>
      </w:r>
      <w:proofErr w:type="gramStart"/>
      <w:r w:rsidRPr="004920E2">
        <w:rPr>
          <w:rFonts w:ascii="Times New Roman" w:hAnsi="Times New Roman" w:cs="Times New Roman"/>
          <w:sz w:val="24"/>
          <w:szCs w:val="24"/>
        </w:rPr>
        <w:t>wyniku  przeprowadzonego</w:t>
      </w:r>
      <w:proofErr w:type="gramEnd"/>
      <w:r w:rsidRPr="004920E2">
        <w:rPr>
          <w:rFonts w:ascii="Times New Roman" w:hAnsi="Times New Roman" w:cs="Times New Roman"/>
          <w:sz w:val="24"/>
          <w:szCs w:val="24"/>
        </w:rPr>
        <w:t xml:space="preserve"> zapytania ofertowego nr SP/</w:t>
      </w:r>
      <w:r w:rsidR="004920E2" w:rsidRPr="004920E2">
        <w:rPr>
          <w:rFonts w:ascii="Times New Roman" w:hAnsi="Times New Roman" w:cs="Times New Roman"/>
          <w:sz w:val="24"/>
          <w:szCs w:val="24"/>
        </w:rPr>
        <w:t>7</w:t>
      </w:r>
      <w:r w:rsidRPr="004920E2">
        <w:rPr>
          <w:rFonts w:ascii="Times New Roman" w:hAnsi="Times New Roman" w:cs="Times New Roman"/>
          <w:sz w:val="24"/>
          <w:szCs w:val="24"/>
        </w:rPr>
        <w:t xml:space="preserve">/2019 z dnia </w:t>
      </w:r>
      <w:r w:rsidR="004920E2" w:rsidRPr="004920E2">
        <w:rPr>
          <w:rFonts w:ascii="Times New Roman" w:hAnsi="Times New Roman" w:cs="Times New Roman"/>
          <w:sz w:val="24"/>
          <w:szCs w:val="24"/>
        </w:rPr>
        <w:t>21</w:t>
      </w:r>
      <w:r w:rsidRPr="004920E2">
        <w:rPr>
          <w:rFonts w:ascii="Times New Roman" w:hAnsi="Times New Roman" w:cs="Times New Roman"/>
          <w:sz w:val="24"/>
          <w:szCs w:val="24"/>
        </w:rPr>
        <w:t>.</w:t>
      </w:r>
      <w:r w:rsidR="00994FE2" w:rsidRPr="004920E2">
        <w:rPr>
          <w:rFonts w:ascii="Times New Roman" w:hAnsi="Times New Roman" w:cs="Times New Roman"/>
          <w:sz w:val="24"/>
          <w:szCs w:val="24"/>
        </w:rPr>
        <w:t>10</w:t>
      </w:r>
      <w:r w:rsidRPr="004920E2">
        <w:rPr>
          <w:rFonts w:ascii="Times New Roman" w:hAnsi="Times New Roman" w:cs="Times New Roman"/>
          <w:sz w:val="24"/>
          <w:szCs w:val="24"/>
        </w:rPr>
        <w:t>.2019 na</w:t>
      </w:r>
      <w:r w:rsidRPr="00492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20E2" w:rsidRPr="004920E2">
        <w:rPr>
          <w:rFonts w:ascii="Times New Roman" w:hAnsi="Times New Roman" w:cs="Times New Roman"/>
          <w:b/>
          <w:sz w:val="24"/>
          <w:szCs w:val="24"/>
        </w:rPr>
        <w:t xml:space="preserve">przeprowadzenie warsztatów, konsultacji, diagnozy i analizy oraz  sporządzenie     indywidualnych profili edukacyjno-zawodowych UP </w:t>
      </w:r>
      <w:r w:rsidR="004920E2" w:rsidRPr="00492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Młynarach.</w:t>
      </w:r>
    </w:p>
    <w:p w:rsidR="007A7FC1" w:rsidRPr="004920E2" w:rsidRDefault="007A7FC1" w:rsidP="00994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</w:t>
      </w:r>
      <w:proofErr w:type="gramStart"/>
      <w:r w:rsidRPr="00492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firmy :</w:t>
      </w:r>
      <w:proofErr w:type="gramEnd"/>
      <w:r w:rsidRPr="00492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94FE2" w:rsidRDefault="00994FE2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</w:p>
    <w:p w:rsidR="007A7FC1" w:rsidRPr="00994FE2" w:rsidRDefault="00994FE2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sz w:val="28"/>
          <w:szCs w:val="28"/>
          <w:u w:val="single"/>
        </w:rPr>
      </w:pPr>
      <w:bookmarkStart w:id="0" w:name="_GoBack"/>
      <w:r w:rsidRPr="00994FE2">
        <w:rPr>
          <w:b/>
          <w:sz w:val="28"/>
          <w:szCs w:val="28"/>
        </w:rPr>
        <w:t>Rewers sp. z o.o.  ul. Szafarnia 11/f8, 80-755 Gdańsk</w:t>
      </w:r>
    </w:p>
    <w:bookmarkEnd w:id="0"/>
    <w:p w:rsidR="00A01915" w:rsidRDefault="00A01915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1E00DC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 xml:space="preserve">rminie do </w:t>
      </w:r>
      <w:r w:rsidRPr="009609CC">
        <w:t>Zamawiającego wpłynęł</w:t>
      </w:r>
      <w:r w:rsidR="004920E2">
        <w:t>a</w:t>
      </w:r>
      <w:r w:rsidR="00994FE2">
        <w:t xml:space="preserve"> </w:t>
      </w:r>
      <w:proofErr w:type="gramStart"/>
      <w:r w:rsidR="004920E2">
        <w:t>1</w:t>
      </w:r>
      <w:r w:rsidRPr="009609CC">
        <w:t xml:space="preserve">  ofert</w:t>
      </w:r>
      <w:r w:rsidR="004920E2">
        <w:t>a</w:t>
      </w:r>
      <w:proofErr w:type="gramEnd"/>
      <w:r w:rsidRPr="009609CC">
        <w:t>.</w:t>
      </w:r>
    </w:p>
    <w:p w:rsidR="008C78DD" w:rsidRPr="008C78DD" w:rsidRDefault="008C78DD" w:rsidP="008C78DD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zamierzał przeznaczyć ogólną kwotę </w:t>
      </w:r>
      <w:r w:rsidR="00492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36100,00</w:t>
      </w: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492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trzydzieści sześć tysięcy sto zł</w:t>
      </w: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A7FC1" w:rsidRPr="009609CC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3E08EF" w:rsidRDefault="00F34E8D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bookmarkStart w:id="1" w:name="_Hlk22377409"/>
            <w:r w:rsidRPr="00F34E8D">
              <w:rPr>
                <w:rFonts w:ascii="Times New Roman" w:hAnsi="Times New Roman" w:cs="Times New Roman"/>
                <w:b/>
                <w:kern w:val="2"/>
              </w:rPr>
              <w:t>Rewers sp. z o.o.  ul. Szafarnia 11/f8, 80-755 Gdańsk</w:t>
            </w:r>
            <w:bookmarkEnd w:id="1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F2F57" w:rsidRDefault="004920E2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474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36100,00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46EDA" w:rsidRDefault="00F34E8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</w:t>
            </w:r>
          </w:p>
        </w:tc>
      </w:tr>
    </w:tbl>
    <w:p w:rsidR="00EC153B" w:rsidRPr="00F34E8D" w:rsidRDefault="00EC153B" w:rsidP="00EC153B">
      <w:pPr>
        <w:pStyle w:val="NormalnyWeb"/>
        <w:spacing w:before="0" w:beforeAutospacing="0" w:after="0" w:afterAutospacing="0"/>
        <w:ind w:firstLine="142"/>
        <w:rPr>
          <w:lang w:val="en-US"/>
        </w:rPr>
      </w:pPr>
    </w:p>
    <w:p w:rsidR="007A7FC1" w:rsidRPr="00CF4A17" w:rsidRDefault="007A7FC1" w:rsidP="00CF4A17">
      <w:pPr>
        <w:pStyle w:val="NormalnyWeb"/>
        <w:spacing w:before="0" w:beforeAutospacing="0" w:after="0" w:afterAutospacing="0"/>
        <w:ind w:firstLine="142"/>
        <w:rPr>
          <w:b/>
          <w:bCs/>
          <w:u w:val="single"/>
        </w:rPr>
      </w:pPr>
      <w:r w:rsidRPr="001E00DC">
        <w:t xml:space="preserve">Oferta firmy </w:t>
      </w:r>
      <w:r w:rsidR="00CF4A17" w:rsidRPr="00CF4A17">
        <w:rPr>
          <w:b/>
        </w:rPr>
        <w:t>Rewers sp. z o.o.  ul. Szafarnia 11/f8, 80-755 Gdańsk</w:t>
      </w:r>
      <w:r>
        <w:rPr>
          <w:rStyle w:val="Pogrubienie"/>
        </w:rPr>
        <w:t xml:space="preserve"> </w:t>
      </w:r>
      <w:r w:rsidRPr="001E00DC">
        <w:rPr>
          <w:kern w:val="2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13" w:rsidRDefault="00223413" w:rsidP="0012633F">
      <w:pPr>
        <w:spacing w:after="0" w:line="240" w:lineRule="auto"/>
      </w:pPr>
      <w:r>
        <w:separator/>
      </w:r>
    </w:p>
  </w:endnote>
  <w:endnote w:type="continuationSeparator" w:id="0">
    <w:p w:rsidR="00223413" w:rsidRDefault="0022341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13" w:rsidRDefault="00223413" w:rsidP="0012633F">
      <w:pPr>
        <w:spacing w:after="0" w:line="240" w:lineRule="auto"/>
      </w:pPr>
      <w:r>
        <w:separator/>
      </w:r>
    </w:p>
  </w:footnote>
  <w:footnote w:type="continuationSeparator" w:id="0">
    <w:p w:rsidR="00223413" w:rsidRDefault="0022341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227B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633F"/>
    <w:rsid w:val="001375CC"/>
    <w:rsid w:val="00137B97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23413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95218"/>
    <w:rsid w:val="003A018C"/>
    <w:rsid w:val="003A2B0D"/>
    <w:rsid w:val="003A3B2A"/>
    <w:rsid w:val="003C064D"/>
    <w:rsid w:val="003C54D4"/>
    <w:rsid w:val="003E08EF"/>
    <w:rsid w:val="003F4D53"/>
    <w:rsid w:val="00400A42"/>
    <w:rsid w:val="00405719"/>
    <w:rsid w:val="004329AC"/>
    <w:rsid w:val="00443D8D"/>
    <w:rsid w:val="0044426E"/>
    <w:rsid w:val="004631DE"/>
    <w:rsid w:val="00482D89"/>
    <w:rsid w:val="004916C2"/>
    <w:rsid w:val="00492077"/>
    <w:rsid w:val="004920E2"/>
    <w:rsid w:val="004A7182"/>
    <w:rsid w:val="004D4533"/>
    <w:rsid w:val="004E1BF3"/>
    <w:rsid w:val="004E4613"/>
    <w:rsid w:val="00503F9D"/>
    <w:rsid w:val="00532B48"/>
    <w:rsid w:val="0053456F"/>
    <w:rsid w:val="00542938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4744F"/>
    <w:rsid w:val="006572AC"/>
    <w:rsid w:val="006756A1"/>
    <w:rsid w:val="0069605B"/>
    <w:rsid w:val="006A5907"/>
    <w:rsid w:val="006B5D79"/>
    <w:rsid w:val="006C2C3D"/>
    <w:rsid w:val="006C3625"/>
    <w:rsid w:val="006D4C7E"/>
    <w:rsid w:val="006E100A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94FE2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55D3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A62F3"/>
    <w:rsid w:val="00CB7D22"/>
    <w:rsid w:val="00CD4A69"/>
    <w:rsid w:val="00CE7FFD"/>
    <w:rsid w:val="00CF4A17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1216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602E"/>
    <w:rsid w:val="00F34E8D"/>
    <w:rsid w:val="00F44FAB"/>
    <w:rsid w:val="00F451F2"/>
    <w:rsid w:val="00F57140"/>
    <w:rsid w:val="00F578F9"/>
    <w:rsid w:val="00F836D6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5</cp:revision>
  <cp:lastPrinted>2017-07-25T07:45:00Z</cp:lastPrinted>
  <dcterms:created xsi:type="dcterms:W3CDTF">2019-10-30T07:22:00Z</dcterms:created>
  <dcterms:modified xsi:type="dcterms:W3CDTF">2019-10-31T08:49:00Z</dcterms:modified>
</cp:coreProperties>
</file>