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1B5E1A" w:rsidRDefault="00DA16CE" w:rsidP="00BF16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Błudowo, dnia 17.02.2020</w:t>
      </w:r>
    </w:p>
    <w:p w:rsidR="00BF16B5" w:rsidRPr="001B5E1A" w:rsidRDefault="00BF16B5" w:rsidP="00A66C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1E4B" w:rsidRPr="001B5E1A" w:rsidRDefault="00507099" w:rsidP="00A66C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3EF5">
        <w:rPr>
          <w:rFonts w:ascii="Times New Roman" w:hAnsi="Times New Roman" w:cs="Times New Roman"/>
          <w:b/>
        </w:rPr>
        <w:t>Zapytanie ofertowe</w:t>
      </w:r>
      <w:r w:rsidR="00ED21B0" w:rsidRPr="00073EF5">
        <w:rPr>
          <w:rFonts w:ascii="Times New Roman" w:hAnsi="Times New Roman" w:cs="Times New Roman"/>
          <w:b/>
        </w:rPr>
        <w:t xml:space="preserve"> nr </w:t>
      </w:r>
      <w:r w:rsidR="00F163B2" w:rsidRPr="00073EF5">
        <w:rPr>
          <w:rFonts w:ascii="Times New Roman" w:hAnsi="Times New Roman" w:cs="Times New Roman"/>
          <w:b/>
        </w:rPr>
        <w:t>SP.2610.02.</w:t>
      </w:r>
      <w:r w:rsidR="00DA16CE" w:rsidRPr="00073EF5">
        <w:rPr>
          <w:rFonts w:ascii="Times New Roman" w:hAnsi="Times New Roman" w:cs="Times New Roman"/>
          <w:b/>
        </w:rPr>
        <w:t>2020</w:t>
      </w:r>
    </w:p>
    <w:p w:rsidR="00781E4B" w:rsidRPr="001B5E1A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C79C9" w:rsidRPr="001B5E1A" w:rsidRDefault="007A7576" w:rsidP="002C7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Gmina Młynary zaprasza do złożenia oferty dotyczącej </w:t>
      </w:r>
      <w:r w:rsidR="00C739AD">
        <w:rPr>
          <w:rFonts w:ascii="Times New Roman" w:eastAsia="Times New Roman" w:hAnsi="Times New Roman" w:cs="Times New Roman"/>
          <w:lang w:eastAsia="pl-PL"/>
        </w:rPr>
        <w:t xml:space="preserve">zapytania ofertowego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na </w:t>
      </w:r>
      <w:r w:rsidR="00F163B2">
        <w:rPr>
          <w:rFonts w:ascii="Times New Roman" w:eastAsia="Times New Roman" w:hAnsi="Times New Roman" w:cs="Times New Roman"/>
          <w:b/>
          <w:bCs/>
          <w:i/>
          <w:lang w:eastAsia="pl-PL"/>
        </w:rPr>
        <w:t>opracowanie programu</w:t>
      </w:r>
      <w:r w:rsidR="002C79C9"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, materiałów szkoleniowych,  organizację i przeprowadzenie </w:t>
      </w:r>
      <w:r w:rsidR="002C79C9">
        <w:rPr>
          <w:rFonts w:ascii="Times New Roman" w:eastAsia="Times New Roman" w:hAnsi="Times New Roman" w:cs="Times New Roman"/>
          <w:b/>
          <w:bCs/>
          <w:i/>
          <w:lang w:eastAsia="pl-PL"/>
        </w:rPr>
        <w:t>szkolenia</w:t>
      </w:r>
      <w:r w:rsidR="002C79C9"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dla nauczycieli Szkoły Podstawowej w Błudowie na potrzeby realizacji  projektu pn. „Mała Szkoła Drogą do Sukcesu</w:t>
      </w:r>
      <w:r w:rsidR="002C79C9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II</w:t>
      </w:r>
      <w:r w:rsidR="002C79C9" w:rsidRPr="001B5E1A">
        <w:rPr>
          <w:rFonts w:ascii="Times New Roman" w:eastAsia="Times New Roman" w:hAnsi="Times New Roman" w:cs="Times New Roman"/>
          <w:b/>
          <w:bCs/>
          <w:i/>
          <w:lang w:eastAsia="pl-PL"/>
        </w:rPr>
        <w:t>”</w:t>
      </w:r>
    </w:p>
    <w:p w:rsidR="007A7576" w:rsidRPr="001B5E1A" w:rsidRDefault="007A757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4719F" w:rsidRPr="001B5E1A" w:rsidRDefault="007A7576" w:rsidP="00203559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1B5E1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Projekt jest współfinansowany ze środków Europejskiego Funduszu Społecznego w ramach Regionalnego Programu Operacyjnego Województwa warmińsko-mazurskiego 2014-2020, </w:t>
      </w:r>
      <w:r w:rsidR="00203559" w:rsidRPr="001B5E1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Osi priorytetowej RPWM.02.00.00 Kadry dla gospodarki, Działania RPWM.02.02.00 Podniesienie jakości oferty edukacyjnej ukierunkowanej na rozwój</w:t>
      </w:r>
      <w:r w:rsidR="0044719F" w:rsidRPr="001B5E1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kompetencji kluczowych uczniów. </w:t>
      </w:r>
      <w:r w:rsidR="00203559" w:rsidRPr="001B5E1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Poddziałania RPWM.02.02.02 Podniesienie jakości oferty edukacyjnej ukierunkowanej na rozwój </w:t>
      </w:r>
      <w:r w:rsidR="0044719F" w:rsidRPr="001B5E1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kompetencji kluczowych uczniów </w:t>
      </w:r>
    </w:p>
    <w:p w:rsidR="00781E4B" w:rsidRPr="001B5E1A" w:rsidRDefault="00DA16CE" w:rsidP="00203559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Nr RPWM.02.02.02-28-0004/18</w:t>
      </w:r>
      <w:r w:rsidR="00203559" w:rsidRPr="001B5E1A">
        <w:rPr>
          <w:rFonts w:ascii="Times New Roman" w:hAnsi="Times New Roman" w:cs="Times New Roman"/>
          <w:bCs/>
          <w:color w:val="auto"/>
          <w:sz w:val="22"/>
          <w:szCs w:val="22"/>
        </w:rPr>
        <w:t>-00</w:t>
      </w:r>
    </w:p>
    <w:p w:rsidR="00203559" w:rsidRPr="001B5E1A" w:rsidRDefault="00203559" w:rsidP="002035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81E4B" w:rsidRPr="001B5E1A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>I. NAZWA I ADRES ZAMAWIAJACEGO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Gmina Młynary, 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ul Dworcowa 29, 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14-420 Młynary, 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NIP 578</w:t>
      </w:r>
      <w:r w:rsidR="002067A4" w:rsidRPr="001B5E1A">
        <w:rPr>
          <w:rFonts w:ascii="Times New Roman" w:hAnsi="Times New Roman" w:cs="Times New Roman"/>
        </w:rPr>
        <w:t>-</w:t>
      </w:r>
      <w:r w:rsidRPr="001B5E1A">
        <w:rPr>
          <w:rFonts w:ascii="Times New Roman" w:hAnsi="Times New Roman" w:cs="Times New Roman"/>
        </w:rPr>
        <w:t>31</w:t>
      </w:r>
      <w:r w:rsidR="002067A4" w:rsidRPr="001B5E1A">
        <w:rPr>
          <w:rFonts w:ascii="Times New Roman" w:hAnsi="Times New Roman" w:cs="Times New Roman"/>
        </w:rPr>
        <w:t>-</w:t>
      </w:r>
      <w:r w:rsidRPr="001B5E1A">
        <w:rPr>
          <w:rFonts w:ascii="Times New Roman" w:hAnsi="Times New Roman" w:cs="Times New Roman"/>
        </w:rPr>
        <w:t>09</w:t>
      </w:r>
      <w:r w:rsidR="002067A4" w:rsidRPr="001B5E1A">
        <w:rPr>
          <w:rFonts w:ascii="Times New Roman" w:hAnsi="Times New Roman" w:cs="Times New Roman"/>
        </w:rPr>
        <w:t>-</w:t>
      </w:r>
      <w:r w:rsidRPr="001B5E1A">
        <w:rPr>
          <w:rFonts w:ascii="Times New Roman" w:hAnsi="Times New Roman" w:cs="Times New Roman"/>
        </w:rPr>
        <w:t xml:space="preserve">418, 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Regon 170748130</w:t>
      </w:r>
    </w:p>
    <w:p w:rsidR="0075622A" w:rsidRPr="001B5E1A" w:rsidRDefault="0075622A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 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t>Nazwa odbiorcy: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Szkoła Podstawowa w Błudowie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Błudowo 48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14-420 Młynary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NIP 582-12-34-670</w:t>
      </w:r>
    </w:p>
    <w:p w:rsidR="0044719F" w:rsidRPr="001B5E1A" w:rsidRDefault="0044719F" w:rsidP="0044719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Regon 001120781</w:t>
      </w:r>
    </w:p>
    <w:p w:rsidR="00781E4B" w:rsidRPr="001B5E1A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A018C" w:rsidRPr="001B5E1A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Cs/>
          <w:lang w:eastAsia="pl-PL"/>
        </w:rPr>
        <w:t xml:space="preserve">II. </w:t>
      </w: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>OPIS PRZEDMIOTU ZAMÓWIENIA</w:t>
      </w:r>
    </w:p>
    <w:p w:rsidR="00FE02CC" w:rsidRPr="001B5E1A" w:rsidRDefault="00FE02CC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02CC" w:rsidRPr="001B5E1A" w:rsidRDefault="008C3E9D" w:rsidP="005D1C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Przedmiotem </w:t>
      </w:r>
      <w:r w:rsidR="00C739AD">
        <w:rPr>
          <w:rFonts w:ascii="Times New Roman" w:eastAsia="Times New Roman" w:hAnsi="Times New Roman" w:cs="Times New Roman"/>
          <w:lang w:eastAsia="pl-PL"/>
        </w:rPr>
        <w:t>zapytania ofertowego</w:t>
      </w:r>
      <w:r w:rsidR="00507099" w:rsidRPr="001B5E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2B63">
        <w:rPr>
          <w:rFonts w:ascii="Times New Roman" w:eastAsia="Times New Roman" w:hAnsi="Times New Roman" w:cs="Times New Roman"/>
          <w:lang w:eastAsia="pl-PL"/>
        </w:rPr>
        <w:t xml:space="preserve"> jest opracowanie programu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, organizacja i przeprowadzenie </w:t>
      </w:r>
      <w:r w:rsidR="00203559" w:rsidRPr="001B5E1A">
        <w:rPr>
          <w:rFonts w:ascii="Times New Roman" w:eastAsia="Times New Roman" w:hAnsi="Times New Roman" w:cs="Times New Roman"/>
          <w:bCs/>
          <w:lang w:eastAsia="pl-PL"/>
        </w:rPr>
        <w:t>sz</w:t>
      </w:r>
      <w:r w:rsidR="00FE02CC" w:rsidRPr="001B5E1A">
        <w:rPr>
          <w:rFonts w:ascii="Times New Roman" w:eastAsia="Times New Roman" w:hAnsi="Times New Roman" w:cs="Times New Roman"/>
          <w:bCs/>
          <w:lang w:eastAsia="pl-PL"/>
        </w:rPr>
        <w:t>kole</w:t>
      </w:r>
      <w:r w:rsidR="00DA16CE">
        <w:rPr>
          <w:rFonts w:ascii="Times New Roman" w:eastAsia="Times New Roman" w:hAnsi="Times New Roman" w:cs="Times New Roman"/>
          <w:bCs/>
          <w:lang w:eastAsia="pl-PL"/>
        </w:rPr>
        <w:t>nia</w:t>
      </w:r>
      <w:r w:rsidR="00FE02CC" w:rsidRPr="001B5E1A">
        <w:rPr>
          <w:rFonts w:ascii="Times New Roman" w:eastAsia="Times New Roman" w:hAnsi="Times New Roman" w:cs="Times New Roman"/>
          <w:bCs/>
          <w:lang w:eastAsia="pl-PL"/>
        </w:rPr>
        <w:t xml:space="preserve"> dla nauczycieli</w:t>
      </w:r>
      <w:r w:rsidR="001937F7" w:rsidRPr="001B5E1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E02CC" w:rsidRPr="001B5E1A">
        <w:rPr>
          <w:rFonts w:ascii="Times New Roman" w:eastAsia="Times New Roman" w:hAnsi="Times New Roman" w:cs="Times New Roman"/>
          <w:bCs/>
          <w:lang w:eastAsia="pl-PL"/>
        </w:rPr>
        <w:t xml:space="preserve">Szkoły Podstawowej w Błudowie. </w:t>
      </w:r>
      <w:r w:rsidR="002B3E9B" w:rsidRPr="001B5E1A">
        <w:rPr>
          <w:rFonts w:ascii="Times New Roman" w:eastAsia="Times New Roman" w:hAnsi="Times New Roman" w:cs="Times New Roman"/>
          <w:bCs/>
          <w:lang w:eastAsia="pl-PL"/>
        </w:rPr>
        <w:t>Zakres zamówienia obejmuje: przeprowadzenie</w:t>
      </w:r>
      <w:r w:rsidR="00DA16CE">
        <w:rPr>
          <w:rFonts w:ascii="Times New Roman" w:eastAsia="Times New Roman" w:hAnsi="Times New Roman" w:cs="Times New Roman"/>
          <w:bCs/>
          <w:lang w:eastAsia="pl-PL"/>
        </w:rPr>
        <w:t xml:space="preserve"> szkolenia</w:t>
      </w:r>
      <w:r w:rsidR="002B3E9B" w:rsidRPr="001B5E1A">
        <w:rPr>
          <w:rFonts w:ascii="Times New Roman" w:eastAsia="Times New Roman" w:hAnsi="Times New Roman" w:cs="Times New Roman"/>
          <w:bCs/>
          <w:lang w:eastAsia="pl-PL"/>
        </w:rPr>
        <w:t xml:space="preserve">, prowadzenie dokumentacji szkoleniowej, </w:t>
      </w:r>
      <w:r w:rsidR="005D43E4" w:rsidRPr="001B5E1A">
        <w:rPr>
          <w:rFonts w:ascii="Times New Roman" w:eastAsia="Times New Roman" w:hAnsi="Times New Roman" w:cs="Times New Roman"/>
          <w:bCs/>
          <w:lang w:eastAsia="pl-PL"/>
        </w:rPr>
        <w:t xml:space="preserve">program szkolenia, dziennik zajęć, </w:t>
      </w:r>
      <w:r w:rsidR="002B3E9B" w:rsidRPr="001B5E1A">
        <w:rPr>
          <w:rFonts w:ascii="Times New Roman" w:eastAsia="Times New Roman" w:hAnsi="Times New Roman" w:cs="Times New Roman"/>
          <w:bCs/>
          <w:lang w:eastAsia="pl-PL"/>
        </w:rPr>
        <w:t>przeprowadzenie egzaminu wewnętrznego, pr</w:t>
      </w:r>
      <w:r w:rsidR="005D43E4" w:rsidRPr="001B5E1A">
        <w:rPr>
          <w:rFonts w:ascii="Times New Roman" w:eastAsia="Times New Roman" w:hAnsi="Times New Roman" w:cs="Times New Roman"/>
          <w:bCs/>
          <w:lang w:eastAsia="pl-PL"/>
        </w:rPr>
        <w:t>zeprowadzenie ewaluacji szkolenia</w:t>
      </w:r>
      <w:r w:rsidR="002B3E9B" w:rsidRPr="001B5E1A">
        <w:rPr>
          <w:rFonts w:ascii="Times New Roman" w:eastAsia="Times New Roman" w:hAnsi="Times New Roman" w:cs="Times New Roman"/>
          <w:bCs/>
          <w:lang w:eastAsia="pl-PL"/>
        </w:rPr>
        <w:t xml:space="preserve"> wydanie </w:t>
      </w:r>
      <w:r w:rsidR="005D43E4" w:rsidRPr="001B5E1A">
        <w:rPr>
          <w:rFonts w:ascii="Times New Roman" w:eastAsia="Times New Roman" w:hAnsi="Times New Roman" w:cs="Times New Roman"/>
          <w:bCs/>
          <w:lang w:eastAsia="pl-PL"/>
        </w:rPr>
        <w:t>zaświadczeń o ukończeniu szkolenia</w:t>
      </w:r>
      <w:r w:rsidR="002B3E9B" w:rsidRPr="001B5E1A">
        <w:rPr>
          <w:rFonts w:ascii="Times New Roman" w:eastAsia="Times New Roman" w:hAnsi="Times New Roman" w:cs="Times New Roman"/>
          <w:bCs/>
          <w:lang w:eastAsia="pl-PL"/>
        </w:rPr>
        <w:t xml:space="preserve">, kontakt z kadrą zarządzającą. </w:t>
      </w:r>
    </w:p>
    <w:p w:rsidR="007314D3" w:rsidRPr="001B5E1A" w:rsidRDefault="007314D3" w:rsidP="008843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05240" w:rsidRPr="001B5E1A" w:rsidRDefault="00BC6D18" w:rsidP="00FA424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SZKOLENIE</w:t>
      </w:r>
      <w:r w:rsidR="009F66FA" w:rsidRPr="001B5E1A">
        <w:rPr>
          <w:rFonts w:ascii="Times New Roman" w:hAnsi="Times New Roman" w:cs="Times New Roman"/>
        </w:rPr>
        <w:t xml:space="preserve">: </w:t>
      </w:r>
      <w:r w:rsidR="005A2B63">
        <w:rPr>
          <w:rFonts w:ascii="Times New Roman" w:eastAsia="Times New Roman" w:hAnsi="Times New Roman" w:cs="Times New Roman"/>
          <w:lang w:eastAsia="pl-PL"/>
        </w:rPr>
        <w:t>Opracowanie programu</w:t>
      </w:r>
      <w:r w:rsidR="009F66FA" w:rsidRPr="001B5E1A">
        <w:rPr>
          <w:rFonts w:ascii="Times New Roman" w:eastAsia="Times New Roman" w:hAnsi="Times New Roman" w:cs="Times New Roman"/>
          <w:lang w:eastAsia="pl-PL"/>
        </w:rPr>
        <w:t>,</w:t>
      </w:r>
      <w:r w:rsidR="0044719F" w:rsidRPr="001B5E1A">
        <w:rPr>
          <w:rFonts w:ascii="Times New Roman" w:eastAsia="Times New Roman" w:hAnsi="Times New Roman" w:cs="Times New Roman"/>
          <w:lang w:eastAsia="pl-PL"/>
        </w:rPr>
        <w:t xml:space="preserve"> materiałów szkoleniowych, </w:t>
      </w:r>
      <w:r w:rsidR="009F66FA" w:rsidRPr="001B5E1A">
        <w:rPr>
          <w:rFonts w:ascii="Times New Roman" w:eastAsia="Times New Roman" w:hAnsi="Times New Roman" w:cs="Times New Roman"/>
          <w:lang w:eastAsia="pl-PL"/>
        </w:rPr>
        <w:t xml:space="preserve">organizacja i przeprowadzenie </w:t>
      </w:r>
      <w:r w:rsidR="009F66FA" w:rsidRPr="001B5E1A">
        <w:rPr>
          <w:rFonts w:ascii="Times New Roman" w:hAnsi="Times New Roman" w:cs="Times New Roman"/>
        </w:rPr>
        <w:t>s</w:t>
      </w:r>
      <w:r w:rsidR="00ED3723" w:rsidRPr="001B5E1A">
        <w:rPr>
          <w:rFonts w:ascii="Times New Roman" w:hAnsi="Times New Roman" w:cs="Times New Roman"/>
        </w:rPr>
        <w:t>zkoleni</w:t>
      </w:r>
      <w:r w:rsidR="009F66FA" w:rsidRPr="001B5E1A">
        <w:rPr>
          <w:rFonts w:ascii="Times New Roman" w:hAnsi="Times New Roman" w:cs="Times New Roman"/>
        </w:rPr>
        <w:t xml:space="preserve">a dla nauczycieli </w:t>
      </w:r>
      <w:r w:rsidR="00ED3723" w:rsidRPr="001B5E1A">
        <w:rPr>
          <w:rFonts w:ascii="Times New Roman" w:hAnsi="Times New Roman" w:cs="Times New Roman"/>
        </w:rPr>
        <w:t xml:space="preserve"> </w:t>
      </w:r>
      <w:r w:rsidR="00ED3723" w:rsidRPr="006242BE">
        <w:rPr>
          <w:rFonts w:ascii="Times New Roman" w:hAnsi="Times New Roman" w:cs="Times New Roman"/>
          <w:b/>
        </w:rPr>
        <w:t xml:space="preserve">w zakresie </w:t>
      </w:r>
      <w:r w:rsidR="00DA16CE" w:rsidRPr="006242BE">
        <w:rPr>
          <w:rFonts w:ascii="Times New Roman" w:hAnsi="Times New Roman" w:cs="Times New Roman"/>
          <w:b/>
          <w:i/>
        </w:rPr>
        <w:t xml:space="preserve">wspierania uczniów </w:t>
      </w:r>
      <w:r w:rsidR="003842F9" w:rsidRPr="006242BE">
        <w:rPr>
          <w:rFonts w:ascii="Times New Roman" w:hAnsi="Times New Roman" w:cs="Times New Roman"/>
          <w:b/>
          <w:i/>
        </w:rPr>
        <w:t>w rozwoju kompetencji kluczowych</w:t>
      </w:r>
      <w:r w:rsidR="00ED3723" w:rsidRPr="006242BE">
        <w:rPr>
          <w:rFonts w:ascii="Times New Roman" w:hAnsi="Times New Roman" w:cs="Times New Roman"/>
          <w:b/>
        </w:rPr>
        <w:t xml:space="preserve"> </w:t>
      </w:r>
      <w:r w:rsidR="00D05240" w:rsidRPr="006242BE">
        <w:rPr>
          <w:rFonts w:ascii="Times New Roman" w:hAnsi="Times New Roman" w:cs="Times New Roman"/>
          <w:b/>
        </w:rPr>
        <w:t xml:space="preserve"> dla</w:t>
      </w:r>
      <w:r w:rsidR="00A61B97" w:rsidRPr="006242BE">
        <w:rPr>
          <w:rFonts w:ascii="Times New Roman" w:hAnsi="Times New Roman" w:cs="Times New Roman"/>
          <w:b/>
        </w:rPr>
        <w:t xml:space="preserve"> </w:t>
      </w:r>
      <w:r w:rsidR="003842F9" w:rsidRPr="006242BE">
        <w:rPr>
          <w:rFonts w:ascii="Times New Roman" w:hAnsi="Times New Roman" w:cs="Times New Roman"/>
          <w:b/>
        </w:rPr>
        <w:t>10</w:t>
      </w:r>
      <w:r w:rsidR="00A61B97" w:rsidRPr="006242BE">
        <w:rPr>
          <w:rFonts w:ascii="Times New Roman" w:hAnsi="Times New Roman" w:cs="Times New Roman"/>
          <w:b/>
        </w:rPr>
        <w:t xml:space="preserve"> nauczycieli </w:t>
      </w:r>
      <w:r w:rsidR="0044719F" w:rsidRPr="006242BE">
        <w:rPr>
          <w:rFonts w:ascii="Times New Roman" w:hAnsi="Times New Roman" w:cs="Times New Roman"/>
          <w:b/>
        </w:rPr>
        <w:t xml:space="preserve">w wymiarze </w:t>
      </w:r>
      <w:r w:rsidR="00D05240" w:rsidRPr="006242BE">
        <w:rPr>
          <w:rFonts w:ascii="Times New Roman" w:hAnsi="Times New Roman" w:cs="Times New Roman"/>
          <w:b/>
        </w:rPr>
        <w:t>40</w:t>
      </w:r>
      <w:r w:rsidR="009F66FA" w:rsidRPr="006242BE">
        <w:rPr>
          <w:rFonts w:ascii="Times New Roman" w:hAnsi="Times New Roman" w:cs="Times New Roman"/>
          <w:b/>
        </w:rPr>
        <w:t xml:space="preserve"> godz</w:t>
      </w:r>
      <w:r w:rsidR="00D05240" w:rsidRPr="001B5E1A">
        <w:rPr>
          <w:rFonts w:ascii="Times New Roman" w:hAnsi="Times New Roman" w:cs="Times New Roman"/>
        </w:rPr>
        <w:t xml:space="preserve">. </w:t>
      </w:r>
    </w:p>
    <w:p w:rsidR="007454D5" w:rsidRPr="006242BE" w:rsidRDefault="003842F9" w:rsidP="00864EDA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6242BE">
        <w:rPr>
          <w:rFonts w:ascii="Times New Roman" w:hAnsi="Times New Roman" w:cs="Times New Roman"/>
          <w:b/>
        </w:rPr>
        <w:t>Tematyka</w:t>
      </w:r>
      <w:r w:rsidR="00864EDA" w:rsidRPr="006242BE">
        <w:rPr>
          <w:rFonts w:ascii="Times New Roman" w:hAnsi="Times New Roman" w:cs="Times New Roman"/>
          <w:b/>
        </w:rPr>
        <w:t xml:space="preserve"> szkolenia</w:t>
      </w:r>
      <w:r w:rsidRPr="006242BE">
        <w:rPr>
          <w:rFonts w:ascii="Times New Roman" w:hAnsi="Times New Roman" w:cs="Times New Roman"/>
          <w:b/>
        </w:rPr>
        <w:t xml:space="preserve">: </w:t>
      </w:r>
    </w:p>
    <w:p w:rsidR="007454D5" w:rsidRDefault="003842F9" w:rsidP="00864ED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842F9">
        <w:rPr>
          <w:rFonts w:ascii="Times New Roman" w:hAnsi="Times New Roman" w:cs="Times New Roman"/>
        </w:rPr>
        <w:t xml:space="preserve">1) </w:t>
      </w:r>
      <w:r w:rsidR="007454D5">
        <w:rPr>
          <w:rFonts w:ascii="Times New Roman" w:hAnsi="Times New Roman" w:cs="Times New Roman"/>
        </w:rPr>
        <w:t>Prowadzenie procesu indywidualizacji pracy z uczniem ze specjalnymi potrzebami edukacyjnymi:</w:t>
      </w:r>
    </w:p>
    <w:p w:rsidR="007454D5" w:rsidRDefault="007454D5" w:rsidP="00864ED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A2B63">
        <w:rPr>
          <w:rFonts w:ascii="Times New Roman" w:hAnsi="Times New Roman" w:cs="Times New Roman"/>
        </w:rPr>
        <w:t xml:space="preserve"> </w:t>
      </w:r>
      <w:r w:rsidR="00864EDA">
        <w:rPr>
          <w:rFonts w:ascii="Times New Roman" w:hAnsi="Times New Roman" w:cs="Times New Roman"/>
        </w:rPr>
        <w:t>Skuteczna komunikacja</w:t>
      </w:r>
      <w:r w:rsidR="005A2B63">
        <w:rPr>
          <w:rFonts w:ascii="Times New Roman" w:hAnsi="Times New Roman" w:cs="Times New Roman"/>
        </w:rPr>
        <w:t xml:space="preserve"> uczeń-nauczyciel, nauczyciel-uczeń.</w:t>
      </w:r>
    </w:p>
    <w:p w:rsidR="007454D5" w:rsidRDefault="007454D5" w:rsidP="00864ED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3842F9" w:rsidRPr="003842F9">
        <w:rPr>
          <w:rFonts w:ascii="Times New Roman" w:hAnsi="Times New Roman" w:cs="Times New Roman"/>
        </w:rPr>
        <w:t xml:space="preserve">) </w:t>
      </w:r>
      <w:r w:rsidR="00864EDA">
        <w:rPr>
          <w:rFonts w:ascii="Times New Roman" w:hAnsi="Times New Roman" w:cs="Times New Roman"/>
        </w:rPr>
        <w:t xml:space="preserve">Nauczyciel jako </w:t>
      </w:r>
      <w:proofErr w:type="spellStart"/>
      <w:r w:rsidR="00864EDA">
        <w:rPr>
          <w:rFonts w:ascii="Times New Roman" w:hAnsi="Times New Roman" w:cs="Times New Roman"/>
        </w:rPr>
        <w:t>coach</w:t>
      </w:r>
      <w:proofErr w:type="spellEnd"/>
      <w:r w:rsidR="003842F9" w:rsidRPr="003842F9">
        <w:rPr>
          <w:rFonts w:ascii="Times New Roman" w:hAnsi="Times New Roman" w:cs="Times New Roman"/>
        </w:rPr>
        <w:t xml:space="preserve"> - (diagnozowanie ucznia, wyznaczanie celów, wsparcie w realizacji, planowanie indywidualnego wsparcia</w:t>
      </w:r>
      <w:r>
        <w:rPr>
          <w:rFonts w:ascii="Times New Roman" w:hAnsi="Times New Roman" w:cs="Times New Roman"/>
        </w:rPr>
        <w:t xml:space="preserve"> dla ucz. o specjalnych potrzebach edukacyjnych</w:t>
      </w:r>
      <w:r w:rsidR="003842F9" w:rsidRPr="003842F9">
        <w:rPr>
          <w:rFonts w:ascii="Times New Roman" w:hAnsi="Times New Roman" w:cs="Times New Roman"/>
        </w:rPr>
        <w:t xml:space="preserve">), </w:t>
      </w:r>
    </w:p>
    <w:p w:rsidR="007454D5" w:rsidRDefault="007454D5" w:rsidP="00864ED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864EDA">
        <w:rPr>
          <w:rFonts w:ascii="Times New Roman" w:hAnsi="Times New Roman" w:cs="Times New Roman"/>
        </w:rPr>
        <w:t>Nauc</w:t>
      </w:r>
      <w:r>
        <w:rPr>
          <w:rFonts w:ascii="Times New Roman" w:hAnsi="Times New Roman" w:cs="Times New Roman"/>
        </w:rPr>
        <w:t>zyciel jako trener</w:t>
      </w:r>
      <w:r w:rsidR="003842F9" w:rsidRPr="003842F9">
        <w:rPr>
          <w:rFonts w:ascii="Times New Roman" w:hAnsi="Times New Roman" w:cs="Times New Roman"/>
        </w:rPr>
        <w:t xml:space="preserve"> - nauczanie jako trening, pobudzanie kreatywności, metody aktywiz</w:t>
      </w:r>
      <w:r w:rsidR="00864EDA">
        <w:rPr>
          <w:rFonts w:ascii="Times New Roman" w:hAnsi="Times New Roman" w:cs="Times New Roman"/>
        </w:rPr>
        <w:t>ujące, innowacyjne metody nauczyciel jako trener</w:t>
      </w:r>
      <w:r w:rsidR="003842F9" w:rsidRPr="003842F9">
        <w:rPr>
          <w:rFonts w:ascii="Times New Roman" w:hAnsi="Times New Roman" w:cs="Times New Roman"/>
        </w:rPr>
        <w:t xml:space="preserve">; </w:t>
      </w:r>
    </w:p>
    <w:p w:rsidR="007454D5" w:rsidRDefault="003842F9" w:rsidP="003842F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842F9">
        <w:rPr>
          <w:rFonts w:ascii="Times New Roman" w:hAnsi="Times New Roman" w:cs="Times New Roman"/>
        </w:rPr>
        <w:t xml:space="preserve">4) </w:t>
      </w:r>
      <w:r w:rsidR="00864EDA">
        <w:rPr>
          <w:rFonts w:ascii="Times New Roman" w:hAnsi="Times New Roman" w:cs="Times New Roman"/>
        </w:rPr>
        <w:t>Konflikty ich rozwiązywanie</w:t>
      </w:r>
      <w:r w:rsidRPr="003842F9">
        <w:rPr>
          <w:rFonts w:ascii="Times New Roman" w:hAnsi="Times New Roman" w:cs="Times New Roman"/>
        </w:rPr>
        <w:t xml:space="preserve"> - nauka rozwiązywania</w:t>
      </w:r>
      <w:r w:rsidR="007454D5">
        <w:rPr>
          <w:rFonts w:ascii="Times New Roman" w:hAnsi="Times New Roman" w:cs="Times New Roman"/>
        </w:rPr>
        <w:t xml:space="preserve"> </w:t>
      </w:r>
      <w:r w:rsidRPr="003842F9">
        <w:rPr>
          <w:rFonts w:ascii="Times New Roman" w:hAnsi="Times New Roman" w:cs="Times New Roman"/>
        </w:rPr>
        <w:t xml:space="preserve">konfliktów w skuteczny sposób, uczenie współpracy w zespole; </w:t>
      </w:r>
    </w:p>
    <w:p w:rsidR="00864EDA" w:rsidRDefault="003842F9" w:rsidP="003842F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842F9">
        <w:rPr>
          <w:rFonts w:ascii="Times New Roman" w:hAnsi="Times New Roman" w:cs="Times New Roman"/>
        </w:rPr>
        <w:t>5)</w:t>
      </w:r>
      <w:r w:rsidR="007454D5">
        <w:rPr>
          <w:rFonts w:ascii="Times New Roman" w:hAnsi="Times New Roman" w:cs="Times New Roman"/>
        </w:rPr>
        <w:t xml:space="preserve"> </w:t>
      </w:r>
      <w:r w:rsidR="005A2B63">
        <w:rPr>
          <w:rFonts w:ascii="Times New Roman" w:hAnsi="Times New Roman" w:cs="Times New Roman"/>
        </w:rPr>
        <w:t>M</w:t>
      </w:r>
      <w:r w:rsidR="00864EDA">
        <w:rPr>
          <w:rFonts w:ascii="Times New Roman" w:hAnsi="Times New Roman" w:cs="Times New Roman"/>
        </w:rPr>
        <w:t>otywowanie</w:t>
      </w:r>
      <w:r w:rsidRPr="003842F9">
        <w:rPr>
          <w:rFonts w:ascii="Times New Roman" w:hAnsi="Times New Roman" w:cs="Times New Roman"/>
        </w:rPr>
        <w:t xml:space="preserve"> - nauka motywowania uczniów do nauki i podejmowania inicjatyw. </w:t>
      </w:r>
    </w:p>
    <w:p w:rsidR="00864EDA" w:rsidRDefault="003842F9" w:rsidP="003842F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842F9">
        <w:rPr>
          <w:rFonts w:ascii="Times New Roman" w:hAnsi="Times New Roman" w:cs="Times New Roman"/>
        </w:rPr>
        <w:t xml:space="preserve">Łącznie </w:t>
      </w:r>
      <w:r w:rsidR="005A2B63">
        <w:rPr>
          <w:rFonts w:ascii="Times New Roman" w:hAnsi="Times New Roman" w:cs="Times New Roman"/>
        </w:rPr>
        <w:t>5 dni szkoleń: dwa</w:t>
      </w:r>
      <w:r w:rsidR="00864EDA">
        <w:rPr>
          <w:rFonts w:ascii="Times New Roman" w:hAnsi="Times New Roman" w:cs="Times New Roman"/>
        </w:rPr>
        <w:t xml:space="preserve"> </w:t>
      </w:r>
      <w:r w:rsidR="005A2B63">
        <w:rPr>
          <w:rFonts w:ascii="Times New Roman" w:hAnsi="Times New Roman" w:cs="Times New Roman"/>
        </w:rPr>
        <w:t xml:space="preserve">dwudniowe i jedno </w:t>
      </w:r>
      <w:r w:rsidRPr="003842F9">
        <w:rPr>
          <w:rFonts w:ascii="Times New Roman" w:hAnsi="Times New Roman" w:cs="Times New Roman"/>
        </w:rPr>
        <w:t xml:space="preserve"> jednodniowe) </w:t>
      </w:r>
      <w:r w:rsidR="00C253B2">
        <w:rPr>
          <w:rFonts w:ascii="Times New Roman" w:hAnsi="Times New Roman" w:cs="Times New Roman"/>
        </w:rPr>
        <w:t xml:space="preserve">4 </w:t>
      </w:r>
      <w:r w:rsidRPr="003842F9">
        <w:rPr>
          <w:rFonts w:ascii="Times New Roman" w:hAnsi="Times New Roman" w:cs="Times New Roman"/>
        </w:rPr>
        <w:t>x 8 h. x 1 gr po 10 os., 1 trener na grupę.</w:t>
      </w:r>
      <w:r w:rsidR="005D1C82" w:rsidRPr="001B5E1A">
        <w:rPr>
          <w:rFonts w:ascii="Times New Roman" w:hAnsi="Times New Roman" w:cs="Times New Roman"/>
        </w:rPr>
        <w:t xml:space="preserve"> </w:t>
      </w:r>
      <w:r w:rsidR="00616CE1" w:rsidRPr="001B5E1A">
        <w:rPr>
          <w:rFonts w:ascii="Times New Roman" w:hAnsi="Times New Roman" w:cs="Times New Roman"/>
        </w:rPr>
        <w:t xml:space="preserve">Grupa będzie uczestniczyć w 5 spotkaniach po 8 godzin organizowanych </w:t>
      </w:r>
    </w:p>
    <w:p w:rsidR="00864EDA" w:rsidRDefault="00864EDA" w:rsidP="003842F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X </w:t>
      </w:r>
      <w:r w:rsidR="00616CE1" w:rsidRPr="001B5E1A">
        <w:rPr>
          <w:rFonts w:ascii="Times New Roman" w:hAnsi="Times New Roman" w:cs="Times New Roman"/>
        </w:rPr>
        <w:t xml:space="preserve">w soboty </w:t>
      </w:r>
      <w:r>
        <w:rPr>
          <w:rFonts w:ascii="Times New Roman" w:hAnsi="Times New Roman" w:cs="Times New Roman"/>
        </w:rPr>
        <w:t xml:space="preserve">i w niedzielę </w:t>
      </w:r>
      <w:r w:rsidR="00616CE1" w:rsidRPr="001B5E1A">
        <w:rPr>
          <w:rFonts w:ascii="Times New Roman" w:hAnsi="Times New Roman" w:cs="Times New Roman"/>
        </w:rPr>
        <w:t>w godz. 8.30-15.30.</w:t>
      </w:r>
      <w:r>
        <w:rPr>
          <w:rFonts w:ascii="Times New Roman" w:hAnsi="Times New Roman" w:cs="Times New Roman"/>
        </w:rPr>
        <w:t xml:space="preserve"> (godz. 2x16 ) + jedna sobota</w:t>
      </w:r>
      <w:r w:rsidR="00C253B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godz.8 </w:t>
      </w:r>
      <w:r w:rsidR="00C253B2">
        <w:rPr>
          <w:rFonts w:ascii="Times New Roman" w:hAnsi="Times New Roman" w:cs="Times New Roman"/>
        </w:rPr>
        <w:t xml:space="preserve">) w godz. </w:t>
      </w:r>
      <w:r w:rsidR="00C253B2" w:rsidRPr="001B5E1A">
        <w:rPr>
          <w:rFonts w:ascii="Times New Roman" w:hAnsi="Times New Roman" w:cs="Times New Roman"/>
        </w:rPr>
        <w:t>8.30-15.30</w:t>
      </w:r>
      <w:r w:rsidR="00C253B2">
        <w:rPr>
          <w:rFonts w:ascii="Times New Roman" w:hAnsi="Times New Roman" w:cs="Times New Roman"/>
        </w:rPr>
        <w:t>.</w:t>
      </w:r>
    </w:p>
    <w:p w:rsidR="00BC6D18" w:rsidRDefault="00BC6D18" w:rsidP="00BC6D18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11BB5">
        <w:rPr>
          <w:rFonts w:ascii="Times New Roman" w:hAnsi="Times New Roman" w:cs="Times New Roman"/>
        </w:rPr>
        <w:lastRenderedPageBreak/>
        <w:t xml:space="preserve">Sobotnio-niedzielne szkolenia w miejscu wyznaczonym przez zamawiającego </w:t>
      </w:r>
      <w:r w:rsidR="00711BB5">
        <w:rPr>
          <w:rFonts w:ascii="Times New Roman" w:hAnsi="Times New Roman" w:cs="Times New Roman"/>
        </w:rPr>
        <w:t>tj. Stegna/Jantar</w:t>
      </w:r>
    </w:p>
    <w:p w:rsidR="00D37CEA" w:rsidRPr="001B5E1A" w:rsidRDefault="00BC6D18" w:rsidP="00C253B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jeden w Szkole Podstawowej w Błudowie, Błudowo 48, 14-420 Młynary </w:t>
      </w:r>
    </w:p>
    <w:p w:rsidR="00DE16A5" w:rsidRPr="00F163B2" w:rsidRDefault="00F163B2" w:rsidP="00F163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63B2">
        <w:rPr>
          <w:rFonts w:ascii="Times New Roman" w:hAnsi="Times New Roman" w:cs="Times New Roman"/>
        </w:rPr>
        <w:t xml:space="preserve">Termin realizacji szkoleń: </w:t>
      </w:r>
      <w:r w:rsidRPr="00F163B2">
        <w:rPr>
          <w:rFonts w:ascii="Times New Roman" w:hAnsi="Times New Roman" w:cs="Times New Roman"/>
          <w:b/>
        </w:rPr>
        <w:t>od 20 IV 2020 do 28 VI 2020r.</w:t>
      </w:r>
      <w:r>
        <w:rPr>
          <w:rFonts w:ascii="Times New Roman" w:hAnsi="Times New Roman" w:cs="Times New Roman"/>
          <w:b/>
        </w:rPr>
        <w:t xml:space="preserve"> </w:t>
      </w:r>
      <w:r w:rsidR="00405719" w:rsidRPr="00F163B2">
        <w:rPr>
          <w:rFonts w:ascii="Times New Roman" w:hAnsi="Times New Roman" w:cs="Times New Roman"/>
        </w:rPr>
        <w:t>Dokładne harmonogramy</w:t>
      </w:r>
      <w:r w:rsidR="00356547" w:rsidRPr="00F163B2">
        <w:rPr>
          <w:rFonts w:ascii="Times New Roman" w:hAnsi="Times New Roman" w:cs="Times New Roman"/>
        </w:rPr>
        <w:t xml:space="preserve"> i </w:t>
      </w:r>
      <w:r w:rsidR="00405719" w:rsidRPr="00F163B2">
        <w:rPr>
          <w:rFonts w:ascii="Times New Roman" w:hAnsi="Times New Roman" w:cs="Times New Roman"/>
        </w:rPr>
        <w:t xml:space="preserve"> </w:t>
      </w:r>
      <w:r w:rsidR="00356547" w:rsidRPr="00F163B2">
        <w:rPr>
          <w:rFonts w:ascii="Times New Roman" w:hAnsi="Times New Roman" w:cs="Times New Roman"/>
        </w:rPr>
        <w:t xml:space="preserve">program </w:t>
      </w:r>
      <w:r w:rsidR="00405719" w:rsidRPr="00F163B2">
        <w:rPr>
          <w:rFonts w:ascii="Times New Roman" w:hAnsi="Times New Roman" w:cs="Times New Roman"/>
        </w:rPr>
        <w:t>szkoleń</w:t>
      </w:r>
      <w:r w:rsidR="00BC6D18" w:rsidRPr="00F163B2">
        <w:rPr>
          <w:rFonts w:ascii="Times New Roman" w:hAnsi="Times New Roman" w:cs="Times New Roman"/>
        </w:rPr>
        <w:t xml:space="preserve">. </w:t>
      </w:r>
      <w:r w:rsidR="00405719" w:rsidRPr="00F163B2">
        <w:rPr>
          <w:rFonts w:ascii="Times New Roman" w:hAnsi="Times New Roman" w:cs="Times New Roman"/>
        </w:rPr>
        <w:t xml:space="preserve"> </w:t>
      </w:r>
      <w:r w:rsidR="00356547" w:rsidRPr="00F163B2">
        <w:rPr>
          <w:rFonts w:ascii="Times New Roman" w:hAnsi="Times New Roman" w:cs="Times New Roman"/>
        </w:rPr>
        <w:t>Z</w:t>
      </w:r>
      <w:r w:rsidR="00405719" w:rsidRPr="00F163B2">
        <w:rPr>
          <w:rFonts w:ascii="Times New Roman" w:hAnsi="Times New Roman" w:cs="Times New Roman"/>
        </w:rPr>
        <w:t>amawiający</w:t>
      </w:r>
      <w:r w:rsidR="00A07536" w:rsidRPr="00F163B2">
        <w:rPr>
          <w:rFonts w:ascii="Times New Roman" w:hAnsi="Times New Roman" w:cs="Times New Roman"/>
        </w:rPr>
        <w:t xml:space="preserve"> uzgodni z realizatorem szkoleń</w:t>
      </w:r>
      <w:r w:rsidR="00711BB5">
        <w:rPr>
          <w:rFonts w:ascii="Times New Roman" w:hAnsi="Times New Roman" w:cs="Times New Roman"/>
        </w:rPr>
        <w:t xml:space="preserve"> (wstępnie: 9-10 V 2020r., 20-21 VI 2020r. 17 IV 2020r).</w:t>
      </w:r>
    </w:p>
    <w:p w:rsidR="00503F9D" w:rsidRPr="001B5E1A" w:rsidRDefault="00503F9D" w:rsidP="00C253B2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Szkolenia będą się odbywały w budynku </w:t>
      </w:r>
      <w:r w:rsidR="00C27681" w:rsidRPr="001B5E1A">
        <w:rPr>
          <w:rFonts w:ascii="Times New Roman" w:hAnsi="Times New Roman" w:cs="Times New Roman"/>
        </w:rPr>
        <w:t>Szkoły Podstawowej w Błudowie</w:t>
      </w:r>
      <w:r w:rsidR="00BC6D18">
        <w:rPr>
          <w:rFonts w:ascii="Times New Roman" w:hAnsi="Times New Roman" w:cs="Times New Roman"/>
        </w:rPr>
        <w:t>, Błudowo 48, 14-420 Młynary oraz w miejscu wyznaczonym pr</w:t>
      </w:r>
      <w:r w:rsidR="002C79C9">
        <w:rPr>
          <w:rFonts w:ascii="Times New Roman" w:hAnsi="Times New Roman" w:cs="Times New Roman"/>
        </w:rPr>
        <w:t>zez Zamawiają</w:t>
      </w:r>
      <w:r w:rsidR="00BC6D18">
        <w:rPr>
          <w:rFonts w:ascii="Times New Roman" w:hAnsi="Times New Roman" w:cs="Times New Roman"/>
        </w:rPr>
        <w:t>cego</w:t>
      </w:r>
      <w:r w:rsidR="00711BB5">
        <w:rPr>
          <w:rFonts w:ascii="Times New Roman" w:hAnsi="Times New Roman" w:cs="Times New Roman"/>
        </w:rPr>
        <w:t xml:space="preserve"> (Stegna/Jantar)</w:t>
      </w:r>
      <w:r w:rsidR="00BC6D18">
        <w:rPr>
          <w:rFonts w:ascii="Times New Roman" w:hAnsi="Times New Roman" w:cs="Times New Roman"/>
        </w:rPr>
        <w:t>.</w:t>
      </w:r>
    </w:p>
    <w:p w:rsidR="00C253B2" w:rsidRDefault="00503F9D" w:rsidP="005858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>Zamawiający zapewnia do pro</w:t>
      </w:r>
      <w:r w:rsidR="00C253B2">
        <w:rPr>
          <w:rFonts w:ascii="Times New Roman" w:hAnsi="Times New Roman" w:cs="Times New Roman"/>
        </w:rPr>
        <w:t>wadzenia zajęć sale dydaktyczne.</w:t>
      </w:r>
    </w:p>
    <w:p w:rsidR="00DE16A5" w:rsidRPr="00C253B2" w:rsidRDefault="00BC6D18" w:rsidP="005858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53B2">
        <w:rPr>
          <w:rFonts w:ascii="Times New Roman" w:eastAsia="Times New Roman" w:hAnsi="Times New Roman" w:cs="Times New Roman"/>
          <w:lang w:eastAsia="pl-PL"/>
        </w:rPr>
        <w:t xml:space="preserve">W ramach organizacji szkolenia </w:t>
      </w:r>
      <w:r w:rsidR="00DE16A5" w:rsidRPr="00C253B2">
        <w:rPr>
          <w:rFonts w:ascii="Times New Roman" w:eastAsia="Times New Roman" w:hAnsi="Times New Roman" w:cs="Times New Roman"/>
          <w:lang w:eastAsia="pl-PL"/>
        </w:rPr>
        <w:t xml:space="preserve"> wykonawca zobowiązany jest do :</w:t>
      </w:r>
    </w:p>
    <w:p w:rsidR="00DE16A5" w:rsidRPr="001B5E1A" w:rsidRDefault="00BC6D18" w:rsidP="00FA4240">
      <w:pPr>
        <w:pStyle w:val="Default"/>
        <w:numPr>
          <w:ilvl w:val="0"/>
          <w:numId w:val="2"/>
        </w:num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C253B2">
        <w:rPr>
          <w:rFonts w:ascii="Times New Roman" w:eastAsia="Times New Roman" w:hAnsi="Times New Roman" w:cs="Times New Roman"/>
          <w:color w:val="auto"/>
          <w:sz w:val="22"/>
          <w:szCs w:val="22"/>
        </w:rPr>
        <w:t>przeprowadzania szkolenia</w:t>
      </w:r>
      <w:r w:rsidR="003C54D4" w:rsidRPr="00C253B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 wykorzystaniem innowacyjnych form nauczania</w:t>
      </w:r>
      <w:r w:rsidR="003C54D4" w:rsidRPr="00C253B2">
        <w:rPr>
          <w:rFonts w:ascii="Times New Roman" w:hAnsi="Times New Roman" w:cs="Times New Roman"/>
          <w:color w:val="auto"/>
          <w:sz w:val="22"/>
          <w:szCs w:val="22"/>
        </w:rPr>
        <w:t xml:space="preserve"> z wykorzystaniem</w:t>
      </w:r>
      <w:r w:rsidR="003C54D4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aktywizujących metod pracy,  </w:t>
      </w:r>
    </w:p>
    <w:p w:rsidR="00DE16A5" w:rsidRPr="001B5E1A" w:rsidRDefault="00DE16A5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ochrony uzyskanych w trakcie realizacji szkolenia danych osobowych,</w:t>
      </w:r>
    </w:p>
    <w:p w:rsidR="00DE16A5" w:rsidRPr="001B5E1A" w:rsidRDefault="00BC6D18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oceny szkolenia</w:t>
      </w:r>
      <w:r w:rsidR="00DE16A5" w:rsidRPr="001B5E1A">
        <w:rPr>
          <w:rFonts w:ascii="Times New Roman" w:eastAsia="Times New Roman" w:hAnsi="Times New Roman" w:cs="Times New Roman"/>
          <w:lang w:eastAsia="pl-PL"/>
        </w:rPr>
        <w:t xml:space="preserve"> dokonanej w oparciu o wypełnione przez uczestników indywidualne ankiety oceny,</w:t>
      </w:r>
    </w:p>
    <w:p w:rsidR="00232D8D" w:rsidRPr="001B5E1A" w:rsidRDefault="00DE16A5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przygotowania imienn</w:t>
      </w:r>
      <w:r w:rsidR="00232D8D" w:rsidRPr="001B5E1A">
        <w:rPr>
          <w:rFonts w:ascii="Times New Roman" w:eastAsia="Times New Roman" w:hAnsi="Times New Roman" w:cs="Times New Roman"/>
          <w:lang w:eastAsia="pl-PL"/>
        </w:rPr>
        <w:t xml:space="preserve">ych </w:t>
      </w:r>
      <w:r w:rsidR="005E5B3C" w:rsidRPr="001B5E1A">
        <w:rPr>
          <w:rFonts w:ascii="Times New Roman" w:eastAsia="Times New Roman" w:hAnsi="Times New Roman" w:cs="Times New Roman"/>
          <w:lang w:eastAsia="pl-PL"/>
        </w:rPr>
        <w:t>zaświadczeń</w:t>
      </w:r>
      <w:r w:rsidR="00232D8D" w:rsidRPr="001B5E1A">
        <w:rPr>
          <w:rFonts w:ascii="Times New Roman" w:eastAsia="Times New Roman" w:hAnsi="Times New Roman" w:cs="Times New Roman"/>
          <w:lang w:eastAsia="pl-PL"/>
        </w:rPr>
        <w:t xml:space="preserve"> ukończenia </w:t>
      </w:r>
      <w:r w:rsidR="00616CE1" w:rsidRPr="001B5E1A">
        <w:rPr>
          <w:rFonts w:ascii="Times New Roman" w:eastAsia="Times New Roman" w:hAnsi="Times New Roman" w:cs="Times New Roman"/>
          <w:lang w:eastAsia="pl-PL"/>
        </w:rPr>
        <w:t>szkolenia</w:t>
      </w:r>
      <w:r w:rsidR="00232D8D" w:rsidRPr="001B5E1A">
        <w:rPr>
          <w:rFonts w:ascii="Times New Roman" w:eastAsia="Times New Roman" w:hAnsi="Times New Roman" w:cs="Times New Roman"/>
          <w:lang w:eastAsia="pl-PL"/>
        </w:rPr>
        <w:t>.</w:t>
      </w:r>
    </w:p>
    <w:p w:rsidR="00232D8D" w:rsidRPr="001B5E1A" w:rsidRDefault="003C54D4" w:rsidP="00F163B2">
      <w:pPr>
        <w:pStyle w:val="Akapitzlist"/>
        <w:spacing w:after="0" w:line="240" w:lineRule="auto"/>
        <w:ind w:left="1069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pracowania</w:t>
      </w:r>
      <w:r w:rsidR="00232D8D" w:rsidRPr="001B5E1A">
        <w:rPr>
          <w:rFonts w:ascii="Times New Roman" w:hAnsi="Times New Roman" w:cs="Times New Roman"/>
        </w:rPr>
        <w:t xml:space="preserve"> programu i har</w:t>
      </w:r>
      <w:r w:rsidRPr="001B5E1A">
        <w:rPr>
          <w:rFonts w:ascii="Times New Roman" w:hAnsi="Times New Roman" w:cs="Times New Roman"/>
        </w:rPr>
        <w:t>monogramu zajęć i przedstawiania</w:t>
      </w:r>
      <w:r w:rsidR="00232D8D" w:rsidRPr="001B5E1A">
        <w:rPr>
          <w:rFonts w:ascii="Times New Roman" w:hAnsi="Times New Roman" w:cs="Times New Roman"/>
        </w:rPr>
        <w:t xml:space="preserve"> go do zatwierdzenia Zamawiającemu.</w:t>
      </w:r>
    </w:p>
    <w:p w:rsidR="00232D8D" w:rsidRPr="001B5E1A" w:rsidRDefault="00503F9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</w:t>
      </w:r>
      <w:r w:rsidR="003C54D4" w:rsidRPr="001B5E1A">
        <w:rPr>
          <w:rFonts w:ascii="Times New Roman" w:hAnsi="Times New Roman" w:cs="Times New Roman"/>
        </w:rPr>
        <w:t>pracowania i przekazania</w:t>
      </w:r>
      <w:r w:rsidR="00232D8D" w:rsidRPr="001B5E1A">
        <w:rPr>
          <w:rFonts w:ascii="Times New Roman" w:hAnsi="Times New Roman" w:cs="Times New Roman"/>
        </w:rPr>
        <w:t xml:space="preserve"> Zamawiającemu do zatwierdzenia materiałów szkoleniowych (materiałów dydaktycznych, tj. skryptu zawierającego treści będące przedmiotem szkolenia) dla nauczycieli uczestniczących w szkoleniu.</w:t>
      </w:r>
    </w:p>
    <w:p w:rsidR="00232D8D" w:rsidRPr="001B5E1A" w:rsidRDefault="00503F9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z</w:t>
      </w:r>
      <w:r w:rsidR="003C54D4" w:rsidRPr="001B5E1A">
        <w:rPr>
          <w:rFonts w:ascii="Times New Roman" w:hAnsi="Times New Roman" w:cs="Times New Roman"/>
        </w:rPr>
        <w:t>apewnienia</w:t>
      </w:r>
      <w:r w:rsidR="00232D8D" w:rsidRPr="001B5E1A">
        <w:rPr>
          <w:rFonts w:ascii="Times New Roman" w:hAnsi="Times New Roman" w:cs="Times New Roman"/>
        </w:rPr>
        <w:t xml:space="preserve"> materiałów szkoleniowych dla każdego uczestnika szkol</w:t>
      </w:r>
      <w:r w:rsidR="005E230C" w:rsidRPr="001B5E1A">
        <w:rPr>
          <w:rFonts w:ascii="Times New Roman" w:hAnsi="Times New Roman" w:cs="Times New Roman"/>
        </w:rPr>
        <w:t xml:space="preserve">eń </w:t>
      </w:r>
      <w:r w:rsidR="00232D8D" w:rsidRPr="001B5E1A">
        <w:rPr>
          <w:rFonts w:ascii="Times New Roman" w:hAnsi="Times New Roman" w:cs="Times New Roman"/>
        </w:rPr>
        <w:t xml:space="preserve"> materiałów dydaktycznych (zatwierdzonych) w formie drukowanej, trwale spiętych, np. zbindowanych, zszytych itp.). Materiały szkoleniowe musz</w:t>
      </w:r>
      <w:r w:rsidR="00C27681" w:rsidRPr="001B5E1A">
        <w:rPr>
          <w:rFonts w:ascii="Times New Roman" w:hAnsi="Times New Roman" w:cs="Times New Roman"/>
        </w:rPr>
        <w:t>ą</w:t>
      </w:r>
      <w:r w:rsidR="00232D8D" w:rsidRPr="001B5E1A">
        <w:rPr>
          <w:rFonts w:ascii="Times New Roman" w:hAnsi="Times New Roman" w:cs="Times New Roman"/>
        </w:rPr>
        <w:t xml:space="preserve"> być przekazane nauczycielom</w:t>
      </w:r>
      <w:r w:rsidR="005D1C82" w:rsidRPr="001B5E1A">
        <w:rPr>
          <w:rFonts w:ascii="Times New Roman" w:hAnsi="Times New Roman" w:cs="Times New Roman"/>
        </w:rPr>
        <w:t>/rodzicom</w:t>
      </w:r>
      <w:r w:rsidR="00232D8D" w:rsidRPr="001B5E1A">
        <w:rPr>
          <w:rFonts w:ascii="Times New Roman" w:hAnsi="Times New Roman" w:cs="Times New Roman"/>
        </w:rPr>
        <w:t xml:space="preserve"> podczas szkoleń – na pierwszych zajęciach.</w:t>
      </w:r>
    </w:p>
    <w:p w:rsidR="00232D8D" w:rsidRPr="001B5E1A" w:rsidRDefault="00503F9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</w:t>
      </w:r>
      <w:r w:rsidR="003C54D4" w:rsidRPr="001B5E1A">
        <w:rPr>
          <w:rFonts w:ascii="Times New Roman" w:hAnsi="Times New Roman" w:cs="Times New Roman"/>
        </w:rPr>
        <w:t>rzygotowania i przekazania</w:t>
      </w:r>
      <w:r w:rsidR="00232D8D" w:rsidRPr="001B5E1A">
        <w:rPr>
          <w:rFonts w:ascii="Times New Roman" w:hAnsi="Times New Roman" w:cs="Times New Roman"/>
        </w:rPr>
        <w:t xml:space="preserve"> Zamawiającemu do zatwierdzenia narzędzi oceny zdobycia przez nauczycieli założonych kompetencji nabytych w wyniku udziału w szkoleniu.</w:t>
      </w:r>
    </w:p>
    <w:p w:rsidR="00232D8D" w:rsidRPr="001B5E1A" w:rsidRDefault="00503F9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</w:t>
      </w:r>
      <w:r w:rsidR="003C54D4" w:rsidRPr="001B5E1A">
        <w:rPr>
          <w:rFonts w:ascii="Times New Roman" w:hAnsi="Times New Roman" w:cs="Times New Roman"/>
        </w:rPr>
        <w:t>rowadzenia</w:t>
      </w:r>
      <w:r w:rsidR="00232D8D" w:rsidRPr="001B5E1A">
        <w:rPr>
          <w:rFonts w:ascii="Times New Roman" w:hAnsi="Times New Roman" w:cs="Times New Roman"/>
        </w:rPr>
        <w:t xml:space="preserve"> zajęć zgodnie z zatwierdzonym programem i harmonogramem zajęć.</w:t>
      </w:r>
    </w:p>
    <w:p w:rsidR="00232D8D" w:rsidRPr="001B5E1A" w:rsidRDefault="00503F9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</w:t>
      </w:r>
      <w:r w:rsidR="003C54D4" w:rsidRPr="001B5E1A">
        <w:rPr>
          <w:rFonts w:ascii="Times New Roman" w:hAnsi="Times New Roman" w:cs="Times New Roman"/>
        </w:rPr>
        <w:t>rowadzenia</w:t>
      </w:r>
      <w:r w:rsidR="00232D8D" w:rsidRPr="001B5E1A">
        <w:rPr>
          <w:rFonts w:ascii="Times New Roman" w:hAnsi="Times New Roman" w:cs="Times New Roman"/>
        </w:rPr>
        <w:t xml:space="preserve"> dokumentacji realizacji zadania na wzorach dostarczonych przez Zamaw</w:t>
      </w:r>
      <w:r w:rsidR="005D1C82" w:rsidRPr="001B5E1A">
        <w:rPr>
          <w:rFonts w:ascii="Times New Roman" w:hAnsi="Times New Roman" w:cs="Times New Roman"/>
        </w:rPr>
        <w:t>iającego, m.in. dzienniki zajęć</w:t>
      </w:r>
      <w:r w:rsidR="00232D8D" w:rsidRPr="001B5E1A">
        <w:rPr>
          <w:rFonts w:ascii="Times New Roman" w:hAnsi="Times New Roman" w:cs="Times New Roman"/>
        </w:rPr>
        <w:t>.</w:t>
      </w:r>
    </w:p>
    <w:p w:rsidR="00232D8D" w:rsidRPr="001B5E1A" w:rsidRDefault="00232D8D" w:rsidP="00FA4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przesłania, w terminie 7 dni kalendarzowych od zakończenia przez grupę wszystkich zajęć, dokumentów potwierdzających ich odbycie.</w:t>
      </w:r>
    </w:p>
    <w:p w:rsidR="0087350E" w:rsidRPr="00C253B2" w:rsidRDefault="00503F9D" w:rsidP="0088436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</w:t>
      </w:r>
      <w:r w:rsidR="00232D8D" w:rsidRPr="001B5E1A">
        <w:rPr>
          <w:rFonts w:ascii="Times New Roman" w:hAnsi="Times New Roman" w:cs="Times New Roman"/>
        </w:rPr>
        <w:t xml:space="preserve">szystkie koszty związane z dojazdem trenerów na miejsce </w:t>
      </w:r>
      <w:r w:rsidR="005D1C82" w:rsidRPr="001B5E1A">
        <w:rPr>
          <w:rFonts w:ascii="Times New Roman" w:hAnsi="Times New Roman" w:cs="Times New Roman"/>
        </w:rPr>
        <w:t>szkolenia</w:t>
      </w:r>
      <w:r w:rsidR="00232D8D" w:rsidRPr="001B5E1A">
        <w:rPr>
          <w:rFonts w:ascii="Times New Roman" w:hAnsi="Times New Roman" w:cs="Times New Roman"/>
        </w:rPr>
        <w:t>, wyżywieniem oraz ewentualnym zakwaterowaniem pokrywa Wykonawca.</w:t>
      </w:r>
    </w:p>
    <w:p w:rsidR="0087350E" w:rsidRPr="001B5E1A" w:rsidRDefault="0087350E" w:rsidP="00884362">
      <w:pPr>
        <w:autoSpaceDE w:val="0"/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III. </w:t>
      </w:r>
      <w:r w:rsidRPr="001B5E1A">
        <w:rPr>
          <w:rFonts w:ascii="Times New Roman" w:hAnsi="Times New Roman" w:cs="Times New Roman"/>
          <w:b/>
          <w:bCs/>
        </w:rPr>
        <w:t>WARUNKI UDZIAŁU W POSTĘPOWANIU</w:t>
      </w:r>
      <w:r w:rsidRPr="001B5E1A">
        <w:rPr>
          <w:rFonts w:ascii="Times New Roman" w:hAnsi="Times New Roman" w:cs="Times New Roman"/>
          <w:bCs/>
        </w:rPr>
        <w:t>.</w:t>
      </w:r>
    </w:p>
    <w:p w:rsidR="009109E1" w:rsidRPr="001B5E1A" w:rsidRDefault="006C2C3D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 postępowaniu może brać udział wykonawca, który spełnia</w:t>
      </w:r>
      <w:r w:rsidR="00BE63F6" w:rsidRPr="001B5E1A">
        <w:rPr>
          <w:rFonts w:ascii="Times New Roman" w:hAnsi="Times New Roman" w:cs="Times New Roman"/>
        </w:rPr>
        <w:t xml:space="preserve"> warunki udziału w postępowaniu dotyczące zdolności technicznych i zawodowych:</w:t>
      </w:r>
    </w:p>
    <w:p w:rsidR="00D83DFE" w:rsidRPr="001B5E1A" w:rsidRDefault="00272154" w:rsidP="00FA42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</w:t>
      </w:r>
      <w:r w:rsidR="009109E1" w:rsidRPr="001B5E1A">
        <w:rPr>
          <w:rFonts w:ascii="Times New Roman" w:hAnsi="Times New Roman" w:cs="Times New Roman"/>
        </w:rPr>
        <w:t xml:space="preserve"> ciągu 3 lat przed upływem terminu składania ofert (a jeżeli okres prowadzenia działalności jest krótszy – w tym okresie) zrealizował co </w:t>
      </w:r>
      <w:r w:rsidR="00D83DFE" w:rsidRPr="001B5E1A">
        <w:rPr>
          <w:rFonts w:ascii="Times New Roman" w:hAnsi="Times New Roman" w:cs="Times New Roman"/>
        </w:rPr>
        <w:t>najmniej 3 usługi polegające na prowadzeniu szkoleń doskonalących</w:t>
      </w:r>
      <w:r w:rsidR="009F66FA" w:rsidRPr="001B5E1A">
        <w:rPr>
          <w:rFonts w:ascii="Times New Roman" w:hAnsi="Times New Roman" w:cs="Times New Roman"/>
        </w:rPr>
        <w:t xml:space="preserve"> wyżej wymienionych tematach </w:t>
      </w:r>
      <w:r w:rsidR="00D83DFE" w:rsidRPr="001B5E1A">
        <w:rPr>
          <w:rFonts w:ascii="Times New Roman" w:hAnsi="Times New Roman" w:cs="Times New Roman"/>
        </w:rPr>
        <w:t xml:space="preserve"> dla </w:t>
      </w:r>
      <w:r w:rsidR="009F66FA" w:rsidRPr="001B5E1A">
        <w:rPr>
          <w:rFonts w:ascii="Times New Roman" w:hAnsi="Times New Roman" w:cs="Times New Roman"/>
        </w:rPr>
        <w:t xml:space="preserve">20 </w:t>
      </w:r>
      <w:r w:rsidR="00D83DFE" w:rsidRPr="001B5E1A">
        <w:rPr>
          <w:rFonts w:ascii="Times New Roman" w:hAnsi="Times New Roman" w:cs="Times New Roman"/>
        </w:rPr>
        <w:t>nauczycieli</w:t>
      </w:r>
      <w:r w:rsidR="009F66FA" w:rsidRPr="001B5E1A">
        <w:rPr>
          <w:rFonts w:ascii="Times New Roman" w:hAnsi="Times New Roman" w:cs="Times New Roman"/>
        </w:rPr>
        <w:t>/rodziców</w:t>
      </w:r>
      <w:r w:rsidR="005D1C82" w:rsidRPr="001B5E1A">
        <w:rPr>
          <w:rFonts w:ascii="Times New Roman" w:hAnsi="Times New Roman" w:cs="Times New Roman"/>
        </w:rPr>
        <w:t>.</w:t>
      </w:r>
      <w:r w:rsidR="00D83DFE" w:rsidRPr="001B5E1A">
        <w:rPr>
          <w:rFonts w:ascii="Times New Roman" w:hAnsi="Times New Roman" w:cs="Times New Roman"/>
        </w:rPr>
        <w:t xml:space="preserve"> </w:t>
      </w:r>
      <w:r w:rsidR="009109E1" w:rsidRPr="001B5E1A">
        <w:rPr>
          <w:rFonts w:ascii="Times New Roman" w:hAnsi="Times New Roman" w:cs="Times New Roman"/>
        </w:rPr>
        <w:t xml:space="preserve">Zamawiający dokona oceny tego warunku na podstawie wykazu zrealizowanych/realizowanych usług, stanowiącego </w:t>
      </w:r>
      <w:r w:rsidR="00704E93" w:rsidRPr="001B5E1A">
        <w:rPr>
          <w:rFonts w:ascii="Times New Roman" w:hAnsi="Times New Roman" w:cs="Times New Roman"/>
        </w:rPr>
        <w:t>zał</w:t>
      </w:r>
      <w:r w:rsidR="00ED21B0" w:rsidRPr="001B5E1A">
        <w:rPr>
          <w:rFonts w:ascii="Times New Roman" w:hAnsi="Times New Roman" w:cs="Times New Roman"/>
        </w:rPr>
        <w:t>ącznik</w:t>
      </w:r>
      <w:r w:rsidR="00704E93" w:rsidRPr="001B5E1A">
        <w:rPr>
          <w:rFonts w:ascii="Times New Roman" w:hAnsi="Times New Roman" w:cs="Times New Roman"/>
        </w:rPr>
        <w:t xml:space="preserve"> nr 2</w:t>
      </w:r>
      <w:r w:rsidR="009109E1" w:rsidRPr="001B5E1A">
        <w:rPr>
          <w:rFonts w:ascii="Times New Roman" w:hAnsi="Times New Roman" w:cs="Times New Roman"/>
        </w:rPr>
        <w:t xml:space="preserve"> do Zapytania ofertowego</w:t>
      </w:r>
    </w:p>
    <w:p w:rsidR="00272154" w:rsidRPr="001B5E1A" w:rsidRDefault="00272154" w:rsidP="00FA42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Dysponuje osobami zdolnymi do wykonania zamówienia, które posiadają następujące kwalifikacje: </w:t>
      </w:r>
      <w:r w:rsidR="005E5B3C" w:rsidRPr="001B5E1A">
        <w:rPr>
          <w:rFonts w:ascii="Times New Roman" w:hAnsi="Times New Roman" w:cs="Times New Roman"/>
        </w:rPr>
        <w:t xml:space="preserve">Wykształcenie  wyższe i uprawnienia do prowadzenia szkoleń dla nauczycieli  </w:t>
      </w:r>
      <w:r w:rsidRPr="001B5E1A">
        <w:rPr>
          <w:rFonts w:ascii="Times New Roman" w:hAnsi="Times New Roman" w:cs="Times New Roman"/>
        </w:rPr>
        <w:t>wyższe kierunkowe a tak</w:t>
      </w:r>
      <w:r w:rsidR="005E5B3C" w:rsidRPr="001B5E1A">
        <w:rPr>
          <w:rFonts w:ascii="Times New Roman" w:hAnsi="Times New Roman" w:cs="Times New Roman"/>
        </w:rPr>
        <w:t xml:space="preserve">że przygotowanie merytoryczne </w:t>
      </w:r>
      <w:r w:rsidRPr="001B5E1A">
        <w:rPr>
          <w:rFonts w:ascii="Times New Roman" w:hAnsi="Times New Roman" w:cs="Times New Roman"/>
        </w:rPr>
        <w:t xml:space="preserve">(ukończone studia, studia podyplomowe, szkolenia, itp.) i posiadających doświadczenie w prowadzeniu szkoleń doskonalących dla nauczycieli w tematyce szkolenia właściwej dla danego zakresu. Zamawiający dokona oceny tego warunku na podstawie wykazu kwalifikacji kadry prowadzącej szkolenia </w:t>
      </w:r>
      <w:r w:rsidR="00ED21B0" w:rsidRPr="001B5E1A">
        <w:rPr>
          <w:rFonts w:ascii="Times New Roman" w:hAnsi="Times New Roman" w:cs="Times New Roman"/>
        </w:rPr>
        <w:t>stanowiącego załącznik nr 3 do Zapytania ofertowego</w:t>
      </w:r>
      <w:r w:rsidRPr="001B5E1A">
        <w:rPr>
          <w:rFonts w:ascii="Times New Roman" w:hAnsi="Times New Roman" w:cs="Times New Roman"/>
        </w:rPr>
        <w:t>.</w:t>
      </w:r>
    </w:p>
    <w:p w:rsidR="00272154" w:rsidRPr="001B5E1A" w:rsidRDefault="00272154" w:rsidP="00FA424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  <w:lang w:eastAsia="pl-PL"/>
        </w:rPr>
        <w:t>Znajduje się w sytuacji ekonomicznej i finansowej zapewniającej wykonanie Zamówienia,</w:t>
      </w:r>
    </w:p>
    <w:p w:rsidR="00272154" w:rsidRPr="001B5E1A" w:rsidRDefault="00272154" w:rsidP="00FA424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  <w:lang w:eastAsia="pl-PL"/>
        </w:rPr>
        <w:t>Nie jest objęty postepowaniem upadłościowym i likwidacyjnym</w:t>
      </w:r>
    </w:p>
    <w:p w:rsidR="00635FE2" w:rsidRPr="001B5E1A" w:rsidRDefault="00272154" w:rsidP="00FA42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Posiada wpis do rejestru instytucji szkoleniowych. Zamawiający dokona oceny spełniania tego warunku, na podstawie dokumentu potwierdzającego wpis do rejestru instytucji szkoleniowych.</w:t>
      </w:r>
    </w:p>
    <w:p w:rsidR="00CD4A69" w:rsidRPr="001B5E1A" w:rsidRDefault="006C2C3D" w:rsidP="00FA42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lastRenderedPageBreak/>
        <w:t>Zatrudnienie osób do realizacji zajęć w ramach projektu musi być zgodne z Wytycznymi w zakresie kwalifikowalności wydatków w ramach Europejskiego</w:t>
      </w:r>
      <w:r w:rsidR="00ED21B0" w:rsidRPr="001B5E1A">
        <w:rPr>
          <w:rFonts w:ascii="Times New Roman" w:hAnsi="Times New Roman" w:cs="Times New Roman"/>
        </w:rPr>
        <w:t xml:space="preserve"> Funduszu Rozwoju Regionalnego. </w:t>
      </w:r>
      <w:r w:rsidR="00CD4A69" w:rsidRPr="001B5E1A">
        <w:rPr>
          <w:rFonts w:ascii="Times New Roman" w:hAnsi="Times New Roman" w:cs="Times New Roman"/>
        </w:rPr>
        <w:t>Osoba wskazana do bezpośredniego wykonania przedmiotu zamówienia winna spełniać w okresie realizacji zamówienia poniższe warunki:</w:t>
      </w:r>
    </w:p>
    <w:p w:rsidR="00805E31" w:rsidRPr="001B5E1A" w:rsidRDefault="00805E31" w:rsidP="00FA424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obciążenie z tego wynikające nie wyklucza możliwości prawidłowej i efektywnej realizacji wszystkich zadań powierzonych danej osobie,</w:t>
      </w:r>
    </w:p>
    <w:p w:rsidR="00805E31" w:rsidRPr="001B5E1A" w:rsidRDefault="00805E31" w:rsidP="00FA424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łączne zaangażowanie zawodowe tej osoby w realizację wszystkich projektów finansowanych z funduszy strukturalnych i FS oraz działań finansowanych z innych źródeł, w tym środków własnych beneficjenta i innych podmiotów, nie przekracza 276 godzin miesięcznie,</w:t>
      </w:r>
    </w:p>
    <w:p w:rsidR="00805E31" w:rsidRDefault="00805E31" w:rsidP="00FA424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wykonanie zadań przez tę osobę jest potwierdzone sporządzonym przez nią protokołem, wskazującym prawidłowe wykonanie zadań, liczbę oraz ewidencję godzin w danym miesiącu kalendarzowym poświęconych na wykonanie zadań w projekcie, z wyłączeniem przypadku, gdy osoba ta wykonuje zadania na podstawie stosunku pracy, a dokumenty związane z jej zaangażowaniem wyraźnie wskazują na jej godziny pracy </w:t>
      </w:r>
      <w:r w:rsidR="006242BE">
        <w:rPr>
          <w:rFonts w:ascii="Times New Roman" w:hAnsi="Times New Roman" w:cs="Times New Roman"/>
        </w:rPr>
        <w:t>.</w:t>
      </w:r>
    </w:p>
    <w:p w:rsidR="006242BE" w:rsidRPr="001B5E1A" w:rsidRDefault="006242BE" w:rsidP="006242BE">
      <w:pPr>
        <w:pStyle w:val="Akapitzlist"/>
        <w:spacing w:after="0" w:line="240" w:lineRule="auto"/>
        <w:ind w:left="1364"/>
        <w:jc w:val="both"/>
        <w:rPr>
          <w:rFonts w:ascii="Times New Roman" w:hAnsi="Times New Roman" w:cs="Times New Roman"/>
        </w:rPr>
      </w:pPr>
    </w:p>
    <w:p w:rsidR="00805E31" w:rsidRDefault="00BC6D18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  <w:r w:rsidRPr="00BC6D18">
        <w:rPr>
          <w:rFonts w:ascii="Times New Roman" w:hAnsi="Times New Roman" w:cs="Times New Roman"/>
          <w:b/>
          <w:sz w:val="22"/>
          <w:szCs w:val="22"/>
        </w:rPr>
        <w:t>LUB</w:t>
      </w:r>
      <w:r w:rsidR="00C253B2">
        <w:rPr>
          <w:rFonts w:ascii="Times New Roman" w:hAnsi="Times New Roman" w:cs="Times New Roman"/>
          <w:b/>
          <w:sz w:val="22"/>
          <w:szCs w:val="22"/>
        </w:rPr>
        <w:t xml:space="preserve"> (osoba fizyczna)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6242BE">
        <w:rPr>
          <w:rFonts w:ascii="Times New Roman" w:hAnsi="Times New Roman" w:cs="Times New Roman"/>
          <w:sz w:val="22"/>
          <w:szCs w:val="22"/>
        </w:rPr>
        <w:t xml:space="preserve"> 7. </w:t>
      </w:r>
      <w:r>
        <w:rPr>
          <w:rFonts w:ascii="Times New Roman" w:hAnsi="Times New Roman" w:cs="Times New Roman"/>
          <w:sz w:val="22"/>
          <w:szCs w:val="22"/>
        </w:rPr>
        <w:t xml:space="preserve"> Posiada </w:t>
      </w:r>
      <w:r w:rsidR="00BB78E7">
        <w:rPr>
          <w:rFonts w:ascii="Times New Roman" w:hAnsi="Times New Roman" w:cs="Times New Roman"/>
          <w:sz w:val="22"/>
          <w:szCs w:val="22"/>
        </w:rPr>
        <w:t xml:space="preserve">wykształcenie wyższe. Potwierdzone kwalifikacje do prowadzenia </w:t>
      </w:r>
      <w:r w:rsidR="007454D5">
        <w:rPr>
          <w:rFonts w:ascii="Times New Roman" w:hAnsi="Times New Roman" w:cs="Times New Roman"/>
          <w:sz w:val="22"/>
          <w:szCs w:val="22"/>
        </w:rPr>
        <w:t>szkoleń z zakresu: wspierania uczniów w rozwoju kompetencji kluczowych (Diagnozowanie uczniów,  planowanie indywidualnego wsparcia dla ucz. o specjalnych problemach edukacyjnych. Nauczyciel jako trener</w:t>
      </w:r>
      <w:r w:rsidR="006242BE">
        <w:rPr>
          <w:rFonts w:ascii="Times New Roman" w:hAnsi="Times New Roman" w:cs="Times New Roman"/>
          <w:sz w:val="22"/>
          <w:szCs w:val="22"/>
        </w:rPr>
        <w:t xml:space="preserve">, doradca, </w:t>
      </w:r>
      <w:proofErr w:type="spellStart"/>
      <w:r w:rsidR="006242BE">
        <w:rPr>
          <w:rFonts w:ascii="Times New Roman" w:hAnsi="Times New Roman" w:cs="Times New Roman"/>
          <w:sz w:val="22"/>
          <w:szCs w:val="22"/>
        </w:rPr>
        <w:t>couch</w:t>
      </w:r>
      <w:proofErr w:type="spellEnd"/>
      <w:r w:rsidR="006242BE">
        <w:rPr>
          <w:rFonts w:ascii="Times New Roman" w:hAnsi="Times New Roman" w:cs="Times New Roman"/>
          <w:sz w:val="22"/>
          <w:szCs w:val="22"/>
        </w:rPr>
        <w:t>).</w:t>
      </w:r>
    </w:p>
    <w:p w:rsidR="002C79C9" w:rsidRDefault="002C79C9" w:rsidP="006242BE">
      <w:pPr>
        <w:pStyle w:val="Styl1"/>
        <w:widowControl/>
        <w:numPr>
          <w:ilvl w:val="0"/>
          <w:numId w:val="45"/>
        </w:numPr>
        <w:tabs>
          <w:tab w:val="right" w:pos="-1276"/>
          <w:tab w:val="left" w:pos="0"/>
        </w:tabs>
        <w:suppressAutoHyphens/>
        <w:spacing w:before="0"/>
        <w:rPr>
          <w:rFonts w:ascii="Times New Roman" w:hAnsi="Times New Roman" w:cs="Times New Roman"/>
          <w:sz w:val="22"/>
          <w:szCs w:val="22"/>
        </w:rPr>
      </w:pPr>
      <w:r w:rsidRPr="002C79C9">
        <w:rPr>
          <w:rFonts w:ascii="Times New Roman" w:hAnsi="Times New Roman" w:cs="Times New Roman"/>
          <w:sz w:val="22"/>
          <w:szCs w:val="22"/>
        </w:rPr>
        <w:t>Minimum dwa lata doświadczenia w prowadzeniu szkoleń doskonalących dla nauczycieli.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42BE" w:rsidRDefault="002C79C9" w:rsidP="006242BE">
      <w:pPr>
        <w:pStyle w:val="Styl1"/>
        <w:widowControl/>
        <w:numPr>
          <w:ilvl w:val="0"/>
          <w:numId w:val="45"/>
        </w:numPr>
        <w:tabs>
          <w:tab w:val="right" w:pos="-1276"/>
          <w:tab w:val="left" w:pos="0"/>
        </w:tabs>
        <w:suppressAutoHyphens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Dodatkowe kompetencje: komunikatywność, łatwość nawiązywania relacji, otwartość na potrzeby grupy.</w:t>
      </w:r>
    </w:p>
    <w:p w:rsidR="002C79C9" w:rsidRPr="006242BE" w:rsidRDefault="002C79C9" w:rsidP="006242BE">
      <w:pPr>
        <w:pStyle w:val="Styl1"/>
        <w:widowControl/>
        <w:numPr>
          <w:ilvl w:val="0"/>
          <w:numId w:val="45"/>
        </w:numPr>
        <w:tabs>
          <w:tab w:val="right" w:pos="-1276"/>
          <w:tab w:val="left" w:pos="0"/>
        </w:tabs>
        <w:suppressAutoHyphens/>
        <w:spacing w:before="0"/>
        <w:rPr>
          <w:rFonts w:ascii="Times New Roman" w:hAnsi="Times New Roman" w:cs="Times New Roman"/>
          <w:sz w:val="22"/>
          <w:szCs w:val="22"/>
        </w:rPr>
      </w:pPr>
      <w:r w:rsidRPr="006242BE">
        <w:rPr>
          <w:rFonts w:ascii="Times New Roman" w:hAnsi="Times New Roman" w:cs="Times New Roman"/>
        </w:rPr>
        <w:t>Zatrudnienie osób do realizacji zajęć w ramach projektu musi być zgodne z Wytycznymi w zakresie kwalifikowalności wydatków w ramach Europejskiego Funduszu Rozwoju Regionalnego. Osoba wskazana do bezpośredniego wykonania przedmiotu zamówienia winna spełniać w okresie realizacji zamówienia poniższe warunki:</w:t>
      </w:r>
    </w:p>
    <w:p w:rsidR="002C79C9" w:rsidRPr="002C79C9" w:rsidRDefault="002C79C9" w:rsidP="002C79C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79C9">
        <w:rPr>
          <w:rFonts w:ascii="Times New Roman" w:hAnsi="Times New Roman" w:cs="Times New Roman"/>
        </w:rPr>
        <w:t>obciążenie z tego wynikające nie wyklucza możliwości prawidłowej i efektywnej realizacji wszystkich zadań powierzonych danej osobie,</w:t>
      </w:r>
    </w:p>
    <w:p w:rsidR="002C79C9" w:rsidRPr="002C79C9" w:rsidRDefault="002C79C9" w:rsidP="002C79C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79C9">
        <w:rPr>
          <w:rFonts w:ascii="Times New Roman" w:hAnsi="Times New Roman" w:cs="Times New Roman"/>
        </w:rPr>
        <w:t>łączne zaangażowanie zawodowe tej osoby w realizację wszystkich projektów finansowanych z funduszy strukturalnych i FS oraz działań finansowanych z innych źródeł, w tym środków własnych beneficjenta i innych podmiotów, nie przekracza 276 godzin miesięcznie,</w:t>
      </w:r>
    </w:p>
    <w:p w:rsidR="002C79C9" w:rsidRPr="001B5E1A" w:rsidRDefault="002C79C9" w:rsidP="002C79C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wykonanie zadań przez tę osobę jest potwierdzone sporządzonym przez nią protokołem, wskazującym prawidłowe wykonanie zadań, liczbę oraz ewidencję godzin w danym miesiącu kalendarzowym poświęconych na wykonanie zadań w projekcie, z wyłączeniem przypadku, gdy osoba ta wykonuje zadania na podstawie stosunku pracy, a dokumenty związane z jej zaangażowaniem wyraźnie wskazują na jej godziny pracy </w:t>
      </w:r>
      <w:r w:rsidR="006242BE">
        <w:rPr>
          <w:rFonts w:ascii="Times New Roman" w:hAnsi="Times New Roman" w:cs="Times New Roman"/>
        </w:rPr>
        <w:t>.</w:t>
      </w:r>
    </w:p>
    <w:p w:rsidR="007454D5" w:rsidRPr="002C79C9" w:rsidRDefault="007454D5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B86994" w:rsidRPr="001B5E1A" w:rsidRDefault="00B86994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IV. </w:t>
      </w:r>
      <w:r w:rsidRPr="001B5E1A">
        <w:rPr>
          <w:rFonts w:ascii="Times New Roman" w:hAnsi="Times New Roman" w:cs="Times New Roman"/>
          <w:b/>
        </w:rPr>
        <w:t>LISTA DOKUMENTÓW/OŚWIADCZEŃ WYMAGANYCH OD WYKONAWCY</w:t>
      </w:r>
      <w:r w:rsidR="007454D5">
        <w:rPr>
          <w:rFonts w:ascii="Times New Roman" w:hAnsi="Times New Roman" w:cs="Times New Roman"/>
          <w:b/>
        </w:rPr>
        <w:t xml:space="preserve">, doradca </w:t>
      </w:r>
    </w:p>
    <w:p w:rsidR="00B86994" w:rsidRPr="001B5E1A" w:rsidRDefault="00B86994" w:rsidP="00FA424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Formula</w:t>
      </w:r>
      <w:r w:rsidR="00805E31" w:rsidRPr="001B5E1A">
        <w:rPr>
          <w:rFonts w:ascii="Times New Roman" w:hAnsi="Times New Roman" w:cs="Times New Roman"/>
        </w:rPr>
        <w:t>rz Ofertowy (załącznik nr 1 do Z</w:t>
      </w:r>
      <w:r w:rsidRPr="001B5E1A">
        <w:rPr>
          <w:rFonts w:ascii="Times New Roman" w:hAnsi="Times New Roman" w:cs="Times New Roman"/>
        </w:rPr>
        <w:t>apytania</w:t>
      </w:r>
      <w:r w:rsidR="00805E31" w:rsidRPr="001B5E1A">
        <w:rPr>
          <w:rFonts w:ascii="Times New Roman" w:hAnsi="Times New Roman" w:cs="Times New Roman"/>
        </w:rPr>
        <w:t xml:space="preserve"> ofertowego</w:t>
      </w:r>
      <w:r w:rsidR="00DC770C">
        <w:rPr>
          <w:rFonts w:ascii="Times New Roman" w:hAnsi="Times New Roman" w:cs="Times New Roman"/>
        </w:rPr>
        <w:t xml:space="preserve"> wraz z zał. nr 1 </w:t>
      </w:r>
      <w:r w:rsidRPr="001B5E1A">
        <w:rPr>
          <w:rFonts w:ascii="Times New Roman" w:hAnsi="Times New Roman" w:cs="Times New Roman"/>
        </w:rPr>
        <w:t>)</w:t>
      </w:r>
    </w:p>
    <w:p w:rsidR="00590787" w:rsidRPr="001B5E1A" w:rsidRDefault="00590787" w:rsidP="00FA424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Oświadczenie o niepodleganiu wykluczeniu z postępowania (na druku oferty),</w:t>
      </w:r>
    </w:p>
    <w:p w:rsidR="00590787" w:rsidRPr="001B5E1A" w:rsidRDefault="00590787" w:rsidP="00FA424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Oświadczenie dot. braku powiązań kapitałowych i osobowych z Zamawiającym (na druku oferty).</w:t>
      </w:r>
    </w:p>
    <w:p w:rsidR="00B86994" w:rsidRPr="001B5E1A" w:rsidRDefault="00B86994" w:rsidP="00FA424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Wykaz zrealizowanych lub realizowanych usług sz</w:t>
      </w:r>
      <w:r w:rsidR="00805E31" w:rsidRPr="001B5E1A">
        <w:rPr>
          <w:rFonts w:ascii="Times New Roman" w:hAnsi="Times New Roman" w:cs="Times New Roman"/>
        </w:rPr>
        <w:t>koleniowych (załącznik nr 2 do Z</w:t>
      </w:r>
      <w:r w:rsidRPr="001B5E1A">
        <w:rPr>
          <w:rFonts w:ascii="Times New Roman" w:hAnsi="Times New Roman" w:cs="Times New Roman"/>
        </w:rPr>
        <w:t>apytania</w:t>
      </w:r>
      <w:r w:rsidR="00805E31" w:rsidRPr="001B5E1A">
        <w:rPr>
          <w:rFonts w:ascii="Times New Roman" w:hAnsi="Times New Roman" w:cs="Times New Roman"/>
        </w:rPr>
        <w:t xml:space="preserve"> ofertowego</w:t>
      </w:r>
      <w:r w:rsidRPr="001B5E1A">
        <w:rPr>
          <w:rFonts w:ascii="Times New Roman" w:hAnsi="Times New Roman" w:cs="Times New Roman"/>
        </w:rPr>
        <w:t>)</w:t>
      </w:r>
    </w:p>
    <w:p w:rsidR="00B86994" w:rsidRPr="001B5E1A" w:rsidRDefault="00B86994" w:rsidP="00FA424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Wykaz osób, które będą uczestniczyć w wykonywaniu zamówienia wraz z informacjami na temat ich wykształcenia niezbędnego do wykonania przedmiotu zamówienia oraz informacją o podstawie do dysponowania t</w:t>
      </w:r>
      <w:r w:rsidR="00805E31" w:rsidRPr="001B5E1A">
        <w:rPr>
          <w:rFonts w:ascii="Times New Roman" w:hAnsi="Times New Roman" w:cs="Times New Roman"/>
        </w:rPr>
        <w:t>ymi osobami (załącznik nr 3 do Z</w:t>
      </w:r>
      <w:r w:rsidRPr="001B5E1A">
        <w:rPr>
          <w:rFonts w:ascii="Times New Roman" w:hAnsi="Times New Roman" w:cs="Times New Roman"/>
        </w:rPr>
        <w:t>apytania</w:t>
      </w:r>
      <w:r w:rsidR="00805E31" w:rsidRPr="001B5E1A">
        <w:rPr>
          <w:rFonts w:ascii="Times New Roman" w:hAnsi="Times New Roman" w:cs="Times New Roman"/>
        </w:rPr>
        <w:t xml:space="preserve"> ofertowego</w:t>
      </w:r>
      <w:r w:rsidRPr="001B5E1A">
        <w:rPr>
          <w:rFonts w:ascii="Times New Roman" w:hAnsi="Times New Roman" w:cs="Times New Roman"/>
        </w:rPr>
        <w:t>)</w:t>
      </w:r>
      <w:r w:rsidR="002C79C9">
        <w:rPr>
          <w:rFonts w:ascii="Times New Roman" w:hAnsi="Times New Roman" w:cs="Times New Roman"/>
        </w:rPr>
        <w:t xml:space="preserve">. </w:t>
      </w:r>
    </w:p>
    <w:p w:rsidR="000700DF" w:rsidRPr="001B5E1A" w:rsidRDefault="00B86994" w:rsidP="00FA424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Aktualny odpis z właściwego rejestru albo aktualne zaświadczenie o wpisie do ewidencji </w:t>
      </w:r>
      <w:r w:rsidR="000700DF" w:rsidRPr="001B5E1A">
        <w:rPr>
          <w:rFonts w:ascii="Times New Roman" w:hAnsi="Times New Roman" w:cs="Times New Roman"/>
        </w:rPr>
        <w:t>instytucji szkoleniowych</w:t>
      </w:r>
      <w:r w:rsidRPr="001B5E1A">
        <w:rPr>
          <w:rFonts w:ascii="Times New Roman" w:hAnsi="Times New Roman" w:cs="Times New Roman"/>
        </w:rPr>
        <w:t xml:space="preserve"> – </w:t>
      </w:r>
      <w:r w:rsidRPr="001B5E1A">
        <w:rPr>
          <w:rFonts w:ascii="Times New Roman" w:hAnsi="Times New Roman" w:cs="Times New Roman"/>
          <w:bCs/>
        </w:rPr>
        <w:t>wystawione nie wcze</w:t>
      </w:r>
      <w:r w:rsidRPr="001B5E1A">
        <w:rPr>
          <w:rFonts w:ascii="Times New Roman" w:hAnsi="Times New Roman" w:cs="Times New Roman"/>
        </w:rPr>
        <w:t>ś</w:t>
      </w:r>
      <w:r w:rsidRPr="001B5E1A">
        <w:rPr>
          <w:rFonts w:ascii="Times New Roman" w:hAnsi="Times New Roman" w:cs="Times New Roman"/>
          <w:bCs/>
        </w:rPr>
        <w:t>niej ni</w:t>
      </w:r>
      <w:r w:rsidRPr="001B5E1A">
        <w:rPr>
          <w:rFonts w:ascii="Times New Roman" w:hAnsi="Times New Roman" w:cs="Times New Roman"/>
        </w:rPr>
        <w:t xml:space="preserve">ż </w:t>
      </w:r>
      <w:r w:rsidRPr="001B5E1A">
        <w:rPr>
          <w:rFonts w:ascii="Times New Roman" w:hAnsi="Times New Roman" w:cs="Times New Roman"/>
          <w:bCs/>
        </w:rPr>
        <w:t>6</w:t>
      </w:r>
      <w:r w:rsidRPr="001B5E1A">
        <w:rPr>
          <w:rFonts w:ascii="Times New Roman" w:hAnsi="Times New Roman" w:cs="Times New Roman"/>
        </w:rPr>
        <w:t xml:space="preserve"> </w:t>
      </w:r>
      <w:r w:rsidRPr="001B5E1A">
        <w:rPr>
          <w:rFonts w:ascii="Times New Roman" w:hAnsi="Times New Roman" w:cs="Times New Roman"/>
          <w:bCs/>
        </w:rPr>
        <w:t>miesi</w:t>
      </w:r>
      <w:r w:rsidRPr="001B5E1A">
        <w:rPr>
          <w:rFonts w:ascii="Times New Roman" w:hAnsi="Times New Roman" w:cs="Times New Roman"/>
        </w:rPr>
        <w:t>ę</w:t>
      </w:r>
      <w:r w:rsidRPr="001B5E1A">
        <w:rPr>
          <w:rFonts w:ascii="Times New Roman" w:hAnsi="Times New Roman" w:cs="Times New Roman"/>
          <w:bCs/>
        </w:rPr>
        <w:t xml:space="preserve">cy przed upływem terminu składania ofert </w:t>
      </w:r>
      <w:r w:rsidR="00704E93" w:rsidRPr="001B5E1A">
        <w:rPr>
          <w:rFonts w:ascii="Times New Roman" w:hAnsi="Times New Roman" w:cs="Times New Roman"/>
          <w:bCs/>
        </w:rPr>
        <w:t>.</w:t>
      </w:r>
      <w:r w:rsidR="002C79C9">
        <w:rPr>
          <w:rFonts w:ascii="Times New Roman" w:hAnsi="Times New Roman" w:cs="Times New Roman"/>
          <w:bCs/>
        </w:rPr>
        <w:t xml:space="preserve"> Nie dotyczy osób fizycznych. </w:t>
      </w:r>
    </w:p>
    <w:p w:rsidR="000700DF" w:rsidRPr="001B5E1A" w:rsidRDefault="00C109EE" w:rsidP="00FA424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  <w:bCs/>
        </w:rPr>
        <w:t>Z</w:t>
      </w:r>
      <w:r w:rsidR="00590787" w:rsidRPr="001B5E1A">
        <w:rPr>
          <w:rFonts w:ascii="Times New Roman" w:hAnsi="Times New Roman" w:cs="Times New Roman"/>
          <w:bCs/>
        </w:rPr>
        <w:t>aparafowany wzór umowy</w:t>
      </w:r>
      <w:r w:rsidR="00C253B2">
        <w:rPr>
          <w:rFonts w:ascii="Times New Roman" w:hAnsi="Times New Roman" w:cs="Times New Roman"/>
          <w:bCs/>
        </w:rPr>
        <w:t xml:space="preserve">  wraz z jej załącznikami st</w:t>
      </w:r>
      <w:r w:rsidR="00805E31" w:rsidRPr="001B5E1A">
        <w:rPr>
          <w:rFonts w:ascii="Times New Roman" w:hAnsi="Times New Roman" w:cs="Times New Roman"/>
          <w:bCs/>
        </w:rPr>
        <w:t>anowiący załącznik nr 5 do Zapytania ofertowego</w:t>
      </w:r>
    </w:p>
    <w:p w:rsidR="00B86994" w:rsidRDefault="00805E31" w:rsidP="00FA424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outlineLvl w:val="0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Szczegółowy opis </w:t>
      </w:r>
      <w:r w:rsidR="00616CE1" w:rsidRPr="001B5E1A">
        <w:rPr>
          <w:rFonts w:ascii="Times New Roman" w:hAnsi="Times New Roman" w:cs="Times New Roman"/>
        </w:rPr>
        <w:t>szkolenia</w:t>
      </w:r>
      <w:r w:rsidRPr="001B5E1A">
        <w:rPr>
          <w:rFonts w:ascii="Times New Roman" w:hAnsi="Times New Roman" w:cs="Times New Roman"/>
        </w:rPr>
        <w:t xml:space="preserve"> wraz z programami</w:t>
      </w:r>
      <w:r w:rsidR="00B86994" w:rsidRPr="001B5E1A">
        <w:rPr>
          <w:rFonts w:ascii="Times New Roman" w:hAnsi="Times New Roman" w:cs="Times New Roman"/>
        </w:rPr>
        <w:t xml:space="preserve"> </w:t>
      </w:r>
      <w:r w:rsidR="0024537B" w:rsidRPr="001B5E1A">
        <w:rPr>
          <w:rFonts w:ascii="Times New Roman" w:hAnsi="Times New Roman" w:cs="Times New Roman"/>
        </w:rPr>
        <w:t>(załącznik nr 4</w:t>
      </w:r>
      <w:r w:rsidR="00DC770C">
        <w:rPr>
          <w:rFonts w:ascii="Times New Roman" w:hAnsi="Times New Roman" w:cs="Times New Roman"/>
        </w:rPr>
        <w:t xml:space="preserve"> </w:t>
      </w:r>
      <w:r w:rsidRPr="001B5E1A">
        <w:rPr>
          <w:rFonts w:ascii="Times New Roman" w:hAnsi="Times New Roman" w:cs="Times New Roman"/>
        </w:rPr>
        <w:t xml:space="preserve"> do Zapytania ofertowego</w:t>
      </w:r>
      <w:r w:rsidR="00B86994" w:rsidRPr="001B5E1A">
        <w:rPr>
          <w:rFonts w:ascii="Times New Roman" w:hAnsi="Times New Roman" w:cs="Times New Roman"/>
        </w:rPr>
        <w:t>)</w:t>
      </w:r>
    </w:p>
    <w:p w:rsidR="00F163B2" w:rsidRDefault="00F163B2" w:rsidP="00F163B2">
      <w:pPr>
        <w:pStyle w:val="Akapitzlist"/>
        <w:suppressAutoHyphens/>
        <w:autoSpaceDE w:val="0"/>
        <w:autoSpaceDN w:val="0"/>
        <w:adjustRightInd w:val="0"/>
        <w:spacing w:after="0" w:line="240" w:lineRule="auto"/>
        <w:contextualSpacing w:val="0"/>
        <w:outlineLvl w:val="0"/>
        <w:rPr>
          <w:rFonts w:ascii="Times New Roman" w:hAnsi="Times New Roman" w:cs="Times New Roman"/>
        </w:rPr>
      </w:pPr>
    </w:p>
    <w:p w:rsidR="00C253B2" w:rsidRDefault="00C253B2" w:rsidP="00F163B2">
      <w:pPr>
        <w:pStyle w:val="Akapitzlist"/>
        <w:suppressAutoHyphens/>
        <w:autoSpaceDE w:val="0"/>
        <w:autoSpaceDN w:val="0"/>
        <w:adjustRightInd w:val="0"/>
        <w:spacing w:after="0" w:line="240" w:lineRule="auto"/>
        <w:contextualSpacing w:val="0"/>
        <w:outlineLvl w:val="0"/>
        <w:rPr>
          <w:rFonts w:ascii="Times New Roman" w:hAnsi="Times New Roman" w:cs="Times New Roman"/>
        </w:rPr>
      </w:pPr>
    </w:p>
    <w:p w:rsidR="00C253B2" w:rsidRPr="001B5E1A" w:rsidRDefault="00C253B2" w:rsidP="00F163B2">
      <w:pPr>
        <w:pStyle w:val="Akapitzlist"/>
        <w:suppressAutoHyphens/>
        <w:autoSpaceDE w:val="0"/>
        <w:autoSpaceDN w:val="0"/>
        <w:adjustRightInd w:val="0"/>
        <w:spacing w:after="0" w:line="240" w:lineRule="auto"/>
        <w:contextualSpacing w:val="0"/>
        <w:outlineLvl w:val="0"/>
        <w:rPr>
          <w:rFonts w:ascii="Times New Roman" w:hAnsi="Times New Roman" w:cs="Times New Roman"/>
        </w:rPr>
      </w:pPr>
    </w:p>
    <w:p w:rsidR="00F0602E" w:rsidRPr="001B5E1A" w:rsidRDefault="00F0602E" w:rsidP="00884362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0602E" w:rsidRPr="001B5E1A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V</w:t>
      </w: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>. INFORMACJA O SPOSOBI</w:t>
      </w:r>
      <w:r w:rsidR="00F0602E" w:rsidRPr="001B5E1A">
        <w:rPr>
          <w:rFonts w:ascii="Times New Roman" w:eastAsia="Times New Roman" w:hAnsi="Times New Roman" w:cs="Times New Roman"/>
          <w:b/>
          <w:bCs/>
          <w:lang w:eastAsia="pl-PL"/>
        </w:rPr>
        <w:t>E ROZLICZANIA MIEDZY STRONAMI:</w:t>
      </w:r>
    </w:p>
    <w:p w:rsidR="008B5866" w:rsidRPr="001B5E1A" w:rsidRDefault="008B5866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 wybranym Wykonawcą zostanie zawarta umowa regulująca szczegółowe warunki realizacji usługi – projekt umowy stanowi  </w:t>
      </w:r>
      <w:r w:rsidR="0024537B" w:rsidRPr="001B5E1A">
        <w:rPr>
          <w:rFonts w:ascii="Times New Roman" w:eastAsia="Times New Roman" w:hAnsi="Times New Roman" w:cs="Times New Roman"/>
          <w:lang w:eastAsia="pl-PL"/>
        </w:rPr>
        <w:t>załącznik nr 5</w:t>
      </w:r>
      <w:r w:rsidR="00805E31" w:rsidRPr="001B5E1A">
        <w:rPr>
          <w:rFonts w:ascii="Times New Roman" w:eastAsia="Times New Roman" w:hAnsi="Times New Roman" w:cs="Times New Roman"/>
          <w:lang w:eastAsia="pl-PL"/>
        </w:rPr>
        <w:t xml:space="preserve"> do Zapytania ofertowego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.  Zapłata wynagrodzenia za realizację </w:t>
      </w:r>
      <w:r w:rsidR="00616CE1" w:rsidRPr="001B5E1A">
        <w:rPr>
          <w:rFonts w:ascii="Times New Roman" w:eastAsia="Times New Roman" w:hAnsi="Times New Roman" w:cs="Times New Roman"/>
          <w:lang w:eastAsia="pl-PL"/>
        </w:rPr>
        <w:t xml:space="preserve">szkolenia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będzie dokonywana po </w:t>
      </w:r>
      <w:r w:rsidR="00616CE1" w:rsidRPr="001B5E1A">
        <w:rPr>
          <w:rFonts w:ascii="Times New Roman" w:eastAsia="Times New Roman" w:hAnsi="Times New Roman" w:cs="Times New Roman"/>
          <w:lang w:eastAsia="pl-PL"/>
        </w:rPr>
        <w:t xml:space="preserve">jego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zakończeniu na podstawie wystawionych faktur/rachunków przelewem na rachunek bankowy Wykonawcy wskazany na fakturze/rachunku w terminie </w:t>
      </w:r>
      <w:r w:rsidR="00805E31" w:rsidRPr="001B5E1A">
        <w:rPr>
          <w:rFonts w:ascii="Times New Roman" w:eastAsia="Times New Roman" w:hAnsi="Times New Roman" w:cs="Times New Roman"/>
          <w:lang w:eastAsia="pl-PL"/>
        </w:rPr>
        <w:t>21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dni kalendarzowych od daty otrzymania przez Zamawiającego prawidłowo wystawionego dokumentu księgowego.</w:t>
      </w:r>
    </w:p>
    <w:p w:rsidR="00B23873" w:rsidRDefault="00E33AB2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Zapłata nastąpi w oparciu o fakturę</w:t>
      </w:r>
      <w:r w:rsidR="00B23873">
        <w:rPr>
          <w:rFonts w:ascii="Times New Roman" w:eastAsia="Times New Roman" w:hAnsi="Times New Roman" w:cs="Times New Roman"/>
          <w:lang w:eastAsia="pl-PL"/>
        </w:rPr>
        <w:t>/rachunek</w:t>
      </w:r>
      <w:r w:rsidRPr="001B5E1A">
        <w:rPr>
          <w:rFonts w:ascii="Times New Roman" w:eastAsia="Times New Roman" w:hAnsi="Times New Roman" w:cs="Times New Roman"/>
          <w:lang w:eastAsia="pl-PL"/>
        </w:rPr>
        <w:t>, o której mowa w p</w:t>
      </w:r>
      <w:r w:rsidR="00F0602E" w:rsidRPr="001B5E1A">
        <w:rPr>
          <w:rFonts w:ascii="Times New Roman" w:eastAsia="Times New Roman" w:hAnsi="Times New Roman" w:cs="Times New Roman"/>
          <w:lang w:eastAsia="pl-PL"/>
        </w:rPr>
        <w:t>kt. 1, z tym zastrzeżeniem,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iż wypłata wynagrodzenia nastąpi nie wcześniej, niż po wpłynię</w:t>
      </w:r>
      <w:r w:rsidR="00F0602E" w:rsidRPr="001B5E1A">
        <w:rPr>
          <w:rFonts w:ascii="Times New Roman" w:eastAsia="Times New Roman" w:hAnsi="Times New Roman" w:cs="Times New Roman"/>
          <w:lang w:eastAsia="pl-PL"/>
        </w:rPr>
        <w:t xml:space="preserve">ciu na konto Zamawiającego </w:t>
      </w:r>
      <w:r w:rsidRPr="001B5E1A">
        <w:rPr>
          <w:rFonts w:ascii="Times New Roman" w:eastAsia="Times New Roman" w:hAnsi="Times New Roman" w:cs="Times New Roman"/>
          <w:lang w:eastAsia="pl-PL"/>
        </w:rPr>
        <w:t>od Instytucji Pośredniczącej środków finansowych przeznacz</w:t>
      </w:r>
      <w:r w:rsidR="00F0602E" w:rsidRPr="001B5E1A">
        <w:rPr>
          <w:rFonts w:ascii="Times New Roman" w:eastAsia="Times New Roman" w:hAnsi="Times New Roman" w:cs="Times New Roman"/>
          <w:lang w:eastAsia="pl-PL"/>
        </w:rPr>
        <w:t xml:space="preserve">onych na pokrycie wydatków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związanych z realizacją Projektu na etapie, w którym uczestniczył Wykonawca.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>
        <w:t>3</w:t>
      </w:r>
      <w:r w:rsidRPr="00C253B2">
        <w:rPr>
          <w:rFonts w:ascii="Times New Roman" w:hAnsi="Times New Roman" w:cs="Times New Roman"/>
        </w:rPr>
        <w:t xml:space="preserve">. Dodatkowe warunki dotyczące postępowania: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>3.1 Sposób obliczenia ceny: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 xml:space="preserve"> 3.1.1 Podana w ofercie cena, musi być wyrażona w PLN.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 xml:space="preserve">3.1.2 Podana w ofercie cena, w tym cena jednostkowa (cena 1 godziny świadczenia, pracy, ma charakter ryczałtowy i nie podlega zmianie w trakcie realizacji zamówienia.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 xml:space="preserve">3.1.3 Cenę należy podać z dokładnością do dwóch miejsc po przecinku.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 xml:space="preserve">3.1.4 Wskazana w ofercie cena, w tym cena jednostkowa obejmuje wszelkie koszty związane z prawidłowym wykonaniem przedmiotu zamówienia.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>3.1.5 Rozliczenia pomiędzy Zamawiającym a Wykonawcą będą dokonywane na podstawie rzeczywiście zrealizowanego przedmiotu zamówienia.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 xml:space="preserve"> 3.2 Pytania i odpowiedzi: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>3.2.1 Wykonawca może zwrócić się do Zamawiającego o wyjaśnienie treści zapytania ofertowego.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 xml:space="preserve"> 3.2.2 Zamawiający jest obowiązany udzielić wyjaśnień niezwłocznie, jednak nie później niż na 2 dni przed upływem terminu składania ofert, pod warunkiem, że wniosek o wyjaśnienie treści zapytania ofertowego wpłynął do Zamawiającego nie później niż do końca dnia, w którym upływa połowa wyznaczonego terminu składania ofert. </w:t>
      </w:r>
    </w:p>
    <w:p w:rsidR="00B23873" w:rsidRPr="00C253B2" w:rsidRDefault="00B23873" w:rsidP="00B23873">
      <w:pPr>
        <w:spacing w:after="0" w:line="240" w:lineRule="auto"/>
        <w:rPr>
          <w:rFonts w:ascii="Times New Roman" w:hAnsi="Times New Roman" w:cs="Times New Roman"/>
        </w:rPr>
      </w:pPr>
      <w:r w:rsidRPr="00C253B2">
        <w:rPr>
          <w:rFonts w:ascii="Times New Roman" w:hAnsi="Times New Roman" w:cs="Times New Roman"/>
        </w:rPr>
        <w:t xml:space="preserve">3.2.3 Treść pytań, bez ujawniania źródła, oraz treść wyjaśnień będą publikowane w publikatorach, w których było opublikowane zapytanie ofertowe. </w:t>
      </w:r>
    </w:p>
    <w:p w:rsidR="00E33AB2" w:rsidRDefault="00B23873" w:rsidP="00B238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53B2">
        <w:rPr>
          <w:rFonts w:ascii="Times New Roman" w:hAnsi="Times New Roman" w:cs="Times New Roman"/>
        </w:rPr>
        <w:t>3.2.4 Jeśli udzielone wyjaśnienia w sposób istotny zmieniają treść zapytania ofertowego Zamawiający przedłuży termin składania ofert o czas niezbędny do uwzględnienia zmian w przygotowywanych ofertach.</w:t>
      </w:r>
    </w:p>
    <w:p w:rsidR="00C253B2" w:rsidRPr="00C253B2" w:rsidRDefault="00C253B2" w:rsidP="00B238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05DA9" w:rsidRPr="001B5E1A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 xml:space="preserve">VI. SPOSÓB PRZYGOTOWANIA OFERTY    </w:t>
      </w:r>
    </w:p>
    <w:p w:rsidR="00E05DA9" w:rsidRPr="001B5E1A" w:rsidRDefault="00E05DA9" w:rsidP="00FA424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Oferta musi mieć formę pisemną i powinna być sporządzona w języku polskim.</w:t>
      </w:r>
    </w:p>
    <w:p w:rsidR="00E05DA9" w:rsidRPr="001B5E1A" w:rsidRDefault="00E05DA9" w:rsidP="00FA424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Wykonawca może złożyć jedną ofertę.</w:t>
      </w:r>
    </w:p>
    <w:p w:rsidR="00A01A13" w:rsidRPr="001B5E1A" w:rsidRDefault="00E05DA9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Treść oferty musi odpowiadać treści niniejszego ogłoszenia.</w:t>
      </w:r>
    </w:p>
    <w:p w:rsidR="00E05DA9" w:rsidRPr="001B5E1A" w:rsidRDefault="00E05DA9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Oferta oraz inne oświadczenia winne być ostemplowane pieczątką firmową oraz podpisane </w:t>
      </w:r>
    </w:p>
    <w:p w:rsidR="00E05DA9" w:rsidRPr="001B5E1A" w:rsidRDefault="00E05DA9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i opieczętowane pieczątką imienną przez właściwe oso</w:t>
      </w:r>
      <w:r w:rsidR="00711BB5">
        <w:rPr>
          <w:rFonts w:ascii="Times New Roman" w:eastAsia="Times New Roman" w:hAnsi="Times New Roman" w:cs="Times New Roman"/>
          <w:lang w:eastAsia="pl-PL"/>
        </w:rPr>
        <w:t xml:space="preserve">by do reprezentowania Wykonawcy, </w:t>
      </w:r>
      <w:bookmarkStart w:id="0" w:name="_GoBack"/>
      <w:bookmarkEnd w:id="0"/>
      <w:r w:rsidR="00C253B2">
        <w:rPr>
          <w:rFonts w:ascii="Times New Roman" w:eastAsia="Times New Roman" w:hAnsi="Times New Roman" w:cs="Times New Roman"/>
          <w:lang w:eastAsia="pl-PL"/>
        </w:rPr>
        <w:t>(osoby fizyczne</w:t>
      </w:r>
      <w:r w:rsidR="00711B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53B2">
        <w:rPr>
          <w:rFonts w:ascii="Times New Roman" w:eastAsia="Times New Roman" w:hAnsi="Times New Roman" w:cs="Times New Roman"/>
          <w:lang w:eastAsia="pl-PL"/>
        </w:rPr>
        <w:t>-</w:t>
      </w:r>
      <w:r w:rsidR="00711B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53B2">
        <w:rPr>
          <w:rFonts w:ascii="Times New Roman" w:eastAsia="Times New Roman" w:hAnsi="Times New Roman" w:cs="Times New Roman"/>
          <w:lang w:eastAsia="pl-PL"/>
        </w:rPr>
        <w:t>podpis).</w:t>
      </w:r>
    </w:p>
    <w:p w:rsidR="00E05DA9" w:rsidRPr="001B5E1A" w:rsidRDefault="00E05DA9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Zaleca się, aby wszystkie dokumenty tworzące ofertę były spięte – zszyte w sposób uniemożliwiający ich dekompletację.</w:t>
      </w:r>
    </w:p>
    <w:p w:rsidR="00E05DA9" w:rsidRPr="001B5E1A" w:rsidRDefault="00E05DA9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Ofertę należy umieścić w zamkniętym opakowaniu uniemożliwiającym przypadkowe zapoznanie się z jej treścią przed terminem otwarcia ofert.</w:t>
      </w:r>
    </w:p>
    <w:p w:rsidR="004631DE" w:rsidRDefault="004631DE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Ofertę należy zamieścić w zamkniętej kopercie z naniesionymi oznaczeniami:</w:t>
      </w:r>
    </w:p>
    <w:p w:rsidR="00356547" w:rsidRPr="00C253B2" w:rsidRDefault="004631DE" w:rsidP="00356547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79C9">
        <w:rPr>
          <w:rFonts w:ascii="Times New Roman" w:eastAsia="Times New Roman" w:hAnsi="Times New Roman" w:cs="Times New Roman"/>
          <w:lang w:eastAsia="pl-PL"/>
        </w:rPr>
        <w:t>Oferta na „</w:t>
      </w:r>
      <w:r w:rsidR="002C79C9" w:rsidRPr="002C79C9">
        <w:rPr>
          <w:rFonts w:ascii="Times New Roman" w:eastAsia="Times New Roman" w:hAnsi="Times New Roman" w:cs="Times New Roman"/>
          <w:b/>
          <w:bCs/>
          <w:i/>
          <w:lang w:eastAsia="pl-PL"/>
        </w:rPr>
        <w:t>o</w:t>
      </w:r>
      <w:r w:rsidR="00C253B2">
        <w:rPr>
          <w:rFonts w:ascii="Times New Roman" w:eastAsia="Times New Roman" w:hAnsi="Times New Roman" w:cs="Times New Roman"/>
          <w:b/>
          <w:bCs/>
          <w:i/>
          <w:lang w:eastAsia="pl-PL"/>
        </w:rPr>
        <w:t>pracowanie programu</w:t>
      </w:r>
      <w:r w:rsidR="002C79C9" w:rsidRPr="002C79C9">
        <w:rPr>
          <w:rFonts w:ascii="Times New Roman" w:eastAsia="Times New Roman" w:hAnsi="Times New Roman" w:cs="Times New Roman"/>
          <w:b/>
          <w:bCs/>
          <w:i/>
          <w:lang w:eastAsia="pl-PL"/>
        </w:rPr>
        <w:t>, materiałów szkoleniowych,  organizację i przeprowadzenie szkolenia dla nauczycieli Szkoły Podstawowej w Błudowie na potrzeby realizacji  projektu pn. „Mała Szkoła Drogą do Sukcesu II”</w:t>
      </w:r>
    </w:p>
    <w:p w:rsidR="00356547" w:rsidRPr="001B5E1A" w:rsidRDefault="00356547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Zaleca się umieszczenie na kopercie nazwy i adresu (siedziby) Wykonawcy.</w:t>
      </w:r>
    </w:p>
    <w:p w:rsidR="004631DE" w:rsidRPr="001B5E1A" w:rsidRDefault="00E05DA9" w:rsidP="00FA424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E33AB2" w:rsidRPr="002C79C9" w:rsidRDefault="00E33AB2" w:rsidP="002C79C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lastRenderedPageBreak/>
        <w:t xml:space="preserve">Oferta musi </w:t>
      </w:r>
      <w:r w:rsidR="004631DE" w:rsidRPr="001B5E1A">
        <w:rPr>
          <w:rFonts w:ascii="Times New Roman" w:eastAsia="Times New Roman" w:hAnsi="Times New Roman" w:cs="Times New Roman"/>
          <w:lang w:eastAsia="pl-PL"/>
        </w:rPr>
        <w:t>zawierać wszystkie dokumenty wymienione w punkcie</w:t>
      </w:r>
      <w:r w:rsidR="002C79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31DE" w:rsidRPr="002C79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31DE" w:rsidRPr="002C79C9">
        <w:rPr>
          <w:rFonts w:ascii="Times New Roman" w:hAnsi="Times New Roman" w:cs="Times New Roman"/>
        </w:rPr>
        <w:t>IV. LISTA DOKUMENTÓW/ OŚWIADCZEŃ WYMAGANYCH OD WYKONAWCY</w:t>
      </w:r>
      <w:r w:rsidR="00C253B2">
        <w:rPr>
          <w:rFonts w:ascii="Times New Roman" w:hAnsi="Times New Roman" w:cs="Times New Roman"/>
        </w:rPr>
        <w:t>.</w:t>
      </w:r>
    </w:p>
    <w:p w:rsidR="004631DE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53B2" w:rsidRPr="001B5E1A" w:rsidRDefault="00C253B2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B5866" w:rsidRPr="001B5E1A" w:rsidRDefault="008B5866" w:rsidP="00FA4240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  <w:r w:rsidRPr="001B5E1A">
        <w:rPr>
          <w:rFonts w:ascii="Times New Roman" w:eastAsia="Times New Roman" w:hAnsi="Times New Roman" w:cs="Times New Roman"/>
          <w:b/>
          <w:kern w:val="1"/>
          <w:lang w:eastAsia="pl-PL"/>
        </w:rPr>
        <w:t>KRYTERIA OCENY OFERT</w:t>
      </w:r>
    </w:p>
    <w:p w:rsidR="008B5866" w:rsidRPr="001B5E1A" w:rsidRDefault="008B5866" w:rsidP="0088436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662"/>
        <w:gridCol w:w="1913"/>
      </w:tblGrid>
      <w:tr w:rsidR="001B5E1A" w:rsidRPr="001B5E1A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KRYTERIA  OCENY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ZNACZENIE</w:t>
            </w:r>
          </w:p>
        </w:tc>
      </w:tr>
      <w:tr w:rsidR="001B5E1A" w:rsidRPr="001B5E1A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Cena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65</w:t>
            </w:r>
            <w:r w:rsidR="008B5866"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%</w:t>
            </w: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 - 65</w:t>
            </w:r>
            <w:r w:rsidR="008B5866"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 pkt</w:t>
            </w:r>
          </w:p>
        </w:tc>
      </w:tr>
      <w:tr w:rsidR="001B5E1A" w:rsidRPr="001B5E1A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Doświadczenie Wykonawcy w organizowaniu szkoleń</w:t>
            </w:r>
          </w:p>
          <w:p w:rsidR="008B5866" w:rsidRPr="001B5E1A" w:rsidRDefault="008B5866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objętych zamówieniem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25</w:t>
            </w:r>
            <w:r w:rsidR="008B5866"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% -  </w:t>
            </w: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25</w:t>
            </w:r>
            <w:r w:rsidR="008B5866"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 pkt</w:t>
            </w:r>
          </w:p>
        </w:tc>
      </w:tr>
      <w:tr w:rsidR="001B5E1A" w:rsidRPr="001B5E1A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2C03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2C03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Programy szkoleń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2C03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10% - 10 pkt</w:t>
            </w:r>
          </w:p>
        </w:tc>
      </w:tr>
      <w:tr w:rsidR="001B5E1A" w:rsidRPr="001B5E1A" w:rsidTr="00F451F2">
        <w:trPr>
          <w:trHeight w:val="508"/>
        </w:trPr>
        <w:tc>
          <w:tcPr>
            <w:tcW w:w="7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kern w:val="1"/>
              </w:rPr>
            </w:pPr>
            <w:r w:rsidRPr="001B5E1A">
              <w:rPr>
                <w:rFonts w:ascii="Times New Roman" w:eastAsia="Times New Roman" w:hAnsi="Times New Roman" w:cs="Times New Roman"/>
                <w:bCs/>
                <w:iCs/>
                <w:kern w:val="1"/>
              </w:rPr>
              <w:t>Razem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B5E1A" w:rsidRDefault="008B5866" w:rsidP="008843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100 % - 100 pkt</w:t>
            </w:r>
          </w:p>
        </w:tc>
      </w:tr>
    </w:tbl>
    <w:p w:rsidR="008B5866" w:rsidRPr="001B5E1A" w:rsidRDefault="008B5866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8B5866" w:rsidRPr="001B5E1A" w:rsidRDefault="008B5866" w:rsidP="0088436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>Na podstawie w/w kryteriów zostanie dokonana ocena wszystkich ważnych ofert, o wyborze najkorzystniejszej ofert zdecyduje suma uzyskanych punktów w poszczególnych kryteriach.</w:t>
      </w:r>
    </w:p>
    <w:p w:rsidR="008B5866" w:rsidRPr="001B5E1A" w:rsidRDefault="008B5866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8B5866" w:rsidRPr="001B5E1A" w:rsidRDefault="008B5866" w:rsidP="00FA42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Cena – </w:t>
      </w:r>
      <w:r w:rsidR="00E05DA9" w:rsidRPr="001B5E1A">
        <w:rPr>
          <w:rFonts w:ascii="Times New Roman" w:eastAsia="Times New Roman" w:hAnsi="Times New Roman" w:cs="Times New Roman"/>
          <w:kern w:val="1"/>
          <w:lang w:eastAsia="pl-PL"/>
        </w:rPr>
        <w:t>waga</w:t>
      </w:r>
      <w:r w:rsidR="006E2C03"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 kryterium 65</w:t>
      </w:r>
      <w:r w:rsidRPr="001B5E1A">
        <w:rPr>
          <w:rFonts w:ascii="Times New Roman" w:eastAsia="Times New Roman" w:hAnsi="Times New Roman" w:cs="Times New Roman"/>
          <w:kern w:val="1"/>
          <w:lang w:eastAsia="pl-PL"/>
        </w:rPr>
        <w:t>%</w:t>
      </w:r>
    </w:p>
    <w:p w:rsidR="00F451F2" w:rsidRPr="001B5E1A" w:rsidRDefault="008B5866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>Oferty będą oceniane według wzoru:</w:t>
      </w:r>
    </w:p>
    <w:p w:rsidR="008B5866" w:rsidRPr="001B5E1A" w:rsidRDefault="00EE4AA7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kern w:val="1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1"/>
                  <w:lang w:eastAsia="pl-PL"/>
                </w:rPr>
                <m:t>cena oferty najtańszej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kern w:val="1"/>
                  <w:lang w:eastAsia="pl-PL"/>
                </w:rPr>
                <m:t>cena oferty ocenianej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kern w:val="1"/>
              <w:lang w:eastAsia="pl-PL"/>
            </w:rPr>
            <m:t xml:space="preserve"> x 65 pkt</m:t>
          </m:r>
        </m:oMath>
      </m:oMathPara>
    </w:p>
    <w:p w:rsidR="008B5866" w:rsidRPr="001B5E1A" w:rsidRDefault="008B5866" w:rsidP="00884362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8B5866" w:rsidRPr="001B5E1A" w:rsidRDefault="008B5866" w:rsidP="0088436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Zamawiający przyzna maksymalną liczbę punktów Wykonawcy, który przedstawił ofertę najtańszą. W kryterium </w:t>
      </w:r>
      <w:r w:rsidRPr="001B5E1A">
        <w:rPr>
          <w:rFonts w:ascii="Times New Roman" w:eastAsia="Times New Roman" w:hAnsi="Times New Roman" w:cs="Times New Roman"/>
          <w:kern w:val="1"/>
          <w:u w:val="single"/>
          <w:lang w:eastAsia="pl-PL"/>
        </w:rPr>
        <w:t>cena</w:t>
      </w:r>
      <w:r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 Wykonawca może uzyskać maksymalnie </w:t>
      </w:r>
      <w:r w:rsidR="006E2C03" w:rsidRPr="001B5E1A">
        <w:rPr>
          <w:rFonts w:ascii="Times New Roman" w:eastAsia="Times New Roman" w:hAnsi="Times New Roman" w:cs="Times New Roman"/>
          <w:kern w:val="1"/>
          <w:lang w:eastAsia="pl-PL"/>
        </w:rPr>
        <w:t>65</w:t>
      </w:r>
      <w:r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 punktów.</w:t>
      </w:r>
    </w:p>
    <w:p w:rsidR="00A01A13" w:rsidRPr="001B5E1A" w:rsidRDefault="00A01A13" w:rsidP="00884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:rsidR="002563C7" w:rsidRPr="001B5E1A" w:rsidRDefault="002563C7" w:rsidP="00FA42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>Doświadczenie Wykonawcy w organizowaniu szkoleń objętych</w:t>
      </w:r>
      <w:r w:rsidR="006E2C03" w:rsidRPr="001B5E1A">
        <w:rPr>
          <w:rFonts w:ascii="Times New Roman" w:eastAsia="Times New Roman" w:hAnsi="Times New Roman" w:cs="Times New Roman"/>
          <w:kern w:val="1"/>
          <w:lang w:eastAsia="pl-PL"/>
        </w:rPr>
        <w:t xml:space="preserve"> zamówieniem – waga kryterium: 25</w:t>
      </w:r>
      <w:r w:rsidRPr="001B5E1A">
        <w:rPr>
          <w:rFonts w:ascii="Times New Roman" w:eastAsia="Times New Roman" w:hAnsi="Times New Roman" w:cs="Times New Roman"/>
          <w:kern w:val="1"/>
          <w:lang w:eastAsia="pl-PL"/>
        </w:rPr>
        <w:t>%.</w:t>
      </w:r>
    </w:p>
    <w:p w:rsidR="002563C7" w:rsidRPr="001B5E1A" w:rsidRDefault="002563C7" w:rsidP="00884362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1B5E1A">
        <w:rPr>
          <w:rFonts w:ascii="Times New Roman" w:eastAsia="Times New Roman" w:hAnsi="Times New Roman" w:cs="Times New Roman"/>
          <w:kern w:val="1"/>
          <w:lang w:eastAsia="pl-PL"/>
        </w:rPr>
        <w:t>Oferty będą oceniane w następujący sposób: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567"/>
        <w:gridCol w:w="5528"/>
        <w:gridCol w:w="2417"/>
      </w:tblGrid>
      <w:tr w:rsidR="001B5E1A" w:rsidRPr="001B5E1A" w:rsidTr="00ED3723">
        <w:trPr>
          <w:trHeight w:val="54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Liczba szkoleń o tematyce zgodnej z przedmiotem zamówienia, przeprowadzonych w ciągu ostatnich 3 lat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Liczba przyznanych punktów: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3 szkolenia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0 pkt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4 - 5 szkoleń 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5 pkt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 xml:space="preserve">6 - 7 szkoleń 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10 pkt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8 – 9 szkoleń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15 pkt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10 – 11 szkoleń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20 pkt</w:t>
            </w:r>
          </w:p>
        </w:tc>
      </w:tr>
      <w:tr w:rsidR="001B5E1A" w:rsidRPr="001B5E1A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6E2C03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Powyżej 11 szkoleń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B5E1A" w:rsidRDefault="002563C7" w:rsidP="008843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pl-PL"/>
              </w:rPr>
            </w:pPr>
            <w:r w:rsidRPr="001B5E1A">
              <w:rPr>
                <w:rFonts w:ascii="Times New Roman" w:eastAsia="Times New Roman" w:hAnsi="Times New Roman" w:cs="Times New Roman"/>
                <w:kern w:val="1"/>
                <w:lang w:eastAsia="pl-PL"/>
              </w:rPr>
              <w:t>25 pkt</w:t>
            </w:r>
          </w:p>
        </w:tc>
      </w:tr>
    </w:tbl>
    <w:p w:rsidR="002563C7" w:rsidRPr="001B5E1A" w:rsidRDefault="002563C7" w:rsidP="00884362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2563C7" w:rsidRPr="006242BE" w:rsidRDefault="002563C7" w:rsidP="0088436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42BE">
        <w:rPr>
          <w:rFonts w:ascii="Times New Roman" w:eastAsia="Times New Roman" w:hAnsi="Times New Roman" w:cs="Times New Roman"/>
          <w:b/>
          <w:lang w:eastAsia="pl-PL"/>
        </w:rPr>
        <w:t>Podstawą przyznawania punktacji jest dołączenie referencji.</w:t>
      </w:r>
    </w:p>
    <w:p w:rsidR="002563C7" w:rsidRPr="001B5E1A" w:rsidRDefault="002563C7" w:rsidP="0088436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E2C03" w:rsidRPr="006242BE" w:rsidRDefault="00616CE1" w:rsidP="00FA424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6242BE">
        <w:rPr>
          <w:rFonts w:ascii="Times New Roman" w:eastAsia="Times New Roman" w:hAnsi="Times New Roman" w:cs="Times New Roman"/>
          <w:b/>
          <w:kern w:val="1"/>
          <w:lang w:eastAsia="pl-PL"/>
        </w:rPr>
        <w:t>Program szkolenia</w:t>
      </w:r>
      <w:r w:rsidR="004178C6" w:rsidRPr="006242BE">
        <w:rPr>
          <w:rFonts w:ascii="Times New Roman" w:eastAsia="Times New Roman" w:hAnsi="Times New Roman" w:cs="Times New Roman"/>
          <w:b/>
          <w:kern w:val="1"/>
          <w:lang w:eastAsia="pl-PL"/>
        </w:rPr>
        <w:t>/warsztatów</w:t>
      </w:r>
      <w:r w:rsidR="006E2C03" w:rsidRPr="006242BE">
        <w:rPr>
          <w:rFonts w:ascii="Times New Roman" w:eastAsia="Times New Roman" w:hAnsi="Times New Roman" w:cs="Times New Roman"/>
          <w:b/>
          <w:kern w:val="1"/>
          <w:lang w:eastAsia="pl-PL"/>
        </w:rPr>
        <w:t>– waga kryterium 10%.</w:t>
      </w:r>
    </w:p>
    <w:p w:rsidR="00D37CEA" w:rsidRPr="001B5E1A" w:rsidRDefault="00D37CEA" w:rsidP="00884362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 ramach tego kryterium Wykonawca sporządza proponowane programy szkoleń</w:t>
      </w:r>
      <w:r w:rsidR="003A2B0D" w:rsidRPr="001B5E1A">
        <w:rPr>
          <w:rFonts w:ascii="Times New Roman" w:hAnsi="Times New Roman" w:cs="Times New Roman"/>
        </w:rPr>
        <w:t xml:space="preserve"> (załącznik nr 4 do zapytania ofertowego)</w:t>
      </w:r>
      <w:r w:rsidRPr="001B5E1A">
        <w:rPr>
          <w:rFonts w:ascii="Times New Roman" w:hAnsi="Times New Roman" w:cs="Times New Roman"/>
        </w:rPr>
        <w:t xml:space="preserve"> dla poszczególnych modułów</w:t>
      </w:r>
      <w:r w:rsidR="003A2B0D" w:rsidRPr="001B5E1A">
        <w:rPr>
          <w:rFonts w:ascii="Times New Roman" w:hAnsi="Times New Roman" w:cs="Times New Roman"/>
        </w:rPr>
        <w:t xml:space="preserve"> szkoleniowych</w:t>
      </w:r>
      <w:r w:rsidRPr="001B5E1A">
        <w:rPr>
          <w:rFonts w:ascii="Times New Roman" w:hAnsi="Times New Roman" w:cs="Times New Roman"/>
        </w:rPr>
        <w:t xml:space="preserve">, </w:t>
      </w:r>
      <w:r w:rsidR="003A2B0D" w:rsidRPr="001B5E1A">
        <w:rPr>
          <w:rFonts w:ascii="Times New Roman" w:hAnsi="Times New Roman" w:cs="Times New Roman"/>
        </w:rPr>
        <w:t>które oceniane będą wg. następujących kryteriów</w:t>
      </w:r>
      <w:r w:rsidRPr="001B5E1A">
        <w:rPr>
          <w:rFonts w:ascii="Times New Roman" w:hAnsi="Times New Roman" w:cs="Times New Roman"/>
        </w:rPr>
        <w:t>:</w:t>
      </w:r>
    </w:p>
    <w:p w:rsidR="00D37CEA" w:rsidRPr="001B5E1A" w:rsidRDefault="00D37CEA" w:rsidP="00FA4240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proponow</w:t>
      </w:r>
      <w:r w:rsidR="003A2B0D" w:rsidRPr="001B5E1A">
        <w:rPr>
          <w:rFonts w:ascii="Times New Roman" w:hAnsi="Times New Roman" w:cs="Times New Roman"/>
        </w:rPr>
        <w:t>any zakres tematyczny szkolenia : 0-3 pkt,</w:t>
      </w:r>
    </w:p>
    <w:p w:rsidR="00D37CEA" w:rsidRPr="001B5E1A" w:rsidRDefault="00D37CEA" w:rsidP="00FA4240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proponowane metody kształcenia oraz materiały planowane do</w:t>
      </w:r>
      <w:r w:rsidR="003A2B0D" w:rsidRPr="001B5E1A">
        <w:rPr>
          <w:rFonts w:ascii="Times New Roman" w:hAnsi="Times New Roman" w:cs="Times New Roman"/>
        </w:rPr>
        <w:t xml:space="preserve"> wykorzystania w ramach szkoleń: 0-4 pkt,</w:t>
      </w:r>
    </w:p>
    <w:p w:rsidR="00A01A13" w:rsidRPr="001B5E1A" w:rsidRDefault="00D37CEA" w:rsidP="00FA4240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opis kompetencji uzyskanych przez nauczyciela oraz sposób ich weryfikacji</w:t>
      </w:r>
      <w:r w:rsidR="003A2B0D" w:rsidRPr="001B5E1A">
        <w:rPr>
          <w:rFonts w:ascii="Times New Roman" w:hAnsi="Times New Roman" w:cs="Times New Roman"/>
        </w:rPr>
        <w:t>: 0-3 pkt.</w:t>
      </w:r>
    </w:p>
    <w:p w:rsidR="00A01A13" w:rsidRPr="001B5E1A" w:rsidRDefault="00A01A13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F0602E" w:rsidRPr="001B5E1A" w:rsidRDefault="00E33AB2" w:rsidP="00FA424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>MIEJS</w:t>
      </w:r>
      <w:r w:rsidR="00F0602E" w:rsidRPr="001B5E1A">
        <w:rPr>
          <w:rFonts w:ascii="Times New Roman" w:eastAsia="Times New Roman" w:hAnsi="Times New Roman" w:cs="Times New Roman"/>
          <w:b/>
          <w:bCs/>
          <w:lang w:eastAsia="pl-PL"/>
        </w:rPr>
        <w:t>CE ORAZ TERMIN SKŁADANIA</w:t>
      </w:r>
      <w:r w:rsidR="0024537B" w:rsidRPr="001B5E1A">
        <w:rPr>
          <w:rFonts w:ascii="Times New Roman" w:eastAsia="Times New Roman" w:hAnsi="Times New Roman" w:cs="Times New Roman"/>
          <w:b/>
          <w:bCs/>
          <w:lang w:eastAsia="pl-PL"/>
        </w:rPr>
        <w:t xml:space="preserve"> I</w:t>
      </w:r>
      <w:r w:rsidR="00F0602E" w:rsidRPr="001B5E1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631DE" w:rsidRPr="001B5E1A">
        <w:rPr>
          <w:rFonts w:ascii="Times New Roman" w:eastAsia="Times New Roman" w:hAnsi="Times New Roman" w:cs="Times New Roman"/>
          <w:b/>
          <w:bCs/>
          <w:lang w:eastAsia="pl-PL"/>
        </w:rPr>
        <w:t xml:space="preserve">OTWARCIA </w:t>
      </w:r>
      <w:r w:rsidR="00F0602E" w:rsidRPr="001B5E1A">
        <w:rPr>
          <w:rFonts w:ascii="Times New Roman" w:eastAsia="Times New Roman" w:hAnsi="Times New Roman" w:cs="Times New Roman"/>
          <w:b/>
          <w:bCs/>
          <w:lang w:eastAsia="pl-PL"/>
        </w:rPr>
        <w:t>OFERT</w:t>
      </w:r>
    </w:p>
    <w:p w:rsidR="00793FF6" w:rsidRPr="001B5E1A" w:rsidRDefault="00793FF6" w:rsidP="00C253B2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Oferty należy składać w sekretariacie </w:t>
      </w:r>
      <w:r w:rsidR="00616CE1" w:rsidRPr="001B5E1A">
        <w:rPr>
          <w:rFonts w:ascii="Times New Roman" w:eastAsia="Times New Roman" w:hAnsi="Times New Roman" w:cs="Times New Roman"/>
          <w:lang w:eastAsia="pl-PL"/>
        </w:rPr>
        <w:t xml:space="preserve">Szkole Podstawowej w Błudowie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, 14-420 Młynary, w terminie </w:t>
      </w:r>
      <w:r w:rsidR="00805E31" w:rsidRPr="001B5E1A">
        <w:rPr>
          <w:rFonts w:ascii="Times New Roman" w:eastAsia="Times New Roman" w:hAnsi="Times New Roman" w:cs="Times New Roman"/>
          <w:bCs/>
          <w:lang w:eastAsia="pl-PL"/>
        </w:rPr>
        <w:t xml:space="preserve">do dnia </w:t>
      </w:r>
      <w:r w:rsidR="00451A64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2C79C9">
        <w:rPr>
          <w:rFonts w:ascii="Times New Roman" w:eastAsia="Times New Roman" w:hAnsi="Times New Roman" w:cs="Times New Roman"/>
          <w:b/>
          <w:bCs/>
          <w:lang w:eastAsia="pl-PL"/>
        </w:rPr>
        <w:t>7.02.2020</w:t>
      </w: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 xml:space="preserve">r., </w:t>
      </w:r>
      <w:r w:rsidR="004715FF" w:rsidRPr="001B5E1A">
        <w:rPr>
          <w:rFonts w:ascii="Times New Roman" w:eastAsia="Times New Roman" w:hAnsi="Times New Roman" w:cs="Times New Roman"/>
          <w:b/>
          <w:bCs/>
          <w:lang w:eastAsia="pl-PL"/>
        </w:rPr>
        <w:t>do godz.15</w:t>
      </w: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>:00</w:t>
      </w:r>
      <w:r w:rsidRPr="001B5E1A">
        <w:rPr>
          <w:rFonts w:ascii="Times New Roman" w:eastAsia="Times New Roman" w:hAnsi="Times New Roman" w:cs="Times New Roman"/>
          <w:lang w:eastAsia="pl-PL"/>
        </w:rPr>
        <w:t>. Liczy się data wpływu oferty do Zamawiającego .</w:t>
      </w:r>
    </w:p>
    <w:p w:rsidR="00C253B2" w:rsidRPr="00C253B2" w:rsidRDefault="004715FF" w:rsidP="00C253B2">
      <w:pPr>
        <w:pStyle w:val="Akapitzlist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  <w:lang w:eastAsia="pl-PL"/>
        </w:rPr>
        <w:lastRenderedPageBreak/>
        <w:t xml:space="preserve">Wykonawcy, którzy złożą oferty zostaną zawiadomieni o wynikach postępowania w formie elektronicznej na adres e-mail wskazany w ofercie (a w przypadku jego na adres pocztowy), nie później niż w terminie 5 dni roboczych od dnia upływu terminu składania ofert. Informacja o wynikach postępowania zostanie opublikowana na stronie: </w:t>
      </w:r>
      <w:hyperlink r:id="rId8" w:history="1">
        <w:r w:rsidRPr="001B5E1A">
          <w:rPr>
            <w:rStyle w:val="Hipercze"/>
            <w:rFonts w:ascii="Times New Roman" w:hAnsi="Times New Roman" w:cs="Times New Roman"/>
            <w:color w:val="auto"/>
          </w:rPr>
          <w:t>http://</w:t>
        </w:r>
      </w:hyperlink>
      <w:r w:rsidR="002C79C9" w:rsidRPr="002C79C9">
        <w:t xml:space="preserve"> </w:t>
      </w:r>
      <w:hyperlink r:id="rId9" w:history="1">
        <w:r w:rsidR="002C79C9" w:rsidRPr="00C95AD5">
          <w:rPr>
            <w:rStyle w:val="Hipercze"/>
          </w:rPr>
          <w:t>bip.mlynary.pl/</w:t>
        </w:r>
      </w:hyperlink>
      <w:r w:rsidR="00451A64">
        <w:rPr>
          <w:rFonts w:ascii="Times New Roman" w:hAnsi="Times New Roman" w:cs="Times New Roman"/>
        </w:rPr>
        <w:t xml:space="preserve"> </w:t>
      </w:r>
    </w:p>
    <w:p w:rsidR="004715FF" w:rsidRPr="001B5E1A" w:rsidRDefault="00451A64" w:rsidP="00C253B2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i, </w:t>
      </w:r>
      <w:r w:rsidRPr="00451A64">
        <w:rPr>
          <w:rFonts w:ascii="Times New Roman" w:hAnsi="Times New Roman" w:cs="Times New Roman"/>
        </w:rPr>
        <w:t>https://bazakonkurencyjnosci.funduszeeuropejskie.gov.</w:t>
      </w:r>
      <w:r>
        <w:rPr>
          <w:rFonts w:ascii="Times New Roman" w:hAnsi="Times New Roman" w:cs="Times New Roman"/>
        </w:rPr>
        <w:t>pl</w:t>
      </w:r>
    </w:p>
    <w:p w:rsidR="00793FF6" w:rsidRPr="001B5E1A" w:rsidRDefault="00793FF6" w:rsidP="00FA4240">
      <w:pPr>
        <w:pStyle w:val="Akapitzlist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Oferty złożone po terminie  nie będą rozpatrywane.</w:t>
      </w:r>
    </w:p>
    <w:p w:rsidR="00793FF6" w:rsidRPr="001B5E1A" w:rsidRDefault="00793FF6" w:rsidP="00FA4240">
      <w:pPr>
        <w:pStyle w:val="Akapitzlist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Oferent może przed upływem terminu składania ofert zmienić lub wycofać swoją ofertę.</w:t>
      </w:r>
    </w:p>
    <w:p w:rsidR="00793FF6" w:rsidRPr="001B5E1A" w:rsidRDefault="00793FF6" w:rsidP="00FA4240">
      <w:pPr>
        <w:pStyle w:val="Akapitzlist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W toku badania i oceny ofert Zamawiający może żądać od oferentów wyjaśnień dotyczących treści złożonych ofert.</w:t>
      </w:r>
    </w:p>
    <w:p w:rsidR="00C253B2" w:rsidRDefault="00793FF6" w:rsidP="00884362">
      <w:pPr>
        <w:pStyle w:val="Akapitzlist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Zamawiający zastrzega sobie możliwość unieważnienia postępowania bez podania przyczyny. </w:t>
      </w:r>
    </w:p>
    <w:p w:rsidR="002C79C9" w:rsidRPr="006242BE" w:rsidRDefault="00793FF6" w:rsidP="00C253B2">
      <w:pPr>
        <w:pStyle w:val="Akapitzlist"/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W przypadku unieważnienia postępowania, Zamawiający nie ponosi kosztów postępowania</w:t>
      </w:r>
    </w:p>
    <w:p w:rsidR="002C79C9" w:rsidRPr="001B5E1A" w:rsidRDefault="002C79C9" w:rsidP="0088436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2563C7" w:rsidRPr="001B5E1A" w:rsidRDefault="002563C7" w:rsidP="00FA424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t xml:space="preserve">TERMIN ZWIĄZANIA OFERTĄ </w:t>
      </w:r>
    </w:p>
    <w:p w:rsidR="002563C7" w:rsidRPr="001B5E1A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1. Termin związania ofertą ustala się na </w:t>
      </w:r>
      <w:r w:rsidR="00451A64">
        <w:rPr>
          <w:rFonts w:ascii="Times New Roman" w:hAnsi="Times New Roman" w:cs="Times New Roman"/>
        </w:rPr>
        <w:t>21</w:t>
      </w:r>
      <w:r w:rsidRPr="001B5E1A">
        <w:rPr>
          <w:rFonts w:ascii="Times New Roman" w:hAnsi="Times New Roman" w:cs="Times New Roman"/>
        </w:rPr>
        <w:t xml:space="preserve"> dni.</w:t>
      </w:r>
    </w:p>
    <w:p w:rsidR="002563C7" w:rsidRPr="001B5E1A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2. Bieg terminu związania ofertą rozpoczyna się wraz z upływem terminu składania ofert.</w:t>
      </w:r>
    </w:p>
    <w:p w:rsidR="002563C7" w:rsidRPr="001B5E1A" w:rsidRDefault="002563C7" w:rsidP="00884362">
      <w:pPr>
        <w:spacing w:after="0" w:line="240" w:lineRule="auto"/>
        <w:rPr>
          <w:rFonts w:ascii="Times New Roman" w:hAnsi="Times New Roman" w:cs="Times New Roman"/>
        </w:rPr>
      </w:pPr>
    </w:p>
    <w:p w:rsidR="00793FF6" w:rsidRPr="001B5E1A" w:rsidRDefault="00793FF6" w:rsidP="00FA424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t>OSOBY DO KONTAKTÓW W SPRAWIE NINIEJSZEGO ZAPYTANIA:</w:t>
      </w:r>
    </w:p>
    <w:p w:rsidR="00A66CB6" w:rsidRPr="001B5E1A" w:rsidRDefault="00793FF6" w:rsidP="0088436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Osobami uprawnionymi do kontaktu z Wykonawcami są : </w:t>
      </w:r>
    </w:p>
    <w:p w:rsidR="00B86994" w:rsidRPr="006242BE" w:rsidRDefault="00616CE1" w:rsidP="006242B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Strzelecka Anna </w:t>
      </w:r>
      <w:r w:rsidR="00A66CB6" w:rsidRPr="001B5E1A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793FF6" w:rsidRPr="001B5E1A">
        <w:rPr>
          <w:rFonts w:ascii="Times New Roman" w:hAnsi="Times New Roman" w:cs="Times New Roman"/>
        </w:rPr>
        <w:t>dyre</w:t>
      </w:r>
      <w:r w:rsidR="00A66CB6" w:rsidRPr="001B5E1A">
        <w:rPr>
          <w:rFonts w:ascii="Times New Roman" w:hAnsi="Times New Roman" w:cs="Times New Roman"/>
        </w:rPr>
        <w:t xml:space="preserve">ktor </w:t>
      </w:r>
      <w:r w:rsidRPr="001B5E1A">
        <w:rPr>
          <w:rFonts w:ascii="Times New Roman" w:hAnsi="Times New Roman" w:cs="Times New Roman"/>
        </w:rPr>
        <w:t>Szkoły Podstawowej w Błudowie</w:t>
      </w:r>
      <w:r w:rsidR="00A66CB6" w:rsidRPr="001B5E1A">
        <w:rPr>
          <w:rFonts w:ascii="Times New Roman" w:hAnsi="Times New Roman" w:cs="Times New Roman"/>
        </w:rPr>
        <w:t xml:space="preserve"> </w:t>
      </w:r>
      <w:r w:rsidR="00793FF6" w:rsidRPr="001B5E1A">
        <w:rPr>
          <w:rFonts w:ascii="Times New Roman" w:eastAsia="Times New Roman" w:hAnsi="Times New Roman" w:cs="Times New Roman"/>
          <w:lang w:eastAsia="pl-PL"/>
        </w:rPr>
        <w:t xml:space="preserve">, tel. </w:t>
      </w:r>
      <w:r w:rsidRPr="001B5E1A">
        <w:rPr>
          <w:rFonts w:ascii="Times New Roman" w:eastAsia="Times New Roman" w:hAnsi="Times New Roman" w:cs="Times New Roman"/>
          <w:lang w:eastAsia="pl-PL"/>
        </w:rPr>
        <w:t>535822302</w:t>
      </w:r>
      <w:r w:rsidR="00793FF6" w:rsidRPr="001B5E1A">
        <w:rPr>
          <w:rFonts w:ascii="Times New Roman" w:eastAsia="Times New Roman" w:hAnsi="Times New Roman" w:cs="Times New Roman"/>
          <w:lang w:eastAsia="pl-PL"/>
        </w:rPr>
        <w:t xml:space="preserve"> ,</w:t>
      </w:r>
      <w:r w:rsidR="00451A64">
        <w:rPr>
          <w:rFonts w:ascii="Times New Roman" w:eastAsia="Times New Roman" w:hAnsi="Times New Roman" w:cs="Times New Roman"/>
          <w:lang w:eastAsia="pl-PL"/>
        </w:rPr>
        <w:t>-e</w:t>
      </w:r>
      <w:r w:rsidR="00793FF6" w:rsidRPr="001B5E1A">
        <w:rPr>
          <w:rFonts w:ascii="Times New Roman" w:eastAsia="Times New Roman" w:hAnsi="Times New Roman" w:cs="Times New Roman"/>
          <w:lang w:eastAsia="pl-PL"/>
        </w:rPr>
        <w:t xml:space="preserve"> mail : </w:t>
      </w:r>
      <w:r w:rsidRPr="001B5E1A">
        <w:rPr>
          <w:rFonts w:ascii="Times New Roman" w:eastAsia="Times New Roman" w:hAnsi="Times New Roman" w:cs="Times New Roman"/>
          <w:lang w:eastAsia="pl-PL"/>
        </w:rPr>
        <w:t>anka.strzel@wp.pl</w:t>
      </w:r>
      <w:hyperlink r:id="rId10" w:history="1"/>
    </w:p>
    <w:p w:rsidR="00B86994" w:rsidRPr="001B5E1A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EB2F51" w:rsidRPr="001B5E1A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935F73" w:rsidRPr="001B5E1A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1B5E1A">
        <w:rPr>
          <w:rFonts w:ascii="Times New Roman" w:hAnsi="Times New Roman" w:cs="Times New Roman"/>
          <w:sz w:val="22"/>
          <w:szCs w:val="22"/>
        </w:rPr>
        <w:t>Z upoważnienia</w:t>
      </w:r>
    </w:p>
    <w:p w:rsidR="00E33AB2" w:rsidRPr="001B5E1A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1B5E1A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935F73" w:rsidRPr="001B5E1A" w:rsidRDefault="0075622A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1B5E1A">
        <w:rPr>
          <w:rFonts w:ascii="Times New Roman" w:hAnsi="Times New Roman" w:cs="Times New Roman"/>
          <w:sz w:val="22"/>
          <w:szCs w:val="22"/>
        </w:rPr>
        <w:t>Anna Strzelecka</w:t>
      </w:r>
    </w:p>
    <w:p w:rsidR="00935F73" w:rsidRPr="001B5E1A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1B5E1A">
        <w:rPr>
          <w:rFonts w:ascii="Times New Roman" w:hAnsi="Times New Roman" w:cs="Times New Roman"/>
          <w:sz w:val="22"/>
          <w:szCs w:val="22"/>
        </w:rPr>
        <w:t xml:space="preserve">Dyrektor </w:t>
      </w:r>
      <w:r w:rsidR="0075622A" w:rsidRPr="001B5E1A">
        <w:rPr>
          <w:rFonts w:ascii="Times New Roman" w:hAnsi="Times New Roman" w:cs="Times New Roman"/>
          <w:sz w:val="22"/>
          <w:szCs w:val="22"/>
        </w:rPr>
        <w:t>Szkoły Podstawowej w Błudowie</w:t>
      </w:r>
    </w:p>
    <w:p w:rsidR="00E760BE" w:rsidRPr="001B5E1A" w:rsidRDefault="00E760BE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7314D3" w:rsidRPr="001B5E1A" w:rsidRDefault="007314D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7314D3" w:rsidRPr="001B5E1A" w:rsidRDefault="007314D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7314D3" w:rsidRPr="001B5E1A" w:rsidRDefault="007314D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Default="00451A64" w:rsidP="00451A64">
      <w:pPr>
        <w:pStyle w:val="Styl1"/>
        <w:widowControl/>
        <w:tabs>
          <w:tab w:val="right" w:pos="-1276"/>
          <w:tab w:val="left" w:pos="0"/>
          <w:tab w:val="left" w:pos="6105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451A64" w:rsidRDefault="00451A64" w:rsidP="00451A64">
      <w:pPr>
        <w:pStyle w:val="Styl1"/>
        <w:widowControl/>
        <w:tabs>
          <w:tab w:val="right" w:pos="-1276"/>
          <w:tab w:val="left" w:pos="0"/>
          <w:tab w:val="left" w:pos="6105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451A64" w:rsidRDefault="00451A6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451A64" w:rsidRPr="001B5E1A" w:rsidRDefault="00451A6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D94821" w:rsidRPr="001B5E1A" w:rsidRDefault="00D9482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7314D3" w:rsidRPr="001B5E1A" w:rsidRDefault="007314D3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3873" w:rsidRDefault="00B23873" w:rsidP="00356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5524" w:rsidRPr="001B5E1A" w:rsidRDefault="000B106D" w:rsidP="003565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63B2">
        <w:rPr>
          <w:rFonts w:ascii="Times New Roman" w:hAnsi="Times New Roman" w:cs="Times New Roman"/>
        </w:rPr>
        <w:t>Załącznik nr 1 do Zapytania ofertowego</w:t>
      </w:r>
      <w:r w:rsidR="00884362" w:rsidRPr="00F163B2">
        <w:rPr>
          <w:rFonts w:ascii="Times New Roman" w:hAnsi="Times New Roman" w:cs="Times New Roman"/>
        </w:rPr>
        <w:t xml:space="preserve"> nr </w:t>
      </w:r>
      <w:r w:rsidR="00F163B2">
        <w:rPr>
          <w:rFonts w:ascii="Times New Roman" w:hAnsi="Times New Roman" w:cs="Times New Roman"/>
        </w:rPr>
        <w:t>SP.2610.02.2020</w:t>
      </w:r>
    </w:p>
    <w:p w:rsidR="000B106D" w:rsidRPr="001B5E1A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2"/>
          <w:szCs w:val="22"/>
        </w:rPr>
      </w:pPr>
    </w:p>
    <w:p w:rsidR="00B23873" w:rsidRPr="001B5E1A" w:rsidRDefault="00B23873" w:rsidP="00B2387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23873" w:rsidRPr="00DC770C" w:rsidRDefault="00B23873" w:rsidP="00B238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770C">
        <w:rPr>
          <w:rFonts w:ascii="Times New Roman" w:hAnsi="Times New Roman" w:cs="Times New Roman"/>
          <w:b/>
          <w:bCs/>
        </w:rPr>
        <w:t>FORMULARZ OFERTOWY</w:t>
      </w:r>
    </w:p>
    <w:p w:rsidR="000B106D" w:rsidRPr="001B5E1A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sz w:val="22"/>
          <w:szCs w:val="22"/>
        </w:rPr>
      </w:pPr>
    </w:p>
    <w:p w:rsidR="00B23873" w:rsidRPr="005400CB" w:rsidRDefault="00B23873" w:rsidP="00B23873">
      <w:pPr>
        <w:rPr>
          <w:rFonts w:ascii="Arial" w:hAnsi="Arial" w:cs="Arial"/>
          <w:b/>
        </w:rPr>
      </w:pPr>
      <w:r w:rsidRPr="005400CB">
        <w:rPr>
          <w:rFonts w:ascii="Arial" w:hAnsi="Arial" w:cs="Arial"/>
          <w:b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6890"/>
      </w:tblGrid>
      <w:tr w:rsidR="00B23873" w:rsidRPr="005400CB" w:rsidTr="00B23873">
        <w:trPr>
          <w:trHeight w:val="816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Imię i nazwisko / nazwa Wykonawcy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  <w:tr w:rsidR="00B23873" w:rsidRPr="005400CB" w:rsidTr="00B23873">
        <w:trPr>
          <w:trHeight w:val="528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Adres Wykonawcy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  <w:tr w:rsidR="00B23873" w:rsidRPr="005400CB" w:rsidTr="00B23873">
        <w:trPr>
          <w:trHeight w:val="528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  <w:tr w:rsidR="00B23873" w:rsidRPr="005400CB" w:rsidTr="00B23873">
        <w:trPr>
          <w:trHeight w:val="528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REGON (jeśli dotyczy)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  <w:tr w:rsidR="00B23873" w:rsidRPr="005400CB" w:rsidTr="00B23873">
        <w:trPr>
          <w:trHeight w:val="528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Osoba do kontaktu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  <w:tr w:rsidR="00B23873" w:rsidRPr="005400CB" w:rsidTr="00B23873">
        <w:trPr>
          <w:trHeight w:val="536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Telefon kontaktowy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  <w:tr w:rsidR="00B23873" w:rsidRPr="005400CB" w:rsidTr="00B23873">
        <w:trPr>
          <w:trHeight w:val="533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  <w:tr w:rsidR="00B23873" w:rsidRPr="005400CB" w:rsidTr="00B23873">
        <w:trPr>
          <w:trHeight w:val="533"/>
        </w:trPr>
        <w:tc>
          <w:tcPr>
            <w:tcW w:w="2808" w:type="dxa"/>
            <w:shd w:val="clear" w:color="auto" w:fill="E0E0E0"/>
          </w:tcPr>
          <w:p w:rsidR="00B23873" w:rsidRPr="005400CB" w:rsidRDefault="00B23873" w:rsidP="00B23873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Strona www (jeśli istnieje)</w:t>
            </w:r>
          </w:p>
        </w:tc>
        <w:tc>
          <w:tcPr>
            <w:tcW w:w="7252" w:type="dxa"/>
          </w:tcPr>
          <w:p w:rsidR="00B23873" w:rsidRPr="005400CB" w:rsidRDefault="00B23873" w:rsidP="00B23873">
            <w:pPr>
              <w:rPr>
                <w:rFonts w:ascii="Arial" w:hAnsi="Arial" w:cs="Arial"/>
              </w:rPr>
            </w:pPr>
          </w:p>
        </w:tc>
      </w:tr>
    </w:tbl>
    <w:p w:rsidR="00B23873" w:rsidRPr="005400CB" w:rsidRDefault="00B23873" w:rsidP="00B238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6547" w:rsidRPr="001B5E1A" w:rsidRDefault="00356547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B106D" w:rsidRPr="001B5E1A" w:rsidRDefault="000B106D" w:rsidP="00756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W nawiązaniu do Zapytania ofertowego</w:t>
      </w:r>
      <w:r w:rsidR="009821EF" w:rsidRPr="001B5E1A">
        <w:rPr>
          <w:rFonts w:ascii="Times New Roman" w:hAnsi="Times New Roman" w:cs="Times New Roman"/>
        </w:rPr>
        <w:t xml:space="preserve"> składamy niniejszą ofertę na: </w:t>
      </w:r>
      <w:r w:rsidR="00F163B2">
        <w:rPr>
          <w:rFonts w:ascii="Times New Roman" w:eastAsia="Times New Roman" w:hAnsi="Times New Roman" w:cs="Times New Roman"/>
          <w:b/>
          <w:i/>
          <w:lang w:eastAsia="pl-PL"/>
        </w:rPr>
        <w:t>Opracowanie programu</w:t>
      </w:r>
      <w:r w:rsidR="00F163B2" w:rsidRPr="00F163B2">
        <w:rPr>
          <w:rFonts w:ascii="Times New Roman" w:eastAsia="Times New Roman" w:hAnsi="Times New Roman" w:cs="Times New Roman"/>
          <w:b/>
          <w:i/>
          <w:lang w:eastAsia="pl-PL"/>
        </w:rPr>
        <w:t xml:space="preserve">, materiałów szkoleniowych, organizacja i przeprowadzenie szkolenia dla nauczycieli  w zakresie wspierania uczniów w rozwoju kompetencji kluczowych  dla 10 nauczycieli w wymiarze 40 godz. </w:t>
      </w:r>
      <w:r w:rsidRPr="001B5E1A">
        <w:rPr>
          <w:rFonts w:ascii="Times New Roman" w:eastAsia="Times New Roman" w:hAnsi="Times New Roman" w:cs="Times New Roman"/>
          <w:bCs/>
          <w:lang w:eastAsia="pl-PL"/>
        </w:rPr>
        <w:t xml:space="preserve">współfinansowanego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RPWM.02.02.01- Podniesienie jakości oferty edukacyjnej ukierunkowanej na rozwój kompetencji kluczowych uczniów - projekty konkursowe, Nr Umowy </w:t>
      </w:r>
      <w:r w:rsidR="00B23873">
        <w:rPr>
          <w:rFonts w:ascii="Times New Roman" w:eastAsia="Times New Roman" w:hAnsi="Times New Roman" w:cs="Times New Roman"/>
          <w:bCs/>
          <w:lang w:eastAsia="pl-PL"/>
        </w:rPr>
        <w:t>RPWM.02.02.02-28-0004/18</w:t>
      </w:r>
      <w:r w:rsidR="0075622A" w:rsidRPr="001B5E1A">
        <w:rPr>
          <w:rFonts w:ascii="Times New Roman" w:eastAsia="Times New Roman" w:hAnsi="Times New Roman" w:cs="Times New Roman"/>
          <w:bCs/>
          <w:lang w:eastAsia="pl-PL"/>
        </w:rPr>
        <w:t>-00</w:t>
      </w:r>
    </w:p>
    <w:p w:rsidR="00D94821" w:rsidRPr="001B5E1A" w:rsidRDefault="00D94821" w:rsidP="0075622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109EE" w:rsidRPr="001B5E1A" w:rsidRDefault="000B106D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 xml:space="preserve">Oferujemy wykonanie </w:t>
      </w:r>
      <w:r w:rsidR="00E113A1" w:rsidRPr="001B5E1A">
        <w:rPr>
          <w:rFonts w:ascii="Times New Roman" w:eastAsia="Calibri" w:hAnsi="Times New Roman" w:cs="Times New Roman"/>
        </w:rPr>
        <w:t xml:space="preserve">przedmiotu </w:t>
      </w:r>
      <w:r w:rsidRPr="001B5E1A">
        <w:rPr>
          <w:rFonts w:ascii="Times New Roman" w:eastAsia="Calibri" w:hAnsi="Times New Roman" w:cs="Times New Roman"/>
        </w:rPr>
        <w:t>zamówienia za cenę</w:t>
      </w:r>
      <w:r w:rsidR="00E113A1" w:rsidRPr="001B5E1A">
        <w:rPr>
          <w:rFonts w:ascii="Times New Roman" w:eastAsia="Calibri" w:hAnsi="Times New Roman" w:cs="Times New Roman"/>
        </w:rPr>
        <w:t xml:space="preserve"> brutto w wysokości</w:t>
      </w:r>
      <w:r w:rsidRPr="001B5E1A">
        <w:rPr>
          <w:rFonts w:ascii="Times New Roman" w:eastAsia="Calibri" w:hAnsi="Times New Roman" w:cs="Times New Roman"/>
        </w:rPr>
        <w:t xml:space="preserve">: </w:t>
      </w:r>
      <w:r w:rsidR="00E113A1" w:rsidRPr="001B5E1A">
        <w:rPr>
          <w:rFonts w:ascii="Times New Roman" w:eastAsia="Calibri" w:hAnsi="Times New Roman" w:cs="Times New Roman"/>
        </w:rPr>
        <w:t xml:space="preserve">……………………….zł </w:t>
      </w:r>
    </w:p>
    <w:p w:rsidR="00D94821" w:rsidRPr="001B5E1A" w:rsidRDefault="003F4D53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(słownie z</w:t>
      </w:r>
      <w:r w:rsidR="00E113A1" w:rsidRPr="001B5E1A">
        <w:rPr>
          <w:rFonts w:ascii="Times New Roman" w:eastAsia="Calibri" w:hAnsi="Times New Roman" w:cs="Times New Roman"/>
        </w:rPr>
        <w:t>łotych………………………………………………</w:t>
      </w:r>
      <w:r w:rsidRPr="001B5E1A">
        <w:rPr>
          <w:rFonts w:ascii="Times New Roman" w:eastAsia="Calibri" w:hAnsi="Times New Roman" w:cs="Times New Roman"/>
        </w:rPr>
        <w:t>..</w:t>
      </w:r>
      <w:r w:rsidR="00E113A1" w:rsidRPr="001B5E1A">
        <w:rPr>
          <w:rFonts w:ascii="Times New Roman" w:eastAsia="Calibri" w:hAnsi="Times New Roman" w:cs="Times New Roman"/>
        </w:rPr>
        <w:t>…………………</w:t>
      </w:r>
      <w:r w:rsidRPr="001B5E1A">
        <w:rPr>
          <w:rFonts w:ascii="Times New Roman" w:eastAsia="Calibri" w:hAnsi="Times New Roman" w:cs="Times New Roman"/>
        </w:rPr>
        <w:t>…</w:t>
      </w:r>
      <w:r w:rsidR="00E113A1" w:rsidRPr="001B5E1A">
        <w:rPr>
          <w:rFonts w:ascii="Times New Roman" w:eastAsia="Calibri" w:hAnsi="Times New Roman" w:cs="Times New Roman"/>
        </w:rPr>
        <w:t>……………….) w tym</w:t>
      </w:r>
      <w:r w:rsidRPr="001B5E1A">
        <w:rPr>
          <w:rFonts w:ascii="Times New Roman" w:eastAsia="Calibri" w:hAnsi="Times New Roman" w:cs="Times New Roman"/>
        </w:rPr>
        <w:t xml:space="preserve"> :</w:t>
      </w:r>
    </w:p>
    <w:p w:rsidR="007314D3" w:rsidRPr="001B5E1A" w:rsidRDefault="007314D3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899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10"/>
        <w:gridCol w:w="934"/>
        <w:gridCol w:w="2070"/>
        <w:gridCol w:w="1204"/>
      </w:tblGrid>
      <w:tr w:rsidR="001B5E1A" w:rsidRPr="001B5E1A" w:rsidTr="00E8442B">
        <w:tc>
          <w:tcPr>
            <w:tcW w:w="562" w:type="dxa"/>
          </w:tcPr>
          <w:p w:rsidR="00E8442B" w:rsidRPr="001B5E1A" w:rsidRDefault="00E8442B" w:rsidP="00E8442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119" w:type="dxa"/>
          </w:tcPr>
          <w:p w:rsidR="00E8442B" w:rsidRPr="001B5E1A" w:rsidRDefault="00E8442B" w:rsidP="00731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Nr szkolenia/warsztatów</w:t>
            </w:r>
          </w:p>
          <w:p w:rsidR="007314D3" w:rsidRPr="001B5E1A" w:rsidRDefault="007314D3" w:rsidP="007314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Przedmiot zamówienia</w:t>
            </w:r>
          </w:p>
        </w:tc>
        <w:tc>
          <w:tcPr>
            <w:tcW w:w="1110" w:type="dxa"/>
            <w:vAlign w:val="center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Jednostka miary</w:t>
            </w:r>
          </w:p>
        </w:tc>
        <w:tc>
          <w:tcPr>
            <w:tcW w:w="934" w:type="dxa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Ilość</w:t>
            </w:r>
          </w:p>
        </w:tc>
        <w:tc>
          <w:tcPr>
            <w:tcW w:w="2070" w:type="dxa"/>
          </w:tcPr>
          <w:p w:rsidR="00A07536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Cena jednostkowa</w:t>
            </w:r>
          </w:p>
          <w:p w:rsidR="007314D3" w:rsidRPr="001B5E1A" w:rsidRDefault="005E5B3C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\brutto</w:t>
            </w:r>
          </w:p>
        </w:tc>
        <w:tc>
          <w:tcPr>
            <w:tcW w:w="1204" w:type="dxa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Wartość</w:t>
            </w:r>
          </w:p>
          <w:p w:rsidR="00E8442B" w:rsidRPr="001B5E1A" w:rsidRDefault="00E8442B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brutto</w:t>
            </w:r>
          </w:p>
        </w:tc>
      </w:tr>
      <w:tr w:rsidR="001B5E1A" w:rsidRPr="001B5E1A" w:rsidTr="00E8442B">
        <w:tc>
          <w:tcPr>
            <w:tcW w:w="562" w:type="dxa"/>
          </w:tcPr>
          <w:p w:rsidR="007314D3" w:rsidRPr="001B5E1A" w:rsidRDefault="005E5B3C" w:rsidP="00A07536">
            <w:pPr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1</w:t>
            </w:r>
            <w:r w:rsidR="00E8442B" w:rsidRPr="001B5E1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E8442B" w:rsidRPr="001B5E1A" w:rsidRDefault="00E8442B" w:rsidP="00A075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5E1A">
              <w:rPr>
                <w:rFonts w:ascii="Times New Roman" w:hAnsi="Times New Roman" w:cs="Times New Roman"/>
                <w:b/>
              </w:rPr>
              <w:t>Szkolenie nr: 1</w:t>
            </w:r>
          </w:p>
          <w:p w:rsidR="007314D3" w:rsidRPr="00F163B2" w:rsidRDefault="00F163B2" w:rsidP="00A0753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63B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Opracowanie programu, materiałów szkoleniowych, organizacja i przeprowadzenie szkolenia dla nauczycieli  w zakresie wspierania uczniów w rozwoju kompetencji kluczowych  </w:t>
            </w:r>
            <w:r w:rsidRPr="00F163B2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>dla 10 nauczycieli w wymiarze 40 godz.</w:t>
            </w:r>
          </w:p>
        </w:tc>
        <w:tc>
          <w:tcPr>
            <w:tcW w:w="1110" w:type="dxa"/>
            <w:vAlign w:val="center"/>
          </w:tcPr>
          <w:p w:rsidR="007314D3" w:rsidRPr="001B5E1A" w:rsidRDefault="00A07536" w:rsidP="00E8442B">
            <w:pPr>
              <w:pStyle w:val="Akapitzlist"/>
              <w:ind w:hanging="710"/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lastRenderedPageBreak/>
              <w:t>godzina</w:t>
            </w:r>
          </w:p>
        </w:tc>
        <w:tc>
          <w:tcPr>
            <w:tcW w:w="934" w:type="dxa"/>
          </w:tcPr>
          <w:p w:rsidR="00F163B2" w:rsidRDefault="00F163B2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163B2" w:rsidRDefault="00F163B2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163B2" w:rsidRDefault="00F163B2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163B2" w:rsidRDefault="00F163B2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14D3" w:rsidRPr="001B5E1A" w:rsidRDefault="00A07536" w:rsidP="00E844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5E1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070" w:type="dxa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4" w:type="dxa"/>
          </w:tcPr>
          <w:p w:rsidR="007314D3" w:rsidRPr="001B5E1A" w:rsidRDefault="007314D3" w:rsidP="00E844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B106D" w:rsidRPr="001B5E1A" w:rsidRDefault="000B106D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4D53" w:rsidRPr="001B5E1A" w:rsidRDefault="003F4D53" w:rsidP="0088436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109EE" w:rsidRPr="001B5E1A" w:rsidRDefault="00FF5CB3" w:rsidP="0088436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Oświadczam</w:t>
      </w:r>
      <w:r w:rsidR="00C109EE" w:rsidRPr="001B5E1A">
        <w:rPr>
          <w:rFonts w:ascii="Times New Roman" w:hAnsi="Times New Roman" w:cs="Times New Roman"/>
          <w:bCs/>
        </w:rPr>
        <w:t>, że:</w:t>
      </w:r>
    </w:p>
    <w:p w:rsidR="00C109EE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F</w:t>
      </w:r>
      <w:r w:rsidR="00C109EE" w:rsidRPr="001B5E1A">
        <w:rPr>
          <w:rFonts w:ascii="Times New Roman" w:eastAsia="Calibri" w:hAnsi="Times New Roman" w:cs="Times New Roman"/>
        </w:rPr>
        <w:t>irma którą reprezentuję nie podlega wykluczeniu z postępowania.</w:t>
      </w:r>
    </w:p>
    <w:p w:rsidR="00C109EE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F</w:t>
      </w:r>
      <w:r w:rsidR="00FF5CB3" w:rsidRPr="001B5E1A">
        <w:rPr>
          <w:rFonts w:ascii="Times New Roman" w:eastAsia="Calibri" w:hAnsi="Times New Roman" w:cs="Times New Roman"/>
        </w:rPr>
        <w:t>irma którą</w:t>
      </w:r>
      <w:r w:rsidR="00C109EE" w:rsidRPr="001B5E1A">
        <w:rPr>
          <w:rFonts w:ascii="Times New Roman" w:eastAsia="Calibri" w:hAnsi="Times New Roman" w:cs="Times New Roman"/>
        </w:rPr>
        <w:t xml:space="preserve"> reprezentuję spełnia warunki udziału w zamówieniu.</w:t>
      </w:r>
    </w:p>
    <w:p w:rsidR="00C109EE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F</w:t>
      </w:r>
      <w:r w:rsidR="00FF5CB3" w:rsidRPr="001B5E1A">
        <w:rPr>
          <w:rFonts w:ascii="Times New Roman" w:eastAsia="Calibri" w:hAnsi="Times New Roman" w:cs="Times New Roman"/>
        </w:rPr>
        <w:t xml:space="preserve">irma którą reprezentuję </w:t>
      </w:r>
      <w:r w:rsidR="00C109EE" w:rsidRPr="001B5E1A">
        <w:rPr>
          <w:rFonts w:ascii="Times New Roman" w:eastAsia="Calibri" w:hAnsi="Times New Roman" w:cs="Times New Roman"/>
        </w:rPr>
        <w:t xml:space="preserve">nie jest </w:t>
      </w:r>
      <w:r w:rsidR="00FF5CB3" w:rsidRPr="001B5E1A">
        <w:rPr>
          <w:rFonts w:ascii="Times New Roman" w:eastAsia="Calibri" w:hAnsi="Times New Roman" w:cs="Times New Roman"/>
          <w:lang w:eastAsia="ar-SA"/>
        </w:rPr>
        <w:t>powiązana</w:t>
      </w:r>
      <w:r w:rsidR="00C109EE" w:rsidRPr="001B5E1A">
        <w:rPr>
          <w:rFonts w:ascii="Times New Roman" w:eastAsia="Calibri" w:hAnsi="Times New Roman" w:cs="Times New Roman"/>
          <w:lang w:eastAsia="ar-SA"/>
        </w:rPr>
        <w:t xml:space="preserve"> z Zamawiającym kapitałowo lub osobowo.</w:t>
      </w:r>
    </w:p>
    <w:p w:rsidR="00C109EE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Z</w:t>
      </w:r>
      <w:r w:rsidR="00FF5CB3" w:rsidRPr="001B5E1A">
        <w:rPr>
          <w:rFonts w:ascii="Times New Roman" w:eastAsia="Calibri" w:hAnsi="Times New Roman" w:cs="Times New Roman"/>
        </w:rPr>
        <w:t>obowiązuję</w:t>
      </w:r>
      <w:r w:rsidR="00C109EE" w:rsidRPr="001B5E1A">
        <w:rPr>
          <w:rFonts w:ascii="Times New Roman" w:eastAsia="Calibri" w:hAnsi="Times New Roman" w:cs="Times New Roman"/>
        </w:rPr>
        <w:t xml:space="preserve"> się do przestrzegania przepisów o ochronie danych osobowych</w:t>
      </w:r>
      <w:r w:rsidR="00C109EE" w:rsidRPr="001B5E1A">
        <w:rPr>
          <w:rFonts w:ascii="Times New Roman" w:eastAsia="Calibri" w:hAnsi="Times New Roman" w:cs="Times New Roman"/>
        </w:rPr>
        <w:br/>
        <w:t>w związku z wykonywaniem przedmiotu umowy oraz zobowiązuję się do wykorzystania danych osobowych uczestników tylko w zakresie niezbędnym do realizacji umowy,</w:t>
      </w:r>
      <w:r w:rsidR="00C109EE" w:rsidRPr="001B5E1A">
        <w:rPr>
          <w:rFonts w:ascii="Times New Roman" w:eastAsia="Calibri" w:hAnsi="Times New Roman" w:cs="Times New Roman"/>
        </w:rPr>
        <w:br/>
        <w:t>a także nieudostępniania tych danych podmiotom zewnętrznym. W przypadku powierzenia Wykonawcy przetwarzania danych osobowych uczestników szkolenia, powierzenie nastąpi zgodnie z ustawą o ochronie danych osobowych pod warunkiem uzyskania pisemnej zgody Instytucji Wdrażającej, a szczegółowe warunki zostaną określone w umowie o powierzeniu przetwarzania danych osobowych.</w:t>
      </w:r>
    </w:p>
    <w:p w:rsidR="00FF5CB3" w:rsidRPr="001B5E1A" w:rsidRDefault="00CD4A69" w:rsidP="00FA4240">
      <w:pPr>
        <w:pStyle w:val="Akapitzlist"/>
        <w:numPr>
          <w:ilvl w:val="0"/>
          <w:numId w:val="6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C</w:t>
      </w:r>
      <w:r w:rsidR="00FF5CB3" w:rsidRPr="001B5E1A">
        <w:rPr>
          <w:rFonts w:ascii="Times New Roman" w:hAnsi="Times New Roman" w:cs="Times New Roman"/>
        </w:rPr>
        <w:t>ena ofertowa zawiera wszystkie koszty obejmujące wykonanie przedmiotu zamówienia określonego w zapytaniu ofertowym,</w:t>
      </w:r>
    </w:p>
    <w:p w:rsidR="00FF5CB3" w:rsidRPr="001B5E1A" w:rsidRDefault="00CD4A69" w:rsidP="00FA4240">
      <w:pPr>
        <w:pStyle w:val="Akapitzlist"/>
        <w:numPr>
          <w:ilvl w:val="0"/>
          <w:numId w:val="6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</w:t>
      </w:r>
      <w:r w:rsidR="00FF5CB3" w:rsidRPr="001B5E1A">
        <w:rPr>
          <w:rFonts w:ascii="Times New Roman" w:hAnsi="Times New Roman" w:cs="Times New Roman"/>
        </w:rPr>
        <w:t>rzedmiot zamówienia wykonamy w terminach określonych w zapytaniu ofertowym.</w:t>
      </w:r>
    </w:p>
    <w:p w:rsidR="00C109EE" w:rsidRPr="001B5E1A" w:rsidRDefault="00CD4A69" w:rsidP="00FA424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W</w:t>
      </w:r>
      <w:r w:rsidR="00C109EE" w:rsidRPr="001B5E1A">
        <w:rPr>
          <w:rFonts w:ascii="Times New Roman" w:eastAsia="Calibri" w:hAnsi="Times New Roman" w:cs="Times New Roman"/>
        </w:rPr>
        <w:t xml:space="preserve"> pełni i </w:t>
      </w:r>
      <w:r w:rsidR="00FF5CB3" w:rsidRPr="001B5E1A">
        <w:rPr>
          <w:rFonts w:ascii="Times New Roman" w:eastAsia="Calibri" w:hAnsi="Times New Roman" w:cs="Times New Roman"/>
        </w:rPr>
        <w:t>bez żadnych zastrzeżeń akceptuję</w:t>
      </w:r>
      <w:r w:rsidR="00C109EE" w:rsidRPr="001B5E1A">
        <w:rPr>
          <w:rFonts w:ascii="Times New Roman" w:eastAsia="Calibri" w:hAnsi="Times New Roman" w:cs="Times New Roman"/>
        </w:rPr>
        <w:t xml:space="preserve"> warunki umowy na wykonanie zamówienia</w:t>
      </w:r>
      <w:r w:rsidR="00C109EE" w:rsidRPr="001B5E1A">
        <w:rPr>
          <w:rFonts w:ascii="Times New Roman" w:eastAsia="Calibri" w:hAnsi="Times New Roman" w:cs="Times New Roman"/>
        </w:rPr>
        <w:br/>
        <w:t>i w przypadku wyboru mojej oferty zobowiązuję się do zawarcia umowy na proponowanych</w:t>
      </w:r>
      <w:r w:rsidR="00C109EE" w:rsidRPr="001B5E1A">
        <w:rPr>
          <w:rFonts w:ascii="Times New Roman" w:eastAsia="Calibri" w:hAnsi="Times New Roman" w:cs="Times New Roman"/>
        </w:rPr>
        <w:br/>
        <w:t>w nim warunkach, w miejscu i terminie wskazanym przez Zamawiającego.</w:t>
      </w:r>
    </w:p>
    <w:p w:rsidR="00C109EE" w:rsidRPr="001B5E1A" w:rsidRDefault="00CD4A69" w:rsidP="00FA424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W</w:t>
      </w:r>
      <w:r w:rsidR="00C109EE" w:rsidRPr="001B5E1A">
        <w:rPr>
          <w:rFonts w:ascii="Times New Roman" w:eastAsia="Calibri" w:hAnsi="Times New Roman" w:cs="Times New Roman"/>
        </w:rPr>
        <w:t>szystkie wymagane w niniejszym postępowaniu oświadczenia składam ze świadomością odpowiedzialności karnej za składanie fałszywych oświadczeń w celu uzyskania korzyści majątkowych,</w:t>
      </w:r>
    </w:p>
    <w:p w:rsidR="00DF7466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eastAsia="Calibri" w:hAnsi="Times New Roman" w:cs="Times New Roman"/>
        </w:rPr>
        <w:t>O</w:t>
      </w:r>
      <w:r w:rsidR="00FF5CB3" w:rsidRPr="001B5E1A">
        <w:rPr>
          <w:rFonts w:ascii="Times New Roman" w:eastAsia="Calibri" w:hAnsi="Times New Roman" w:cs="Times New Roman"/>
        </w:rPr>
        <w:t>świadczam</w:t>
      </w:r>
      <w:r w:rsidR="00C109EE" w:rsidRPr="001B5E1A">
        <w:rPr>
          <w:rFonts w:ascii="Times New Roman" w:eastAsia="Calibri" w:hAnsi="Times New Roman" w:cs="Times New Roman"/>
        </w:rPr>
        <w:t>, iż jesteśmy związani niniejszą ofertą przez 30 dni.</w:t>
      </w:r>
    </w:p>
    <w:p w:rsidR="00C109EE" w:rsidRPr="001B5E1A" w:rsidRDefault="00CD4A69" w:rsidP="00FA424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5E1A">
        <w:rPr>
          <w:rFonts w:ascii="Times New Roman" w:hAnsi="Times New Roman" w:cs="Times New Roman"/>
        </w:rPr>
        <w:t>O</w:t>
      </w:r>
      <w:r w:rsidR="00C109EE" w:rsidRPr="001B5E1A">
        <w:rPr>
          <w:rFonts w:ascii="Times New Roman" w:hAnsi="Times New Roman" w:cs="Times New Roman"/>
        </w:rPr>
        <w:t>fertę składam/y na ...........  kolejno ponumerowanych stronach.</w:t>
      </w:r>
    </w:p>
    <w:p w:rsidR="00C109EE" w:rsidRPr="001B5E1A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109EE" w:rsidRPr="001B5E1A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109EE" w:rsidRPr="001B5E1A" w:rsidRDefault="00C109EE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...…</w:t>
      </w:r>
      <w:r w:rsidR="00DF7466" w:rsidRPr="001B5E1A">
        <w:rPr>
          <w:rFonts w:ascii="Times New Roman" w:eastAsia="Times New Roman" w:hAnsi="Times New Roman" w:cs="Times New Roman"/>
          <w:lang w:eastAsia="pl-PL"/>
        </w:rPr>
        <w:t xml:space="preserve">……………       </w:t>
      </w:r>
      <w:r w:rsidRPr="001B5E1A">
        <w:rPr>
          <w:rFonts w:ascii="Times New Roman" w:eastAsia="Times New Roman" w:hAnsi="Times New Roman" w:cs="Times New Roman"/>
          <w:lang w:eastAsia="pl-PL"/>
        </w:rPr>
        <w:t>…………………….</w:t>
      </w:r>
      <w:r w:rsidR="00B1229F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884362" w:rsidRPr="001B5E1A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1B5E1A">
        <w:rPr>
          <w:rFonts w:ascii="Times New Roman" w:eastAsia="Times New Roman" w:hAnsi="Times New Roman" w:cs="Times New Roman"/>
          <w:lang w:eastAsia="pl-PL"/>
        </w:rPr>
        <w:t>…</w:t>
      </w:r>
      <w:r w:rsidR="00DF7466" w:rsidRPr="001B5E1A">
        <w:rPr>
          <w:rFonts w:ascii="Times New Roman" w:eastAsia="Times New Roman" w:hAnsi="Times New Roman" w:cs="Times New Roman"/>
          <w:lang w:eastAsia="pl-PL"/>
        </w:rPr>
        <w:t>……………………..</w:t>
      </w:r>
      <w:r w:rsidRPr="001B5E1A">
        <w:rPr>
          <w:rFonts w:ascii="Times New Roman" w:eastAsia="Times New Roman" w:hAnsi="Times New Roman" w:cs="Times New Roman"/>
          <w:lang w:eastAsia="pl-PL"/>
        </w:rPr>
        <w:t>…………………</w:t>
      </w:r>
    </w:p>
    <w:p w:rsidR="00884362" w:rsidRPr="001B5E1A" w:rsidRDefault="00884362" w:rsidP="00D94821">
      <w:pPr>
        <w:pStyle w:val="Zwykytekst1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1B5E1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r w:rsidR="00FF5CB3" w:rsidRPr="001B5E1A">
        <w:rPr>
          <w:rFonts w:ascii="Times New Roman" w:eastAsia="Times New Roman" w:hAnsi="Times New Roman" w:cs="Times New Roman"/>
          <w:color w:val="auto"/>
          <w:sz w:val="22"/>
          <w:szCs w:val="22"/>
        </w:rPr>
        <w:t>(miejscowość)</w:t>
      </w:r>
      <w:r w:rsidR="00C109EE" w:rsidRPr="001B5E1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</w:t>
      </w:r>
      <w:r w:rsidR="00FF5CB3" w:rsidRPr="001B5E1A">
        <w:rPr>
          <w:rFonts w:ascii="Times New Roman" w:eastAsia="Times New Roman" w:hAnsi="Times New Roman" w:cs="Times New Roman"/>
          <w:color w:val="auto"/>
          <w:sz w:val="22"/>
          <w:szCs w:val="22"/>
        </w:rPr>
        <w:t>(data)</w:t>
      </w:r>
      <w:r w:rsidR="00C109EE" w:rsidRPr="001B5E1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</w:t>
      </w:r>
      <w:r w:rsidR="00B1229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</w:t>
      </w:r>
      <w:r w:rsidR="00DF7466" w:rsidRPr="001B5E1A">
        <w:rPr>
          <w:rFonts w:ascii="Times New Roman" w:hAnsi="Times New Roman" w:cs="Times New Roman"/>
          <w:color w:val="auto"/>
          <w:sz w:val="22"/>
          <w:szCs w:val="22"/>
        </w:rPr>
        <w:t>(podpis osoby upoważnionej do reprezentacji)</w:t>
      </w:r>
    </w:p>
    <w:p w:rsidR="00884362" w:rsidRPr="001B5E1A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1229F" w:rsidRDefault="00B1229F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1229F" w:rsidRDefault="00B1229F" w:rsidP="00B1229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B1229F" w:rsidRPr="00EA4A96" w:rsidRDefault="00B1229F" w:rsidP="00B1229F">
      <w:pPr>
        <w:spacing w:line="256" w:lineRule="auto"/>
        <w:jc w:val="right"/>
        <w:rPr>
          <w:rFonts w:cs="Arial"/>
        </w:rPr>
      </w:pPr>
      <w:r w:rsidRPr="00EA4A96">
        <w:rPr>
          <w:rFonts w:cs="Arial"/>
        </w:rPr>
        <w:t>Załącznik nr 1 do formularza ofertowego</w:t>
      </w:r>
    </w:p>
    <w:p w:rsidR="00B1229F" w:rsidRPr="00EA4A96" w:rsidRDefault="00B1229F" w:rsidP="00B1229F">
      <w:pPr>
        <w:spacing w:after="0" w:line="240" w:lineRule="auto"/>
        <w:jc w:val="both"/>
        <w:rPr>
          <w:rFonts w:cs="Arial"/>
          <w:b/>
        </w:rPr>
      </w:pPr>
      <w:r w:rsidRPr="00EA4A96">
        <w:rPr>
          <w:rFonts w:cs="Arial"/>
          <w:b/>
        </w:rPr>
        <w:t>Oświadczenie Podmiotu ubiegającego się o udzielenie zamówienia (świadczenie usług, dostawa towarów) RODO</w:t>
      </w:r>
    </w:p>
    <w:p w:rsidR="00B1229F" w:rsidRPr="00EA4A96" w:rsidRDefault="00B1229F" w:rsidP="00B1229F">
      <w:pPr>
        <w:tabs>
          <w:tab w:val="left" w:pos="900"/>
        </w:tabs>
        <w:spacing w:after="0" w:line="240" w:lineRule="auto"/>
        <w:jc w:val="center"/>
        <w:rPr>
          <w:rFonts w:cs="Arial"/>
        </w:rPr>
      </w:pPr>
      <w:r w:rsidRPr="00EA4A96">
        <w:rPr>
          <w:rFonts w:cs="Arial"/>
        </w:rPr>
        <w:t>Oświadczenie o wyrażeniu zgody na przetwarzanie danych osobowych w zbiorach:</w:t>
      </w:r>
    </w:p>
    <w:p w:rsidR="00B1229F" w:rsidRPr="00EA4A96" w:rsidRDefault="00B1229F" w:rsidP="00B1229F">
      <w:pPr>
        <w:tabs>
          <w:tab w:val="left" w:pos="900"/>
        </w:tabs>
        <w:spacing w:after="0" w:line="240" w:lineRule="auto"/>
        <w:jc w:val="center"/>
        <w:rPr>
          <w:rFonts w:cs="Arial"/>
          <w:b/>
        </w:rPr>
      </w:pPr>
    </w:p>
    <w:p w:rsidR="00B1229F" w:rsidRPr="00EA4A96" w:rsidRDefault="00B1229F" w:rsidP="00B1229F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  <w:b/>
        </w:rPr>
        <w:t>ZBIÓR NR 1:</w:t>
      </w:r>
      <w:r w:rsidRPr="00EA4A96">
        <w:rPr>
          <w:rFonts w:cs="Arial"/>
        </w:rPr>
        <w:t xml:space="preserve"> Dane własne projekty unijne</w:t>
      </w:r>
    </w:p>
    <w:p w:rsidR="00B1229F" w:rsidRPr="00EA4A96" w:rsidRDefault="00B1229F" w:rsidP="00B1229F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bookmarkStart w:id="1" w:name="_Hlk514070008"/>
      <w:r w:rsidRPr="00EA4A96">
        <w:rPr>
          <w:rFonts w:cs="Arial"/>
        </w:rPr>
        <w:t xml:space="preserve">Dane administratora: </w:t>
      </w:r>
    </w:p>
    <w:bookmarkEnd w:id="1"/>
    <w:p w:rsidR="00B1229F" w:rsidRPr="00EA4A96" w:rsidRDefault="00B1229F" w:rsidP="00B1229F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Szkoła Podstawowa w Błudowie, Błudowo 48, 14-420 Młynary</w:t>
      </w:r>
    </w:p>
    <w:p w:rsidR="00B1229F" w:rsidRPr="00EA4A96" w:rsidRDefault="00B1229F" w:rsidP="00B1229F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110"/>
      </w:tblGrid>
      <w:tr w:rsidR="00B1229F" w:rsidRPr="00EA4A96" w:rsidTr="00D854C5">
        <w:tc>
          <w:tcPr>
            <w:tcW w:w="522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Lp.</w:t>
            </w:r>
          </w:p>
        </w:tc>
        <w:tc>
          <w:tcPr>
            <w:tcW w:w="911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Nazwa</w:t>
            </w:r>
          </w:p>
        </w:tc>
      </w:tr>
      <w:tr w:rsidR="00B1229F" w:rsidRPr="00EA4A96" w:rsidTr="00D854C5">
        <w:tc>
          <w:tcPr>
            <w:tcW w:w="522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1</w:t>
            </w:r>
          </w:p>
        </w:tc>
        <w:tc>
          <w:tcPr>
            <w:tcW w:w="911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Imię i nazwisko</w:t>
            </w:r>
          </w:p>
        </w:tc>
      </w:tr>
      <w:tr w:rsidR="00B1229F" w:rsidRPr="00EA4A96" w:rsidTr="00D854C5">
        <w:tc>
          <w:tcPr>
            <w:tcW w:w="522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2</w:t>
            </w:r>
          </w:p>
        </w:tc>
        <w:tc>
          <w:tcPr>
            <w:tcW w:w="911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Adres: Ulica, Nr budynku, Nr lokalu, Kod pocztowy, Miejscowość, Telefon, Fax, Adres e-mail, Strona www</w:t>
            </w:r>
          </w:p>
        </w:tc>
      </w:tr>
      <w:tr w:rsidR="00B1229F" w:rsidRPr="00EA4A96" w:rsidTr="00D854C5">
        <w:tc>
          <w:tcPr>
            <w:tcW w:w="522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3</w:t>
            </w:r>
          </w:p>
        </w:tc>
        <w:tc>
          <w:tcPr>
            <w:tcW w:w="911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NIP </w:t>
            </w:r>
          </w:p>
        </w:tc>
      </w:tr>
      <w:tr w:rsidR="00B1229F" w:rsidRPr="00EA4A96" w:rsidTr="00D854C5">
        <w:tc>
          <w:tcPr>
            <w:tcW w:w="522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4</w:t>
            </w:r>
          </w:p>
        </w:tc>
        <w:tc>
          <w:tcPr>
            <w:tcW w:w="911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REGON </w:t>
            </w:r>
          </w:p>
        </w:tc>
      </w:tr>
      <w:tr w:rsidR="00B1229F" w:rsidRPr="00EA4A96" w:rsidTr="00D854C5">
        <w:tc>
          <w:tcPr>
            <w:tcW w:w="522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5</w:t>
            </w:r>
          </w:p>
        </w:tc>
        <w:tc>
          <w:tcPr>
            <w:tcW w:w="911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Numer rachunku bankowego </w:t>
            </w:r>
          </w:p>
        </w:tc>
      </w:tr>
      <w:tr w:rsidR="00B1229F" w:rsidRPr="00EA4A96" w:rsidTr="00D854C5">
        <w:tc>
          <w:tcPr>
            <w:tcW w:w="522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6</w:t>
            </w:r>
          </w:p>
        </w:tc>
        <w:tc>
          <w:tcPr>
            <w:tcW w:w="9110" w:type="dxa"/>
            <w:shd w:val="clear" w:color="auto" w:fill="auto"/>
          </w:tcPr>
          <w:p w:rsidR="00B1229F" w:rsidRPr="00EA4A96" w:rsidRDefault="005A2B63" w:rsidP="00D854C5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t>Nr KRS</w:t>
            </w:r>
          </w:p>
        </w:tc>
      </w:tr>
      <w:tr w:rsidR="005A2B63" w:rsidRPr="00EA4A96" w:rsidTr="005A2B63">
        <w:trPr>
          <w:trHeight w:val="255"/>
        </w:trPr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>
              <w:t>Wykształcenie</w:t>
            </w:r>
          </w:p>
        </w:tc>
      </w:tr>
      <w:tr w:rsidR="005A2B63" w:rsidRPr="00EA4A96" w:rsidTr="005A2B63">
        <w:trPr>
          <w:trHeight w:val="255"/>
        </w:trPr>
        <w:tc>
          <w:tcPr>
            <w:tcW w:w="522" w:type="dxa"/>
            <w:shd w:val="clear" w:color="auto" w:fill="auto"/>
          </w:tcPr>
          <w:p w:rsidR="005A2B63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>
              <w:t>Nazwa ukończonej szkoły/uczelni</w:t>
            </w:r>
          </w:p>
        </w:tc>
      </w:tr>
      <w:tr w:rsidR="005A2B63" w:rsidRPr="00EA4A96" w:rsidTr="00D854C5"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 w:rsidRPr="0043272E">
              <w:t xml:space="preserve"> Kierunek ukończonej szkoły/uczelni doświadczenia zawodowego </w:t>
            </w:r>
          </w:p>
        </w:tc>
      </w:tr>
      <w:tr w:rsidR="005A2B63" w:rsidRPr="00EA4A96" w:rsidTr="00D854C5"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>
              <w:t>Opis doświadczenia zawodowego</w:t>
            </w:r>
          </w:p>
        </w:tc>
      </w:tr>
      <w:tr w:rsidR="005A2B63" w:rsidRPr="00EA4A96" w:rsidTr="00D854C5"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 w:rsidRPr="0043272E">
              <w:t>Poświadczenie ukończonej szkoły/uczelni</w:t>
            </w:r>
          </w:p>
        </w:tc>
      </w:tr>
      <w:tr w:rsidR="005A2B63" w:rsidRPr="00EA4A96" w:rsidTr="00D854C5"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>
              <w:t>CV (dane wskazane w załączniku – Wykaz osób…-CV), w tym dane dotyczące doświadczenia zawodowego, uprawnień, kwalifikacji i kompetencji,</w:t>
            </w:r>
          </w:p>
        </w:tc>
      </w:tr>
      <w:tr w:rsidR="005A2B63" w:rsidRPr="00EA4A96" w:rsidTr="00D854C5"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>
              <w:t>Informacje o wpisie do Rejestru Instytucji Szkoleniowych</w:t>
            </w:r>
          </w:p>
        </w:tc>
      </w:tr>
      <w:tr w:rsidR="005A2B63" w:rsidRPr="00EA4A96" w:rsidTr="00D854C5"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>
              <w:t>Informacje o wpisie do Krajowego Rejestru Agencji Zatrudnienia</w:t>
            </w:r>
          </w:p>
        </w:tc>
      </w:tr>
      <w:tr w:rsidR="005A2B63" w:rsidRPr="00EA4A96" w:rsidTr="00D854C5">
        <w:tc>
          <w:tcPr>
            <w:tcW w:w="522" w:type="dxa"/>
            <w:shd w:val="clear" w:color="auto" w:fill="auto"/>
          </w:tcPr>
          <w:p w:rsidR="005A2B63" w:rsidRPr="00EA4A96" w:rsidRDefault="005A2B63" w:rsidP="005A2B63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9110" w:type="dxa"/>
            <w:shd w:val="clear" w:color="auto" w:fill="auto"/>
          </w:tcPr>
          <w:p w:rsidR="005A2B63" w:rsidRDefault="005A2B63" w:rsidP="005A2B63">
            <w:r w:rsidRPr="00EA4A96">
              <w:rPr>
                <w:rFonts w:cs="Arial"/>
              </w:rPr>
              <w:t>Cena oferty</w:t>
            </w:r>
          </w:p>
        </w:tc>
      </w:tr>
    </w:tbl>
    <w:p w:rsidR="00B1229F" w:rsidRPr="00EA4A96" w:rsidRDefault="00B1229F" w:rsidP="00B1229F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Cele przetwarzania przez Administratora:</w:t>
      </w:r>
    </w:p>
    <w:p w:rsidR="00B1229F" w:rsidRDefault="00B1229F" w:rsidP="00B1229F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Realizacja podstawowego celu zasady konkurencyjności: transparentność (przejrzystość) oraz równe traktowanie wykonawców</w:t>
      </w:r>
      <w:r>
        <w:rPr>
          <w:rFonts w:cs="Arial"/>
        </w:rPr>
        <w:t>.</w:t>
      </w:r>
    </w:p>
    <w:p w:rsidR="00B1229F" w:rsidRPr="00EA4A96" w:rsidRDefault="00B1229F" w:rsidP="00B1229F">
      <w:pPr>
        <w:spacing w:line="240" w:lineRule="auto"/>
        <w:jc w:val="both"/>
        <w:rPr>
          <w:rFonts w:ascii="Calibri Light" w:hAnsi="Calibri Light"/>
          <w:b/>
          <w:sz w:val="20"/>
        </w:rPr>
      </w:pPr>
      <w:r w:rsidRPr="00EA4A96">
        <w:rPr>
          <w:rFonts w:ascii="Calibri Light" w:hAnsi="Calibri Light" w:cs="Calibri Light"/>
          <w:sz w:val="20"/>
        </w:rPr>
        <w:t xml:space="preserve">Dane kontaktowe inspektora ochrony danych: </w:t>
      </w:r>
      <w:r w:rsidRPr="00EA4A96">
        <w:rPr>
          <w:rStyle w:val="Hipercze"/>
          <w:rFonts w:ascii="Calibri Light" w:hAnsi="Calibri Light" w:cs="Calibri Light"/>
          <w:sz w:val="20"/>
        </w:rPr>
        <w:t>jendrzej.wisniewski@gmail.com</w:t>
      </w:r>
    </w:p>
    <w:p w:rsidR="00B1229F" w:rsidRPr="00EA4A96" w:rsidRDefault="00B1229F" w:rsidP="00B1229F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  <w:b/>
        </w:rPr>
        <w:t>ZBIÓR NR 2</w:t>
      </w:r>
      <w:r w:rsidRPr="00EA4A96">
        <w:rPr>
          <w:rFonts w:cs="Arial"/>
        </w:rPr>
        <w:t>: Zakres danych w zbiorze „baza konkurencyjności”:</w:t>
      </w:r>
    </w:p>
    <w:p w:rsidR="00B1229F" w:rsidRPr="00EA4A96" w:rsidRDefault="00B1229F" w:rsidP="00B1229F">
      <w:pPr>
        <w:spacing w:line="240" w:lineRule="auto"/>
        <w:jc w:val="both"/>
        <w:rPr>
          <w:rFonts w:cs="Arial"/>
        </w:rPr>
      </w:pPr>
      <w:r w:rsidRPr="00EA4A96">
        <w:rPr>
          <w:rFonts w:cs="Arial"/>
        </w:rPr>
        <w:t>Zakres danych w zbiorze „baza konkurencyjności”: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B1229F" w:rsidRPr="00EA4A96" w:rsidTr="00D854C5">
        <w:tc>
          <w:tcPr>
            <w:tcW w:w="50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Nazwa</w:t>
            </w:r>
          </w:p>
        </w:tc>
      </w:tr>
      <w:tr w:rsidR="00B1229F" w:rsidRPr="00EA4A96" w:rsidTr="00D854C5">
        <w:tc>
          <w:tcPr>
            <w:tcW w:w="50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Imię i nazwisko</w:t>
            </w:r>
          </w:p>
        </w:tc>
      </w:tr>
      <w:tr w:rsidR="00B1229F" w:rsidRPr="00EA4A96" w:rsidTr="00D854C5">
        <w:tc>
          <w:tcPr>
            <w:tcW w:w="500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lastRenderedPageBreak/>
              <w:t>2</w:t>
            </w:r>
          </w:p>
        </w:tc>
        <w:tc>
          <w:tcPr>
            <w:tcW w:w="8565" w:type="dxa"/>
            <w:shd w:val="clear" w:color="auto" w:fill="auto"/>
          </w:tcPr>
          <w:p w:rsidR="00B1229F" w:rsidRPr="00EA4A96" w:rsidRDefault="005A2B63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NIP</w:t>
            </w:r>
          </w:p>
        </w:tc>
      </w:tr>
      <w:tr w:rsidR="005A2B63" w:rsidRPr="00EA4A96" w:rsidTr="00D854C5">
        <w:tc>
          <w:tcPr>
            <w:tcW w:w="500" w:type="dxa"/>
            <w:shd w:val="clear" w:color="auto" w:fill="auto"/>
          </w:tcPr>
          <w:p w:rsidR="005A2B63" w:rsidRPr="00EA4A96" w:rsidRDefault="005A2B63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5A2B63" w:rsidRPr="00EA4A96" w:rsidRDefault="005A2B63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PESEL</w:t>
            </w:r>
          </w:p>
        </w:tc>
      </w:tr>
      <w:tr w:rsidR="005A2B63" w:rsidRPr="00EA4A96" w:rsidTr="00D854C5">
        <w:tc>
          <w:tcPr>
            <w:tcW w:w="500" w:type="dxa"/>
            <w:shd w:val="clear" w:color="auto" w:fill="auto"/>
          </w:tcPr>
          <w:p w:rsidR="005A2B63" w:rsidRPr="00EA4A96" w:rsidRDefault="005A2B63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5A2B63" w:rsidRPr="00EA4A96" w:rsidRDefault="005A2B63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Adres: Ulica, Nr budynku, Nr lokalu, Kod pocztowy, Miejscowość, Telefon, Fax, Adres e-mail, Strona www</w:t>
            </w:r>
          </w:p>
        </w:tc>
      </w:tr>
      <w:tr w:rsidR="00B1229F" w:rsidRPr="00EA4A96" w:rsidTr="00D854C5">
        <w:tc>
          <w:tcPr>
            <w:tcW w:w="500" w:type="dxa"/>
            <w:shd w:val="clear" w:color="auto" w:fill="auto"/>
          </w:tcPr>
          <w:p w:rsidR="00B1229F" w:rsidRPr="00EA4A96" w:rsidRDefault="005A2B63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B1229F" w:rsidRPr="00EA4A96" w:rsidRDefault="00B1229F" w:rsidP="00D854C5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Cena oferty</w:t>
            </w:r>
            <w:r w:rsidR="005A2B63">
              <w:rPr>
                <w:rFonts w:cs="Arial"/>
              </w:rPr>
              <w:t>/kwota wynagrodzenia</w:t>
            </w:r>
          </w:p>
        </w:tc>
      </w:tr>
    </w:tbl>
    <w:p w:rsidR="00B1229F" w:rsidRPr="00EA4A96" w:rsidRDefault="00B1229F" w:rsidP="00B1229F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Cele przetwarzania przez Administratora: </w:t>
      </w:r>
    </w:p>
    <w:p w:rsidR="00B1229F" w:rsidRPr="00EA4A96" w:rsidRDefault="00B1229F" w:rsidP="00B1229F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Realizacja podstawowego celu zasady konkurencyjności: transparentność (przejrzystość) oraz równe traktowanie wykonawców. </w:t>
      </w:r>
    </w:p>
    <w:p w:rsidR="00B1229F" w:rsidRPr="00EA4A96" w:rsidRDefault="00B1229F" w:rsidP="00B1229F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Podstawa prawna przetwarzania: art. 6 ust. 1 lit. b) lub c) Rozporządzenia RODO. </w:t>
      </w:r>
    </w:p>
    <w:p w:rsidR="00B1229F" w:rsidRPr="00EA4A96" w:rsidRDefault="00B1229F" w:rsidP="00B1229F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Dane kontaktowe inspektora ochrony danych: e-mail: iod@miir.gov.pl</w:t>
      </w:r>
    </w:p>
    <w:p w:rsidR="00B1229F" w:rsidRPr="00EA4A96" w:rsidRDefault="00B1229F" w:rsidP="00B1229F">
      <w:pPr>
        <w:spacing w:after="120" w:line="240" w:lineRule="auto"/>
        <w:rPr>
          <w:b/>
          <w:u w:val="single"/>
        </w:rPr>
      </w:pPr>
      <w:r w:rsidRPr="00EA4A96">
        <w:rPr>
          <w:b/>
          <w:u w:val="single"/>
        </w:rPr>
        <w:t>Obowiązek informacyjny:</w:t>
      </w:r>
    </w:p>
    <w:p w:rsidR="00B1229F" w:rsidRPr="00EA4A96" w:rsidRDefault="00B1229F" w:rsidP="00B1229F">
      <w:pPr>
        <w:spacing w:after="120" w:line="240" w:lineRule="auto"/>
        <w:jc w:val="both"/>
      </w:pPr>
      <w:r w:rsidRPr="00EA4A96">
        <w:rPr>
          <w:b/>
        </w:rPr>
        <w:t>Przysługujące prawa</w:t>
      </w:r>
      <w:r w:rsidRPr="00EA4A96"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B1229F" w:rsidRPr="00EA4A96" w:rsidRDefault="00B1229F" w:rsidP="00B1229F">
      <w:pPr>
        <w:spacing w:after="120" w:line="240" w:lineRule="auto"/>
        <w:jc w:val="both"/>
      </w:pPr>
      <w:r w:rsidRPr="00EA4A96">
        <w:t xml:space="preserve">W związku z przetwarzaniem Pani/Pana danych osobowych przysługują Pani/Panu następujące uprawnienia: 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>prawo dostępu do danych osobowych, w tym prawo do uzyskania kopii tych danych;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>prawo do żądania sprostowania (poprawiania) danych osobowych – w przypadku gdy dane są nieprawidłowe lub niekompletne;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>prawo do żądania ograniczenia przetwarzania danych osobowych – w przypadku, gdy: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>osoba, której dane dotyczą kwestionuje prawidłowość danych osobowych,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>przetwarzanie danych jest niezgodne z prawem, a osoba, której dane dotyczą, sprzeciwia się usunięciu danych, żądając w zamian ich ograniczenia,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>Administrator nie potrzebuje już danych dla swoich celów, ale osoba, której dane dotyczą, potrzebuje ich do ustalenia, obrony lub dochodzenia roszczeń,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 xml:space="preserve"> osoba, której dane dotyczą, wniosła sprzeciw wobec przetwarzania danych, do czasu ustalenia czy prawnie uzasadnione podstawy po stronie administratora są nadrzędne wobec podstawy sprzeciwu;</w:t>
      </w:r>
    </w:p>
    <w:p w:rsidR="00B1229F" w:rsidRPr="00EA4A96" w:rsidRDefault="00B1229F" w:rsidP="00B1229F">
      <w:pPr>
        <w:pStyle w:val="Akapitzlist"/>
        <w:numPr>
          <w:ilvl w:val="0"/>
          <w:numId w:val="48"/>
        </w:numPr>
        <w:spacing w:after="120" w:line="240" w:lineRule="auto"/>
        <w:ind w:left="426"/>
        <w:jc w:val="both"/>
      </w:pPr>
      <w:r w:rsidRPr="00EA4A96">
        <w:t xml:space="preserve"> przetwarzanie odbywa się w sposób zautomatyzowany.</w:t>
      </w:r>
    </w:p>
    <w:p w:rsidR="00B1229F" w:rsidRPr="00EA4A96" w:rsidRDefault="00B1229F" w:rsidP="00B1229F">
      <w:pPr>
        <w:spacing w:after="120" w:line="240" w:lineRule="auto"/>
        <w:jc w:val="both"/>
      </w:pPr>
      <w:r w:rsidRPr="00EA4A96">
        <w:rPr>
          <w:b/>
        </w:rPr>
        <w:t>Prawa nieprzysługujące</w:t>
      </w:r>
      <w:r w:rsidRPr="00EA4A96">
        <w:t>:</w:t>
      </w:r>
    </w:p>
    <w:p w:rsidR="00B1229F" w:rsidRPr="00EA4A96" w:rsidRDefault="00B1229F" w:rsidP="00B1229F">
      <w:pPr>
        <w:spacing w:after="0" w:line="240" w:lineRule="auto"/>
        <w:jc w:val="both"/>
      </w:pPr>
      <w:r w:rsidRPr="00EA4A96">
        <w:t>- w związku z art. 17 ust. 3 lit b), d) lub e) RODO prawo do usunięcia danych osobowych;</w:t>
      </w:r>
    </w:p>
    <w:p w:rsidR="00B1229F" w:rsidRPr="00EA4A96" w:rsidRDefault="00B1229F" w:rsidP="00B1229F">
      <w:pPr>
        <w:spacing w:after="0" w:line="240" w:lineRule="auto"/>
        <w:jc w:val="both"/>
      </w:pPr>
      <w:r w:rsidRPr="00EA4A96">
        <w:t>- prawo do przenoszenia danych osobowych, o którym mowa w art. 20 RODO;</w:t>
      </w:r>
    </w:p>
    <w:p w:rsidR="00B1229F" w:rsidRDefault="00B1229F" w:rsidP="00B1229F">
      <w:pPr>
        <w:spacing w:after="0" w:line="240" w:lineRule="auto"/>
        <w:jc w:val="both"/>
      </w:pPr>
      <w:r w:rsidRPr="00EA4A96">
        <w:t>- na podstawie art. 21 RODO prawo sprzeciwu, wobec przetwarzania danych osobowych, gdyż podstawą prawną przetwarzania danych osobowych jest art. 6 ust. 1 lit c) RODO.</w:t>
      </w:r>
    </w:p>
    <w:p w:rsidR="00B1229F" w:rsidRPr="00EA4A96" w:rsidRDefault="00B1229F" w:rsidP="00B1229F">
      <w:pPr>
        <w:spacing w:after="0" w:line="240" w:lineRule="auto"/>
        <w:jc w:val="both"/>
      </w:pPr>
    </w:p>
    <w:p w:rsidR="00B1229F" w:rsidRPr="00EA4A96" w:rsidRDefault="00B1229F" w:rsidP="00B1229F">
      <w:pPr>
        <w:spacing w:after="120" w:line="240" w:lineRule="auto"/>
        <w:jc w:val="both"/>
      </w:pPr>
      <w:r w:rsidRPr="00EA4A96">
        <w:rPr>
          <w:b/>
        </w:rPr>
        <w:t>Przewidywane kategorie odbiorców danych:</w:t>
      </w:r>
      <w:r w:rsidRPr="00EA4A96">
        <w:t xml:space="preserve"> inni wykonawcy, </w:t>
      </w:r>
      <w:r w:rsidRPr="00EA4A96">
        <w:rPr>
          <w:rFonts w:cs="Calibri Light"/>
        </w:rPr>
        <w:t xml:space="preserve">na podstawie przepisów prawa np.: ZUS, Urząd Skarbowy, Państwowa Inspekcja Pracy, instytucje upoważnione do kontroli, oraz „baza konkurencyjności”- portal internetowy, na którym Beneficjent ma obowiązek poinformowania o wyniku postępowania. </w:t>
      </w:r>
    </w:p>
    <w:p w:rsidR="00B1229F" w:rsidRPr="00EA4A96" w:rsidRDefault="00B1229F" w:rsidP="00B1229F">
      <w:pPr>
        <w:spacing w:after="120" w:line="240" w:lineRule="auto"/>
      </w:pPr>
      <w:r w:rsidRPr="00EA4A96">
        <w:rPr>
          <w:b/>
        </w:rPr>
        <w:t>Okres przechowywania danych</w:t>
      </w:r>
      <w:r w:rsidRPr="00EA4A96">
        <w:t xml:space="preserve">: </w:t>
      </w:r>
    </w:p>
    <w:p w:rsidR="00B1229F" w:rsidRPr="00EA4A96" w:rsidRDefault="00B1229F" w:rsidP="00B1229F">
      <w:pPr>
        <w:numPr>
          <w:ilvl w:val="0"/>
          <w:numId w:val="47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/>
        <w:jc w:val="both"/>
        <w:rPr>
          <w:rFonts w:eastAsia="Calibri" w:cs="Calibri Light"/>
        </w:rPr>
      </w:pPr>
      <w:r w:rsidRPr="00EA4A96">
        <w:rPr>
          <w:rFonts w:eastAsia="Calibri"/>
        </w:rPr>
        <w:t>W zbiorze „dane własne projekty unijne” - d</w:t>
      </w:r>
      <w:r w:rsidRPr="00EA4A96">
        <w:rPr>
          <w:rFonts w:eastAsia="Calibri" w:cs="Calibri Light"/>
        </w:rPr>
        <w:t xml:space="preserve">wa lata od dnia 31 grudnia roku następującego po złożeniu do Komisji Europejskiej zestawienia wydatków, w którym ujęto ostateczne wydatki dotyczące zakończonego projektu. </w:t>
      </w:r>
    </w:p>
    <w:p w:rsidR="00B1229F" w:rsidRPr="00EA4A96" w:rsidRDefault="00B1229F" w:rsidP="00B1229F">
      <w:pPr>
        <w:numPr>
          <w:ilvl w:val="0"/>
          <w:numId w:val="4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</w:pPr>
      <w:r w:rsidRPr="00EA4A96">
        <w:t>W zbiorze „baza konkurencyjności” - Minimalny czas, w jakim dane będą przetwarzane upływa z dniem rozliczenia z Komisją Europejską płatności końcowej salda za okres programowania danej perspektywy finansowej (perspektywa 2014-2020 lub 2021-2028).</w:t>
      </w:r>
    </w:p>
    <w:p w:rsidR="00B1229F" w:rsidRPr="00EA4A96" w:rsidRDefault="00B1229F" w:rsidP="00B1229F">
      <w:pPr>
        <w:tabs>
          <w:tab w:val="left" w:pos="851"/>
        </w:tabs>
        <w:spacing w:after="120" w:line="240" w:lineRule="auto"/>
        <w:jc w:val="both"/>
        <w:rPr>
          <w:rFonts w:cs="Calibri Light"/>
        </w:rPr>
      </w:pPr>
      <w:r w:rsidRPr="00EA4A96">
        <w:rPr>
          <w:rFonts w:cs="Calibri Light"/>
        </w:rPr>
        <w:lastRenderedPageBreak/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B1229F" w:rsidRPr="00EA4A96" w:rsidRDefault="00B1229F" w:rsidP="00B1229F">
      <w:pPr>
        <w:keepNext/>
        <w:keepLines/>
        <w:spacing w:before="120" w:line="240" w:lineRule="auto"/>
        <w:jc w:val="both"/>
        <w:outlineLvl w:val="0"/>
        <w:rPr>
          <w:b/>
          <w:bCs/>
          <w:kern w:val="36"/>
        </w:rPr>
      </w:pPr>
      <w:r w:rsidRPr="00EA4A96">
        <w:rPr>
          <w:rFonts w:eastAsiaTheme="majorEastAsia" w:cstheme="majorBidi"/>
          <w:b/>
          <w:color w:val="000000" w:themeColor="text1"/>
        </w:rPr>
        <w:t xml:space="preserve">Źródło pochodzenia danych: </w:t>
      </w:r>
      <w:r w:rsidRPr="00EA4A96">
        <w:rPr>
          <w:rFonts w:eastAsiaTheme="majorEastAsia" w:cstheme="majorBidi"/>
          <w:color w:val="000000" w:themeColor="text1"/>
        </w:rPr>
        <w:t>bezpośrednio od osób, których dane dotyczą w związku z ubieganiem się o udzielenie zamówienia publicznego na podstawie „Wytycznych w zakresie</w:t>
      </w:r>
      <w:r w:rsidRPr="00EA4A96">
        <w:rPr>
          <w:bCs/>
          <w:color w:val="000000" w:themeColor="text1"/>
          <w:kern w:val="36"/>
        </w:rPr>
        <w:t xml:space="preserve"> </w:t>
      </w:r>
      <w:r w:rsidRPr="00EA4A96">
        <w:rPr>
          <w:bCs/>
          <w:kern w:val="36"/>
        </w:rPr>
        <w:t>kwalifikowalności wydatków w ramach Europejskiego Funduszu Rozwoju Regionalnego, Europejskiego Funduszu Społecznego oraz Funduszu Spójności na lata 2014-2020”</w:t>
      </w:r>
    </w:p>
    <w:p w:rsidR="00B1229F" w:rsidRPr="00EA4A96" w:rsidRDefault="00B1229F" w:rsidP="00B1229F">
      <w:pPr>
        <w:spacing w:after="120" w:line="240" w:lineRule="auto"/>
        <w:jc w:val="both"/>
        <w:rPr>
          <w:b/>
        </w:rPr>
      </w:pPr>
      <w:r w:rsidRPr="00EA4A96"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B1229F" w:rsidRPr="00EA4A96" w:rsidRDefault="00B1229F" w:rsidP="00B1229F">
      <w:pPr>
        <w:spacing w:line="240" w:lineRule="auto"/>
        <w:jc w:val="both"/>
      </w:pPr>
      <w:r w:rsidRPr="00EA4A96"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EA4A96">
        <w:t>wyłączeń</w:t>
      </w:r>
      <w:proofErr w:type="spellEnd"/>
      <w:r w:rsidRPr="00EA4A96">
        <w:t>, o których mowa w art. 14 ust 5 RODO.</w:t>
      </w:r>
    </w:p>
    <w:p w:rsidR="00B1229F" w:rsidRPr="00EA4A96" w:rsidRDefault="00B1229F" w:rsidP="00B1229F">
      <w:pPr>
        <w:spacing w:after="0" w:line="240" w:lineRule="auto"/>
        <w:jc w:val="both"/>
        <w:rPr>
          <w:rFonts w:cs="Arial"/>
        </w:rPr>
      </w:pPr>
    </w:p>
    <w:p w:rsidR="00B1229F" w:rsidRDefault="00B1229F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1229F" w:rsidRDefault="00B1229F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770C" w:rsidRDefault="00DC770C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1229F" w:rsidRDefault="00B1229F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1229F" w:rsidRDefault="00B1229F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1229F" w:rsidRDefault="00B1229F" w:rsidP="00D94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15524" w:rsidRPr="001B5E1A" w:rsidRDefault="00D82BBB" w:rsidP="00D9482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B5E1A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B86994" w:rsidRPr="001B5E1A">
        <w:rPr>
          <w:rFonts w:ascii="Times New Roman" w:eastAsia="Times New Roman" w:hAnsi="Times New Roman" w:cs="Times New Roman"/>
          <w:b/>
          <w:lang w:eastAsia="pl-PL"/>
        </w:rPr>
        <w:t>2</w:t>
      </w:r>
      <w:r w:rsidR="00884362" w:rsidRPr="001B5E1A">
        <w:rPr>
          <w:rFonts w:ascii="Times New Roman" w:eastAsia="Times New Roman" w:hAnsi="Times New Roman" w:cs="Times New Roman"/>
          <w:b/>
          <w:lang w:eastAsia="pl-PL"/>
        </w:rPr>
        <w:t xml:space="preserve"> do Zapytania ofertowego nr </w:t>
      </w:r>
      <w:r w:rsidR="00451A64">
        <w:rPr>
          <w:rFonts w:ascii="Times New Roman" w:hAnsi="Times New Roman" w:cs="Times New Roman"/>
          <w:b/>
        </w:rPr>
        <w:t>SP.2610</w:t>
      </w:r>
      <w:r w:rsidR="008011B8">
        <w:rPr>
          <w:rFonts w:ascii="Times New Roman" w:hAnsi="Times New Roman" w:cs="Times New Roman"/>
          <w:b/>
        </w:rPr>
        <w:t>.02.</w:t>
      </w:r>
      <w:r w:rsidR="00B23873">
        <w:rPr>
          <w:rFonts w:ascii="Times New Roman" w:hAnsi="Times New Roman" w:cs="Times New Roman"/>
          <w:b/>
        </w:rPr>
        <w:t>2020</w:t>
      </w:r>
    </w:p>
    <w:p w:rsidR="00D82BBB" w:rsidRPr="001B5E1A" w:rsidRDefault="00D82BBB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D82BBB" w:rsidRPr="001B5E1A" w:rsidRDefault="00D82BBB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         pieczęć Wykonawcy</w:t>
      </w: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5E1A">
        <w:rPr>
          <w:rFonts w:ascii="Times New Roman" w:eastAsia="Times New Roman" w:hAnsi="Times New Roman" w:cs="Times New Roman"/>
          <w:b/>
          <w:lang w:eastAsia="pl-PL"/>
        </w:rPr>
        <w:t>WYKAZ ZREALIZOWANYCH LUB REALIZOWANYCH USŁUG</w:t>
      </w: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5E1A">
        <w:rPr>
          <w:rFonts w:ascii="Times New Roman" w:eastAsia="Times New Roman" w:hAnsi="Times New Roman" w:cs="Times New Roman"/>
          <w:b/>
          <w:lang w:eastAsia="pl-PL"/>
        </w:rPr>
        <w:t>potwierdzających spełnienie warunków udziału w postępowaniu</w:t>
      </w: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56"/>
        <w:gridCol w:w="1701"/>
        <w:gridCol w:w="850"/>
        <w:gridCol w:w="1702"/>
        <w:gridCol w:w="1701"/>
      </w:tblGrid>
      <w:tr w:rsidR="001B5E1A" w:rsidRPr="001B5E1A" w:rsidTr="00F163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  <w:bCs/>
                <w:lang w:eastAsia="ar-SA"/>
              </w:rPr>
              <w:t xml:space="preserve">Pełna nazwa </w:t>
            </w:r>
            <w:r w:rsidRPr="001B5E1A">
              <w:rPr>
                <w:rFonts w:ascii="Times New Roman" w:hAnsi="Times New Roman" w:cs="Times New Roman"/>
              </w:rPr>
              <w:t>( adres, telefon)</w:t>
            </w:r>
            <w:r w:rsidRPr="001B5E1A">
              <w:rPr>
                <w:rFonts w:ascii="Times New Roman" w:hAnsi="Times New Roman" w:cs="Times New Roman"/>
                <w:bCs/>
                <w:lang w:eastAsia="ar-SA"/>
              </w:rPr>
              <w:t xml:space="preserve"> odbiorcy usługi szkoleniowej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9C09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Data przeprowadzenia kursu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Liczba godzin kursu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Tytuł kursu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 xml:space="preserve">Grupa </w:t>
            </w:r>
            <w:r w:rsidR="00A555D8" w:rsidRPr="001B5E1A">
              <w:rPr>
                <w:rFonts w:ascii="Times New Roman" w:hAnsi="Times New Roman" w:cs="Times New Roman"/>
              </w:rPr>
              <w:t xml:space="preserve">i liczba </w:t>
            </w:r>
            <w:r w:rsidRPr="001B5E1A">
              <w:rPr>
                <w:rFonts w:ascii="Times New Roman" w:hAnsi="Times New Roman" w:cs="Times New Roman"/>
              </w:rPr>
              <w:t>odbiorców kursu</w:t>
            </w:r>
          </w:p>
        </w:tc>
      </w:tr>
      <w:tr w:rsidR="001B5E1A" w:rsidRPr="001B5E1A" w:rsidTr="00F163B2">
        <w:trPr>
          <w:trHeight w:val="6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F163B2">
        <w:trPr>
          <w:trHeight w:val="7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F163B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BB" w:rsidRPr="001B5E1A" w:rsidRDefault="00D82BB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F163B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F163B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F163B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F163B2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69" w:rsidRPr="001B5E1A" w:rsidRDefault="00CD4A69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7C6A92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</w:rPr>
        <w:t xml:space="preserve">Uwaga: </w:t>
      </w:r>
      <w:r w:rsidRPr="001B5E1A">
        <w:rPr>
          <w:rFonts w:ascii="Times New Roman" w:hAnsi="Times New Roman" w:cs="Times New Roman"/>
          <w:u w:val="single"/>
        </w:rPr>
        <w:t>do każdego wykonanego szkolenia</w:t>
      </w:r>
      <w:r w:rsidRPr="001B5E1A">
        <w:rPr>
          <w:rFonts w:ascii="Times New Roman" w:hAnsi="Times New Roman" w:cs="Times New Roman"/>
        </w:rPr>
        <w:t xml:space="preserve"> ujętego w wykazie, należy załączyć dokument potwierdzający, że te usługa (szkolenie) została wykonana należycie (np. referencje, protokoły odbioru lub inne dokumenty </w:t>
      </w:r>
      <w:r w:rsidRPr="001B5E1A">
        <w:rPr>
          <w:rFonts w:ascii="Times New Roman" w:hAnsi="Times New Roman" w:cs="Times New Roman"/>
          <w:u w:val="single"/>
        </w:rPr>
        <w:t>potwierdzające należyte wykonanie</w:t>
      </w: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84362" w:rsidRPr="001B5E1A" w:rsidRDefault="00884362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82BBB" w:rsidRPr="001B5E1A" w:rsidRDefault="00D82BBB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55D8" w:rsidRDefault="00A555D8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 ...</w:t>
      </w:r>
      <w:r w:rsidR="00D82BBB" w:rsidRPr="001B5E1A">
        <w:rPr>
          <w:rFonts w:ascii="Times New Roman" w:eastAsia="Times New Roman" w:hAnsi="Times New Roman" w:cs="Times New Roman"/>
          <w:lang w:eastAsia="pl-PL"/>
        </w:rPr>
        <w:t>………………</w:t>
      </w:r>
      <w:r w:rsidR="00884362" w:rsidRPr="001B5E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82BBB" w:rsidRPr="001B5E1A">
        <w:rPr>
          <w:rFonts w:ascii="Times New Roman" w:eastAsia="Times New Roman" w:hAnsi="Times New Roman" w:cs="Times New Roman"/>
          <w:lang w:eastAsia="pl-PL"/>
        </w:rPr>
        <w:t xml:space="preserve">…………………….                     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884362" w:rsidRPr="001B5E1A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82BBB" w:rsidRPr="001B5E1A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DC77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770C" w:rsidRPr="001B5E1A" w:rsidRDefault="00DC770C" w:rsidP="00DC770C">
      <w:pPr>
        <w:spacing w:after="0" w:line="240" w:lineRule="auto"/>
        <w:rPr>
          <w:rFonts w:ascii="Times New Roman" w:hAnsi="Times New Roman" w:cs="Times New Roman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B23873" w:rsidRDefault="00B23873" w:rsidP="00D9482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15524" w:rsidRPr="001B5E1A" w:rsidRDefault="00A555D8" w:rsidP="00D9482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t xml:space="preserve">Załącznik nr </w:t>
      </w:r>
      <w:r w:rsidR="00B86994" w:rsidRPr="001B5E1A">
        <w:rPr>
          <w:rFonts w:ascii="Times New Roman" w:hAnsi="Times New Roman" w:cs="Times New Roman"/>
          <w:b/>
        </w:rPr>
        <w:t>3</w:t>
      </w:r>
      <w:r w:rsidRPr="001B5E1A">
        <w:rPr>
          <w:rFonts w:ascii="Times New Roman" w:hAnsi="Times New Roman" w:cs="Times New Roman"/>
          <w:b/>
        </w:rPr>
        <w:t xml:space="preserve"> do </w:t>
      </w:r>
      <w:r w:rsidR="00884362" w:rsidRPr="001B5E1A">
        <w:rPr>
          <w:rFonts w:ascii="Times New Roman" w:hAnsi="Times New Roman" w:cs="Times New Roman"/>
          <w:b/>
        </w:rPr>
        <w:t xml:space="preserve">Zapytania ofertowego nr </w:t>
      </w:r>
      <w:r w:rsidR="00B23873">
        <w:rPr>
          <w:rFonts w:ascii="Times New Roman" w:hAnsi="Times New Roman" w:cs="Times New Roman"/>
          <w:b/>
        </w:rPr>
        <w:t>SP.2610</w:t>
      </w:r>
      <w:r w:rsidR="008011B8">
        <w:rPr>
          <w:rFonts w:ascii="Times New Roman" w:hAnsi="Times New Roman" w:cs="Times New Roman"/>
          <w:b/>
        </w:rPr>
        <w:t>.02.</w:t>
      </w:r>
      <w:r w:rsidR="00915524" w:rsidRPr="001B5E1A">
        <w:rPr>
          <w:rFonts w:ascii="Times New Roman" w:hAnsi="Times New Roman" w:cs="Times New Roman"/>
          <w:b/>
        </w:rPr>
        <w:t>20</w:t>
      </w:r>
      <w:r w:rsidR="00B23873">
        <w:rPr>
          <w:rFonts w:ascii="Times New Roman" w:hAnsi="Times New Roman" w:cs="Times New Roman"/>
          <w:b/>
        </w:rPr>
        <w:t>20</w:t>
      </w:r>
    </w:p>
    <w:p w:rsidR="00884362" w:rsidRPr="001B5E1A" w:rsidRDefault="0088436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2"/>
          <w:szCs w:val="22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A555D8" w:rsidRPr="001B5E1A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         pieczęć Wykonawcy</w:t>
      </w: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5E1A">
        <w:rPr>
          <w:rFonts w:ascii="Times New Roman" w:eastAsia="Times New Roman" w:hAnsi="Times New Roman" w:cs="Times New Roman"/>
          <w:b/>
          <w:lang w:eastAsia="pl-PL"/>
        </w:rPr>
        <w:t>WYKAZ OSÓB</w:t>
      </w: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5E1A">
        <w:rPr>
          <w:rFonts w:ascii="Times New Roman" w:eastAsia="Times New Roman" w:hAnsi="Times New Roman" w:cs="Times New Roman"/>
          <w:b/>
          <w:lang w:eastAsia="pl-PL"/>
        </w:rPr>
        <w:t>uczestniczących w wykonaniu zamówienia</w:t>
      </w: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48"/>
        <w:gridCol w:w="1984"/>
        <w:gridCol w:w="2268"/>
        <w:gridCol w:w="1701"/>
        <w:gridCol w:w="1418"/>
      </w:tblGrid>
      <w:tr w:rsidR="001B5E1A" w:rsidRPr="001B5E1A" w:rsidTr="009C090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9C0903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Doświadczenie w prowadzeniu szkoleń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C2" w:rsidRPr="001B5E1A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Wykształcenie/</w:t>
            </w:r>
          </w:p>
          <w:p w:rsidR="00A555D8" w:rsidRPr="001B5E1A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kwalifikacje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Podstawa do dysponowania osobą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9C0903" w:rsidP="009C0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Uwagi</w:t>
            </w:r>
          </w:p>
        </w:tc>
      </w:tr>
      <w:tr w:rsidR="001B5E1A" w:rsidRPr="001B5E1A" w:rsidTr="009C0903">
        <w:trPr>
          <w:trHeight w:val="6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9C0903">
        <w:trPr>
          <w:trHeight w:val="7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9C090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D8" w:rsidRPr="001B5E1A" w:rsidRDefault="00A555D8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C6A92" w:rsidRPr="001B5E1A" w:rsidRDefault="007C6A92" w:rsidP="00FA4240">
      <w:pPr>
        <w:pStyle w:val="Zwykytekst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5E1A">
        <w:rPr>
          <w:rFonts w:ascii="Times New Roman" w:hAnsi="Times New Roman" w:cs="Times New Roman"/>
          <w:bCs/>
          <w:sz w:val="22"/>
          <w:szCs w:val="22"/>
        </w:rPr>
        <w:t>Uwaga: informacje zawarte w wykazie muszą być wystarczające do przeprowadzenia weryfikacji prawdziwości danych przez zamawiającego.</w:t>
      </w:r>
    </w:p>
    <w:p w:rsidR="007C6A92" w:rsidRPr="001B5E1A" w:rsidRDefault="007C6A92" w:rsidP="00FA4240">
      <w:pPr>
        <w:pStyle w:val="Zwykytekst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</w:p>
    <w:p w:rsidR="007C6A92" w:rsidRPr="001B5E1A" w:rsidRDefault="007C6A92" w:rsidP="00FA4240">
      <w:pPr>
        <w:pStyle w:val="Zwykytekst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B5E1A">
        <w:rPr>
          <w:rFonts w:ascii="Times New Roman" w:hAnsi="Times New Roman" w:cs="Times New Roman"/>
          <w:sz w:val="22"/>
          <w:szCs w:val="22"/>
        </w:rPr>
        <w:t xml:space="preserve">W stosunku do każdego przestawionego warunku Wykonawca zobligowany jest szczegółowo </w:t>
      </w:r>
      <w:r w:rsidRPr="001B5E1A">
        <w:rPr>
          <w:rFonts w:ascii="Times New Roman" w:hAnsi="Times New Roman" w:cs="Times New Roman"/>
          <w:sz w:val="22"/>
          <w:szCs w:val="22"/>
          <w:lang w:val="pl-PL"/>
        </w:rPr>
        <w:br/>
      </w:r>
      <w:r w:rsidRPr="001B5E1A">
        <w:rPr>
          <w:rFonts w:ascii="Times New Roman" w:hAnsi="Times New Roman" w:cs="Times New Roman"/>
          <w:sz w:val="22"/>
          <w:szCs w:val="22"/>
        </w:rPr>
        <w:t>i wyczerpująco  opisać sposób jego spełnienia. W uzasadnieniu: wykształcenia, kwalifikacji, doświadczenia zawodowego osób delegowanych do realizacji zadania konieczne jest podanie konkretnych:</w:t>
      </w:r>
      <w:r w:rsidRPr="001B5E1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B5E1A">
        <w:rPr>
          <w:rFonts w:ascii="Times New Roman" w:hAnsi="Times New Roman" w:cs="Times New Roman"/>
          <w:sz w:val="22"/>
          <w:szCs w:val="22"/>
        </w:rPr>
        <w:t>nazw uczelni, otrzymanych tytułów naukowych, kierunku studiów</w:t>
      </w:r>
      <w:r w:rsidRPr="001B5E1A">
        <w:rPr>
          <w:rFonts w:ascii="Times New Roman" w:hAnsi="Times New Roman" w:cs="Times New Roman"/>
          <w:sz w:val="22"/>
          <w:szCs w:val="22"/>
          <w:lang w:val="pl-PL"/>
        </w:rPr>
        <w:t>, ukończonych szkoleń, uzyskanych certyfikatów,</w:t>
      </w:r>
      <w:r w:rsidRPr="001B5E1A">
        <w:rPr>
          <w:rFonts w:ascii="Times New Roman" w:hAnsi="Times New Roman" w:cs="Times New Roman"/>
          <w:sz w:val="22"/>
          <w:szCs w:val="22"/>
        </w:rPr>
        <w:t xml:space="preserve"> nazw </w:t>
      </w:r>
      <w:r w:rsidRPr="001B5E1A">
        <w:rPr>
          <w:rFonts w:ascii="Times New Roman" w:hAnsi="Times New Roman" w:cs="Times New Roman"/>
          <w:sz w:val="22"/>
          <w:szCs w:val="22"/>
          <w:lang w:val="pl-PL"/>
        </w:rPr>
        <w:t>przeprowadzonych</w:t>
      </w:r>
      <w:r w:rsidRPr="001B5E1A">
        <w:rPr>
          <w:rFonts w:ascii="Times New Roman" w:hAnsi="Times New Roman" w:cs="Times New Roman"/>
          <w:sz w:val="22"/>
          <w:szCs w:val="22"/>
        </w:rPr>
        <w:t xml:space="preserve"> </w:t>
      </w:r>
      <w:r w:rsidRPr="001B5E1A">
        <w:rPr>
          <w:rFonts w:ascii="Times New Roman" w:hAnsi="Times New Roman" w:cs="Times New Roman"/>
          <w:sz w:val="22"/>
          <w:szCs w:val="22"/>
          <w:lang w:val="pl-PL"/>
        </w:rPr>
        <w:t xml:space="preserve">szkoleń wraz z ilością podanych godzin, nazwą zleceniodawcy i terminem realizacji, </w:t>
      </w:r>
      <w:r w:rsidRPr="001B5E1A">
        <w:rPr>
          <w:rFonts w:ascii="Times New Roman" w:hAnsi="Times New Roman" w:cs="Times New Roman"/>
          <w:sz w:val="22"/>
          <w:szCs w:val="22"/>
        </w:rPr>
        <w:t>itd.</w:t>
      </w: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84362" w:rsidRPr="001B5E1A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...………………        …………………….                                                   ………………………</w:t>
      </w:r>
    </w:p>
    <w:p w:rsidR="00884362" w:rsidRPr="001B5E1A" w:rsidRDefault="00884362" w:rsidP="008843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          /miejscowość/                                /data/                                                                                            / </w:t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="00D94821" w:rsidRPr="001B5E1A">
        <w:rPr>
          <w:rFonts w:ascii="Times New Roman" w:eastAsia="Times New Roman" w:hAnsi="Times New Roman" w:cs="Times New Roman"/>
          <w:lang w:eastAsia="pl-PL"/>
        </w:rPr>
        <w:tab/>
      </w:r>
      <w:r w:rsidRPr="001B5E1A">
        <w:rPr>
          <w:rFonts w:ascii="Times New Roman" w:eastAsia="Times New Roman" w:hAnsi="Times New Roman" w:cs="Times New Roman"/>
          <w:lang w:eastAsia="pl-PL"/>
        </w:rPr>
        <w:t>podpis Wykonawcy/</w:t>
      </w: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A555D8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B23873" w:rsidRDefault="00B23873" w:rsidP="00884362">
      <w:pPr>
        <w:spacing w:after="0" w:line="240" w:lineRule="auto"/>
        <w:rPr>
          <w:rFonts w:ascii="Times New Roman" w:hAnsi="Times New Roman" w:cs="Times New Roman"/>
        </w:rPr>
      </w:pPr>
    </w:p>
    <w:p w:rsidR="00B23873" w:rsidRDefault="00B23873" w:rsidP="00884362">
      <w:pPr>
        <w:spacing w:after="0" w:line="240" w:lineRule="auto"/>
        <w:rPr>
          <w:rFonts w:ascii="Times New Roman" w:hAnsi="Times New Roman" w:cs="Times New Roman"/>
        </w:rPr>
      </w:pPr>
    </w:p>
    <w:p w:rsidR="00B23873" w:rsidRDefault="00B23873" w:rsidP="00884362">
      <w:pPr>
        <w:spacing w:after="0" w:line="240" w:lineRule="auto"/>
        <w:rPr>
          <w:rFonts w:ascii="Times New Roman" w:hAnsi="Times New Roman" w:cs="Times New Roman"/>
        </w:rPr>
      </w:pPr>
    </w:p>
    <w:p w:rsidR="00B23873" w:rsidRPr="001B5E1A" w:rsidRDefault="00B23873" w:rsidP="00884362">
      <w:pPr>
        <w:spacing w:after="0" w:line="240" w:lineRule="auto"/>
        <w:rPr>
          <w:rFonts w:ascii="Times New Roman" w:hAnsi="Times New Roman" w:cs="Times New Roman"/>
        </w:rPr>
      </w:pPr>
    </w:p>
    <w:p w:rsidR="00A555D8" w:rsidRPr="001B5E1A" w:rsidRDefault="00A555D8" w:rsidP="00884362">
      <w:pPr>
        <w:spacing w:after="0" w:line="240" w:lineRule="auto"/>
        <w:rPr>
          <w:rFonts w:ascii="Times New Roman" w:hAnsi="Times New Roman" w:cs="Times New Roman"/>
        </w:rPr>
      </w:pPr>
    </w:p>
    <w:p w:rsidR="008B5866" w:rsidRPr="001B5E1A" w:rsidRDefault="008B5866" w:rsidP="00884362">
      <w:pPr>
        <w:spacing w:after="0" w:line="240" w:lineRule="auto"/>
        <w:rPr>
          <w:rFonts w:ascii="Times New Roman" w:hAnsi="Times New Roman" w:cs="Times New Roman"/>
        </w:rPr>
      </w:pPr>
    </w:p>
    <w:p w:rsidR="008B5866" w:rsidRPr="001B5E1A" w:rsidRDefault="008B5866" w:rsidP="00884362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884362" w:rsidP="00D948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Załącznik nr 4 do Zapytania ofertowego nr </w:t>
      </w:r>
      <w:r w:rsidR="00451A64">
        <w:rPr>
          <w:rFonts w:ascii="Times New Roman" w:hAnsi="Times New Roman" w:cs="Times New Roman"/>
        </w:rPr>
        <w:t>SP.2610</w:t>
      </w:r>
      <w:r w:rsidR="008011B8">
        <w:rPr>
          <w:rFonts w:ascii="Times New Roman" w:hAnsi="Times New Roman" w:cs="Times New Roman"/>
        </w:rPr>
        <w:t>.02.</w:t>
      </w:r>
      <w:r w:rsidR="00915524" w:rsidRPr="001B5E1A">
        <w:rPr>
          <w:rFonts w:ascii="Times New Roman" w:hAnsi="Times New Roman" w:cs="Times New Roman"/>
        </w:rPr>
        <w:t>20</w:t>
      </w:r>
      <w:r w:rsidR="00B23873">
        <w:rPr>
          <w:rFonts w:ascii="Times New Roman" w:hAnsi="Times New Roman" w:cs="Times New Roman"/>
        </w:rPr>
        <w:t>20</w:t>
      </w:r>
    </w:p>
    <w:p w:rsidR="00884362" w:rsidRPr="001B5E1A" w:rsidRDefault="00884362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2"/>
          <w:szCs w:val="22"/>
        </w:rPr>
      </w:pPr>
    </w:p>
    <w:p w:rsidR="0024537B" w:rsidRPr="001B5E1A" w:rsidRDefault="0024537B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  <w:b/>
        </w:rPr>
      </w:pPr>
    </w:p>
    <w:p w:rsidR="00B23873" w:rsidRDefault="0024537B" w:rsidP="00884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t>PROGRAM</w:t>
      </w:r>
      <w:r w:rsidR="00B23873">
        <w:rPr>
          <w:rFonts w:ascii="Times New Roman" w:hAnsi="Times New Roman" w:cs="Times New Roman"/>
          <w:b/>
        </w:rPr>
        <w:t xml:space="preserve"> SZKOLENIA</w:t>
      </w:r>
    </w:p>
    <w:p w:rsidR="00FC4A69" w:rsidRDefault="00FC4A69" w:rsidP="00884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63B2" w:rsidRDefault="00DC770C" w:rsidP="00F1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hAnsi="Times New Roman" w:cs="Times New Roman"/>
          <w:b/>
          <w:bCs/>
          <w:iCs/>
        </w:rPr>
        <w:t xml:space="preserve">Szkolenie </w:t>
      </w:r>
      <w:r w:rsidR="00FC4A69" w:rsidRPr="001B5E1A">
        <w:rPr>
          <w:rFonts w:ascii="Times New Roman" w:hAnsi="Times New Roman" w:cs="Times New Roman"/>
          <w:bCs/>
          <w:iCs/>
        </w:rPr>
        <w:t xml:space="preserve"> : </w:t>
      </w:r>
      <w:r w:rsidR="00F163B2">
        <w:rPr>
          <w:rFonts w:ascii="Times New Roman" w:eastAsia="Times New Roman" w:hAnsi="Times New Roman" w:cs="Times New Roman"/>
          <w:b/>
          <w:i/>
          <w:lang w:eastAsia="pl-PL"/>
        </w:rPr>
        <w:t>Opracowanie programu</w:t>
      </w:r>
      <w:r w:rsidR="00F163B2" w:rsidRPr="00F163B2">
        <w:rPr>
          <w:rFonts w:ascii="Times New Roman" w:eastAsia="Times New Roman" w:hAnsi="Times New Roman" w:cs="Times New Roman"/>
          <w:b/>
          <w:i/>
          <w:lang w:eastAsia="pl-PL"/>
        </w:rPr>
        <w:t>, materiałów szkoleniowych, organizacja i przeprowadzenie szkolenia dla nauczycieli  w zakresie wspierania uczniów w rozwoju kompetencji kluczowych  dla 10 nauczycieli w wymiarze 40 godz</w:t>
      </w:r>
      <w:r w:rsidR="00F163B2"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:rsidR="00F163B2" w:rsidRDefault="00F163B2" w:rsidP="00F1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C4A69" w:rsidRPr="00FC4A69" w:rsidRDefault="00FC4A69" w:rsidP="00F163B2">
      <w:pPr>
        <w:spacing w:after="0" w:line="240" w:lineRule="auto"/>
        <w:rPr>
          <w:b/>
        </w:rPr>
      </w:pPr>
      <w:r w:rsidRPr="00FC4A69">
        <w:rPr>
          <w:b/>
        </w:rPr>
        <w:t>Program powinien  zawierać następujące elementy:</w:t>
      </w:r>
    </w:p>
    <w:p w:rsidR="00FC4A69" w:rsidRDefault="00FC4A69" w:rsidP="00FC4A69">
      <w:pPr>
        <w:spacing w:after="0" w:line="240" w:lineRule="auto"/>
      </w:pPr>
      <w:r>
        <w:t xml:space="preserve">1. Wstęp, w którym zawarta jest ogólna charakterystyka programu wraz z informacjami: </w:t>
      </w:r>
      <w:r>
        <w:sym w:font="Symbol" w:char="F0D8"/>
      </w:r>
      <w:r>
        <w:t xml:space="preserve"> dla kogo jest  przeznaczony.</w:t>
      </w:r>
    </w:p>
    <w:p w:rsidR="00FC4A69" w:rsidRDefault="00FC4A69" w:rsidP="00FC4A69">
      <w:pPr>
        <w:spacing w:after="0" w:line="240" w:lineRule="auto"/>
      </w:pPr>
      <w:r>
        <w:t>2. Cele kształcenia (wymagania ogólne).</w:t>
      </w:r>
    </w:p>
    <w:p w:rsidR="00FC4A69" w:rsidRDefault="00FC4A69" w:rsidP="00FC4A69">
      <w:pPr>
        <w:spacing w:after="0" w:line="240" w:lineRule="auto"/>
      </w:pPr>
      <w:r>
        <w:t xml:space="preserve"> 3. Zakładane osiągnięcia nauczycieli; </w:t>
      </w:r>
    </w:p>
    <w:p w:rsidR="00FC4A69" w:rsidRDefault="00FC4A69" w:rsidP="00FC4A69">
      <w:pPr>
        <w:spacing w:after="0" w:line="240" w:lineRule="auto"/>
      </w:pPr>
      <w:r>
        <w:t>4. Procedury osiągania celów.</w:t>
      </w:r>
    </w:p>
    <w:p w:rsidR="00FC4A69" w:rsidRDefault="00FC4A69" w:rsidP="00FC4A69">
      <w:pPr>
        <w:spacing w:after="0" w:line="240" w:lineRule="auto"/>
      </w:pPr>
      <w:r>
        <w:t>6. Sposoby ewaluacji programu.</w:t>
      </w:r>
    </w:p>
    <w:p w:rsidR="00FC4A69" w:rsidRDefault="00FC4A69" w:rsidP="00FC4A69">
      <w:pPr>
        <w:spacing w:after="0" w:line="240" w:lineRule="auto"/>
        <w:rPr>
          <w:rFonts w:ascii="Times New Roman" w:hAnsi="Times New Roman" w:cs="Times New Roman"/>
          <w:b/>
        </w:rPr>
      </w:pPr>
      <w:r>
        <w:t>7. Test diagnostyczny.</w:t>
      </w:r>
    </w:p>
    <w:p w:rsidR="00FC4A69" w:rsidRDefault="00FC4A69" w:rsidP="00884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37B" w:rsidRDefault="00FC4A69" w:rsidP="00884362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</w:pPr>
      <w:r>
        <w:t>Propozycje liczby godzin przeznaczonych na realizację poszczególnych treści rozwiązania metodyczne – metody, techniki, formy pracy);</w:t>
      </w:r>
    </w:p>
    <w:p w:rsidR="00FC4A69" w:rsidRPr="001B5E1A" w:rsidRDefault="00FC4A69" w:rsidP="00884362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1559"/>
        <w:gridCol w:w="1984"/>
        <w:gridCol w:w="2410"/>
        <w:gridCol w:w="1677"/>
      </w:tblGrid>
      <w:tr w:rsidR="001B5E1A" w:rsidRPr="001B5E1A" w:rsidTr="002067A4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Zakres treści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2067A4">
            <w:pPr>
              <w:spacing w:after="0" w:line="240" w:lineRule="auto"/>
              <w:ind w:left="-829" w:firstLine="829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 xml:space="preserve">Potrzebne materiały </w:t>
            </w:r>
            <w:r w:rsidRPr="001B5E1A">
              <w:rPr>
                <w:rFonts w:ascii="Times New Roman" w:hAnsi="Times New Roman" w:cs="Times New Roman"/>
              </w:rPr>
              <w:br/>
              <w:t>i pomoce dydaktyczne</w:t>
            </w:r>
          </w:p>
        </w:tc>
      </w:tr>
      <w:tr w:rsidR="001B5E1A" w:rsidRPr="001B5E1A" w:rsidTr="002067A4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69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2067A4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B5E1A" w:rsidRDefault="0024537B" w:rsidP="00FA42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B5E1A" w:rsidRDefault="0024537B" w:rsidP="00884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537B" w:rsidRPr="001B5E1A" w:rsidRDefault="0024537B" w:rsidP="008843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537B" w:rsidRPr="001B5E1A" w:rsidRDefault="0024537B" w:rsidP="00884362">
      <w:pPr>
        <w:spacing w:after="0" w:line="240" w:lineRule="auto"/>
        <w:rPr>
          <w:rFonts w:ascii="Times New Roman" w:hAnsi="Times New Roman" w:cs="Times New Roman"/>
        </w:rPr>
      </w:pPr>
    </w:p>
    <w:p w:rsidR="002835CE" w:rsidRPr="001B5E1A" w:rsidRDefault="00DD4B91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Opis kompetencji uzyskanych przez nauczyciela oraz sposób ich weryfikacji :</w:t>
      </w:r>
    </w:p>
    <w:p w:rsidR="009821EF" w:rsidRPr="001B5E1A" w:rsidRDefault="009821EF" w:rsidP="00884362">
      <w:pPr>
        <w:spacing w:after="0" w:line="240" w:lineRule="auto"/>
        <w:rPr>
          <w:rFonts w:ascii="Times New Roman" w:hAnsi="Times New Roman" w:cs="Times New Roman"/>
        </w:rPr>
      </w:pPr>
    </w:p>
    <w:p w:rsidR="00915524" w:rsidRPr="001B5E1A" w:rsidRDefault="00915524" w:rsidP="00884362">
      <w:pPr>
        <w:spacing w:after="0" w:line="240" w:lineRule="auto"/>
        <w:rPr>
          <w:rFonts w:ascii="Times New Roman" w:hAnsi="Times New Roman" w:cs="Times New Roman"/>
        </w:rPr>
      </w:pPr>
    </w:p>
    <w:p w:rsidR="00DC770C" w:rsidRPr="007913E7" w:rsidRDefault="00DC770C" w:rsidP="00DC770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 w:rsidRPr="007913E7">
        <w:rPr>
          <w:rFonts w:asciiTheme="minorHAnsi" w:hAnsiTheme="minorHAnsi" w:cs="Times New Roman"/>
          <w:b/>
        </w:rPr>
        <w:t xml:space="preserve">Załącznik nr </w:t>
      </w:r>
      <w:r>
        <w:rPr>
          <w:rFonts w:asciiTheme="minorHAnsi" w:hAnsiTheme="minorHAnsi" w:cs="Times New Roman"/>
          <w:b/>
        </w:rPr>
        <w:t>3</w:t>
      </w:r>
      <w:r w:rsidRPr="007913E7">
        <w:rPr>
          <w:rFonts w:asciiTheme="minorHAnsi" w:hAnsiTheme="minorHAnsi" w:cs="Times New Roman"/>
          <w:b/>
        </w:rPr>
        <w:t xml:space="preserve"> do Zapytania ofertowego</w:t>
      </w:r>
    </w:p>
    <w:p w:rsidR="00DC770C" w:rsidRPr="00CF743A" w:rsidRDefault="00DC770C" w:rsidP="00DC770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CF743A">
        <w:rPr>
          <w:rFonts w:asciiTheme="minorHAnsi" w:hAnsiTheme="minorHAnsi" w:cs="Times New Roman"/>
          <w:b/>
        </w:rPr>
        <w:t xml:space="preserve"> nr </w:t>
      </w:r>
      <w:r>
        <w:rPr>
          <w:rFonts w:asciiTheme="minorHAnsi" w:hAnsiTheme="minorHAnsi"/>
          <w:sz w:val="22"/>
          <w:szCs w:val="22"/>
        </w:rPr>
        <w:t>SP.2610.02.2020</w:t>
      </w:r>
    </w:p>
    <w:p w:rsidR="00DC770C" w:rsidRPr="007913E7" w:rsidRDefault="00DC770C" w:rsidP="00DC770C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DC770C" w:rsidRPr="007913E7" w:rsidRDefault="00DC770C" w:rsidP="00DC770C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DC770C" w:rsidRPr="007913E7" w:rsidRDefault="00DC770C" w:rsidP="00DC770C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</w:t>
      </w:r>
      <w:r w:rsidRPr="007913E7">
        <w:rPr>
          <w:rFonts w:cs="Times New Roman"/>
          <w:sz w:val="24"/>
          <w:szCs w:val="24"/>
        </w:rPr>
        <w:t>..</w:t>
      </w:r>
    </w:p>
    <w:p w:rsidR="00DC770C" w:rsidRPr="00594CBE" w:rsidRDefault="00DC770C" w:rsidP="00DC770C">
      <w:pPr>
        <w:spacing w:after="0" w:line="240" w:lineRule="auto"/>
        <w:ind w:left="425" w:right="567" w:firstLine="708"/>
        <w:jc w:val="right"/>
        <w:rPr>
          <w:rFonts w:eastAsia="Cambria" w:cs="Times New Roman"/>
        </w:rPr>
      </w:pPr>
      <w:r w:rsidRPr="007913E7">
        <w:rPr>
          <w:rFonts w:cs="Times New Roman"/>
        </w:rPr>
        <w:t>Miejscowość, data</w:t>
      </w:r>
    </w:p>
    <w:p w:rsidR="00DC770C" w:rsidRPr="007913E7" w:rsidRDefault="00DC770C" w:rsidP="00DC770C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t xml:space="preserve">..                                                                       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Nazwa Wykonawcy</w:t>
      </w:r>
    </w:p>
    <w:p w:rsidR="00DC770C" w:rsidRPr="007913E7" w:rsidRDefault="00DC770C" w:rsidP="00DC770C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DC770C" w:rsidRPr="007913E7" w:rsidRDefault="00DC770C" w:rsidP="00DC770C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Adres siedziby</w:t>
      </w:r>
    </w:p>
    <w:p w:rsidR="00DC770C" w:rsidRPr="007913E7" w:rsidRDefault="00DC770C" w:rsidP="00DC770C">
      <w:pPr>
        <w:spacing w:line="360" w:lineRule="auto"/>
        <w:ind w:left="426" w:right="566"/>
        <w:jc w:val="both"/>
        <w:rPr>
          <w:rFonts w:cs="Times New Roman"/>
          <w:sz w:val="24"/>
          <w:szCs w:val="24"/>
        </w:rPr>
      </w:pPr>
    </w:p>
    <w:p w:rsidR="00DC770C" w:rsidRPr="007913E7" w:rsidRDefault="00DC770C" w:rsidP="00DC770C">
      <w:pPr>
        <w:spacing w:line="360" w:lineRule="auto"/>
        <w:ind w:left="454"/>
        <w:jc w:val="center"/>
        <w:rPr>
          <w:rFonts w:cs="Times New Roman"/>
          <w:iCs/>
          <w:sz w:val="24"/>
          <w:szCs w:val="24"/>
        </w:rPr>
      </w:pPr>
      <w:bookmarkStart w:id="2" w:name="__DdeLink__26565_1014958386"/>
      <w:bookmarkEnd w:id="2"/>
      <w:r w:rsidRPr="007913E7">
        <w:rPr>
          <w:rFonts w:cs="Times New Roman"/>
          <w:b/>
          <w:sz w:val="24"/>
          <w:szCs w:val="24"/>
        </w:rPr>
        <w:t>OŚWIADCZENIE  O BRAKU POWIĄZAŃ</w:t>
      </w:r>
    </w:p>
    <w:p w:rsidR="00DC770C" w:rsidRPr="007913E7" w:rsidRDefault="00DC770C" w:rsidP="00DC770C">
      <w:pPr>
        <w:spacing w:line="360" w:lineRule="auto"/>
        <w:ind w:left="454"/>
        <w:jc w:val="center"/>
        <w:rPr>
          <w:rFonts w:cs="Times New Roman"/>
          <w:b/>
          <w:iCs/>
          <w:sz w:val="24"/>
          <w:szCs w:val="24"/>
        </w:rPr>
      </w:pPr>
      <w:r w:rsidRPr="007913E7">
        <w:rPr>
          <w:rFonts w:cs="Times New Roman"/>
          <w:b/>
          <w:iCs/>
          <w:sz w:val="24"/>
          <w:szCs w:val="24"/>
        </w:rPr>
        <w:t>osobowych lub kapitałowych</w:t>
      </w:r>
    </w:p>
    <w:p w:rsidR="00DC770C" w:rsidRDefault="00DC770C" w:rsidP="00DC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913E7">
        <w:rPr>
          <w:rFonts w:cs="Times New Roman"/>
        </w:rPr>
        <w:t>W związku z ofertą składaną w odpowiedzi na zapytanie ofertowe n</w:t>
      </w:r>
      <w:r>
        <w:t>r postępowania: SP.2610.02.2020</w:t>
      </w:r>
      <w:r w:rsidRPr="007913E7">
        <w:t xml:space="preserve"> </w:t>
      </w:r>
      <w:r w:rsidRPr="007913E7">
        <w:rPr>
          <w:rFonts w:cs="Times New Roman"/>
        </w:rPr>
        <w:t xml:space="preserve">na </w:t>
      </w:r>
      <w:r>
        <w:rPr>
          <w:rFonts w:ascii="Times New Roman" w:eastAsia="Times New Roman" w:hAnsi="Times New Roman" w:cs="Times New Roman"/>
          <w:b/>
          <w:i/>
          <w:lang w:eastAsia="pl-PL"/>
        </w:rPr>
        <w:t>Opracowanie programu</w:t>
      </w:r>
      <w:r w:rsidRPr="00F163B2">
        <w:rPr>
          <w:rFonts w:ascii="Times New Roman" w:eastAsia="Times New Roman" w:hAnsi="Times New Roman" w:cs="Times New Roman"/>
          <w:b/>
          <w:i/>
          <w:lang w:eastAsia="pl-PL"/>
        </w:rPr>
        <w:t>, materiałów szkoleniowych, organizacja i przeprowadzenie szkolenia dla nauczycieli  w zakresie wspierania uczniów w rozwoju kompetencji kluczowych  dla 10 nauczycieli w wymiarze 40 godz</w:t>
      </w:r>
      <w:r>
        <w:rPr>
          <w:rFonts w:ascii="Times New Roman" w:eastAsia="Times New Roman" w:hAnsi="Times New Roman" w:cs="Times New Roman"/>
          <w:b/>
          <w:i/>
          <w:lang w:eastAsia="pl-PL"/>
        </w:rPr>
        <w:t>. w ramach projektu: Mała Szkoła Drogą do Sukcesu II”.</w:t>
      </w:r>
    </w:p>
    <w:p w:rsidR="00DC770C" w:rsidRPr="007913E7" w:rsidRDefault="00DC770C" w:rsidP="00DC770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Theme="minorHAnsi" w:hAnsiTheme="minorHAnsi" w:cs="Times New Roman"/>
        </w:rPr>
      </w:pPr>
      <w:r w:rsidRPr="007913E7">
        <w:rPr>
          <w:rFonts w:asciiTheme="minorHAnsi" w:hAnsiTheme="minorHAnsi" w:cs="Times New Roman"/>
        </w:rPr>
        <w:t xml:space="preserve"> oświadczam, że jestem/nie jestem</w:t>
      </w:r>
      <w:r w:rsidRPr="007913E7">
        <w:rPr>
          <w:rFonts w:asciiTheme="minorHAnsi" w:hAnsiTheme="minorHAnsi" w:cs="Times New Roman"/>
          <w:color w:val="0000FF"/>
          <w:vertAlign w:val="superscript"/>
        </w:rPr>
        <w:t>*)</w:t>
      </w:r>
      <w:r w:rsidRPr="007913E7">
        <w:rPr>
          <w:rFonts w:asciiTheme="minorHAnsi" w:hAnsiTheme="minorHAnsi" w:cs="Times New Roman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a) uczestniczeniu w spółce jako wspólnik spółki cywilnej lub spółki osobowej;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b) posiadaniu  co najmniej 10% udziałów lub akcji;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c) pełnieniu funkcji członka organu nadzorczego lub zarządzającego, prokurenta, pełnomocnika;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d) pozostawaniu  w związku małżeńskim, w stosunku pokrewieństwa lub powinowactwa w linii  prostej, pokrewieństwa lub powinowactwa w linii bocznej do drugiego stopnia lub w stosunku przysposobienia, opieki lub kurateli</w:t>
      </w:r>
    </w:p>
    <w:p w:rsidR="00DC770C" w:rsidRPr="007913E7" w:rsidRDefault="00DC770C" w:rsidP="00DC770C">
      <w:pPr>
        <w:spacing w:line="360" w:lineRule="auto"/>
        <w:ind w:left="426" w:right="566"/>
        <w:jc w:val="right"/>
        <w:rPr>
          <w:rFonts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DC770C" w:rsidRPr="007913E7" w:rsidTr="00D854C5">
        <w:tc>
          <w:tcPr>
            <w:tcW w:w="4157" w:type="dxa"/>
            <w:vAlign w:val="center"/>
          </w:tcPr>
          <w:p w:rsidR="00DC770C" w:rsidRPr="007913E7" w:rsidRDefault="00DC770C" w:rsidP="00D854C5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DC770C" w:rsidRPr="007913E7" w:rsidRDefault="00DC770C" w:rsidP="00D854C5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DC770C" w:rsidRPr="007913E7" w:rsidRDefault="00DC770C" w:rsidP="00D854C5">
            <w:pPr>
              <w:spacing w:before="12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913E7">
              <w:rPr>
                <w:rFonts w:cs="Times New Roman"/>
                <w:bCs/>
                <w:sz w:val="18"/>
                <w:szCs w:val="18"/>
              </w:rPr>
              <w:t>Podpis Wykonawcy/Podpis osoby</w:t>
            </w:r>
            <w:r w:rsidRPr="007913E7">
              <w:rPr>
                <w:rFonts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DC770C" w:rsidRPr="007913E7" w:rsidRDefault="00DC770C" w:rsidP="00DC770C">
      <w:pPr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  <w:vertAlign w:val="superscript"/>
        </w:rPr>
        <w:t>*) niepotrzebne skreślić</w:t>
      </w:r>
    </w:p>
    <w:p w:rsidR="00DC770C" w:rsidRPr="007913E7" w:rsidRDefault="00DC770C" w:rsidP="00DC770C">
      <w:pPr>
        <w:rPr>
          <w:rFonts w:cs="Times New Roman"/>
          <w:sz w:val="24"/>
          <w:szCs w:val="24"/>
        </w:rPr>
      </w:pPr>
    </w:p>
    <w:p w:rsidR="00DC770C" w:rsidRDefault="00DC770C" w:rsidP="00DC770C">
      <w:pPr>
        <w:spacing w:after="0" w:line="240" w:lineRule="auto"/>
      </w:pPr>
      <w:r w:rsidRPr="007913E7">
        <w:tab/>
      </w:r>
    </w:p>
    <w:p w:rsidR="00DC770C" w:rsidRDefault="00DC770C" w:rsidP="00DC770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DC770C" w:rsidRPr="007913E7" w:rsidRDefault="00DC770C" w:rsidP="00DC770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 w:rsidRPr="007913E7">
        <w:rPr>
          <w:rFonts w:asciiTheme="minorHAnsi" w:hAnsiTheme="minorHAnsi" w:cs="Times New Roman"/>
          <w:b/>
        </w:rPr>
        <w:t xml:space="preserve">Załącznik nr </w:t>
      </w:r>
      <w:r>
        <w:rPr>
          <w:rFonts w:asciiTheme="minorHAnsi" w:hAnsiTheme="minorHAnsi" w:cs="Times New Roman"/>
          <w:b/>
        </w:rPr>
        <w:t>3</w:t>
      </w:r>
      <w:r w:rsidRPr="007913E7">
        <w:rPr>
          <w:rFonts w:asciiTheme="minorHAnsi" w:hAnsiTheme="minorHAnsi" w:cs="Times New Roman"/>
          <w:b/>
        </w:rPr>
        <w:t xml:space="preserve"> do Zapytania ofertowego</w:t>
      </w:r>
    </w:p>
    <w:p w:rsidR="00DC770C" w:rsidRPr="00CF743A" w:rsidRDefault="00DC770C" w:rsidP="00DC770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CF743A">
        <w:rPr>
          <w:rFonts w:asciiTheme="minorHAnsi" w:hAnsiTheme="minorHAnsi" w:cs="Times New Roman"/>
          <w:b/>
        </w:rPr>
        <w:t xml:space="preserve"> nr </w:t>
      </w:r>
      <w:r>
        <w:rPr>
          <w:rFonts w:asciiTheme="minorHAnsi" w:hAnsiTheme="minorHAnsi"/>
          <w:sz w:val="22"/>
          <w:szCs w:val="22"/>
        </w:rPr>
        <w:t>SP.2610.02.2020</w:t>
      </w:r>
    </w:p>
    <w:p w:rsidR="00DC770C" w:rsidRPr="007913E7" w:rsidRDefault="00DC770C" w:rsidP="00DC770C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DC770C" w:rsidRPr="007913E7" w:rsidRDefault="00DC770C" w:rsidP="00DC770C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DC770C" w:rsidRPr="007913E7" w:rsidRDefault="00DC770C" w:rsidP="00DC770C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</w:t>
      </w:r>
      <w:r w:rsidRPr="007913E7">
        <w:rPr>
          <w:rFonts w:cs="Times New Roman"/>
          <w:sz w:val="24"/>
          <w:szCs w:val="24"/>
        </w:rPr>
        <w:t>..</w:t>
      </w:r>
    </w:p>
    <w:p w:rsidR="00DC770C" w:rsidRPr="00594CBE" w:rsidRDefault="00DC770C" w:rsidP="00DC770C">
      <w:pPr>
        <w:spacing w:after="0" w:line="240" w:lineRule="auto"/>
        <w:ind w:left="425" w:right="567" w:firstLine="708"/>
        <w:jc w:val="right"/>
        <w:rPr>
          <w:rFonts w:eastAsia="Cambria" w:cs="Times New Roman"/>
        </w:rPr>
      </w:pPr>
      <w:r w:rsidRPr="007913E7">
        <w:rPr>
          <w:rFonts w:cs="Times New Roman"/>
        </w:rPr>
        <w:t>Miejscowość, data</w:t>
      </w:r>
    </w:p>
    <w:p w:rsidR="00DC770C" w:rsidRPr="007913E7" w:rsidRDefault="00DC770C" w:rsidP="00DC770C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lastRenderedPageBreak/>
        <w:t>………………………………………………</w:t>
      </w:r>
      <w:r w:rsidRPr="007913E7">
        <w:rPr>
          <w:rFonts w:cs="Times New Roman"/>
          <w:sz w:val="24"/>
          <w:szCs w:val="24"/>
        </w:rPr>
        <w:t xml:space="preserve">..                                                                       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Nazwa Wykonawcy</w:t>
      </w:r>
    </w:p>
    <w:p w:rsidR="00DC770C" w:rsidRPr="007913E7" w:rsidRDefault="00DC770C" w:rsidP="00DC770C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DC770C" w:rsidRPr="007913E7" w:rsidRDefault="00DC770C" w:rsidP="00DC770C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Adres siedziby</w:t>
      </w:r>
    </w:p>
    <w:p w:rsidR="00DC770C" w:rsidRPr="007913E7" w:rsidRDefault="00DC770C" w:rsidP="00DC770C">
      <w:pPr>
        <w:spacing w:line="360" w:lineRule="auto"/>
        <w:ind w:left="426" w:right="566"/>
        <w:jc w:val="both"/>
        <w:rPr>
          <w:rFonts w:cs="Times New Roman"/>
          <w:sz w:val="24"/>
          <w:szCs w:val="24"/>
        </w:rPr>
      </w:pPr>
    </w:p>
    <w:p w:rsidR="00DC770C" w:rsidRPr="007913E7" w:rsidRDefault="00DC770C" w:rsidP="00DC770C">
      <w:pPr>
        <w:spacing w:line="360" w:lineRule="auto"/>
        <w:ind w:left="454"/>
        <w:jc w:val="center"/>
        <w:rPr>
          <w:rFonts w:cs="Times New Roman"/>
          <w:iCs/>
          <w:sz w:val="24"/>
          <w:szCs w:val="24"/>
        </w:rPr>
      </w:pPr>
      <w:r w:rsidRPr="007913E7">
        <w:rPr>
          <w:rFonts w:cs="Times New Roman"/>
          <w:b/>
          <w:sz w:val="24"/>
          <w:szCs w:val="24"/>
        </w:rPr>
        <w:t>OŚWIADCZENIE  O BRAKU POWIĄZAŃ</w:t>
      </w:r>
    </w:p>
    <w:p w:rsidR="00DC770C" w:rsidRPr="007913E7" w:rsidRDefault="00DC770C" w:rsidP="00DC770C">
      <w:pPr>
        <w:spacing w:line="360" w:lineRule="auto"/>
        <w:ind w:left="454"/>
        <w:jc w:val="center"/>
        <w:rPr>
          <w:rFonts w:cs="Times New Roman"/>
          <w:b/>
          <w:iCs/>
          <w:sz w:val="24"/>
          <w:szCs w:val="24"/>
        </w:rPr>
      </w:pPr>
      <w:r w:rsidRPr="007913E7">
        <w:rPr>
          <w:rFonts w:cs="Times New Roman"/>
          <w:b/>
          <w:iCs/>
          <w:sz w:val="24"/>
          <w:szCs w:val="24"/>
        </w:rPr>
        <w:t>osobowych lub kapitałowych</w:t>
      </w:r>
    </w:p>
    <w:p w:rsidR="00DC770C" w:rsidRPr="00DC770C" w:rsidRDefault="00DC770C" w:rsidP="00DC7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913E7">
        <w:rPr>
          <w:rFonts w:cs="Times New Roman"/>
        </w:rPr>
        <w:t>W związku z ofertą składaną w odpowiedzi na zapytanie ofertowe n</w:t>
      </w:r>
      <w:r>
        <w:t>r postępowania: SP.2610.02.2020</w:t>
      </w:r>
      <w:r w:rsidRPr="007913E7">
        <w:t xml:space="preserve"> </w:t>
      </w:r>
      <w:r w:rsidRPr="007913E7">
        <w:rPr>
          <w:rFonts w:cs="Times New Roman"/>
        </w:rPr>
        <w:t xml:space="preserve">na </w:t>
      </w:r>
      <w:r>
        <w:rPr>
          <w:rFonts w:ascii="Times New Roman" w:eastAsia="Times New Roman" w:hAnsi="Times New Roman" w:cs="Times New Roman"/>
          <w:b/>
          <w:i/>
          <w:lang w:eastAsia="pl-PL"/>
        </w:rPr>
        <w:t>Opracowanie programu</w:t>
      </w:r>
      <w:r w:rsidRPr="00F163B2">
        <w:rPr>
          <w:rFonts w:ascii="Times New Roman" w:eastAsia="Times New Roman" w:hAnsi="Times New Roman" w:cs="Times New Roman"/>
          <w:b/>
          <w:i/>
          <w:lang w:eastAsia="pl-PL"/>
        </w:rPr>
        <w:t>, materiałów szkoleniowych, organizacja i przeprowadzenie szkolenia dla nauczycieli  w zakresie wspierania uczniów w rozwoju kompetencji kluczowych  dla 10 nauczycieli w wymiarze 40 godz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. </w:t>
      </w:r>
      <w:r w:rsidRPr="007913E7">
        <w:rPr>
          <w:rFonts w:cs="Times New Roman"/>
          <w:b/>
          <w:i/>
        </w:rPr>
        <w:t>w ramach  realizacji projektu pn. Mała Szkoł</w:t>
      </w:r>
      <w:r>
        <w:rPr>
          <w:rFonts w:cs="Times New Roman"/>
          <w:b/>
          <w:i/>
        </w:rPr>
        <w:t>a</w:t>
      </w:r>
      <w:r w:rsidRPr="007913E7">
        <w:rPr>
          <w:rFonts w:cs="Times New Roman"/>
          <w:b/>
          <w:i/>
        </w:rPr>
        <w:t xml:space="preserve"> Droga do Sukcesu</w:t>
      </w:r>
      <w:r>
        <w:rPr>
          <w:rFonts w:cs="Times New Roman"/>
          <w:b/>
          <w:i/>
        </w:rPr>
        <w:t xml:space="preserve"> II</w:t>
      </w:r>
      <w:r w:rsidRPr="007913E7">
        <w:rPr>
          <w:rFonts w:cs="Times New Roman"/>
        </w:rPr>
        <w:t>, oświadczam, że jestem/nie jestem</w:t>
      </w:r>
      <w:r w:rsidRPr="007913E7">
        <w:rPr>
          <w:rFonts w:cs="Times New Roman"/>
          <w:color w:val="0000FF"/>
          <w:vertAlign w:val="superscript"/>
        </w:rPr>
        <w:t>*)</w:t>
      </w:r>
      <w:r w:rsidRPr="007913E7">
        <w:rPr>
          <w:rFonts w:cs="Times New Roman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a) uczestniczeniu w spółce jako wspólnik spółki cywilnej lub spółki osobowej;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b) posiadaniu  co najmniej 10% udziałów lub akcji;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c) pełnieniu funkcji członka organu nadzorczego lub zarządzającego, prokurenta, pełnomocnika;</w:t>
      </w:r>
    </w:p>
    <w:p w:rsidR="00DC770C" w:rsidRPr="007913E7" w:rsidRDefault="00DC770C" w:rsidP="00DC770C">
      <w:pPr>
        <w:numPr>
          <w:ilvl w:val="0"/>
          <w:numId w:val="49"/>
        </w:numPr>
        <w:tabs>
          <w:tab w:val="clear" w:pos="0"/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d) pozostawaniu  w związku małżeńskim, w stosunku pokrewieństwa lub powinowactwa w linii  prostej, pokrewieństwa lub powinowactwa w linii bocznej do drugiego stopnia lub w stosunku przysposobienia, opieki lub kurateli</w:t>
      </w:r>
    </w:p>
    <w:p w:rsidR="00DC770C" w:rsidRPr="007913E7" w:rsidRDefault="00DC770C" w:rsidP="00DC770C">
      <w:pPr>
        <w:spacing w:line="360" w:lineRule="auto"/>
        <w:ind w:left="426" w:right="566"/>
        <w:jc w:val="right"/>
        <w:rPr>
          <w:rFonts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DC770C" w:rsidRPr="007913E7" w:rsidTr="00D854C5">
        <w:tc>
          <w:tcPr>
            <w:tcW w:w="4157" w:type="dxa"/>
            <w:vAlign w:val="center"/>
          </w:tcPr>
          <w:p w:rsidR="00DC770C" w:rsidRPr="007913E7" w:rsidRDefault="00DC770C" w:rsidP="00D854C5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DC770C" w:rsidRPr="007913E7" w:rsidRDefault="00DC770C" w:rsidP="00D854C5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DC770C" w:rsidRPr="007913E7" w:rsidRDefault="00DC770C" w:rsidP="00D854C5">
            <w:pPr>
              <w:spacing w:before="12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913E7">
              <w:rPr>
                <w:rFonts w:cs="Times New Roman"/>
                <w:bCs/>
                <w:sz w:val="18"/>
                <w:szCs w:val="18"/>
              </w:rPr>
              <w:t>Podpis Wykonawcy/Podpis osoby</w:t>
            </w:r>
            <w:r w:rsidRPr="007913E7">
              <w:rPr>
                <w:rFonts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DC770C" w:rsidRPr="007913E7" w:rsidRDefault="00DC770C" w:rsidP="00DC770C">
      <w:pPr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  <w:vertAlign w:val="superscript"/>
        </w:rPr>
        <w:t>*) niepotrzebne skreślić</w:t>
      </w:r>
    </w:p>
    <w:p w:rsidR="00DC770C" w:rsidRPr="007913E7" w:rsidRDefault="00DC770C" w:rsidP="00DC770C">
      <w:pPr>
        <w:rPr>
          <w:rFonts w:cs="Times New Roman"/>
          <w:sz w:val="24"/>
          <w:szCs w:val="24"/>
        </w:rPr>
      </w:pPr>
    </w:p>
    <w:p w:rsidR="00DC770C" w:rsidRPr="001B5E1A" w:rsidRDefault="00DC770C" w:rsidP="00DC770C">
      <w:pPr>
        <w:spacing w:after="0" w:line="240" w:lineRule="auto"/>
        <w:rPr>
          <w:rFonts w:ascii="Times New Roman" w:hAnsi="Times New Roman" w:cs="Times New Roman"/>
        </w:rPr>
      </w:pPr>
      <w:r w:rsidRPr="007913E7">
        <w:tab/>
      </w:r>
    </w:p>
    <w:p w:rsidR="002067A4" w:rsidRPr="001B5E1A" w:rsidRDefault="002067A4" w:rsidP="00884362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770C" w:rsidRDefault="00DC770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835CE" w:rsidRPr="001B5E1A" w:rsidRDefault="00884362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5 do Zapytania ofertowego nr </w:t>
      </w:r>
      <w:r w:rsidR="00451A64">
        <w:rPr>
          <w:rFonts w:ascii="Times New Roman" w:hAnsi="Times New Roman" w:cs="Times New Roman"/>
        </w:rPr>
        <w:t>SP.2610</w:t>
      </w:r>
      <w:r w:rsidR="008011B8">
        <w:rPr>
          <w:rFonts w:ascii="Times New Roman" w:hAnsi="Times New Roman" w:cs="Times New Roman"/>
        </w:rPr>
        <w:t>.02.</w:t>
      </w:r>
      <w:r w:rsidR="00915524" w:rsidRPr="001B5E1A">
        <w:rPr>
          <w:rFonts w:ascii="Times New Roman" w:hAnsi="Times New Roman" w:cs="Times New Roman"/>
        </w:rPr>
        <w:t>20</w:t>
      </w:r>
      <w:r w:rsidR="00B23873">
        <w:rPr>
          <w:rFonts w:ascii="Times New Roman" w:hAnsi="Times New Roman" w:cs="Times New Roman"/>
        </w:rPr>
        <w:t>20</w:t>
      </w:r>
    </w:p>
    <w:p w:rsidR="00DD4B91" w:rsidRPr="001B5E1A" w:rsidRDefault="00DD4B91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35CE" w:rsidRPr="001B5E1A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E1A">
        <w:rPr>
          <w:rFonts w:ascii="Times New Roman" w:hAnsi="Times New Roman" w:cs="Times New Roman"/>
          <w:b/>
        </w:rPr>
        <w:t xml:space="preserve">UMOWA NR ……….…..                          </w:t>
      </w: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zawarta w dniu …………………… pomiędzy:</w:t>
      </w:r>
    </w:p>
    <w:p w:rsidR="002835CE" w:rsidRPr="001B5E1A" w:rsidRDefault="002835CE" w:rsidP="002067A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Gminą Młynary  z siedzibą ul. Dworcowa 29 14-420 Młynary</w:t>
      </w:r>
      <w:r w:rsidR="002067A4" w:rsidRPr="001B5E1A">
        <w:rPr>
          <w:rFonts w:ascii="Times New Roman" w:hAnsi="Times New Roman" w:cs="Times New Roman"/>
        </w:rPr>
        <w:t xml:space="preserve">, NIP 578-31-09-418, </w:t>
      </w:r>
    </w:p>
    <w:p w:rsidR="002835CE" w:rsidRPr="001B5E1A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reprezentowaną przez:</w:t>
      </w:r>
    </w:p>
    <w:p w:rsidR="002835CE" w:rsidRPr="001B5E1A" w:rsidRDefault="008D0A36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B5E1A">
        <w:rPr>
          <w:rFonts w:ascii="Times New Roman" w:hAnsi="Times New Roman" w:cs="Times New Roman"/>
        </w:rPr>
        <w:t xml:space="preserve">Anną Strzelecką </w:t>
      </w:r>
      <w:r w:rsidR="002835CE" w:rsidRPr="001B5E1A">
        <w:rPr>
          <w:rFonts w:ascii="Times New Roman" w:hAnsi="Times New Roman" w:cs="Times New Roman"/>
        </w:rPr>
        <w:t xml:space="preserve"> – dyrektor</w:t>
      </w:r>
      <w:r w:rsidR="00EC16A2" w:rsidRPr="001B5E1A">
        <w:rPr>
          <w:rFonts w:ascii="Times New Roman" w:hAnsi="Times New Roman" w:cs="Times New Roman"/>
        </w:rPr>
        <w:t>a</w:t>
      </w:r>
      <w:r w:rsidR="002835CE" w:rsidRPr="001B5E1A">
        <w:rPr>
          <w:rFonts w:ascii="Times New Roman" w:hAnsi="Times New Roman" w:cs="Times New Roman"/>
        </w:rPr>
        <w:t xml:space="preserve"> </w:t>
      </w:r>
      <w:r w:rsidRPr="001B5E1A">
        <w:rPr>
          <w:rFonts w:ascii="Times New Roman" w:hAnsi="Times New Roman" w:cs="Times New Roman"/>
        </w:rPr>
        <w:t>Szkoły Podstawowej w Błudowie</w:t>
      </w:r>
    </w:p>
    <w:p w:rsidR="002835CE" w:rsidRPr="001B5E1A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</w:rPr>
        <w:t xml:space="preserve">zwaną dalej </w:t>
      </w:r>
      <w:r w:rsidRPr="001B5E1A">
        <w:rPr>
          <w:rFonts w:ascii="Times New Roman" w:hAnsi="Times New Roman" w:cs="Times New Roman"/>
          <w:bCs/>
        </w:rPr>
        <w:t>„Zamawiającym”</w:t>
      </w: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a </w:t>
      </w: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……………………………………………</w:t>
      </w: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 zwanym dalej Wykonawcą</w:t>
      </w:r>
    </w:p>
    <w:p w:rsidR="00DD4B91" w:rsidRPr="001B5E1A" w:rsidRDefault="00DD4B91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reprezentowanym przez</w:t>
      </w:r>
    </w:p>
    <w:p w:rsidR="00DD4B91" w:rsidRPr="001B5E1A" w:rsidRDefault="00DD4B91" w:rsidP="00884362">
      <w:pPr>
        <w:spacing w:after="0" w:line="240" w:lineRule="auto"/>
        <w:rPr>
          <w:rFonts w:ascii="Times New Roman" w:hAnsi="Times New Roman" w:cs="Times New Roman"/>
        </w:rPr>
      </w:pPr>
    </w:p>
    <w:p w:rsidR="00DD4B91" w:rsidRPr="001B5E1A" w:rsidRDefault="00DD4B91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………………………………………………</w:t>
      </w:r>
    </w:p>
    <w:p w:rsidR="00DD4B91" w:rsidRPr="001B5E1A" w:rsidRDefault="00DD4B91" w:rsidP="00884362">
      <w:pPr>
        <w:spacing w:after="0" w:line="240" w:lineRule="auto"/>
        <w:rPr>
          <w:rFonts w:ascii="Times New Roman" w:hAnsi="Times New Roman" w:cs="Times New Roman"/>
        </w:rPr>
      </w:pPr>
    </w:p>
    <w:p w:rsidR="002835CE" w:rsidRPr="00DC770C" w:rsidRDefault="002835CE" w:rsidP="00884362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została zaw</w:t>
      </w:r>
      <w:r w:rsidR="00DC770C">
        <w:rPr>
          <w:rFonts w:ascii="Times New Roman" w:hAnsi="Times New Roman" w:cs="Times New Roman"/>
        </w:rPr>
        <w:t>arta umowa następującej treści:</w:t>
      </w:r>
    </w:p>
    <w:p w:rsidR="002835CE" w:rsidRPr="001B5E1A" w:rsidRDefault="002835CE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§1</w:t>
      </w:r>
    </w:p>
    <w:p w:rsidR="002835CE" w:rsidRPr="008011B8" w:rsidRDefault="002835CE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11B8">
        <w:rPr>
          <w:rFonts w:ascii="Times New Roman" w:hAnsi="Times New Roman" w:cs="Times New Roman"/>
        </w:rPr>
        <w:t>Przedmiot umowy</w:t>
      </w:r>
    </w:p>
    <w:p w:rsidR="00C61378" w:rsidRPr="008011B8" w:rsidRDefault="002835CE" w:rsidP="00FA4240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8011B8">
        <w:rPr>
          <w:rFonts w:ascii="Times New Roman" w:hAnsi="Times New Roman" w:cs="Times New Roman"/>
        </w:rPr>
        <w:t xml:space="preserve">Zamawiający powierza wykonanie, a Wykonawca zobowiązuje się do </w:t>
      </w:r>
      <w:r w:rsidR="00DD4B91" w:rsidRPr="008011B8">
        <w:rPr>
          <w:rFonts w:ascii="Times New Roman" w:hAnsi="Times New Roman" w:cs="Times New Roman"/>
        </w:rPr>
        <w:t>wykonania usługi polegającej na</w:t>
      </w:r>
      <w:r w:rsidR="00C61378" w:rsidRPr="001B5E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15524" w:rsidRPr="001B5E1A">
        <w:rPr>
          <w:rFonts w:ascii="Times New Roman" w:eastAsia="Times New Roman" w:hAnsi="Times New Roman" w:cs="Times New Roman"/>
          <w:bCs/>
          <w:lang w:eastAsia="pl-PL"/>
        </w:rPr>
        <w:t xml:space="preserve">opracowanie programów, </w:t>
      </w:r>
      <w:r w:rsidR="004178C6" w:rsidRPr="001B5E1A">
        <w:rPr>
          <w:rFonts w:ascii="Times New Roman" w:eastAsia="Times New Roman" w:hAnsi="Times New Roman" w:cs="Times New Roman"/>
          <w:bCs/>
          <w:lang w:eastAsia="pl-PL"/>
        </w:rPr>
        <w:t xml:space="preserve">przygotowanie programu, materiałów szkoleniowych, </w:t>
      </w:r>
      <w:r w:rsidR="00F163B2">
        <w:rPr>
          <w:rFonts w:ascii="Times New Roman" w:eastAsia="Times New Roman" w:hAnsi="Times New Roman" w:cs="Times New Roman"/>
          <w:b/>
          <w:i/>
          <w:lang w:eastAsia="pl-PL"/>
        </w:rPr>
        <w:t>Opracowanie programu</w:t>
      </w:r>
      <w:r w:rsidR="00F163B2" w:rsidRPr="00F163B2">
        <w:rPr>
          <w:rFonts w:ascii="Times New Roman" w:eastAsia="Times New Roman" w:hAnsi="Times New Roman" w:cs="Times New Roman"/>
          <w:b/>
          <w:i/>
          <w:lang w:eastAsia="pl-PL"/>
        </w:rPr>
        <w:t xml:space="preserve">, materiałów szkoleniowych, organizacja i przeprowadzenie szkolenia dla nauczycieli  w zakresie </w:t>
      </w:r>
      <w:r w:rsidR="00F163B2" w:rsidRPr="008011B8">
        <w:rPr>
          <w:rFonts w:ascii="Times New Roman" w:eastAsia="Times New Roman" w:hAnsi="Times New Roman" w:cs="Times New Roman"/>
          <w:b/>
          <w:i/>
          <w:lang w:eastAsia="pl-PL"/>
        </w:rPr>
        <w:t>wspierania uczniów w rozwoju kompetencji kluczowych  dla 10 nauczycieli w wymiarze 40 godz.</w:t>
      </w:r>
    </w:p>
    <w:p w:rsidR="00DC770C" w:rsidRPr="00DC770C" w:rsidRDefault="00915524" w:rsidP="00884362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11B8">
        <w:rPr>
          <w:rFonts w:ascii="Times New Roman" w:hAnsi="Times New Roman" w:cs="Times New Roman"/>
        </w:rPr>
        <w:t>Projekt jest współfinansowany ze środków Europejskiego Funduszu Społecznego w ramach Regionalnego</w:t>
      </w:r>
      <w:r w:rsidRPr="001B5E1A">
        <w:rPr>
          <w:rFonts w:ascii="Times New Roman" w:eastAsia="Times New Roman" w:hAnsi="Times New Roman" w:cs="Times New Roman"/>
          <w:bCs/>
        </w:rPr>
        <w:t xml:space="preserve"> Programu Operacyjnego Województwa warmińsko-mazurskiego 2014-2020, Osi priorytetowej RPWM.02.00.00 Kadry dla gospodarki, Działania RPWM.02.02.00 Podniesienie jakości oferty edukacyjnej ukierunkowanej na rozwój kompetencji kluczowych uczniów Poddziałania RPWM.02.02.02 Podniesienie jakości oferty edukacyjnej ukierunkowanej na rozwój kompetencji kluczowych uczniów – projekty ZIT bis Elbląg</w:t>
      </w:r>
      <w:r w:rsidRPr="001B5E1A">
        <w:rPr>
          <w:rFonts w:ascii="Times New Roman" w:hAnsi="Times New Roman" w:cs="Times New Roman"/>
        </w:rPr>
        <w:t xml:space="preserve"> </w:t>
      </w:r>
      <w:r w:rsidR="00B23873">
        <w:rPr>
          <w:rFonts w:ascii="Times New Roman" w:hAnsi="Times New Roman" w:cs="Times New Roman"/>
          <w:bCs/>
        </w:rPr>
        <w:t>Nr RPWM.02.02.02-28-0004/18</w:t>
      </w:r>
      <w:r w:rsidRPr="001B5E1A">
        <w:rPr>
          <w:rFonts w:ascii="Times New Roman" w:hAnsi="Times New Roman" w:cs="Times New Roman"/>
          <w:bCs/>
        </w:rPr>
        <w:t>-00</w:t>
      </w:r>
    </w:p>
    <w:p w:rsidR="006572AC" w:rsidRPr="001B5E1A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Cs/>
          <w:color w:val="auto"/>
          <w:sz w:val="22"/>
          <w:szCs w:val="22"/>
        </w:rPr>
        <w:t>§ 2</w:t>
      </w:r>
    </w:p>
    <w:p w:rsidR="006572AC" w:rsidRPr="001B5E1A" w:rsidRDefault="006572AC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Obowiązki Wykonawcy </w:t>
      </w:r>
    </w:p>
    <w:p w:rsidR="006572AC" w:rsidRPr="001B5E1A" w:rsidRDefault="006572A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70722" w:rsidRPr="001B5E1A" w:rsidRDefault="00845A12" w:rsidP="0087072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Cs/>
          <w:lang w:eastAsia="pl-PL"/>
        </w:rPr>
        <w:t xml:space="preserve">W ramach realizacji zamówienia </w:t>
      </w:r>
      <w:r w:rsidR="00870722" w:rsidRPr="001B5E1A">
        <w:rPr>
          <w:rFonts w:ascii="Times New Roman" w:eastAsia="Times New Roman" w:hAnsi="Times New Roman" w:cs="Times New Roman"/>
          <w:bCs/>
          <w:lang w:eastAsia="pl-PL"/>
        </w:rPr>
        <w:t>Wykonawca zobowiązany jest do</w:t>
      </w:r>
      <w:r w:rsidR="008011B8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</w:p>
    <w:p w:rsidR="009821EF" w:rsidRPr="00F163B2" w:rsidRDefault="008011B8" w:rsidP="00F163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Opracowania</w:t>
      </w:r>
      <w:r w:rsidR="00F163B2" w:rsidRPr="00F163B2">
        <w:rPr>
          <w:rFonts w:ascii="Times New Roman" w:eastAsia="Times New Roman" w:hAnsi="Times New Roman" w:cs="Times New Roman"/>
          <w:b/>
          <w:i/>
          <w:lang w:eastAsia="pl-PL"/>
        </w:rPr>
        <w:t xml:space="preserve"> programu, materiałów szkoleniowych, organizacja i przeprowadzenie szkolenia dla nauczycieli  w zakresie wspierania uczniów w rozwoju kompetencji kluczowych  dla 10 nauczycieli w wymiarze 40 godz. </w:t>
      </w:r>
      <w:r w:rsidR="00870722" w:rsidRPr="00F163B2">
        <w:rPr>
          <w:rFonts w:ascii="Times New Roman" w:hAnsi="Times New Roman" w:cs="Times New Roman"/>
        </w:rPr>
        <w:t xml:space="preserve">Program oraz harmonogram szkoleń stanowi załącznik </w:t>
      </w:r>
      <w:r w:rsidR="00870722" w:rsidRPr="00F163B2">
        <w:rPr>
          <w:rFonts w:ascii="Times New Roman" w:hAnsi="Times New Roman" w:cs="Times New Roman"/>
          <w:b/>
        </w:rPr>
        <w:t>nr 1</w:t>
      </w:r>
      <w:r w:rsidR="004178C6" w:rsidRPr="00F163B2">
        <w:rPr>
          <w:rFonts w:ascii="Times New Roman" w:hAnsi="Times New Roman" w:cs="Times New Roman"/>
          <w:b/>
        </w:rPr>
        <w:t xml:space="preserve"> </w:t>
      </w:r>
      <w:r w:rsidR="00870722" w:rsidRPr="00F163B2">
        <w:rPr>
          <w:rFonts w:ascii="Times New Roman" w:hAnsi="Times New Roman" w:cs="Times New Roman"/>
          <w:b/>
        </w:rPr>
        <w:t>do niniejszej</w:t>
      </w:r>
      <w:r w:rsidR="00870722" w:rsidRPr="00F163B2">
        <w:rPr>
          <w:rFonts w:ascii="Times New Roman" w:hAnsi="Times New Roman" w:cs="Times New Roman"/>
        </w:rPr>
        <w:t xml:space="preserve"> umowy</w:t>
      </w:r>
    </w:p>
    <w:p w:rsidR="00E06B2B" w:rsidRPr="001B5E1A" w:rsidRDefault="00B1229F" w:rsidP="00FA4240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</w:rPr>
        <w:t xml:space="preserve">Przeprowadzania szkolenia </w:t>
      </w:r>
      <w:r w:rsidR="00E06B2B" w:rsidRPr="001B5E1A">
        <w:rPr>
          <w:rFonts w:ascii="Times New Roman" w:eastAsia="Times New Roman" w:hAnsi="Times New Roman" w:cs="Times New Roman"/>
        </w:rPr>
        <w:t xml:space="preserve"> z wykorzystaniem innowacyjnych form nauczania</w:t>
      </w:r>
      <w:r w:rsidR="00E06B2B" w:rsidRPr="001B5E1A">
        <w:rPr>
          <w:rFonts w:ascii="Times New Roman" w:hAnsi="Times New Roman" w:cs="Times New Roman"/>
        </w:rPr>
        <w:t xml:space="preserve"> z wykorzystaniem aktywizujących metod pracy,  </w:t>
      </w:r>
    </w:p>
    <w:p w:rsidR="0003613F" w:rsidRPr="001B5E1A" w:rsidRDefault="0003613F" w:rsidP="00FA4240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Dysponowania odpowiednim p</w:t>
      </w:r>
      <w:r w:rsidR="00DD4B91" w:rsidRPr="001B5E1A">
        <w:rPr>
          <w:rFonts w:ascii="Times New Roman" w:hAnsi="Times New Roman" w:cs="Times New Roman"/>
        </w:rPr>
        <w:t>otencjałem techniczno-</w:t>
      </w:r>
      <w:r w:rsidRPr="001B5E1A">
        <w:rPr>
          <w:rFonts w:ascii="Times New Roman" w:hAnsi="Times New Roman" w:cs="Times New Roman"/>
        </w:rPr>
        <w:t>organizacyjnym, kadrowym, finansowym oraz uprawnieniami, wiedzą i doświadczeniem pozwalającym na należyte zrealizowanie przedmiotu umowy;</w:t>
      </w:r>
    </w:p>
    <w:p w:rsidR="0003613F" w:rsidRPr="001B5E1A" w:rsidRDefault="0003613F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Ochrony powierzonych mu informacji, które mogą stanowić dane osobowe uczestników, zwłaszcza informacji wrażliwych, zgodnie z ustawą z dnia 29 sierpnia 1997 r. o ochronie danych osobowych (tekst jedn. Dz. U. z 2016 r. poz. 922) – Zamawiający umocowuje Wykonawcę do przetwarzania danych osobowych uczestników projektu, a Wykonawca upoważniony jest do wydawania i odwoływania imiennych upoważnień osobom zatrudnionym na potrzeby realizacji zajęć; 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Oceny szkoleń dokonanej w oparciu o wypełnione przez uczestników indywidualne ankiety</w:t>
      </w:r>
      <w:r w:rsidR="00F163B2">
        <w:rPr>
          <w:rFonts w:ascii="Times New Roman" w:eastAsia="Times New Roman" w:hAnsi="Times New Roman" w:cs="Times New Roman"/>
          <w:lang w:eastAsia="pl-PL"/>
        </w:rPr>
        <w:t>/testy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oceny,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eastAsia="Times New Roman" w:hAnsi="Times New Roman" w:cs="Times New Roman"/>
          <w:lang w:eastAsia="pl-PL"/>
        </w:rPr>
        <w:t>Przygotowania imiennych świadectw ukończenia kursu.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Opracowania i przekazania Zamawiającemu do zatwierdzenia materiałów szkoleniowych (materiałów dydaktycznych, tj. skryptu zawierającego treści będące przedmiotem szkolenia) dla nauczycieli uczestniczących w szkoleniu.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Zapewnienia materiałów szkoleniowych dla każdego uczestnika szkoleń  materiałów dydaktycznych (zatwierdzonych) w formie drukowanej, trwale spiętych, np. zbindowanych, zszytych itp.). Materiały szkoleniowe musza być przekazane nauczycielom podczas szkoleń – na pierwszych zajęciach.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Przygotowania i przekazania Zamawiającemu do zatwierdzenia narzędzi oceny zdobycia przez nauczycieli założonych kompetencji nabytych w wyniku udziału w szkoleniu.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lastRenderedPageBreak/>
        <w:t>Prowadzenia zajęć zgodnie z zatwierdzonym programem i harmonogramem zajęć.</w:t>
      </w:r>
    </w:p>
    <w:p w:rsidR="0003613F" w:rsidRPr="001B5E1A" w:rsidRDefault="0003613F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Dostosowania się do zgłaszanych przez Zamawiającego zmian harmonogramu (inne dni realizacji zajęć, wymiar zajęć dla poszczególnych grup), o których Zamawiający informować będzie Wykonawcę z 5 – dniowym wyprzedzeniem;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Prowadzenia dokumentacji realizacji zadania na wzorach dostarczonych przez Zamawiającego, m.in. dzienniki zajęć, listy obecności.</w:t>
      </w:r>
    </w:p>
    <w:p w:rsidR="00E06B2B" w:rsidRPr="001B5E1A" w:rsidRDefault="00E06B2B" w:rsidP="00FA42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Każdorazowo przesłania, w terminie 7 dni kalendarzowych od zakończenia przez każdą grupę wszystkich zajęć, dokumentów potwierdzających ich odbycie.</w:t>
      </w:r>
    </w:p>
    <w:p w:rsidR="0003613F" w:rsidRPr="001B5E1A" w:rsidRDefault="0003613F" w:rsidP="00FA4240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Umożliwienia wizytowania zajęć i przeprowadzenia kontroli zarówno przez przedstawicieli Zamawiającego, jak i przedstawicieli Instytucji Zarządzającej w zakresie prawidłowej ich realizacji;</w:t>
      </w:r>
    </w:p>
    <w:p w:rsidR="0003613F" w:rsidRPr="001B5E1A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Cs/>
          <w:color w:val="auto"/>
          <w:sz w:val="22"/>
          <w:szCs w:val="22"/>
        </w:rPr>
        <w:t>§ 3</w:t>
      </w:r>
    </w:p>
    <w:p w:rsidR="0003613F" w:rsidRPr="001B5E1A" w:rsidRDefault="0003613F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/>
          <w:bCs/>
          <w:color w:val="auto"/>
          <w:sz w:val="22"/>
          <w:szCs w:val="22"/>
        </w:rPr>
        <w:t>Obowiązki Zamawiającego</w:t>
      </w:r>
    </w:p>
    <w:p w:rsidR="0003613F" w:rsidRPr="001B5E1A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Zamawiający zobowiązuje się do zapewnienia Wykonawcy odpowiednich warunków lokalowych, technicznych i organizacyjnych, umożliwiających realizację niniejszej umowy.</w:t>
      </w:r>
    </w:p>
    <w:p w:rsidR="00EC16A2" w:rsidRPr="001B5E1A" w:rsidRDefault="00EC16A2" w:rsidP="00884362">
      <w:pPr>
        <w:pStyle w:val="Kolorowalistaakcent11"/>
        <w:ind w:left="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0E5276" w:rsidRPr="001B5E1A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Cs/>
          <w:color w:val="auto"/>
          <w:sz w:val="22"/>
          <w:szCs w:val="22"/>
        </w:rPr>
        <w:t>§ 4</w:t>
      </w:r>
    </w:p>
    <w:p w:rsidR="000E5276" w:rsidRPr="001B5E1A" w:rsidRDefault="000E527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Termin i miejsce realizacji umowy</w:t>
      </w:r>
    </w:p>
    <w:p w:rsidR="000E5276" w:rsidRPr="001B5E1A" w:rsidRDefault="000E5276" w:rsidP="00FA4240">
      <w:pPr>
        <w:pStyle w:val="Kolorowalistaakcent11"/>
        <w:widowControl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Przedmiot umowy realizowany będzie w terminie </w:t>
      </w:r>
      <w:r w:rsidRPr="008011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 </w:t>
      </w:r>
      <w:r w:rsidR="008011B8" w:rsidRPr="008011B8">
        <w:rPr>
          <w:rFonts w:ascii="Times New Roman" w:hAnsi="Times New Roman" w:cs="Times New Roman"/>
          <w:b/>
          <w:color w:val="auto"/>
          <w:sz w:val="22"/>
          <w:szCs w:val="22"/>
        </w:rPr>
        <w:t>20 IV 2020r</w:t>
      </w:r>
      <w:r w:rsidR="00B1229F" w:rsidRPr="008011B8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Pr="008011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</w:t>
      </w:r>
      <w:r w:rsidR="008011B8" w:rsidRPr="008011B8">
        <w:rPr>
          <w:rFonts w:ascii="Times New Roman" w:hAnsi="Times New Roman" w:cs="Times New Roman"/>
          <w:b/>
          <w:color w:val="auto"/>
          <w:sz w:val="22"/>
          <w:szCs w:val="22"/>
        </w:rPr>
        <w:t>28 VI 2020r.</w:t>
      </w:r>
    </w:p>
    <w:p w:rsidR="000E5276" w:rsidRPr="001B5E1A" w:rsidRDefault="000E5276" w:rsidP="00FA4240">
      <w:pPr>
        <w:pStyle w:val="Kolorowalistaakcent11"/>
        <w:widowControl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Szczegółowy harmonogram zajęć oraz program szkoleń stanowi załącznik nr </w:t>
      </w:r>
      <w:r w:rsidR="004178C6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1-6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do umowy.</w:t>
      </w:r>
    </w:p>
    <w:p w:rsidR="004178C6" w:rsidRPr="001B5E1A" w:rsidRDefault="004178C6" w:rsidP="00FA4240">
      <w:pPr>
        <w:pStyle w:val="Kolorowalistaakcent11"/>
        <w:widowControl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Harmonogram i program szkoleń i warsztatów zostanie ustalony z Zamawiającym.</w:t>
      </w:r>
    </w:p>
    <w:p w:rsidR="0003613F" w:rsidRPr="008011B8" w:rsidRDefault="000E5276" w:rsidP="008011B8">
      <w:pPr>
        <w:pStyle w:val="Kolorowalistaakcent11"/>
        <w:widowControl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Szkolenia przeprowadzane będą w budynku </w:t>
      </w:r>
      <w:r w:rsidR="009E585C" w:rsidRPr="001B5E1A">
        <w:rPr>
          <w:rFonts w:ascii="Times New Roman" w:hAnsi="Times New Roman" w:cs="Times New Roman"/>
          <w:color w:val="auto"/>
          <w:sz w:val="22"/>
          <w:szCs w:val="22"/>
        </w:rPr>
        <w:t>Szkoły Podstawowej w Błudowie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1, 14-420 Młynary.</w:t>
      </w:r>
    </w:p>
    <w:p w:rsidR="005E2E2A" w:rsidRPr="001B5E1A" w:rsidRDefault="0069605B" w:rsidP="00884362">
      <w:pPr>
        <w:pStyle w:val="Kolorowalistaakcent11"/>
        <w:ind w:left="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Cs/>
          <w:color w:val="auto"/>
          <w:sz w:val="22"/>
          <w:szCs w:val="22"/>
        </w:rPr>
        <w:t>§ 5</w:t>
      </w:r>
    </w:p>
    <w:p w:rsidR="005E2E2A" w:rsidRPr="001B5E1A" w:rsidRDefault="005E2E2A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b/>
          <w:bCs/>
          <w:color w:val="auto"/>
          <w:sz w:val="22"/>
          <w:szCs w:val="22"/>
        </w:rPr>
        <w:t>Wynagrodzenie i warunki płatności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Wynagrodzenie Wykonawcy jest współfinansowane przez Unię Europejską ze środków Europejskiego Funduszu Społecznego.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Strony ustalają, że wynagrodzenie Wykonawcy za wykonanie przedmiotu umowy wynosi (z podatkiem VAT): …………………zł brutto (słownie: ………</w:t>
      </w:r>
      <w:r w:rsidR="004E4613" w:rsidRPr="001B5E1A">
        <w:rPr>
          <w:rFonts w:ascii="Times New Roman" w:hAnsi="Times New Roman" w:cs="Times New Roman"/>
          <w:color w:val="auto"/>
          <w:sz w:val="22"/>
          <w:szCs w:val="22"/>
        </w:rPr>
        <w:t>…………….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………………………</w:t>
      </w:r>
      <w:r w:rsidR="004E4613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złotych brutto), zgodnie z zestawieniem cen jednostkowyc</w:t>
      </w:r>
      <w:r w:rsidR="004E4613" w:rsidRPr="001B5E1A">
        <w:rPr>
          <w:rFonts w:ascii="Times New Roman" w:hAnsi="Times New Roman" w:cs="Times New Roman"/>
          <w:color w:val="auto"/>
          <w:sz w:val="22"/>
          <w:szCs w:val="22"/>
        </w:rPr>
        <w:t>h zawartych w ofercie Wykonawcy w tym :</w:t>
      </w:r>
    </w:p>
    <w:p w:rsidR="00C5079A" w:rsidRPr="001B5E1A" w:rsidRDefault="00C5079A" w:rsidP="00C5079A">
      <w:pPr>
        <w:pStyle w:val="Kolorowalistaakcent11"/>
        <w:widowControl/>
        <w:tabs>
          <w:tab w:val="left" w:pos="284"/>
          <w:tab w:val="left" w:pos="426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E585C" w:rsidRPr="001B5E1A" w:rsidRDefault="008011B8" w:rsidP="00FA4240">
      <w:pPr>
        <w:pStyle w:val="Kolorowalistaakcent11"/>
        <w:numPr>
          <w:ilvl w:val="0"/>
          <w:numId w:val="16"/>
        </w:numPr>
        <w:tabs>
          <w:tab w:val="left" w:pos="284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Szkolenie </w:t>
      </w:r>
      <w:r w:rsidR="009E585C" w:rsidRPr="001B5E1A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4E4613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E585C" w:rsidRPr="001B5E1A">
        <w:rPr>
          <w:rFonts w:ascii="Times New Roman" w:hAnsi="Times New Roman" w:cs="Times New Roman"/>
          <w:color w:val="auto"/>
          <w:sz w:val="22"/>
          <w:szCs w:val="22"/>
        </w:rPr>
        <w:t>Opracowanie programów,</w:t>
      </w:r>
      <w:r w:rsidR="00C5079A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materiałów szkoleniowych,</w:t>
      </w:r>
      <w:r w:rsidR="009E585C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organizacja i przeprowadzenie szkolenia dla </w:t>
      </w:r>
      <w:r w:rsidR="00C5079A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6 </w:t>
      </w:r>
      <w:r w:rsidR="009E585C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nauczycieli  w zakresie prowadzenia zajęć metodą eksperymentu  </w:t>
      </w:r>
      <w:r w:rsidR="00C5079A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w wymiarze </w:t>
      </w:r>
      <w:r w:rsidR="009E585C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40 godz.. …………………zł brutto</w:t>
      </w:r>
    </w:p>
    <w:p w:rsidR="004E4613" w:rsidRPr="001B5E1A" w:rsidRDefault="009E585C" w:rsidP="009E585C">
      <w:pPr>
        <w:pStyle w:val="Kolorowalistaakcent11"/>
        <w:tabs>
          <w:tab w:val="left" w:pos="284"/>
        </w:tabs>
        <w:ind w:left="1080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(słownie: </w:t>
      </w:r>
      <w:r w:rsidR="004E4613" w:rsidRPr="001B5E1A">
        <w:rPr>
          <w:rFonts w:ascii="Times New Roman" w:hAnsi="Times New Roman" w:cs="Times New Roman"/>
          <w:color w:val="auto"/>
          <w:sz w:val="22"/>
          <w:szCs w:val="22"/>
        </w:rPr>
        <w:t>…………………….…………………………….……………… złotych brutto)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Wynagrodzenie oraz ceny jednostkowe są stałe do końca trwania umowy i nie podlegają zmianie w trakcie obowiązywania niniejszej umowy.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Płatność wynagrodzenia umownego będzie realizowana częściami</w:t>
      </w:r>
      <w:r w:rsidR="007124CC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- za każdy zrealizowaną </w:t>
      </w:r>
      <w:r w:rsidR="00B00BB7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24CC" w:rsidRPr="001B5E1A">
        <w:rPr>
          <w:rFonts w:ascii="Times New Roman" w:hAnsi="Times New Roman" w:cs="Times New Roman"/>
          <w:color w:val="auto"/>
          <w:sz w:val="22"/>
          <w:szCs w:val="22"/>
        </w:rPr>
        <w:t>formę szkoleniową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, na podstawie faktury wystawionej przez Wykonawcę w terminie 21 dni od daty złożenia prawidłowo</w:t>
      </w:r>
      <w:r w:rsidR="00B00BB7"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wystawionej</w:t>
      </w:r>
      <w:r w:rsidRPr="001B5E1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t>faktury VAT w siedzibie Zamawiającego. Podstawą do wystawienia faktury będzie protokół odbioru częściowego wykonania usługi  zatwierdzony przez Koordynatora  projektu bez uwag.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Płatność dokonana będzie na rachunek bankowy Wykonawcy, wskazany w fakturze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br/>
        <w:t xml:space="preserve">w terminie 21 od dnia  otrzymania przez Zamawiającego  prawidłowo wystawionej faktury. Za dzień zapłaty uważany będzie dzień obciążenia rachunku Zamawiającego. </w:t>
      </w:r>
    </w:p>
    <w:p w:rsidR="005E2E2A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Wykonawca zobowiązuje się do udostępnienia do wglądu Zamawiającemu oraz przedstawicielom Instytucji Zarządzającej wszelkich dokumentów w tym dokumentów finansowych związanych z realizowaną usługą.</w:t>
      </w:r>
    </w:p>
    <w:p w:rsidR="00FB2023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 xml:space="preserve">Dopuszcza się przesunięcie terminu zapłaty wynagrodzenia w przypadku opóźnień </w:t>
      </w:r>
      <w:r w:rsidRPr="001B5E1A">
        <w:rPr>
          <w:rFonts w:ascii="Times New Roman" w:hAnsi="Times New Roman" w:cs="Times New Roman"/>
          <w:color w:val="auto"/>
          <w:sz w:val="22"/>
          <w:szCs w:val="22"/>
        </w:rPr>
        <w:br/>
        <w:t>w przekazywaniu transz dotacji przez Instytucję Zarządzającą.</w:t>
      </w:r>
    </w:p>
    <w:p w:rsidR="0003613F" w:rsidRPr="001B5E1A" w:rsidRDefault="005E2E2A" w:rsidP="00FA4240">
      <w:pPr>
        <w:pStyle w:val="Kolorowalistaakcent11"/>
        <w:widowControl/>
        <w:numPr>
          <w:ilvl w:val="2"/>
          <w:numId w:val="14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5E1A">
        <w:rPr>
          <w:rFonts w:ascii="Times New Roman" w:hAnsi="Times New Roman" w:cs="Times New Roman"/>
          <w:color w:val="auto"/>
          <w:sz w:val="22"/>
          <w:szCs w:val="22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5516FD" w:rsidRPr="001B5E1A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§ 6</w:t>
      </w:r>
    </w:p>
    <w:p w:rsidR="005516FD" w:rsidRPr="001B5E1A" w:rsidRDefault="005516FD" w:rsidP="00884362">
      <w:pPr>
        <w:tabs>
          <w:tab w:val="num" w:pos="144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011B8">
        <w:rPr>
          <w:rFonts w:ascii="Times New Roman" w:hAnsi="Times New Roman" w:cs="Times New Roman"/>
          <w:b/>
          <w:bCs/>
        </w:rPr>
        <w:t>Odbiór Przedmiotu Um</w:t>
      </w:r>
      <w:r w:rsidRPr="008011B8">
        <w:rPr>
          <w:rFonts w:ascii="Times New Roman" w:hAnsi="Times New Roman" w:cs="Times New Roman"/>
          <w:bCs/>
        </w:rPr>
        <w:t>owy</w:t>
      </w:r>
    </w:p>
    <w:p w:rsidR="005516FD" w:rsidRPr="001B5E1A" w:rsidRDefault="005516FD" w:rsidP="00FA4240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lastRenderedPageBreak/>
        <w:t>W terminie do 7 dni kalendarzow</w:t>
      </w:r>
      <w:r w:rsidR="009B2C85" w:rsidRPr="001B5E1A">
        <w:rPr>
          <w:rFonts w:ascii="Times New Roman" w:hAnsi="Times New Roman" w:cs="Times New Roman"/>
          <w:bCs/>
        </w:rPr>
        <w:t>ych od przeprowadzenia szkolenia/warsztatów</w:t>
      </w:r>
      <w:r w:rsidRPr="001B5E1A">
        <w:rPr>
          <w:rFonts w:ascii="Times New Roman" w:hAnsi="Times New Roman" w:cs="Times New Roman"/>
          <w:bCs/>
        </w:rPr>
        <w:t xml:space="preserve">, sporządzony zostanie Protokół odbioru, podpisany przez Wykonawcę i Zamawiającego potwierdzający prawidłowe wykonanie wszystkich zobowiązań wynikających z Umowy. Wzór protokołu stanowi załącznik nr </w:t>
      </w:r>
      <w:r w:rsidR="009B2C85" w:rsidRPr="001B5E1A">
        <w:rPr>
          <w:rFonts w:ascii="Times New Roman" w:hAnsi="Times New Roman" w:cs="Times New Roman"/>
          <w:bCs/>
        </w:rPr>
        <w:t>7</w:t>
      </w:r>
      <w:r w:rsidRPr="001B5E1A">
        <w:rPr>
          <w:rFonts w:ascii="Times New Roman" w:hAnsi="Times New Roman" w:cs="Times New Roman"/>
          <w:bCs/>
        </w:rPr>
        <w:t xml:space="preserve"> do Umowy.</w:t>
      </w:r>
    </w:p>
    <w:p w:rsidR="005516FD" w:rsidRPr="001B5E1A" w:rsidRDefault="005516FD" w:rsidP="00FA4240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Protokół odbioru, o którym mowa w ust. 1, powinien zawierać w szczególności:</w:t>
      </w:r>
    </w:p>
    <w:p w:rsidR="005516FD" w:rsidRPr="001B5E1A" w:rsidRDefault="005516FD" w:rsidP="00FA4240">
      <w:pPr>
        <w:numPr>
          <w:ilvl w:val="0"/>
          <w:numId w:val="20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dzień i miejsce odbioru  przedmiotu Umowy;</w:t>
      </w:r>
    </w:p>
    <w:p w:rsidR="005516FD" w:rsidRPr="001B5E1A" w:rsidRDefault="005516FD" w:rsidP="00FA4240">
      <w:pPr>
        <w:numPr>
          <w:ilvl w:val="0"/>
          <w:numId w:val="20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informację o stwierdzonych nieprawidłowościach w wykonaniu Umowy.</w:t>
      </w:r>
    </w:p>
    <w:p w:rsidR="005516FD" w:rsidRPr="001B5E1A" w:rsidRDefault="005516FD" w:rsidP="00FA4240">
      <w:pPr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Protokół odbioru, będzie wystawiony w 2 (dwóch) jednobrzmiących egzemplarzach (jeden egzemplarz dla Wykonawcy i jeden egzemplarz dla Zamawiającego). </w:t>
      </w:r>
    </w:p>
    <w:p w:rsidR="005516FD" w:rsidRPr="001B5E1A" w:rsidRDefault="005516FD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§ </w:t>
      </w:r>
      <w:r w:rsidR="0069605B" w:rsidRPr="001B5E1A">
        <w:rPr>
          <w:rFonts w:ascii="Times New Roman" w:hAnsi="Times New Roman" w:cs="Times New Roman"/>
          <w:bCs/>
        </w:rPr>
        <w:t>7</w:t>
      </w:r>
    </w:p>
    <w:p w:rsidR="005516FD" w:rsidRPr="001B5E1A" w:rsidRDefault="005516FD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5E1A">
        <w:rPr>
          <w:rFonts w:ascii="Times New Roman" w:hAnsi="Times New Roman" w:cs="Times New Roman"/>
          <w:b/>
          <w:bCs/>
        </w:rPr>
        <w:t xml:space="preserve">Osoby odpowiedzialne za realizację Umowy  </w:t>
      </w:r>
    </w:p>
    <w:p w:rsidR="005516FD" w:rsidRPr="001B5E1A" w:rsidRDefault="005516FD" w:rsidP="00FA4240">
      <w:pPr>
        <w:numPr>
          <w:ilvl w:val="0"/>
          <w:numId w:val="2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</w:rPr>
        <w:t>Osobami upoważnionymi przez Strony do dokonywania czynności związanych z realizacją Umowy zgodnie z jej treścią, w tym do podpisywania protokołów, są</w:t>
      </w:r>
      <w:r w:rsidRPr="001B5E1A">
        <w:rPr>
          <w:rFonts w:ascii="Times New Roman" w:hAnsi="Times New Roman" w:cs="Times New Roman"/>
          <w:lang w:eastAsia="pl-PL"/>
        </w:rPr>
        <w:t>:</w:t>
      </w:r>
    </w:p>
    <w:p w:rsidR="005516FD" w:rsidRPr="001B5E1A" w:rsidRDefault="005516FD" w:rsidP="00FA4240">
      <w:pPr>
        <w:numPr>
          <w:ilvl w:val="0"/>
          <w:numId w:val="2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</w:rPr>
        <w:t>po stronie Zamawiającego:</w:t>
      </w:r>
    </w:p>
    <w:p w:rsidR="005516FD" w:rsidRPr="001B5E1A" w:rsidRDefault="005516FD" w:rsidP="00FA4240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1B5E1A">
        <w:rPr>
          <w:rFonts w:ascii="Times New Roman" w:hAnsi="Times New Roman" w:cs="Times New Roman"/>
          <w:lang w:eastAsia="pl-PL"/>
        </w:rPr>
        <w:t>Pan/i ……………., adres e-mail: …………………….., tel. ………………… lub</w:t>
      </w:r>
    </w:p>
    <w:p w:rsidR="005516FD" w:rsidRPr="001B5E1A" w:rsidRDefault="005516FD" w:rsidP="00FA4240">
      <w:pPr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Pan/i ……………., adres e-mail: …………………….., tel. …………………..</w:t>
      </w:r>
    </w:p>
    <w:p w:rsidR="005516FD" w:rsidRPr="001B5E1A" w:rsidRDefault="005516FD" w:rsidP="00FA4240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  <w:lang w:val="x-none"/>
        </w:rPr>
        <w:t>po stronie Wykonawcy:</w:t>
      </w:r>
    </w:p>
    <w:p w:rsidR="005516FD" w:rsidRPr="001B5E1A" w:rsidRDefault="005516FD" w:rsidP="00FA4240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 w:rsidRPr="001B5E1A">
        <w:rPr>
          <w:rFonts w:ascii="Times New Roman" w:hAnsi="Times New Roman" w:cs="Times New Roman"/>
          <w:lang w:val="x-none"/>
        </w:rPr>
        <w:t>Pan</w:t>
      </w:r>
      <w:r w:rsidRPr="001B5E1A">
        <w:rPr>
          <w:rFonts w:ascii="Times New Roman" w:hAnsi="Times New Roman" w:cs="Times New Roman"/>
        </w:rPr>
        <w:t>/</w:t>
      </w:r>
      <w:r w:rsidRPr="001B5E1A">
        <w:rPr>
          <w:rFonts w:ascii="Times New Roman" w:hAnsi="Times New Roman" w:cs="Times New Roman"/>
          <w:lang w:val="x-none"/>
        </w:rPr>
        <w:t xml:space="preserve">i </w:t>
      </w:r>
      <w:r w:rsidRPr="001B5E1A">
        <w:rPr>
          <w:rFonts w:ascii="Times New Roman" w:hAnsi="Times New Roman" w:cs="Times New Roman"/>
        </w:rPr>
        <w:t xml:space="preserve">........................, </w:t>
      </w:r>
      <w:r w:rsidRPr="001B5E1A">
        <w:rPr>
          <w:rFonts w:ascii="Times New Roman" w:hAnsi="Times New Roman" w:cs="Times New Roman"/>
          <w:lang w:val="x-none"/>
        </w:rPr>
        <w:t>adres e-mail</w:t>
      </w:r>
      <w:r w:rsidRPr="001B5E1A">
        <w:rPr>
          <w:rFonts w:ascii="Times New Roman" w:hAnsi="Times New Roman" w:cs="Times New Roman"/>
        </w:rPr>
        <w:t>: ................</w:t>
      </w:r>
      <w:r w:rsidRPr="001B5E1A">
        <w:rPr>
          <w:rFonts w:ascii="Times New Roman" w:hAnsi="Times New Roman" w:cs="Times New Roman"/>
          <w:lang w:val="x-none"/>
        </w:rPr>
        <w:t>@</w:t>
      </w:r>
      <w:r w:rsidRPr="001B5E1A">
        <w:rPr>
          <w:rFonts w:ascii="Times New Roman" w:hAnsi="Times New Roman" w:cs="Times New Roman"/>
        </w:rPr>
        <w:t xml:space="preserve">.............................. </w:t>
      </w:r>
      <w:r w:rsidRPr="001B5E1A">
        <w:rPr>
          <w:rFonts w:ascii="Times New Roman" w:hAnsi="Times New Roman" w:cs="Times New Roman"/>
          <w:lang w:val="x-none"/>
        </w:rPr>
        <w:t>Tel</w:t>
      </w:r>
      <w:r w:rsidRPr="001B5E1A">
        <w:rPr>
          <w:rFonts w:ascii="Times New Roman" w:hAnsi="Times New Roman" w:cs="Times New Roman"/>
        </w:rPr>
        <w:t>………………………..</w:t>
      </w:r>
    </w:p>
    <w:p w:rsidR="005516FD" w:rsidRPr="001B5E1A" w:rsidRDefault="005516FD" w:rsidP="00FA424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x-none"/>
        </w:rPr>
      </w:pPr>
      <w:r w:rsidRPr="001B5E1A">
        <w:rPr>
          <w:rFonts w:ascii="Times New Roman" w:hAnsi="Times New Roman" w:cs="Times New Roman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5516FD" w:rsidRPr="001B5E1A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§ 8</w:t>
      </w:r>
    </w:p>
    <w:p w:rsidR="005516FD" w:rsidRPr="001B5E1A" w:rsidRDefault="005516FD" w:rsidP="0088436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/>
          <w:bCs/>
          <w:lang w:eastAsia="pl-PL"/>
        </w:rPr>
        <w:t>Kary umowne</w:t>
      </w:r>
    </w:p>
    <w:p w:rsidR="005516FD" w:rsidRPr="001B5E1A" w:rsidRDefault="005516FD" w:rsidP="00FA4240">
      <w:pPr>
        <w:numPr>
          <w:ilvl w:val="0"/>
          <w:numId w:val="25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W przypadku niewykonania lub nienależytego  wykonania Usługi szkoleniowej w zakresie wynikającym z Umowy Wykonawca zapłaci Zamawiającemu następujące kary umowne:</w:t>
      </w:r>
      <w:bookmarkStart w:id="3" w:name="_Ref278894318"/>
    </w:p>
    <w:p w:rsidR="005516FD" w:rsidRPr="001B5E1A" w:rsidRDefault="005516FD" w:rsidP="00FA424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</w:rPr>
        <w:t xml:space="preserve">w przypadku odstąpienia od Umowy lub jej rozwiązania przez Zamawiającego z przyczyn leżących po stronie Wykonawcy – karę umowną w wysokości </w:t>
      </w:r>
      <w:r w:rsidR="006C3625" w:rsidRPr="001B5E1A">
        <w:rPr>
          <w:rFonts w:ascii="Times New Roman" w:hAnsi="Times New Roman" w:cs="Times New Roman"/>
        </w:rPr>
        <w:t>10</w:t>
      </w:r>
      <w:r w:rsidRPr="001B5E1A">
        <w:rPr>
          <w:rFonts w:ascii="Times New Roman" w:hAnsi="Times New Roman" w:cs="Times New Roman"/>
        </w:rPr>
        <w:t>% wy</w:t>
      </w:r>
      <w:r w:rsidR="0069605B" w:rsidRPr="001B5E1A">
        <w:rPr>
          <w:rFonts w:ascii="Times New Roman" w:hAnsi="Times New Roman" w:cs="Times New Roman"/>
        </w:rPr>
        <w:t>nagrodzenia, o którym mowa w § 5</w:t>
      </w:r>
      <w:r w:rsidRPr="001B5E1A">
        <w:rPr>
          <w:rFonts w:ascii="Times New Roman" w:hAnsi="Times New Roman" w:cs="Times New Roman"/>
        </w:rPr>
        <w:t xml:space="preserve"> ust. 2;</w:t>
      </w:r>
      <w:bookmarkEnd w:id="3"/>
    </w:p>
    <w:p w:rsidR="006C3625" w:rsidRPr="001B5E1A" w:rsidRDefault="006C3625" w:rsidP="00FA4240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w przypadku nieprzestrzeg</w:t>
      </w:r>
      <w:r w:rsidR="0069605B" w:rsidRPr="001B5E1A">
        <w:rPr>
          <w:rFonts w:ascii="Times New Roman" w:hAnsi="Times New Roman" w:cs="Times New Roman"/>
          <w:bCs/>
        </w:rPr>
        <w:t>ania zapisów umowy zawartych § 2</w:t>
      </w:r>
      <w:r w:rsidRPr="001B5E1A">
        <w:rPr>
          <w:rFonts w:ascii="Times New Roman" w:hAnsi="Times New Roman" w:cs="Times New Roman"/>
          <w:bCs/>
        </w:rPr>
        <w:t xml:space="preserve"> niniejszej umowy w wysokości 5% wartości przedmiot</w:t>
      </w:r>
      <w:r w:rsidR="0069605B" w:rsidRPr="001B5E1A">
        <w:rPr>
          <w:rFonts w:ascii="Times New Roman" w:hAnsi="Times New Roman" w:cs="Times New Roman"/>
          <w:bCs/>
        </w:rPr>
        <w:t>u zamówienia o którym mowa w § 5</w:t>
      </w:r>
      <w:r w:rsidRPr="001B5E1A">
        <w:rPr>
          <w:rFonts w:ascii="Times New Roman" w:hAnsi="Times New Roman" w:cs="Times New Roman"/>
          <w:bCs/>
        </w:rPr>
        <w:t xml:space="preserve"> ust. 2;</w:t>
      </w:r>
    </w:p>
    <w:p w:rsidR="005516FD" w:rsidRPr="001B5E1A" w:rsidRDefault="005516FD" w:rsidP="00FA4240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w przypadku </w:t>
      </w:r>
      <w:r w:rsidR="006C3625" w:rsidRPr="001B5E1A">
        <w:rPr>
          <w:rFonts w:ascii="Times New Roman" w:hAnsi="Times New Roman" w:cs="Times New Roman"/>
        </w:rPr>
        <w:t xml:space="preserve">przekroczenia terminu realizacji przedmiotu zamówienia za każdy dzień zwłoki zawiniony przez Wykonawcę </w:t>
      </w:r>
      <w:r w:rsidR="0098722D" w:rsidRPr="001B5E1A">
        <w:rPr>
          <w:rFonts w:ascii="Times New Roman" w:hAnsi="Times New Roman" w:cs="Times New Roman"/>
        </w:rPr>
        <w:t xml:space="preserve">w wysokości </w:t>
      </w:r>
      <w:r w:rsidR="001C48BC" w:rsidRPr="001B5E1A">
        <w:rPr>
          <w:rFonts w:ascii="Times New Roman" w:hAnsi="Times New Roman" w:cs="Times New Roman"/>
        </w:rPr>
        <w:t>0,2</w:t>
      </w:r>
      <w:r w:rsidR="006C3625" w:rsidRPr="001B5E1A">
        <w:rPr>
          <w:rFonts w:ascii="Times New Roman" w:hAnsi="Times New Roman" w:cs="Times New Roman"/>
        </w:rPr>
        <w:t xml:space="preserve">% </w:t>
      </w:r>
      <w:r w:rsidR="0069605B" w:rsidRPr="001B5E1A">
        <w:rPr>
          <w:rFonts w:ascii="Times New Roman" w:hAnsi="Times New Roman" w:cs="Times New Roman"/>
        </w:rPr>
        <w:t>o którym mowa w § 5</w:t>
      </w:r>
      <w:r w:rsidR="006C3625" w:rsidRPr="001B5E1A">
        <w:rPr>
          <w:rFonts w:ascii="Times New Roman" w:hAnsi="Times New Roman" w:cs="Times New Roman"/>
        </w:rPr>
        <w:t xml:space="preserve"> ust. 2;</w:t>
      </w:r>
    </w:p>
    <w:p w:rsidR="005516FD" w:rsidRPr="001B5E1A" w:rsidRDefault="005516FD" w:rsidP="00FA424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</w:rPr>
        <w:t>w przypadku nieprzeprowadzeni</w:t>
      </w:r>
      <w:r w:rsidR="0069605B" w:rsidRPr="001B5E1A">
        <w:rPr>
          <w:rFonts w:ascii="Times New Roman" w:hAnsi="Times New Roman" w:cs="Times New Roman"/>
        </w:rPr>
        <w:t>a Szkolenia, o którym mowa w § 2 ust.1</w:t>
      </w:r>
      <w:r w:rsidRPr="001B5E1A">
        <w:rPr>
          <w:rFonts w:ascii="Times New Roman" w:hAnsi="Times New Roman" w:cs="Times New Roman"/>
        </w:rPr>
        <w:t>, karę umowną w wysokości 10% wy</w:t>
      </w:r>
      <w:r w:rsidR="0069605B" w:rsidRPr="001B5E1A">
        <w:rPr>
          <w:rFonts w:ascii="Times New Roman" w:hAnsi="Times New Roman" w:cs="Times New Roman"/>
        </w:rPr>
        <w:t>nagrodzenia, o którym mowa w § 5</w:t>
      </w:r>
      <w:r w:rsidR="0098722D" w:rsidRPr="001B5E1A">
        <w:rPr>
          <w:rFonts w:ascii="Times New Roman" w:hAnsi="Times New Roman" w:cs="Times New Roman"/>
        </w:rPr>
        <w:t xml:space="preserve"> ust. 2</w:t>
      </w:r>
      <w:r w:rsidRPr="001B5E1A">
        <w:rPr>
          <w:rFonts w:ascii="Times New Roman" w:hAnsi="Times New Roman" w:cs="Times New Roman"/>
        </w:rPr>
        <w:t xml:space="preserve"> Umowy.;</w:t>
      </w:r>
    </w:p>
    <w:p w:rsidR="005516FD" w:rsidRPr="001B5E1A" w:rsidRDefault="005516FD" w:rsidP="00FA424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</w:rPr>
        <w:t xml:space="preserve">w przypadku przeprowadzenia Usługi szkoleniowej, o której mowa w </w:t>
      </w:r>
      <w:r w:rsidR="0069605B" w:rsidRPr="001B5E1A">
        <w:rPr>
          <w:rFonts w:ascii="Times New Roman" w:hAnsi="Times New Roman" w:cs="Times New Roman"/>
        </w:rPr>
        <w:t>§ 2 ust.1</w:t>
      </w:r>
      <w:r w:rsidRPr="001B5E1A">
        <w:rPr>
          <w:rFonts w:ascii="Times New Roman" w:hAnsi="Times New Roman" w:cs="Times New Roman"/>
        </w:rPr>
        <w:t>, niezgodnie z zapisami Umowy i Zapytania ofertowego karę umowną w wysokości 5% wy</w:t>
      </w:r>
      <w:r w:rsidR="0069605B" w:rsidRPr="001B5E1A">
        <w:rPr>
          <w:rFonts w:ascii="Times New Roman" w:hAnsi="Times New Roman" w:cs="Times New Roman"/>
        </w:rPr>
        <w:t>nagrodzenia, o którym mowa w § 5</w:t>
      </w:r>
      <w:r w:rsidR="0098722D" w:rsidRPr="001B5E1A">
        <w:rPr>
          <w:rFonts w:ascii="Times New Roman" w:hAnsi="Times New Roman" w:cs="Times New Roman"/>
        </w:rPr>
        <w:t xml:space="preserve"> ust. 2</w:t>
      </w:r>
      <w:r w:rsidRPr="001B5E1A">
        <w:rPr>
          <w:rFonts w:ascii="Times New Roman" w:hAnsi="Times New Roman" w:cs="Times New Roman"/>
        </w:rPr>
        <w:t>;</w:t>
      </w:r>
    </w:p>
    <w:p w:rsidR="001C48BC" w:rsidRPr="001B5E1A" w:rsidRDefault="001C48BC" w:rsidP="00FA424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w przypadku nieprzeprowadzenia zajęć w danym dniu z winy Wykonawcy karę umowną w wysokości 2</w:t>
      </w:r>
      <w:r w:rsidRPr="001B5E1A">
        <w:rPr>
          <w:rFonts w:ascii="Times New Roman" w:hAnsi="Times New Roman" w:cs="Times New Roman"/>
        </w:rPr>
        <w:t>% wynagrodzenia, o którym mowa w § 5 ust. 2</w:t>
      </w:r>
    </w:p>
    <w:p w:rsidR="005516FD" w:rsidRPr="001B5E1A" w:rsidRDefault="005516FD" w:rsidP="00FA424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Maksymalna suma kar umownych nie może przekroczyć 30% wartości wynagrodz</w:t>
      </w:r>
      <w:r w:rsidR="0069605B" w:rsidRPr="001B5E1A">
        <w:rPr>
          <w:rFonts w:ascii="Times New Roman" w:hAnsi="Times New Roman" w:cs="Times New Roman"/>
          <w:bCs/>
        </w:rPr>
        <w:t>enia brutto, o którym mowa w § 5</w:t>
      </w:r>
      <w:r w:rsidR="0098722D" w:rsidRPr="001B5E1A">
        <w:rPr>
          <w:rFonts w:ascii="Times New Roman" w:hAnsi="Times New Roman" w:cs="Times New Roman"/>
          <w:bCs/>
        </w:rPr>
        <w:t xml:space="preserve"> ust. 2</w:t>
      </w:r>
      <w:r w:rsidRPr="001B5E1A">
        <w:rPr>
          <w:rFonts w:ascii="Times New Roman" w:hAnsi="Times New Roman" w:cs="Times New Roman"/>
          <w:bCs/>
        </w:rPr>
        <w:t>.</w:t>
      </w:r>
    </w:p>
    <w:p w:rsidR="005516FD" w:rsidRPr="001B5E1A" w:rsidRDefault="005516FD" w:rsidP="0088436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3.</w:t>
      </w:r>
      <w:r w:rsidRPr="001B5E1A">
        <w:rPr>
          <w:rFonts w:ascii="Times New Roman" w:hAnsi="Times New Roman" w:cs="Times New Roman"/>
          <w:bCs/>
        </w:rPr>
        <w:tab/>
      </w:r>
      <w:r w:rsidRPr="001B5E1A">
        <w:rPr>
          <w:rFonts w:ascii="Times New Roman" w:hAnsi="Times New Roman" w:cs="Times New Roman"/>
        </w:rPr>
        <w:t>Zamawiający ma prawo dochodzenia odszkodowania przekraczającego wysokość powyższych kar umownych na zasadach ogólnych.</w:t>
      </w:r>
    </w:p>
    <w:p w:rsidR="005516FD" w:rsidRPr="001B5E1A" w:rsidRDefault="005516FD" w:rsidP="0088436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4. </w:t>
      </w:r>
      <w:r w:rsidRPr="001B5E1A">
        <w:rPr>
          <w:rFonts w:ascii="Times New Roman" w:hAnsi="Times New Roman" w:cs="Times New Roman"/>
          <w:bCs/>
        </w:rPr>
        <w:tab/>
      </w:r>
      <w:r w:rsidRPr="001B5E1A">
        <w:rPr>
          <w:rFonts w:ascii="Times New Roman" w:hAnsi="Times New Roman" w:cs="Times New Roman"/>
        </w:rPr>
        <w:t>Należne Zamawiającemu kwoty kar umownych będą potrącone z należnego Wykonawcy wynagrod</w:t>
      </w:r>
      <w:r w:rsidR="0069605B" w:rsidRPr="001B5E1A">
        <w:rPr>
          <w:rFonts w:ascii="Times New Roman" w:hAnsi="Times New Roman" w:cs="Times New Roman"/>
        </w:rPr>
        <w:t>zenia, określonego zgodnie z § 5</w:t>
      </w:r>
      <w:r w:rsidRPr="001B5E1A">
        <w:rPr>
          <w:rFonts w:ascii="Times New Roman" w:hAnsi="Times New Roman" w:cs="Times New Roman"/>
        </w:rPr>
        <w:t xml:space="preserve"> niniejszej umowy.</w:t>
      </w:r>
    </w:p>
    <w:p w:rsidR="005516FD" w:rsidRPr="001B5E1A" w:rsidRDefault="005516FD" w:rsidP="0088436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5. </w:t>
      </w:r>
      <w:r w:rsidRPr="001B5E1A">
        <w:rPr>
          <w:rFonts w:ascii="Times New Roman" w:hAnsi="Times New Roman" w:cs="Times New Roman"/>
          <w:bCs/>
        </w:rPr>
        <w:tab/>
      </w:r>
      <w:r w:rsidRPr="001B5E1A">
        <w:rPr>
          <w:rFonts w:ascii="Times New Roman" w:hAnsi="Times New Roman" w:cs="Times New Roman"/>
        </w:rPr>
        <w:t>Wykonawca zgadza się na potrącenie kar umownych z należnego wynagrodzenia.</w:t>
      </w:r>
    </w:p>
    <w:p w:rsidR="002835CE" w:rsidRPr="001B5E1A" w:rsidRDefault="002835CE" w:rsidP="00884362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C770C" w:rsidRDefault="00DC770C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C770C" w:rsidRDefault="00DC770C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9605B" w:rsidRPr="001B5E1A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§ 9</w:t>
      </w:r>
    </w:p>
    <w:p w:rsidR="0069605B" w:rsidRPr="001B5E1A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5E1A">
        <w:rPr>
          <w:rFonts w:ascii="Times New Roman" w:hAnsi="Times New Roman" w:cs="Times New Roman"/>
          <w:b/>
          <w:bCs/>
        </w:rPr>
        <w:t>Rozwiązanie Umowy</w:t>
      </w:r>
    </w:p>
    <w:p w:rsidR="003A3B2A" w:rsidRPr="001B5E1A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9605B" w:rsidRPr="001B5E1A" w:rsidRDefault="0069605B" w:rsidP="00FA4240">
      <w:pPr>
        <w:numPr>
          <w:ilvl w:val="0"/>
          <w:numId w:val="27"/>
        </w:numPr>
        <w:spacing w:after="0" w:line="240" w:lineRule="auto"/>
        <w:ind w:left="426" w:hanging="425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Zamawiający może odstąpić od Umowy lub wypowiedzieć ją ze skutkiem natychmiastowym w przypadku:</w:t>
      </w:r>
    </w:p>
    <w:p w:rsidR="0069605B" w:rsidRPr="001B5E1A" w:rsidRDefault="0069605B" w:rsidP="00FA4240">
      <w:pPr>
        <w:numPr>
          <w:ilvl w:val="0"/>
          <w:numId w:val="28"/>
        </w:numPr>
        <w:spacing w:after="0" w:line="240" w:lineRule="auto"/>
        <w:ind w:left="993" w:hanging="426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lastRenderedPageBreak/>
        <w:t>zaistnienia istotnej zmiany okoliczności powodującej, że wykonanie Umowy nie leży w interesie publicznym, czego nie można było przewidzieć w chwili jej zawarcia;</w:t>
      </w:r>
    </w:p>
    <w:p w:rsidR="003A3B2A" w:rsidRPr="001B5E1A" w:rsidRDefault="003A3B2A" w:rsidP="00FA424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Co najmniej 5 dniowej zwłoki w realizacji umowy względem terminów określonych w umowie i na jej podstawie;</w:t>
      </w:r>
    </w:p>
    <w:p w:rsidR="003A3B2A" w:rsidRPr="001B5E1A" w:rsidRDefault="003A3B2A" w:rsidP="00FA424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Nieprzeprowadzenia testów sprawdzających wiedzę uczestników projektu;</w:t>
      </w:r>
    </w:p>
    <w:p w:rsidR="003A3B2A" w:rsidRPr="001B5E1A" w:rsidRDefault="003A3B2A" w:rsidP="00FA424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Realizacji zajęć z naruszeniem przez Wykonawcę obowią</w:t>
      </w:r>
      <w:r w:rsidR="00E760BE" w:rsidRPr="001B5E1A">
        <w:rPr>
          <w:rFonts w:ascii="Times New Roman" w:hAnsi="Times New Roman" w:cs="Times New Roman"/>
          <w:bCs/>
        </w:rPr>
        <w:t>zków opisanych w § 2 pkt. 2 – 14</w:t>
      </w:r>
      <w:r w:rsidRPr="001B5E1A">
        <w:rPr>
          <w:rFonts w:ascii="Times New Roman" w:hAnsi="Times New Roman" w:cs="Times New Roman"/>
          <w:bCs/>
        </w:rPr>
        <w:t>;</w:t>
      </w:r>
    </w:p>
    <w:p w:rsidR="003A3B2A" w:rsidRPr="001B5E1A" w:rsidRDefault="003A3B2A" w:rsidP="00FA424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Uporczywego naruszania przez Wykonawcę postanowień niniejszej umowy. Przez uporczywe naruszanie obowiązków rozumie się brak w terminie 5 dni roboczych pozytywnej, udokumentowanej reakcji Wykonawcy na przekazane mu przez Zamawiającego wskazania naruszeń umowy.</w:t>
      </w:r>
    </w:p>
    <w:p w:rsidR="0069605B" w:rsidRPr="001B5E1A" w:rsidRDefault="0069605B" w:rsidP="00FA4240">
      <w:pPr>
        <w:numPr>
          <w:ilvl w:val="0"/>
          <w:numId w:val="28"/>
        </w:numPr>
        <w:spacing w:after="0" w:line="240" w:lineRule="auto"/>
        <w:ind w:left="993" w:hanging="425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wysokość kary umownej, o której mowa w § </w:t>
      </w:r>
      <w:r w:rsidR="003A3B2A" w:rsidRPr="001B5E1A">
        <w:rPr>
          <w:rFonts w:ascii="Times New Roman" w:hAnsi="Times New Roman" w:cs="Times New Roman"/>
          <w:bCs/>
        </w:rPr>
        <w:t>8</w:t>
      </w:r>
      <w:r w:rsidRPr="001B5E1A">
        <w:rPr>
          <w:rFonts w:ascii="Times New Roman" w:hAnsi="Times New Roman" w:cs="Times New Roman"/>
          <w:bCs/>
        </w:rPr>
        <w:t xml:space="preserve"> ust. 1  osiągnie wysokość 30% wartości wynagrodzenia umownego brutto, o którym mowa w § </w:t>
      </w:r>
      <w:r w:rsidR="003A3B2A" w:rsidRPr="001B5E1A">
        <w:rPr>
          <w:rFonts w:ascii="Times New Roman" w:hAnsi="Times New Roman" w:cs="Times New Roman"/>
          <w:bCs/>
        </w:rPr>
        <w:t>5 ust. 2</w:t>
      </w:r>
      <w:r w:rsidRPr="001B5E1A">
        <w:rPr>
          <w:rFonts w:ascii="Times New Roman" w:hAnsi="Times New Roman" w:cs="Times New Roman"/>
          <w:bCs/>
        </w:rPr>
        <w:t>;</w:t>
      </w:r>
    </w:p>
    <w:p w:rsidR="0069605B" w:rsidRPr="001B5E1A" w:rsidRDefault="0069605B" w:rsidP="00FA424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Oświadczenie o odstąpieniu lub wypowiedzeniu niniejszej Umowy następuje w formie pisemnej pod rygorem nieważności.</w:t>
      </w:r>
    </w:p>
    <w:p w:rsidR="003A3B2A" w:rsidRPr="00DC770C" w:rsidRDefault="0069605B" w:rsidP="008843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Odstąpienie od Umowy lub wypowiedzenie Umowy nie pozbawia Zamawiającego możliwości dochodzenia kar umownych. </w:t>
      </w:r>
    </w:p>
    <w:p w:rsidR="003A3B2A" w:rsidRPr="001B5E1A" w:rsidRDefault="009E057C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u w:color="000000"/>
          <w:lang w:eastAsia="pl-PL"/>
        </w:rPr>
      </w:pPr>
      <w:r w:rsidRPr="001B5E1A">
        <w:rPr>
          <w:rFonts w:ascii="Times New Roman" w:eastAsia="Arial Unicode MS" w:hAnsi="Times New Roman" w:cs="Times New Roman"/>
          <w:bCs/>
          <w:u w:color="000000"/>
          <w:lang w:eastAsia="pl-PL"/>
        </w:rPr>
        <w:t>§ 10</w:t>
      </w:r>
    </w:p>
    <w:p w:rsidR="003A3B2A" w:rsidRPr="001B5E1A" w:rsidRDefault="003A3B2A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u w:color="000000"/>
          <w:lang w:eastAsia="pl-PL"/>
        </w:rPr>
      </w:pPr>
      <w:r w:rsidRPr="001B5E1A">
        <w:rPr>
          <w:rFonts w:ascii="Times New Roman" w:eastAsia="Arial Unicode MS" w:hAnsi="Times New Roman" w:cs="Times New Roman"/>
          <w:b/>
          <w:bCs/>
          <w:u w:color="000000"/>
          <w:lang w:eastAsia="pl-PL"/>
        </w:rPr>
        <w:t>Postanowienia końcowe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Zmiana niniejszej umowy wymaga formy pisemnej pod rygorem nieważności.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Dopuszcza się zmianę postanowień zawartej umowy, w stosunku do treści oferty, </w:t>
      </w: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br/>
        <w:t>w następującym zakresie i przy spełnieniu następujących warunków:</w:t>
      </w:r>
    </w:p>
    <w:p w:rsidR="009E057C" w:rsidRPr="001B5E1A" w:rsidRDefault="003A3B2A" w:rsidP="00FA424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1B5E1A" w:rsidRDefault="003A3B2A" w:rsidP="00FA424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1B5E1A" w:rsidRDefault="003A3B2A" w:rsidP="00FA424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W uzasadnionych przypadkach Zamawiający dopuszcza zmianę osób na stanowiskach prowadzących zajęcia pod warunkiem, że osoby te będą posiadały kwalifikacje nie niższe niż wymagane. 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Zmiany dotyczące wydłużenia terminu realizacji zamówienia (wykonania umowy), będą możliwe jedynie w przypadku, gdy Zamawiający uzyska zgodę Instytucji Zarządzającej</w:t>
      </w:r>
      <w:r w:rsidRPr="001B5E1A">
        <w:rPr>
          <w:rFonts w:ascii="Times New Roman" w:eastAsia="Arial Unicode MS" w:hAnsi="Times New Roman" w:cs="Times New Roman"/>
          <w:iCs/>
          <w:kern w:val="2"/>
          <w:u w:color="00000A"/>
          <w:lang w:eastAsia="pl-PL"/>
        </w:rPr>
        <w:t xml:space="preserve"> </w:t>
      </w: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na wydłużenie terminu realizacji projektu. Zmiana terminu realizacji zamówienia nie będzie miała wypływu na wysokość wynagrodzenia.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 xml:space="preserve">Wykonawca ponosi pełną odpowiedzialność za szkody wyrządzone osobom trzecim. </w:t>
      </w:r>
    </w:p>
    <w:p w:rsidR="009E057C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Wszelkie spory związane z umową rozpatrywane będą przez właściwy Sąd dla Zamawiającego.</w:t>
      </w:r>
    </w:p>
    <w:p w:rsidR="00142353" w:rsidRPr="001B5E1A" w:rsidRDefault="003A3B2A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Arial Unicode MS" w:hAnsi="Times New Roman" w:cs="Times New Roman"/>
          <w:kern w:val="2"/>
          <w:u w:color="00000A"/>
          <w:lang w:eastAsia="pl-PL"/>
        </w:rPr>
        <w:t>Umowa została sporządzona w trzech jednobrzmiących egzemplarzach, dwa dla Zamawiającego i jeden dla Wykonawcy.</w:t>
      </w:r>
    </w:p>
    <w:p w:rsidR="00142353" w:rsidRPr="001B5E1A" w:rsidRDefault="00142353" w:rsidP="00FA424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u w:color="00000A"/>
          <w:lang w:eastAsia="pl-PL"/>
        </w:rPr>
      </w:pPr>
      <w:r w:rsidRPr="001B5E1A">
        <w:rPr>
          <w:rFonts w:ascii="Times New Roman" w:eastAsia="Times New Roman" w:hAnsi="Times New Roman" w:cs="Times New Roman"/>
          <w:bCs/>
          <w:lang w:eastAsia="pl-PL"/>
        </w:rPr>
        <w:t>Załącznikami do niniejszej Umowy są:</w:t>
      </w:r>
    </w:p>
    <w:p w:rsidR="00142353" w:rsidRPr="001B5E1A" w:rsidRDefault="00142353" w:rsidP="00FA424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1 do Umowy – Harmonogram i program </w:t>
      </w:r>
      <w:r w:rsidR="00B1229F">
        <w:rPr>
          <w:rFonts w:ascii="Times New Roman" w:eastAsia="Times New Roman" w:hAnsi="Times New Roman" w:cs="Times New Roman"/>
          <w:lang w:eastAsia="pl-PL"/>
        </w:rPr>
        <w:t>szkolenia</w:t>
      </w:r>
    </w:p>
    <w:p w:rsidR="00142353" w:rsidRPr="001B5E1A" w:rsidRDefault="00142353" w:rsidP="00FA424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B1229F">
        <w:rPr>
          <w:rFonts w:ascii="Times New Roman" w:eastAsia="Times New Roman" w:hAnsi="Times New Roman" w:cs="Times New Roman"/>
          <w:lang w:eastAsia="pl-PL"/>
        </w:rPr>
        <w:t>2</w:t>
      </w:r>
      <w:r w:rsidRPr="001B5E1A">
        <w:rPr>
          <w:rFonts w:ascii="Times New Roman" w:eastAsia="Times New Roman" w:hAnsi="Times New Roman" w:cs="Times New Roman"/>
          <w:lang w:eastAsia="pl-PL"/>
        </w:rPr>
        <w:t xml:space="preserve"> do Umowy - </w:t>
      </w:r>
      <w:r w:rsidRPr="001B5E1A">
        <w:rPr>
          <w:rFonts w:ascii="Times New Roman" w:eastAsia="Times New Roman" w:hAnsi="Times New Roman" w:cs="Times New Roman"/>
          <w:bCs/>
          <w:lang w:eastAsia="pl-PL"/>
        </w:rPr>
        <w:t>Protokół odbioru</w:t>
      </w:r>
    </w:p>
    <w:p w:rsidR="00142353" w:rsidRPr="001B5E1A" w:rsidRDefault="00E760BE" w:rsidP="00FA424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B1229F">
        <w:rPr>
          <w:rFonts w:ascii="Times New Roman" w:eastAsia="Times New Roman" w:hAnsi="Times New Roman" w:cs="Times New Roman"/>
          <w:lang w:eastAsia="pl-PL"/>
        </w:rPr>
        <w:t>3</w:t>
      </w:r>
      <w:r w:rsidR="00142353" w:rsidRPr="001B5E1A">
        <w:rPr>
          <w:rFonts w:ascii="Times New Roman" w:eastAsia="Times New Roman" w:hAnsi="Times New Roman" w:cs="Times New Roman"/>
          <w:lang w:eastAsia="pl-PL"/>
        </w:rPr>
        <w:t xml:space="preserve"> do Umowy – Zapytanie ofertowe</w:t>
      </w:r>
    </w:p>
    <w:p w:rsidR="00142353" w:rsidRPr="001B5E1A" w:rsidRDefault="00E760BE" w:rsidP="00FA424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B1229F">
        <w:rPr>
          <w:rFonts w:ascii="Times New Roman" w:eastAsia="Times New Roman" w:hAnsi="Times New Roman" w:cs="Times New Roman"/>
          <w:lang w:eastAsia="pl-PL"/>
        </w:rPr>
        <w:t>4</w:t>
      </w:r>
      <w:r w:rsidR="00142353" w:rsidRPr="001B5E1A">
        <w:rPr>
          <w:rFonts w:ascii="Times New Roman" w:eastAsia="Times New Roman" w:hAnsi="Times New Roman" w:cs="Times New Roman"/>
          <w:lang w:eastAsia="pl-PL"/>
        </w:rPr>
        <w:t xml:space="preserve"> do Umowy – Oferta Wykonawcy</w:t>
      </w:r>
    </w:p>
    <w:p w:rsidR="00142353" w:rsidRPr="001B5E1A" w:rsidRDefault="00142353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5E1A">
        <w:rPr>
          <w:rFonts w:ascii="Times New Roman" w:eastAsia="Times New Roman" w:hAnsi="Times New Roman" w:cs="Times New Roman"/>
          <w:bCs/>
          <w:lang w:eastAsia="pl-PL"/>
        </w:rPr>
        <w:t>Wszystkie załączniki stanowią integralną treść niniejszej Umowy.</w:t>
      </w:r>
    </w:p>
    <w:p w:rsidR="003A3B2A" w:rsidRPr="001B5E1A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</w:pPr>
    </w:p>
    <w:p w:rsidR="003A3B2A" w:rsidRPr="001B5E1A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</w:pP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>WYKONAWCA:                                                                                        ZAMAWIAJĄCY:</w:t>
      </w:r>
    </w:p>
    <w:p w:rsidR="003A3B2A" w:rsidRPr="001B5E1A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</w:pPr>
    </w:p>
    <w:p w:rsidR="00C5079A" w:rsidRPr="00DC770C" w:rsidRDefault="003A3B2A" w:rsidP="00DC770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</w:pP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>………………………………</w:t>
      </w: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ab/>
      </w: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ab/>
      </w: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ab/>
      </w: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ab/>
      </w:r>
      <w:r w:rsidRPr="001B5E1A">
        <w:rPr>
          <w:rFonts w:ascii="Times New Roman" w:eastAsia="Arial Unicode MS" w:hAnsi="Times New Roman" w:cs="Times New Roman"/>
          <w:bCs/>
          <w:kern w:val="2"/>
          <w:u w:color="000000"/>
          <w:lang w:eastAsia="pl-PL"/>
        </w:rPr>
        <w:tab/>
        <w:t>……………………………</w:t>
      </w: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19F" w:rsidRPr="001B5E1A" w:rsidRDefault="00B1229F" w:rsidP="0044719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44719F" w:rsidRPr="001B5E1A">
        <w:rPr>
          <w:rFonts w:ascii="Times New Roman" w:hAnsi="Times New Roman" w:cs="Times New Roman"/>
          <w:b/>
          <w:sz w:val="20"/>
          <w:szCs w:val="20"/>
        </w:rPr>
        <w:t xml:space="preserve">  do umowy nr …………..</w:t>
      </w:r>
    </w:p>
    <w:p w:rsidR="0044719F" w:rsidRPr="001B5E1A" w:rsidRDefault="004178C6" w:rsidP="004178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Harmonogram i Program</w:t>
      </w:r>
    </w:p>
    <w:p w:rsidR="0044719F" w:rsidRPr="001B5E1A" w:rsidRDefault="0044719F" w:rsidP="00B122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3EF5">
        <w:rPr>
          <w:rFonts w:ascii="Times New Roman" w:hAnsi="Times New Roman" w:cs="Times New Roman"/>
          <w:b/>
        </w:rPr>
        <w:t>Szkolenie</w:t>
      </w:r>
      <w:r w:rsidR="00B1229F" w:rsidRPr="00073EF5">
        <w:rPr>
          <w:rFonts w:ascii="Times New Roman" w:hAnsi="Times New Roman" w:cs="Times New Roman"/>
          <w:b/>
        </w:rPr>
        <w:t>:</w:t>
      </w:r>
      <w:r w:rsidR="00B1229F">
        <w:rPr>
          <w:rFonts w:ascii="Times New Roman" w:hAnsi="Times New Roman" w:cs="Times New Roman"/>
          <w:b/>
        </w:rPr>
        <w:t xml:space="preserve"> </w:t>
      </w:r>
      <w:r w:rsidR="008011B8">
        <w:rPr>
          <w:rFonts w:ascii="Times New Roman" w:eastAsia="Times New Roman" w:hAnsi="Times New Roman" w:cs="Times New Roman"/>
          <w:b/>
          <w:i/>
          <w:lang w:eastAsia="pl-PL"/>
        </w:rPr>
        <w:t>Opracowania</w:t>
      </w:r>
      <w:r w:rsidR="008011B8" w:rsidRPr="00F163B2">
        <w:rPr>
          <w:rFonts w:ascii="Times New Roman" w:eastAsia="Times New Roman" w:hAnsi="Times New Roman" w:cs="Times New Roman"/>
          <w:b/>
          <w:i/>
          <w:lang w:eastAsia="pl-PL"/>
        </w:rPr>
        <w:t xml:space="preserve"> programu, materiałów szkoleniowych, organizacja i przeprowadzenie szkolenia dla nauczycieli  w zakresie wspierania uczniów w rozwoju kompetencji kluczowych  dla 10 nauczycieli w wymiarze 40 godz. </w:t>
      </w:r>
    </w:p>
    <w:p w:rsidR="0044719F" w:rsidRPr="001B5E1A" w:rsidRDefault="0044719F" w:rsidP="0044719F">
      <w:pPr>
        <w:spacing w:after="0" w:line="24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Realizacja programu:</w:t>
      </w:r>
    </w:p>
    <w:p w:rsidR="0044719F" w:rsidRPr="001B5E1A" w:rsidRDefault="0044719F" w:rsidP="0044719F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1842"/>
        <w:gridCol w:w="1134"/>
        <w:gridCol w:w="1701"/>
        <w:gridCol w:w="1843"/>
        <w:gridCol w:w="1677"/>
      </w:tblGrid>
      <w:tr w:rsidR="001B5E1A" w:rsidRPr="001B5E1A" w:rsidTr="0044719F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Zakres treści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1A">
              <w:rPr>
                <w:rFonts w:ascii="Times New Roman" w:hAnsi="Times New Roman" w:cs="Times New Roman"/>
              </w:rPr>
              <w:t xml:space="preserve">Potrzebne materiały </w:t>
            </w:r>
            <w:r w:rsidRPr="001B5E1A">
              <w:rPr>
                <w:rFonts w:ascii="Times New Roman" w:hAnsi="Times New Roman" w:cs="Times New Roman"/>
              </w:rPr>
              <w:br/>
              <w:t>i pomoce dydaktyczne</w:t>
            </w:r>
          </w:p>
        </w:tc>
      </w:tr>
      <w:tr w:rsidR="001B5E1A" w:rsidRPr="001B5E1A" w:rsidTr="0044719F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9F" w:rsidRPr="001B5E1A" w:rsidRDefault="0044719F" w:rsidP="00FA424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44719F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9F" w:rsidRPr="001B5E1A" w:rsidRDefault="0044719F" w:rsidP="00FA424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E1A" w:rsidRPr="001B5E1A" w:rsidTr="0044719F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9F" w:rsidRPr="001B5E1A" w:rsidRDefault="0044719F" w:rsidP="00FA424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9F" w:rsidRPr="001B5E1A" w:rsidRDefault="0044719F" w:rsidP="00507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4719F" w:rsidRPr="001B5E1A" w:rsidRDefault="0044719F" w:rsidP="0044719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79A" w:rsidRPr="001B5E1A" w:rsidRDefault="00C5079A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8C6" w:rsidRPr="001B5E1A" w:rsidRDefault="004178C6" w:rsidP="008843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57C" w:rsidRPr="001B5E1A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760BE" w:rsidRDefault="00E760BE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2558" w:rsidRDefault="00F42558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C770C" w:rsidRPr="001B5E1A" w:rsidRDefault="00DC770C" w:rsidP="00DC77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</w:t>
      </w:r>
      <w:r w:rsidRPr="001B5E1A">
        <w:rPr>
          <w:rFonts w:ascii="Times New Roman" w:hAnsi="Times New Roman" w:cs="Times New Roman"/>
          <w:b/>
          <w:sz w:val="20"/>
          <w:szCs w:val="20"/>
        </w:rPr>
        <w:t xml:space="preserve">  do umowy nr …………..</w:t>
      </w:r>
    </w:p>
    <w:p w:rsidR="0093651F" w:rsidRDefault="0093651F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3651F" w:rsidRDefault="0093651F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3651F" w:rsidRPr="001B5E1A" w:rsidRDefault="0093651F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E057C" w:rsidRPr="001B5E1A" w:rsidRDefault="009E057C" w:rsidP="0093651F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B5E1A">
        <w:rPr>
          <w:rFonts w:ascii="Times New Roman" w:hAnsi="Times New Roman" w:cs="Times New Roman"/>
          <w:b/>
          <w:bCs/>
        </w:rPr>
        <w:t xml:space="preserve">PROTOKÓŁ ODBIORU 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Protokół sporządzono dnia: </w:t>
      </w:r>
      <w:r w:rsidR="0093651F">
        <w:rPr>
          <w:rFonts w:ascii="Times New Roman" w:hAnsi="Times New Roman" w:cs="Times New Roman"/>
          <w:bCs/>
        </w:rPr>
        <w:t xml:space="preserve"> </w:t>
      </w:r>
      <w:r w:rsidR="00B1229F">
        <w:rPr>
          <w:rFonts w:ascii="Times New Roman" w:hAnsi="Times New Roman" w:cs="Times New Roman"/>
          <w:bCs/>
        </w:rPr>
        <w:t>………………..</w:t>
      </w:r>
      <w:r w:rsidR="0093651F">
        <w:rPr>
          <w:rFonts w:ascii="Times New Roman" w:hAnsi="Times New Roman" w:cs="Times New Roman"/>
          <w:bCs/>
        </w:rPr>
        <w:t xml:space="preserve">. </w:t>
      </w:r>
    </w:p>
    <w:p w:rsidR="009E057C" w:rsidRPr="001B5E1A" w:rsidRDefault="009E057C" w:rsidP="00936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  <w:bCs/>
        </w:rPr>
        <w:t xml:space="preserve">Działając na mocy umowy z dnia </w:t>
      </w:r>
      <w:r w:rsidR="0093651F">
        <w:rPr>
          <w:rFonts w:ascii="Times New Roman" w:hAnsi="Times New Roman" w:cs="Times New Roman"/>
          <w:bCs/>
        </w:rPr>
        <w:t xml:space="preserve"> </w:t>
      </w:r>
      <w:r w:rsidR="00B1229F">
        <w:rPr>
          <w:rFonts w:ascii="Times New Roman" w:hAnsi="Times New Roman" w:cs="Times New Roman"/>
          <w:bCs/>
        </w:rPr>
        <w:t>…………………….</w:t>
      </w:r>
      <w:r w:rsidR="0093651F">
        <w:rPr>
          <w:rFonts w:ascii="Times New Roman" w:hAnsi="Times New Roman" w:cs="Times New Roman"/>
          <w:bCs/>
        </w:rPr>
        <w:t xml:space="preserve"> r</w:t>
      </w:r>
      <w:r w:rsidRPr="001B5E1A">
        <w:rPr>
          <w:rFonts w:ascii="Times New Roman" w:hAnsi="Times New Roman" w:cs="Times New Roman"/>
          <w:bCs/>
        </w:rPr>
        <w:t xml:space="preserve"> zawartej pomię</w:t>
      </w:r>
      <w:r w:rsidRPr="001B5E1A">
        <w:rPr>
          <w:rFonts w:ascii="Times New Roman" w:hAnsi="Times New Roman" w:cs="Times New Roman"/>
        </w:rPr>
        <w:t>dzy: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 xml:space="preserve">Gminą Młynary  </w:t>
      </w:r>
    </w:p>
    <w:p w:rsidR="0093651F" w:rsidRDefault="009E057C" w:rsidP="0093651F">
      <w:pPr>
        <w:spacing w:after="0" w:line="360" w:lineRule="auto"/>
        <w:rPr>
          <w:rFonts w:ascii="Times New Roman" w:hAnsi="Times New Roman" w:cs="Times New Roman"/>
        </w:rPr>
      </w:pPr>
      <w:r w:rsidRPr="001B5E1A">
        <w:rPr>
          <w:rFonts w:ascii="Times New Roman" w:hAnsi="Times New Roman" w:cs="Times New Roman"/>
        </w:rPr>
        <w:t>ul. Dworcowa 29 14-420 Młynary</w:t>
      </w:r>
      <w:r w:rsidR="0093651F">
        <w:rPr>
          <w:rFonts w:ascii="Times New Roman" w:hAnsi="Times New Roman" w:cs="Times New Roman"/>
        </w:rPr>
        <w:t xml:space="preserve"> </w:t>
      </w:r>
    </w:p>
    <w:p w:rsidR="009E057C" w:rsidRPr="001B5E1A" w:rsidRDefault="0093651F" w:rsidP="0093651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 Annę Strzelecka Dyrektora Szkoły Podstawowej w Błudowie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a</w:t>
      </w:r>
    </w:p>
    <w:p w:rsidR="0093651F" w:rsidRPr="001B5E1A" w:rsidRDefault="00B1229F" w:rsidP="0093651F">
      <w:pPr>
        <w:widowControl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3651F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Strony potwierdzają wykonanie i odebranie przedmiotu Umowy z dnia </w:t>
      </w:r>
      <w:r w:rsidR="00B1229F">
        <w:rPr>
          <w:rFonts w:ascii="Times New Roman" w:hAnsi="Times New Roman" w:cs="Times New Roman"/>
          <w:bCs/>
        </w:rPr>
        <w:t>……………………………………..</w:t>
      </w:r>
      <w:r w:rsidR="0093651F">
        <w:rPr>
          <w:rFonts w:ascii="Times New Roman" w:hAnsi="Times New Roman" w:cs="Times New Roman"/>
          <w:bCs/>
        </w:rPr>
        <w:t xml:space="preserve">. na </w:t>
      </w:r>
      <w:r w:rsidR="00073EF5">
        <w:rPr>
          <w:rFonts w:ascii="Times New Roman" w:eastAsia="Times New Roman" w:hAnsi="Times New Roman" w:cs="Times New Roman"/>
          <w:b/>
          <w:i/>
          <w:lang w:eastAsia="pl-PL"/>
        </w:rPr>
        <w:t>Opracowania</w:t>
      </w:r>
      <w:r w:rsidR="00073EF5" w:rsidRPr="00F163B2">
        <w:rPr>
          <w:rFonts w:ascii="Times New Roman" w:eastAsia="Times New Roman" w:hAnsi="Times New Roman" w:cs="Times New Roman"/>
          <w:b/>
          <w:i/>
          <w:lang w:eastAsia="pl-PL"/>
        </w:rPr>
        <w:t xml:space="preserve"> programu, materiałów szkoleniowych, organizacja i przeprowadzenie szkolenia dla nauczycieli  w zakresie wspierania uczniów w rozwoju kompetencji kluczowych  dla 10 nauczycieli w wymiarze 40 godz. </w:t>
      </w:r>
    </w:p>
    <w:p w:rsidR="009E057C" w:rsidRPr="001B5E1A" w:rsidRDefault="009E057C" w:rsidP="0093651F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Data odbioru: </w:t>
      </w:r>
      <w:r w:rsidR="00B1229F">
        <w:rPr>
          <w:rFonts w:ascii="Times New Roman" w:hAnsi="Times New Roman" w:cs="Times New Roman"/>
          <w:bCs/>
        </w:rPr>
        <w:t>…………………………..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Miejsce odbioru</w:t>
      </w:r>
      <w:r w:rsidR="0093651F">
        <w:rPr>
          <w:rFonts w:ascii="Times New Roman" w:hAnsi="Times New Roman" w:cs="Times New Roman"/>
          <w:bCs/>
        </w:rPr>
        <w:t>: Szkoła Podstawowa w Błudowie, Błudowo 48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>Uwagi Zamawiającego:</w:t>
      </w:r>
      <w:r w:rsidR="0093651F">
        <w:rPr>
          <w:rFonts w:ascii="Times New Roman" w:hAnsi="Times New Roman" w:cs="Times New Roman"/>
          <w:bCs/>
        </w:rPr>
        <w:t xml:space="preserve"> </w:t>
      </w:r>
      <w:r w:rsidR="00B1229F">
        <w:rPr>
          <w:rFonts w:ascii="Times New Roman" w:hAnsi="Times New Roman" w:cs="Times New Roman"/>
          <w:bCs/>
        </w:rPr>
        <w:t>……………………………</w:t>
      </w:r>
    </w:p>
    <w:p w:rsidR="009E057C" w:rsidRPr="001B5E1A" w:rsidRDefault="0093651F" w:rsidP="0093651F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Uwagi Wykonawcy: </w:t>
      </w:r>
      <w:r w:rsidR="00B1229F">
        <w:rPr>
          <w:rFonts w:ascii="Times New Roman" w:hAnsi="Times New Roman" w:cs="Times New Roman"/>
          <w:bCs/>
        </w:rPr>
        <w:t>………………………………….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Odbioru dokonali: 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- w imieniu Zamawiającego: </w:t>
      </w:r>
      <w:r w:rsidR="00B1229F">
        <w:rPr>
          <w:rFonts w:ascii="Times New Roman" w:hAnsi="Times New Roman" w:cs="Times New Roman"/>
          <w:bCs/>
        </w:rPr>
        <w:t>……………………………</w:t>
      </w:r>
      <w:r w:rsidRPr="001B5E1A">
        <w:rPr>
          <w:rFonts w:ascii="Times New Roman" w:hAnsi="Times New Roman" w:cs="Times New Roman"/>
          <w:bCs/>
        </w:rPr>
        <w:t xml:space="preserve">                      </w:t>
      </w:r>
    </w:p>
    <w:p w:rsidR="009E057C" w:rsidRPr="001B5E1A" w:rsidRDefault="009E057C" w:rsidP="0093651F">
      <w:pPr>
        <w:spacing w:after="0" w:line="360" w:lineRule="auto"/>
        <w:rPr>
          <w:rFonts w:ascii="Times New Roman" w:hAnsi="Times New Roman" w:cs="Times New Roman"/>
          <w:bCs/>
        </w:rPr>
      </w:pPr>
      <w:r w:rsidRPr="001B5E1A">
        <w:rPr>
          <w:rFonts w:ascii="Times New Roman" w:hAnsi="Times New Roman" w:cs="Times New Roman"/>
          <w:bCs/>
        </w:rPr>
        <w:t xml:space="preserve">- w imieniu Wykonawcy: </w:t>
      </w:r>
      <w:r w:rsidR="00B1229F">
        <w:rPr>
          <w:rFonts w:ascii="Times New Roman" w:hAnsi="Times New Roman" w:cs="Times New Roman"/>
          <w:bCs/>
        </w:rPr>
        <w:t>…………………………………………….</w:t>
      </w:r>
    </w:p>
    <w:p w:rsidR="00E760BE" w:rsidRPr="001B5E1A" w:rsidRDefault="00E760BE" w:rsidP="009365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val="x-none"/>
        </w:rPr>
      </w:pPr>
    </w:p>
    <w:p w:rsidR="00E760BE" w:rsidRPr="001B5E1A" w:rsidRDefault="00E760BE" w:rsidP="009365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val="x-none"/>
        </w:rPr>
      </w:pPr>
    </w:p>
    <w:p w:rsidR="009E057C" w:rsidRPr="001B5E1A" w:rsidRDefault="009E057C" w:rsidP="009365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val="x-none"/>
        </w:rPr>
      </w:pPr>
      <w:r w:rsidRPr="001B5E1A">
        <w:rPr>
          <w:rFonts w:ascii="Times New Roman" w:eastAsia="Times New Roman" w:hAnsi="Times New Roman" w:cs="Times New Roman"/>
          <w:lang w:val="x-none"/>
        </w:rPr>
        <w:t>ZAMAWIAJĄCY</w:t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>WYKONAWCA</w:t>
      </w:r>
    </w:p>
    <w:p w:rsidR="009E057C" w:rsidRPr="001B5E1A" w:rsidRDefault="009E057C" w:rsidP="009365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val="x-none"/>
        </w:rPr>
      </w:pPr>
    </w:p>
    <w:p w:rsidR="009E057C" w:rsidRPr="001B5E1A" w:rsidRDefault="009E057C" w:rsidP="009365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 w:rsidRPr="001B5E1A">
        <w:rPr>
          <w:rFonts w:ascii="Times New Roman" w:eastAsia="Times New Roman" w:hAnsi="Times New Roman" w:cs="Times New Roman"/>
          <w:lang w:val="x-none"/>
        </w:rPr>
        <w:t>……………………</w:t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  <w:lang w:val="x-none"/>
        </w:rPr>
        <w:tab/>
      </w:r>
      <w:r w:rsidRPr="001B5E1A">
        <w:rPr>
          <w:rFonts w:ascii="Times New Roman" w:eastAsia="Times New Roman" w:hAnsi="Times New Roman" w:cs="Times New Roman"/>
        </w:rPr>
        <w:t xml:space="preserve">               ………….</w:t>
      </w:r>
      <w:r w:rsidRPr="001B5E1A">
        <w:rPr>
          <w:rFonts w:ascii="Times New Roman" w:eastAsia="Times New Roman" w:hAnsi="Times New Roman" w:cs="Times New Roman"/>
          <w:lang w:val="x-none"/>
        </w:rPr>
        <w:t>………</w:t>
      </w:r>
    </w:p>
    <w:p w:rsidR="009E057C" w:rsidRPr="001B5E1A" w:rsidRDefault="009E057C" w:rsidP="0093651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</w:p>
    <w:p w:rsidR="009E057C" w:rsidRPr="001B5E1A" w:rsidRDefault="009E057C" w:rsidP="009E057C">
      <w:pPr>
        <w:spacing w:after="120"/>
        <w:jc w:val="right"/>
        <w:rPr>
          <w:rFonts w:ascii="Times New Roman" w:hAnsi="Times New Roman" w:cs="Times New Roman"/>
          <w:bCs/>
        </w:rPr>
      </w:pPr>
    </w:p>
    <w:p w:rsidR="009E057C" w:rsidRPr="001B5E1A" w:rsidRDefault="009E057C" w:rsidP="005516FD">
      <w:pPr>
        <w:spacing w:after="0" w:line="240" w:lineRule="auto"/>
        <w:rPr>
          <w:rFonts w:ascii="Times New Roman" w:hAnsi="Times New Roman" w:cs="Times New Roman"/>
        </w:rPr>
      </w:pPr>
    </w:p>
    <w:p w:rsidR="009E057C" w:rsidRPr="001B5E1A" w:rsidRDefault="009E057C" w:rsidP="005516FD">
      <w:pPr>
        <w:spacing w:after="0" w:line="240" w:lineRule="auto"/>
        <w:rPr>
          <w:rFonts w:ascii="Times New Roman" w:hAnsi="Times New Roman" w:cs="Times New Roman"/>
        </w:rPr>
      </w:pPr>
    </w:p>
    <w:p w:rsidR="009E057C" w:rsidRPr="001B5E1A" w:rsidRDefault="009E057C" w:rsidP="005516FD">
      <w:pPr>
        <w:spacing w:after="0" w:line="240" w:lineRule="auto"/>
        <w:rPr>
          <w:rFonts w:ascii="Times New Roman" w:hAnsi="Times New Roman" w:cs="Times New Roman"/>
        </w:rPr>
      </w:pPr>
    </w:p>
    <w:p w:rsidR="009E057C" w:rsidRDefault="009E057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5516FD">
      <w:pPr>
        <w:spacing w:after="0" w:line="240" w:lineRule="auto"/>
        <w:rPr>
          <w:rFonts w:ascii="Times New Roman" w:hAnsi="Times New Roman" w:cs="Times New Roman"/>
        </w:rPr>
      </w:pPr>
    </w:p>
    <w:p w:rsidR="00DC770C" w:rsidRDefault="00DC770C" w:rsidP="00DC770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sectPr w:rsidR="00DC770C" w:rsidSect="0012633F">
      <w:headerReference w:type="default" r:id="rId11"/>
      <w:footerReference w:type="default" r:id="rId12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A7" w:rsidRDefault="00EE4AA7" w:rsidP="0012633F">
      <w:pPr>
        <w:spacing w:after="0" w:line="240" w:lineRule="auto"/>
      </w:pPr>
      <w:r>
        <w:separator/>
      </w:r>
    </w:p>
  </w:endnote>
  <w:endnote w:type="continuationSeparator" w:id="0">
    <w:p w:rsidR="00EE4AA7" w:rsidRDefault="00EE4AA7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73" w:rsidRDefault="00B23873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B23873" w:rsidRDefault="00B23873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B23873" w:rsidRPr="0027494A" w:rsidRDefault="00B23873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7494A">
      <w:rPr>
        <w:rFonts w:ascii="Times New Roman" w:hAnsi="Times New Roman" w:cs="Times New Roman"/>
        <w:sz w:val="20"/>
        <w:szCs w:val="20"/>
      </w:rPr>
      <w:t>Projekt „Mała Szkoła Drogą do Sukcesu</w:t>
    </w:r>
    <w:r>
      <w:rPr>
        <w:rFonts w:ascii="Times New Roman" w:hAnsi="Times New Roman" w:cs="Times New Roman"/>
        <w:sz w:val="20"/>
        <w:szCs w:val="20"/>
      </w:rPr>
      <w:t xml:space="preserve"> II</w:t>
    </w:r>
    <w:r w:rsidRPr="0027494A">
      <w:rPr>
        <w:rFonts w:ascii="Times New Roman" w:hAnsi="Times New Roman" w:cs="Times New Roman"/>
        <w:sz w:val="20"/>
        <w:szCs w:val="20"/>
      </w:rPr>
      <w:t>” współfinansowany ze środków Europejskiego Funduszu Społecznego w ramach Regionalnego Programu Operacyjnego Województwa</w:t>
    </w:r>
  </w:p>
  <w:p w:rsidR="00B23873" w:rsidRPr="0027494A" w:rsidRDefault="00B23873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7494A">
      <w:rPr>
        <w:rFonts w:ascii="Times New Roman" w:hAnsi="Times New Roman" w:cs="Times New Roman"/>
        <w:sz w:val="20"/>
        <w:szCs w:val="20"/>
      </w:rPr>
      <w:t>Warmińsko- Mazurskiego na lata 2014-2020.</w:t>
    </w:r>
  </w:p>
  <w:p w:rsidR="00B23873" w:rsidRPr="0027494A" w:rsidRDefault="00B23873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A7" w:rsidRDefault="00EE4AA7" w:rsidP="0012633F">
      <w:pPr>
        <w:spacing w:after="0" w:line="240" w:lineRule="auto"/>
      </w:pPr>
      <w:r>
        <w:separator/>
      </w:r>
    </w:p>
  </w:footnote>
  <w:footnote w:type="continuationSeparator" w:id="0">
    <w:p w:rsidR="00EE4AA7" w:rsidRDefault="00EE4AA7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73" w:rsidRDefault="00B23873">
    <w:pPr>
      <w:pStyle w:val="Nagwek"/>
    </w:pPr>
    <w:r>
      <w:rPr>
        <w:noProof/>
        <w:lang w:eastAsia="pl-PL"/>
      </w:rPr>
      <w:drawing>
        <wp:inline distT="0" distB="0" distL="0" distR="0" wp14:anchorId="6F4F1D67" wp14:editId="4927FA58">
          <wp:extent cx="5760720" cy="55880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268" w:hanging="360"/>
      </w:pPr>
    </w:lvl>
    <w:lvl w:ilvl="2" w:tplc="0415001B" w:tentative="1">
      <w:start w:val="1"/>
      <w:numFmt w:val="lowerRoman"/>
      <w:lvlText w:val="%3."/>
      <w:lvlJc w:val="right"/>
      <w:pPr>
        <w:ind w:left="-548" w:hanging="180"/>
      </w:pPr>
    </w:lvl>
    <w:lvl w:ilvl="3" w:tplc="0415000F" w:tentative="1">
      <w:start w:val="1"/>
      <w:numFmt w:val="decimal"/>
      <w:lvlText w:val="%4."/>
      <w:lvlJc w:val="left"/>
      <w:pPr>
        <w:ind w:left="172" w:hanging="360"/>
      </w:pPr>
    </w:lvl>
    <w:lvl w:ilvl="4" w:tplc="04150019" w:tentative="1">
      <w:start w:val="1"/>
      <w:numFmt w:val="lowerLetter"/>
      <w:lvlText w:val="%5."/>
      <w:lvlJc w:val="left"/>
      <w:pPr>
        <w:ind w:left="892" w:hanging="360"/>
      </w:pPr>
    </w:lvl>
    <w:lvl w:ilvl="5" w:tplc="0415001B" w:tentative="1">
      <w:start w:val="1"/>
      <w:numFmt w:val="lowerRoman"/>
      <w:lvlText w:val="%6."/>
      <w:lvlJc w:val="right"/>
      <w:pPr>
        <w:ind w:left="1612" w:hanging="180"/>
      </w:pPr>
    </w:lvl>
    <w:lvl w:ilvl="6" w:tplc="0415000F" w:tentative="1">
      <w:start w:val="1"/>
      <w:numFmt w:val="decimal"/>
      <w:lvlText w:val="%7."/>
      <w:lvlJc w:val="left"/>
      <w:pPr>
        <w:ind w:left="2332" w:hanging="360"/>
      </w:pPr>
    </w:lvl>
    <w:lvl w:ilvl="7" w:tplc="04150019" w:tentative="1">
      <w:start w:val="1"/>
      <w:numFmt w:val="lowerLetter"/>
      <w:lvlText w:val="%8."/>
      <w:lvlJc w:val="left"/>
      <w:pPr>
        <w:ind w:left="3052" w:hanging="360"/>
      </w:pPr>
    </w:lvl>
    <w:lvl w:ilvl="8" w:tplc="0415001B" w:tentative="1">
      <w:start w:val="1"/>
      <w:numFmt w:val="lowerRoman"/>
      <w:lvlText w:val="%9."/>
      <w:lvlJc w:val="right"/>
      <w:pPr>
        <w:ind w:left="3772" w:hanging="180"/>
      </w:pPr>
    </w:lvl>
  </w:abstractNum>
  <w:abstractNum w:abstractNumId="9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7A40EE"/>
    <w:multiLevelType w:val="hybridMultilevel"/>
    <w:tmpl w:val="B6C67472"/>
    <w:lvl w:ilvl="0" w:tplc="60F4CF2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976455"/>
    <w:multiLevelType w:val="hybridMultilevel"/>
    <w:tmpl w:val="A1302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6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23351D"/>
    <w:multiLevelType w:val="hybridMultilevel"/>
    <w:tmpl w:val="EF9E1E70"/>
    <w:lvl w:ilvl="0" w:tplc="125817B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9461B0C"/>
    <w:multiLevelType w:val="hybridMultilevel"/>
    <w:tmpl w:val="C76A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207DE"/>
    <w:multiLevelType w:val="hybridMultilevel"/>
    <w:tmpl w:val="FFFFFFFF"/>
    <w:numStyleLink w:val="Zaimportowanystyl2"/>
  </w:abstractNum>
  <w:abstractNum w:abstractNumId="24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0809BF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1">
    <w:nsid w:val="417A163D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2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FAA7DEB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6">
    <w:nsid w:val="50800953"/>
    <w:multiLevelType w:val="hybridMultilevel"/>
    <w:tmpl w:val="419A1668"/>
    <w:lvl w:ilvl="0" w:tplc="881AB9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2E01C62"/>
    <w:multiLevelType w:val="hybridMultilevel"/>
    <w:tmpl w:val="12BC3AFA"/>
    <w:lvl w:ilvl="0" w:tplc="4D0C4A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5">
    <w:nsid w:val="6F740502"/>
    <w:multiLevelType w:val="hybridMultilevel"/>
    <w:tmpl w:val="E392EF9A"/>
    <w:lvl w:ilvl="0" w:tplc="36E41500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FDE7327"/>
    <w:multiLevelType w:val="hybridMultilevel"/>
    <w:tmpl w:val="D1785FB8"/>
    <w:lvl w:ilvl="0" w:tplc="3D904FE2">
      <w:start w:val="1"/>
      <w:numFmt w:val="decimal"/>
      <w:lvlText w:val="%1."/>
      <w:lvlJc w:val="righ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F6E6C87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2"/>
  </w:num>
  <w:num w:numId="2">
    <w:abstractNumId w:val="4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50"/>
  </w:num>
  <w:num w:numId="7">
    <w:abstractNumId w:val="48"/>
  </w:num>
  <w:num w:numId="8">
    <w:abstractNumId w:val="14"/>
  </w:num>
  <w:num w:numId="9">
    <w:abstractNumId w:val="24"/>
  </w:num>
  <w:num w:numId="10">
    <w:abstractNumId w:val="43"/>
  </w:num>
  <w:num w:numId="11">
    <w:abstractNumId w:val="51"/>
  </w:num>
  <w:num w:numId="12">
    <w:abstractNumId w:val="38"/>
  </w:num>
  <w:num w:numId="13">
    <w:abstractNumId w:val="8"/>
  </w:num>
  <w:num w:numId="14">
    <w:abstractNumId w:val="17"/>
  </w:num>
  <w:num w:numId="15">
    <w:abstractNumId w:val="15"/>
  </w:num>
  <w:num w:numId="16">
    <w:abstractNumId w:val="10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46"/>
  </w:num>
  <w:num w:numId="20">
    <w:abstractNumId w:val="28"/>
  </w:num>
  <w:num w:numId="21">
    <w:abstractNumId w:val="9"/>
  </w:num>
  <w:num w:numId="22">
    <w:abstractNumId w:val="40"/>
  </w:num>
  <w:num w:numId="23">
    <w:abstractNumId w:val="16"/>
  </w:num>
  <w:num w:numId="24">
    <w:abstractNumId w:val="41"/>
  </w:num>
  <w:num w:numId="25">
    <w:abstractNumId w:val="18"/>
  </w:num>
  <w:num w:numId="26">
    <w:abstractNumId w:val="27"/>
  </w:num>
  <w:num w:numId="27">
    <w:abstractNumId w:val="22"/>
  </w:num>
  <w:num w:numId="28">
    <w:abstractNumId w:val="49"/>
  </w:num>
  <w:num w:numId="29">
    <w:abstractNumId w:val="12"/>
  </w:num>
  <w:num w:numId="30">
    <w:abstractNumId w:val="29"/>
  </w:num>
  <w:num w:numId="31">
    <w:abstractNumId w:val="7"/>
  </w:num>
  <w:num w:numId="32">
    <w:abstractNumId w:val="44"/>
  </w:num>
  <w:num w:numId="33">
    <w:abstractNumId w:val="25"/>
  </w:num>
  <w:num w:numId="34">
    <w:abstractNumId w:val="34"/>
  </w:num>
  <w:num w:numId="35">
    <w:abstractNumId w:val="26"/>
  </w:num>
  <w:num w:numId="36">
    <w:abstractNumId w:val="47"/>
  </w:num>
  <w:num w:numId="37">
    <w:abstractNumId w:val="31"/>
  </w:num>
  <w:num w:numId="38">
    <w:abstractNumId w:val="35"/>
  </w:num>
  <w:num w:numId="39">
    <w:abstractNumId w:val="52"/>
  </w:num>
  <w:num w:numId="40">
    <w:abstractNumId w:val="13"/>
  </w:num>
  <w:num w:numId="41">
    <w:abstractNumId w:val="37"/>
  </w:num>
  <w:num w:numId="42">
    <w:abstractNumId w:val="30"/>
  </w:num>
  <w:num w:numId="43">
    <w:abstractNumId w:val="36"/>
  </w:num>
  <w:num w:numId="44">
    <w:abstractNumId w:val="11"/>
  </w:num>
  <w:num w:numId="45">
    <w:abstractNumId w:val="19"/>
  </w:num>
  <w:num w:numId="46">
    <w:abstractNumId w:val="45"/>
  </w:num>
  <w:num w:numId="47">
    <w:abstractNumId w:val="39"/>
  </w:num>
  <w:num w:numId="48">
    <w:abstractNumId w:val="20"/>
  </w:num>
  <w:num w:numId="49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024A3"/>
    <w:rsid w:val="00026BDA"/>
    <w:rsid w:val="0003613F"/>
    <w:rsid w:val="000537E1"/>
    <w:rsid w:val="000700DF"/>
    <w:rsid w:val="00073EF5"/>
    <w:rsid w:val="000A7290"/>
    <w:rsid w:val="000B106D"/>
    <w:rsid w:val="000C17B8"/>
    <w:rsid w:val="000E5276"/>
    <w:rsid w:val="0012633F"/>
    <w:rsid w:val="00142353"/>
    <w:rsid w:val="00192F7A"/>
    <w:rsid w:val="001937F7"/>
    <w:rsid w:val="001B5E1A"/>
    <w:rsid w:val="001C48BC"/>
    <w:rsid w:val="001C7003"/>
    <w:rsid w:val="001C73B9"/>
    <w:rsid w:val="001D2569"/>
    <w:rsid w:val="001F56FC"/>
    <w:rsid w:val="00203559"/>
    <w:rsid w:val="002067A4"/>
    <w:rsid w:val="00232D8D"/>
    <w:rsid w:val="0024537B"/>
    <w:rsid w:val="00255465"/>
    <w:rsid w:val="002563C7"/>
    <w:rsid w:val="00257D7C"/>
    <w:rsid w:val="00272154"/>
    <w:rsid w:val="0027494A"/>
    <w:rsid w:val="002835CE"/>
    <w:rsid w:val="002B3E9B"/>
    <w:rsid w:val="002C677E"/>
    <w:rsid w:val="002C79C9"/>
    <w:rsid w:val="00321F72"/>
    <w:rsid w:val="00356547"/>
    <w:rsid w:val="003842F9"/>
    <w:rsid w:val="003A018C"/>
    <w:rsid w:val="003A2B0D"/>
    <w:rsid w:val="003A3B2A"/>
    <w:rsid w:val="003C2A14"/>
    <w:rsid w:val="003C54D4"/>
    <w:rsid w:val="003E0F73"/>
    <w:rsid w:val="003F4D53"/>
    <w:rsid w:val="00405719"/>
    <w:rsid w:val="004178C6"/>
    <w:rsid w:val="004329AC"/>
    <w:rsid w:val="00443D8D"/>
    <w:rsid w:val="0044719F"/>
    <w:rsid w:val="00451A64"/>
    <w:rsid w:val="004631DE"/>
    <w:rsid w:val="0046717A"/>
    <w:rsid w:val="004715FF"/>
    <w:rsid w:val="00473FEE"/>
    <w:rsid w:val="0049032C"/>
    <w:rsid w:val="004916C2"/>
    <w:rsid w:val="004E4613"/>
    <w:rsid w:val="00503F9D"/>
    <w:rsid w:val="00507099"/>
    <w:rsid w:val="00532B48"/>
    <w:rsid w:val="005369A7"/>
    <w:rsid w:val="005516FD"/>
    <w:rsid w:val="00554090"/>
    <w:rsid w:val="005542E9"/>
    <w:rsid w:val="00580E29"/>
    <w:rsid w:val="005906C0"/>
    <w:rsid w:val="00590787"/>
    <w:rsid w:val="005A2B63"/>
    <w:rsid w:val="005D1C82"/>
    <w:rsid w:val="005D43E4"/>
    <w:rsid w:val="005E230C"/>
    <w:rsid w:val="005E2E2A"/>
    <w:rsid w:val="005E5B3C"/>
    <w:rsid w:val="00616CE1"/>
    <w:rsid w:val="006242BE"/>
    <w:rsid w:val="00635FE2"/>
    <w:rsid w:val="006429B4"/>
    <w:rsid w:val="006572AC"/>
    <w:rsid w:val="006661F6"/>
    <w:rsid w:val="0069605B"/>
    <w:rsid w:val="006C1D12"/>
    <w:rsid w:val="006C2C3D"/>
    <w:rsid w:val="006C3625"/>
    <w:rsid w:val="006D4C7E"/>
    <w:rsid w:val="006E2C03"/>
    <w:rsid w:val="00704E93"/>
    <w:rsid w:val="00711BB5"/>
    <w:rsid w:val="007124CC"/>
    <w:rsid w:val="007314D3"/>
    <w:rsid w:val="0074398D"/>
    <w:rsid w:val="007454D5"/>
    <w:rsid w:val="0075460A"/>
    <w:rsid w:val="0075622A"/>
    <w:rsid w:val="00781E4B"/>
    <w:rsid w:val="00793FF6"/>
    <w:rsid w:val="007A0A91"/>
    <w:rsid w:val="007A7576"/>
    <w:rsid w:val="007C6A92"/>
    <w:rsid w:val="007D2204"/>
    <w:rsid w:val="007F4F58"/>
    <w:rsid w:val="008011B8"/>
    <w:rsid w:val="00803478"/>
    <w:rsid w:val="00805E31"/>
    <w:rsid w:val="00845A12"/>
    <w:rsid w:val="00853846"/>
    <w:rsid w:val="00864EDA"/>
    <w:rsid w:val="00870722"/>
    <w:rsid w:val="0087350E"/>
    <w:rsid w:val="00884362"/>
    <w:rsid w:val="008B5866"/>
    <w:rsid w:val="008C3E9D"/>
    <w:rsid w:val="008C7B91"/>
    <w:rsid w:val="008D0A36"/>
    <w:rsid w:val="009109E1"/>
    <w:rsid w:val="00915524"/>
    <w:rsid w:val="00935F73"/>
    <w:rsid w:val="0093651F"/>
    <w:rsid w:val="00974A7D"/>
    <w:rsid w:val="009821EF"/>
    <w:rsid w:val="00986647"/>
    <w:rsid w:val="0098722D"/>
    <w:rsid w:val="009928B9"/>
    <w:rsid w:val="009B2C85"/>
    <w:rsid w:val="009C0903"/>
    <w:rsid w:val="009E057C"/>
    <w:rsid w:val="009E585C"/>
    <w:rsid w:val="009F66FA"/>
    <w:rsid w:val="009F6F94"/>
    <w:rsid w:val="00A01A13"/>
    <w:rsid w:val="00A07536"/>
    <w:rsid w:val="00A46EB1"/>
    <w:rsid w:val="00A555D8"/>
    <w:rsid w:val="00A61B97"/>
    <w:rsid w:val="00A66CB6"/>
    <w:rsid w:val="00A86ED2"/>
    <w:rsid w:val="00A979BB"/>
    <w:rsid w:val="00AD7CC0"/>
    <w:rsid w:val="00B00BB7"/>
    <w:rsid w:val="00B119F5"/>
    <w:rsid w:val="00B1229F"/>
    <w:rsid w:val="00B23873"/>
    <w:rsid w:val="00B86994"/>
    <w:rsid w:val="00B968BD"/>
    <w:rsid w:val="00BB048D"/>
    <w:rsid w:val="00BB78E7"/>
    <w:rsid w:val="00BC6D18"/>
    <w:rsid w:val="00BE63F6"/>
    <w:rsid w:val="00BF16B5"/>
    <w:rsid w:val="00C109EE"/>
    <w:rsid w:val="00C12613"/>
    <w:rsid w:val="00C253B2"/>
    <w:rsid w:val="00C27681"/>
    <w:rsid w:val="00C5079A"/>
    <w:rsid w:val="00C61378"/>
    <w:rsid w:val="00C739AD"/>
    <w:rsid w:val="00CD4A69"/>
    <w:rsid w:val="00CE0C16"/>
    <w:rsid w:val="00CE7FFD"/>
    <w:rsid w:val="00D05240"/>
    <w:rsid w:val="00D05BCF"/>
    <w:rsid w:val="00D22129"/>
    <w:rsid w:val="00D25152"/>
    <w:rsid w:val="00D35766"/>
    <w:rsid w:val="00D37CEA"/>
    <w:rsid w:val="00D769F8"/>
    <w:rsid w:val="00D82BBB"/>
    <w:rsid w:val="00D83DFE"/>
    <w:rsid w:val="00D94821"/>
    <w:rsid w:val="00DA16CE"/>
    <w:rsid w:val="00DB451A"/>
    <w:rsid w:val="00DC770C"/>
    <w:rsid w:val="00DD028C"/>
    <w:rsid w:val="00DD4B91"/>
    <w:rsid w:val="00DE16A5"/>
    <w:rsid w:val="00DF168F"/>
    <w:rsid w:val="00DF1AB7"/>
    <w:rsid w:val="00DF7466"/>
    <w:rsid w:val="00E05DA9"/>
    <w:rsid w:val="00E06B2B"/>
    <w:rsid w:val="00E113A1"/>
    <w:rsid w:val="00E33AB2"/>
    <w:rsid w:val="00E760BE"/>
    <w:rsid w:val="00E8263A"/>
    <w:rsid w:val="00E8442B"/>
    <w:rsid w:val="00EB2F51"/>
    <w:rsid w:val="00EC16A2"/>
    <w:rsid w:val="00ED21B0"/>
    <w:rsid w:val="00ED3723"/>
    <w:rsid w:val="00EE4AA7"/>
    <w:rsid w:val="00F0602E"/>
    <w:rsid w:val="00F163B2"/>
    <w:rsid w:val="00F42558"/>
    <w:rsid w:val="00F451F2"/>
    <w:rsid w:val="00FA4240"/>
    <w:rsid w:val="00FB2023"/>
    <w:rsid w:val="00FC4A69"/>
    <w:rsid w:val="00FE02CC"/>
    <w:rsid w:val="00FF5CB3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714347-EB30-468A-95EB-88D4F375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table" w:styleId="Tabela-Siatka">
    <w:name w:val="Table Grid"/>
    <w:basedOn w:val="Standardowy"/>
    <w:uiPriority w:val="39"/>
    <w:rsid w:val="0073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ynary.bip.doc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lynary@neostrada.pl" TargetMode="External"/><Relationship Id="rId4" Type="http://schemas.openxmlformats.org/officeDocument/2006/relationships/settings" Target="settings.xml"/><Relationship Id="rId9" Type="http://schemas.openxmlformats.org/officeDocument/2006/relationships/hyperlink" Target="bip.mlynary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13805-630C-4F08-8110-28567806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23</Pages>
  <Words>6773</Words>
  <Characters>40643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Anka</cp:lastModifiedBy>
  <cp:revision>6</cp:revision>
  <cp:lastPrinted>2020-02-14T15:20:00Z</cp:lastPrinted>
  <dcterms:created xsi:type="dcterms:W3CDTF">2020-02-14T08:26:00Z</dcterms:created>
  <dcterms:modified xsi:type="dcterms:W3CDTF">2020-02-18T12:56:00Z</dcterms:modified>
</cp:coreProperties>
</file>