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63CE" w:rsidRPr="00D463CE" w:rsidRDefault="00D463CE" w:rsidP="00D46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3CE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1858AA">
        <w:rPr>
          <w:rFonts w:ascii="Times New Roman" w:hAnsi="Times New Roman" w:cs="Times New Roman"/>
          <w:sz w:val="24"/>
          <w:szCs w:val="24"/>
        </w:rPr>
        <w:t>25</w:t>
      </w:r>
      <w:r w:rsidRPr="00D463CE">
        <w:rPr>
          <w:rFonts w:ascii="Times New Roman" w:hAnsi="Times New Roman" w:cs="Times New Roman"/>
          <w:sz w:val="24"/>
          <w:szCs w:val="24"/>
        </w:rPr>
        <w:t>.</w:t>
      </w:r>
      <w:r w:rsidR="001858AA">
        <w:rPr>
          <w:rFonts w:ascii="Times New Roman" w:hAnsi="Times New Roman" w:cs="Times New Roman"/>
          <w:sz w:val="24"/>
          <w:szCs w:val="24"/>
        </w:rPr>
        <w:t>06</w:t>
      </w:r>
      <w:r w:rsidRPr="00D463CE">
        <w:rPr>
          <w:rFonts w:ascii="Times New Roman" w:hAnsi="Times New Roman" w:cs="Times New Roman"/>
          <w:sz w:val="24"/>
          <w:szCs w:val="24"/>
        </w:rPr>
        <w:t>.20</w:t>
      </w:r>
      <w:r w:rsidR="001858AA">
        <w:rPr>
          <w:rFonts w:ascii="Times New Roman" w:hAnsi="Times New Roman" w:cs="Times New Roman"/>
          <w:sz w:val="24"/>
          <w:szCs w:val="24"/>
        </w:rPr>
        <w:t>20</w:t>
      </w:r>
      <w:r w:rsidRPr="00D463C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463CE" w:rsidRPr="00D463CE" w:rsidRDefault="00D463CE" w:rsidP="00D4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E" w:rsidRPr="00D463CE" w:rsidRDefault="00D463CE" w:rsidP="00D46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3CE">
        <w:rPr>
          <w:rFonts w:ascii="Times New Roman" w:hAnsi="Times New Roman" w:cs="Times New Roman"/>
          <w:b/>
          <w:sz w:val="28"/>
          <w:szCs w:val="28"/>
        </w:rPr>
        <w:t xml:space="preserve">Zawiadomienie </w:t>
      </w:r>
    </w:p>
    <w:p w:rsidR="001858AA" w:rsidRDefault="00D463CE" w:rsidP="00D4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63CE">
        <w:rPr>
          <w:rFonts w:ascii="Times New Roman" w:hAnsi="Times New Roman" w:cs="Times New Roman"/>
          <w:sz w:val="24"/>
          <w:szCs w:val="24"/>
        </w:rPr>
        <w:t xml:space="preserve">o unieważnieniu postępowania o udzielenie zamówienia w ramach zapytania ofertowego nr </w:t>
      </w:r>
      <w:r>
        <w:rPr>
          <w:rFonts w:ascii="Times New Roman" w:hAnsi="Times New Roman" w:cs="Times New Roman"/>
          <w:sz w:val="24"/>
          <w:szCs w:val="24"/>
        </w:rPr>
        <w:t>SP/</w:t>
      </w:r>
      <w:r w:rsidR="001858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1858AA">
        <w:rPr>
          <w:rFonts w:ascii="Times New Roman" w:hAnsi="Times New Roman" w:cs="Times New Roman"/>
          <w:sz w:val="24"/>
          <w:szCs w:val="24"/>
        </w:rPr>
        <w:t>20</w:t>
      </w:r>
      <w:r w:rsidRPr="00D463CE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858AA">
        <w:rPr>
          <w:rFonts w:ascii="Times New Roman" w:hAnsi="Times New Roman" w:cs="Times New Roman"/>
          <w:sz w:val="24"/>
          <w:szCs w:val="24"/>
        </w:rPr>
        <w:t>8</w:t>
      </w:r>
      <w:r w:rsidRPr="00D463CE">
        <w:rPr>
          <w:rFonts w:ascii="Times New Roman" w:hAnsi="Times New Roman" w:cs="Times New Roman"/>
          <w:sz w:val="24"/>
          <w:szCs w:val="24"/>
        </w:rPr>
        <w:t>.</w:t>
      </w:r>
      <w:r w:rsidR="001858AA">
        <w:rPr>
          <w:rFonts w:ascii="Times New Roman" w:hAnsi="Times New Roman" w:cs="Times New Roman"/>
          <w:sz w:val="24"/>
          <w:szCs w:val="24"/>
        </w:rPr>
        <w:t>06</w:t>
      </w:r>
      <w:r w:rsidRPr="00D463CE">
        <w:rPr>
          <w:rFonts w:ascii="Times New Roman" w:hAnsi="Times New Roman" w:cs="Times New Roman"/>
          <w:sz w:val="24"/>
          <w:szCs w:val="24"/>
        </w:rPr>
        <w:t>.20</w:t>
      </w:r>
      <w:r w:rsidR="001858AA">
        <w:rPr>
          <w:rFonts w:ascii="Times New Roman" w:hAnsi="Times New Roman" w:cs="Times New Roman"/>
          <w:sz w:val="24"/>
          <w:szCs w:val="24"/>
        </w:rPr>
        <w:t>20</w:t>
      </w:r>
      <w:r w:rsidRPr="00D463CE">
        <w:rPr>
          <w:rFonts w:ascii="Times New Roman" w:hAnsi="Times New Roman" w:cs="Times New Roman"/>
          <w:sz w:val="24"/>
          <w:szCs w:val="24"/>
        </w:rPr>
        <w:t xml:space="preserve"> na </w:t>
      </w:r>
      <w:r w:rsidR="001858AA" w:rsidRPr="009441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dostawę i montaż budynku gospodarczego szkolnej bazy do zajęć terenowych w ramach projektu pn. „Szkolna Pracownia Sukcesu II” realizowanego przez Szkołę Podstawową im. Stefana Żeromskiego w Młynarach.</w:t>
      </w:r>
    </w:p>
    <w:p w:rsidR="00D463CE" w:rsidRPr="00D463CE" w:rsidRDefault="00D463CE" w:rsidP="00D46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D46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odpowiedzi na zapytanie ofertowe w terminie nie wpłynęła żadna oferta.</w:t>
      </w:r>
    </w:p>
    <w:p w:rsidR="00D463CE" w:rsidRPr="00D463CE" w:rsidRDefault="00D463CE" w:rsidP="00D46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63CE" w:rsidRPr="00D463CE" w:rsidRDefault="00D463CE" w:rsidP="00D46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D463CE">
        <w:rPr>
          <w:rFonts w:ascii="Times New Roman" w:eastAsia="Times New Roman" w:hAnsi="Times New Roman" w:cs="Times New Roman"/>
          <w:lang w:eastAsia="pl-PL"/>
        </w:rPr>
        <w:t>Z upoważnienia</w:t>
      </w: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pl-PL"/>
        </w:rPr>
      </w:pPr>
      <w:r w:rsidRPr="00D463CE">
        <w:rPr>
          <w:rFonts w:ascii="Times New Roman" w:eastAsia="Times New Roman" w:hAnsi="Times New Roman" w:cs="Times New Roman"/>
          <w:lang w:eastAsia="pl-PL"/>
        </w:rPr>
        <w:t>Burmistrza Miasta i Gminy Młynary</w:t>
      </w: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463CE">
        <w:rPr>
          <w:rFonts w:ascii="Times New Roman" w:eastAsia="Times New Roman" w:hAnsi="Times New Roman" w:cs="Times New Roman"/>
          <w:i/>
          <w:lang w:eastAsia="pl-PL"/>
        </w:rPr>
        <w:t>Radziszewski Jan</w:t>
      </w: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D463CE">
        <w:rPr>
          <w:rFonts w:ascii="Times New Roman" w:eastAsia="Times New Roman" w:hAnsi="Times New Roman" w:cs="Times New Roman"/>
          <w:bCs/>
          <w:i/>
          <w:lang w:eastAsia="pl-PL"/>
        </w:rPr>
        <w:t>Dyrektor Szkoły Podstawowej</w:t>
      </w: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D463CE">
        <w:rPr>
          <w:rFonts w:ascii="Times New Roman" w:eastAsia="Times New Roman" w:hAnsi="Times New Roman" w:cs="Times New Roman"/>
          <w:bCs/>
          <w:i/>
          <w:lang w:eastAsia="pl-PL"/>
        </w:rPr>
        <w:t>im. Stefana Żeromskiego w Młynarach</w:t>
      </w: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D463CE" w:rsidRPr="00D463CE" w:rsidRDefault="00D463CE" w:rsidP="00D463CE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6AC" w:rsidRPr="0021284B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3847AF" w:rsidRDefault="003847A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sectPr w:rsidR="003847AF" w:rsidSect="006234DC">
      <w:headerReference w:type="default" r:id="rId8"/>
      <w:footerReference w:type="default" r:id="rId9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7BF" w:rsidRDefault="00AD07BF" w:rsidP="0012633F">
      <w:pPr>
        <w:spacing w:after="0" w:line="240" w:lineRule="auto"/>
      </w:pPr>
      <w:r>
        <w:separator/>
      </w:r>
    </w:p>
  </w:endnote>
  <w:endnote w:type="continuationSeparator" w:id="0">
    <w:p w:rsidR="00AD07BF" w:rsidRDefault="00AD07BF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4B" w:rsidRPr="00B050B3" w:rsidRDefault="00DB3C4B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>Projekt współfinansowany ze środków Unii Europejskiej w ramach Europejskiego  Funduszu Społecznego</w:t>
    </w:r>
  </w:p>
  <w:p w:rsidR="00DB3C4B" w:rsidRDefault="00DB3C4B">
    <w:pPr>
      <w:pStyle w:val="Stopka"/>
    </w:pPr>
  </w:p>
  <w:p w:rsidR="00DB3C4B" w:rsidRDefault="00DB3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7BF" w:rsidRDefault="00AD07BF" w:rsidP="0012633F">
      <w:pPr>
        <w:spacing w:after="0" w:line="240" w:lineRule="auto"/>
      </w:pPr>
      <w:r>
        <w:separator/>
      </w:r>
    </w:p>
  </w:footnote>
  <w:footnote w:type="continuationSeparator" w:id="0">
    <w:p w:rsidR="00AD07BF" w:rsidRDefault="00AD07BF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4B" w:rsidRDefault="00DB3C4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3C4B" w:rsidRDefault="00DB3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CE0F93"/>
    <w:multiLevelType w:val="multilevel"/>
    <w:tmpl w:val="58C4EBAC"/>
    <w:lvl w:ilvl="0">
      <w:start w:val="1"/>
      <w:numFmt w:val="decimal"/>
      <w:lvlText w:val="%1)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03476C17"/>
    <w:multiLevelType w:val="multilevel"/>
    <w:tmpl w:val="0A282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0" w15:restartNumberingAfterBreak="0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A64D1"/>
    <w:multiLevelType w:val="multilevel"/>
    <w:tmpl w:val="CB0407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AF03A8"/>
    <w:multiLevelType w:val="hybridMultilevel"/>
    <w:tmpl w:val="CDE8C5B2"/>
    <w:lvl w:ilvl="0" w:tplc="7376129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17" w15:restartNumberingAfterBreak="0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A04480"/>
    <w:multiLevelType w:val="hybridMultilevel"/>
    <w:tmpl w:val="E1B69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282B51"/>
    <w:multiLevelType w:val="hybridMultilevel"/>
    <w:tmpl w:val="E0C6CBD4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0EB"/>
    <w:multiLevelType w:val="hybridMultilevel"/>
    <w:tmpl w:val="05806F54"/>
    <w:lvl w:ilvl="0" w:tplc="027E1A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220F4C"/>
    <w:multiLevelType w:val="multilevel"/>
    <w:tmpl w:val="2042CEE2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2E52290D"/>
    <w:multiLevelType w:val="hybridMultilevel"/>
    <w:tmpl w:val="2326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C10B8"/>
    <w:multiLevelType w:val="hybridMultilevel"/>
    <w:tmpl w:val="9FCA87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99849FF"/>
    <w:multiLevelType w:val="hybridMultilevel"/>
    <w:tmpl w:val="2C504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E24D97"/>
    <w:multiLevelType w:val="hybridMultilevel"/>
    <w:tmpl w:val="D8B8A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207DE"/>
    <w:multiLevelType w:val="hybridMultilevel"/>
    <w:tmpl w:val="FFFFFFFF"/>
    <w:styleLink w:val="Zaimportowanystyl21"/>
    <w:lvl w:ilvl="0" w:tplc="85B4B196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6C266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32124C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24A20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6EB5F8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B2F57E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CA37D2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306E04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60E152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E6E3CEC"/>
    <w:multiLevelType w:val="hybridMultilevel"/>
    <w:tmpl w:val="989C02BC"/>
    <w:lvl w:ilvl="0" w:tplc="C48A87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8C55E0"/>
    <w:multiLevelType w:val="hybridMultilevel"/>
    <w:tmpl w:val="F09A0A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5E5CF7"/>
    <w:multiLevelType w:val="hybridMultilevel"/>
    <w:tmpl w:val="5802DF88"/>
    <w:lvl w:ilvl="0" w:tplc="FAF40A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C48FC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9755E35"/>
    <w:multiLevelType w:val="hybridMultilevel"/>
    <w:tmpl w:val="C7EC58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35B2023"/>
    <w:multiLevelType w:val="hybridMultilevel"/>
    <w:tmpl w:val="49FA93F4"/>
    <w:lvl w:ilvl="0" w:tplc="1F7640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57C43496"/>
    <w:multiLevelType w:val="hybridMultilevel"/>
    <w:tmpl w:val="1FBCBA7E"/>
    <w:lvl w:ilvl="0" w:tplc="1F764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EF4F08"/>
    <w:multiLevelType w:val="hybridMultilevel"/>
    <w:tmpl w:val="98D4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17D3C0A"/>
    <w:multiLevelType w:val="hybridMultilevel"/>
    <w:tmpl w:val="2E50084A"/>
    <w:lvl w:ilvl="0" w:tplc="E81407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61C5001E"/>
    <w:multiLevelType w:val="hybridMultilevel"/>
    <w:tmpl w:val="39B2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CD31FF"/>
    <w:multiLevelType w:val="hybridMultilevel"/>
    <w:tmpl w:val="B13E3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3575A"/>
    <w:multiLevelType w:val="hybridMultilevel"/>
    <w:tmpl w:val="C242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56" w15:restartNumberingAfterBreak="0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5F57C59"/>
    <w:multiLevelType w:val="hybridMultilevel"/>
    <w:tmpl w:val="45D8CFFE"/>
    <w:lvl w:ilvl="0" w:tplc="38D25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0"/>
  </w:num>
  <w:num w:numId="2">
    <w:abstractNumId w:val="32"/>
  </w:num>
  <w:num w:numId="3">
    <w:abstractNumId w:val="61"/>
  </w:num>
  <w:num w:numId="4">
    <w:abstractNumId w:val="44"/>
  </w:num>
  <w:num w:numId="5">
    <w:abstractNumId w:val="10"/>
  </w:num>
  <w:num w:numId="6">
    <w:abstractNumId w:val="19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2"/>
  </w:num>
  <w:num w:numId="10">
    <w:abstractNumId w:val="46"/>
  </w:num>
  <w:num w:numId="11">
    <w:abstractNumId w:val="17"/>
  </w:num>
  <w:num w:numId="12">
    <w:abstractNumId w:val="49"/>
  </w:num>
  <w:num w:numId="13">
    <w:abstractNumId w:val="20"/>
  </w:num>
  <w:num w:numId="14">
    <w:abstractNumId w:val="26"/>
  </w:num>
  <w:num w:numId="15">
    <w:abstractNumId w:val="13"/>
  </w:num>
  <w:num w:numId="16">
    <w:abstractNumId w:val="37"/>
  </w:num>
  <w:num w:numId="17">
    <w:abstractNumId w:val="9"/>
  </w:num>
  <w:num w:numId="18">
    <w:abstractNumId w:val="7"/>
  </w:num>
  <w:num w:numId="19">
    <w:abstractNumId w:val="15"/>
  </w:num>
  <w:num w:numId="20">
    <w:abstractNumId w:val="28"/>
  </w:num>
  <w:num w:numId="21">
    <w:abstractNumId w:val="35"/>
  </w:num>
  <w:num w:numId="22">
    <w:abstractNumId w:val="1"/>
  </w:num>
  <w:num w:numId="23">
    <w:abstractNumId w:val="53"/>
  </w:num>
  <w:num w:numId="24">
    <w:abstractNumId w:val="23"/>
  </w:num>
  <w:num w:numId="25">
    <w:abstractNumId w:val="45"/>
  </w:num>
  <w:num w:numId="26">
    <w:abstractNumId w:val="11"/>
  </w:num>
  <w:num w:numId="27">
    <w:abstractNumId w:val="30"/>
  </w:num>
  <w:num w:numId="28">
    <w:abstractNumId w:val="50"/>
  </w:num>
  <w:num w:numId="29">
    <w:abstractNumId w:val="48"/>
  </w:num>
  <w:num w:numId="30">
    <w:abstractNumId w:val="18"/>
  </w:num>
  <w:num w:numId="31">
    <w:abstractNumId w:val="25"/>
  </w:num>
  <w:num w:numId="32">
    <w:abstractNumId w:val="58"/>
  </w:num>
  <w:num w:numId="33">
    <w:abstractNumId w:val="8"/>
  </w:num>
  <w:num w:numId="34">
    <w:abstractNumId w:val="27"/>
  </w:num>
  <w:num w:numId="35">
    <w:abstractNumId w:val="41"/>
  </w:num>
  <w:num w:numId="36">
    <w:abstractNumId w:val="22"/>
  </w:num>
  <w:num w:numId="37">
    <w:abstractNumId w:val="54"/>
  </w:num>
  <w:num w:numId="38">
    <w:abstractNumId w:val="42"/>
  </w:num>
  <w:num w:numId="39">
    <w:abstractNumId w:val="57"/>
  </w:num>
  <w:num w:numId="40">
    <w:abstractNumId w:val="24"/>
  </w:num>
  <w:num w:numId="41">
    <w:abstractNumId w:val="47"/>
  </w:num>
  <w:num w:numId="42">
    <w:abstractNumId w:val="43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56"/>
  </w:num>
  <w:num w:numId="46">
    <w:abstractNumId w:val="34"/>
  </w:num>
  <w:num w:numId="47">
    <w:abstractNumId w:val="33"/>
  </w:num>
  <w:num w:numId="48">
    <w:abstractNumId w:val="59"/>
  </w:num>
  <w:num w:numId="49">
    <w:abstractNumId w:val="55"/>
  </w:num>
  <w:num w:numId="50">
    <w:abstractNumId w:val="29"/>
  </w:num>
  <w:num w:numId="51">
    <w:abstractNumId w:val="51"/>
  </w:num>
  <w:num w:numId="52">
    <w:abstractNumId w:val="6"/>
  </w:num>
  <w:num w:numId="53">
    <w:abstractNumId w:val="52"/>
  </w:num>
  <w:num w:numId="54">
    <w:abstractNumId w:val="38"/>
  </w:num>
  <w:num w:numId="55">
    <w:abstractNumId w:val="31"/>
  </w:num>
  <w:num w:numId="56">
    <w:abstractNumId w:val="39"/>
  </w:num>
  <w:num w:numId="57">
    <w:abstractNumId w:val="21"/>
  </w:num>
  <w:num w:numId="58">
    <w:abstractNumId w:val="14"/>
  </w:num>
  <w:num w:numId="59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360"/>
    <w:rsid w:val="00001C82"/>
    <w:rsid w:val="000171E8"/>
    <w:rsid w:val="0002355A"/>
    <w:rsid w:val="00026BDA"/>
    <w:rsid w:val="00035174"/>
    <w:rsid w:val="0003613F"/>
    <w:rsid w:val="00040A87"/>
    <w:rsid w:val="00042E31"/>
    <w:rsid w:val="000537E1"/>
    <w:rsid w:val="00053AA4"/>
    <w:rsid w:val="00063D34"/>
    <w:rsid w:val="000700DF"/>
    <w:rsid w:val="000718DE"/>
    <w:rsid w:val="00072765"/>
    <w:rsid w:val="0007392C"/>
    <w:rsid w:val="0008007C"/>
    <w:rsid w:val="00080613"/>
    <w:rsid w:val="00081F09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D224D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80E0E"/>
    <w:rsid w:val="0018316E"/>
    <w:rsid w:val="001858AA"/>
    <w:rsid w:val="00185F5B"/>
    <w:rsid w:val="00186F2C"/>
    <w:rsid w:val="00192F7A"/>
    <w:rsid w:val="00193E34"/>
    <w:rsid w:val="001A7159"/>
    <w:rsid w:val="001B0AE8"/>
    <w:rsid w:val="001B2E34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201BD4"/>
    <w:rsid w:val="00203436"/>
    <w:rsid w:val="002063D9"/>
    <w:rsid w:val="0023284E"/>
    <w:rsid w:val="00232D8D"/>
    <w:rsid w:val="00242309"/>
    <w:rsid w:val="0024537B"/>
    <w:rsid w:val="00252EB2"/>
    <w:rsid w:val="002563C7"/>
    <w:rsid w:val="00260400"/>
    <w:rsid w:val="0026176B"/>
    <w:rsid w:val="002619FC"/>
    <w:rsid w:val="00267B59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E7563"/>
    <w:rsid w:val="002F1437"/>
    <w:rsid w:val="002F3A76"/>
    <w:rsid w:val="002F4940"/>
    <w:rsid w:val="002F6BB9"/>
    <w:rsid w:val="0030360E"/>
    <w:rsid w:val="00305C62"/>
    <w:rsid w:val="00306FAF"/>
    <w:rsid w:val="00317FE3"/>
    <w:rsid w:val="00320413"/>
    <w:rsid w:val="0035732F"/>
    <w:rsid w:val="00371D41"/>
    <w:rsid w:val="003751B8"/>
    <w:rsid w:val="003761E5"/>
    <w:rsid w:val="00376A54"/>
    <w:rsid w:val="003847AF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2798C"/>
    <w:rsid w:val="00435BB5"/>
    <w:rsid w:val="00436650"/>
    <w:rsid w:val="00437D3E"/>
    <w:rsid w:val="00437DDC"/>
    <w:rsid w:val="00443D8D"/>
    <w:rsid w:val="00445F24"/>
    <w:rsid w:val="004631DE"/>
    <w:rsid w:val="004676F0"/>
    <w:rsid w:val="00483E62"/>
    <w:rsid w:val="004916C2"/>
    <w:rsid w:val="004968B1"/>
    <w:rsid w:val="004A3A93"/>
    <w:rsid w:val="004A3CE6"/>
    <w:rsid w:val="004A509B"/>
    <w:rsid w:val="004B4D1A"/>
    <w:rsid w:val="004B6C90"/>
    <w:rsid w:val="004C6F1F"/>
    <w:rsid w:val="004D116B"/>
    <w:rsid w:val="004E4613"/>
    <w:rsid w:val="004E6F49"/>
    <w:rsid w:val="004F207C"/>
    <w:rsid w:val="004F2E93"/>
    <w:rsid w:val="00503F9D"/>
    <w:rsid w:val="005127A7"/>
    <w:rsid w:val="0051489E"/>
    <w:rsid w:val="00517F60"/>
    <w:rsid w:val="005248C3"/>
    <w:rsid w:val="00530E0E"/>
    <w:rsid w:val="00541E2C"/>
    <w:rsid w:val="00542261"/>
    <w:rsid w:val="005516FD"/>
    <w:rsid w:val="00555F50"/>
    <w:rsid w:val="00561F0B"/>
    <w:rsid w:val="00572762"/>
    <w:rsid w:val="00580E29"/>
    <w:rsid w:val="00581472"/>
    <w:rsid w:val="0058187F"/>
    <w:rsid w:val="005819F4"/>
    <w:rsid w:val="00583BF4"/>
    <w:rsid w:val="00590787"/>
    <w:rsid w:val="00591527"/>
    <w:rsid w:val="00595CE9"/>
    <w:rsid w:val="005979E6"/>
    <w:rsid w:val="005C1D37"/>
    <w:rsid w:val="005E230C"/>
    <w:rsid w:val="005E2E2A"/>
    <w:rsid w:val="005E597F"/>
    <w:rsid w:val="005E6D9C"/>
    <w:rsid w:val="005F3AB8"/>
    <w:rsid w:val="005F4E46"/>
    <w:rsid w:val="005F5E7C"/>
    <w:rsid w:val="00600C16"/>
    <w:rsid w:val="00606C47"/>
    <w:rsid w:val="006234DC"/>
    <w:rsid w:val="006325C1"/>
    <w:rsid w:val="00635BB9"/>
    <w:rsid w:val="00635FE2"/>
    <w:rsid w:val="00644C07"/>
    <w:rsid w:val="00653E18"/>
    <w:rsid w:val="006572AC"/>
    <w:rsid w:val="0065745D"/>
    <w:rsid w:val="00662C25"/>
    <w:rsid w:val="006635A0"/>
    <w:rsid w:val="006667FA"/>
    <w:rsid w:val="006752F2"/>
    <w:rsid w:val="0069605B"/>
    <w:rsid w:val="006A1FFA"/>
    <w:rsid w:val="006C2C3D"/>
    <w:rsid w:val="006C3625"/>
    <w:rsid w:val="006D3DC0"/>
    <w:rsid w:val="006E2C03"/>
    <w:rsid w:val="006F0A6F"/>
    <w:rsid w:val="00700B41"/>
    <w:rsid w:val="007031A7"/>
    <w:rsid w:val="00704E93"/>
    <w:rsid w:val="00711FE9"/>
    <w:rsid w:val="00715AFD"/>
    <w:rsid w:val="00741A0A"/>
    <w:rsid w:val="0074398D"/>
    <w:rsid w:val="00747057"/>
    <w:rsid w:val="007553B7"/>
    <w:rsid w:val="00771F6D"/>
    <w:rsid w:val="00772266"/>
    <w:rsid w:val="00781E4B"/>
    <w:rsid w:val="00793FF6"/>
    <w:rsid w:val="007968F4"/>
    <w:rsid w:val="00796929"/>
    <w:rsid w:val="00797D85"/>
    <w:rsid w:val="007A72E8"/>
    <w:rsid w:val="007A7576"/>
    <w:rsid w:val="007B1292"/>
    <w:rsid w:val="007C36B6"/>
    <w:rsid w:val="007C6A92"/>
    <w:rsid w:val="007D2204"/>
    <w:rsid w:val="007E5305"/>
    <w:rsid w:val="007F60F6"/>
    <w:rsid w:val="00803478"/>
    <w:rsid w:val="00805E31"/>
    <w:rsid w:val="008136D8"/>
    <w:rsid w:val="00813A2F"/>
    <w:rsid w:val="00824B3E"/>
    <w:rsid w:val="00824F27"/>
    <w:rsid w:val="00831103"/>
    <w:rsid w:val="008324E8"/>
    <w:rsid w:val="008355BB"/>
    <w:rsid w:val="00845A12"/>
    <w:rsid w:val="00852E21"/>
    <w:rsid w:val="00853846"/>
    <w:rsid w:val="0087350E"/>
    <w:rsid w:val="00884362"/>
    <w:rsid w:val="0089684F"/>
    <w:rsid w:val="00896AAA"/>
    <w:rsid w:val="008B39AD"/>
    <w:rsid w:val="008B5866"/>
    <w:rsid w:val="008C3E9D"/>
    <w:rsid w:val="008E1E54"/>
    <w:rsid w:val="008F3B72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3360"/>
    <w:rsid w:val="009B7550"/>
    <w:rsid w:val="009C0903"/>
    <w:rsid w:val="009D22D1"/>
    <w:rsid w:val="009D63F6"/>
    <w:rsid w:val="009E057C"/>
    <w:rsid w:val="009E31C1"/>
    <w:rsid w:val="009E62BE"/>
    <w:rsid w:val="009F2054"/>
    <w:rsid w:val="009F6F94"/>
    <w:rsid w:val="00A0075F"/>
    <w:rsid w:val="00A00CF8"/>
    <w:rsid w:val="00A01A13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C3336"/>
    <w:rsid w:val="00AD07BF"/>
    <w:rsid w:val="00AE3765"/>
    <w:rsid w:val="00AF4618"/>
    <w:rsid w:val="00AF7456"/>
    <w:rsid w:val="00B00BB7"/>
    <w:rsid w:val="00B050B3"/>
    <w:rsid w:val="00B052F2"/>
    <w:rsid w:val="00B074E9"/>
    <w:rsid w:val="00B22863"/>
    <w:rsid w:val="00B233D0"/>
    <w:rsid w:val="00B41C03"/>
    <w:rsid w:val="00B42517"/>
    <w:rsid w:val="00B5179D"/>
    <w:rsid w:val="00B556B1"/>
    <w:rsid w:val="00B57EEF"/>
    <w:rsid w:val="00B57FE6"/>
    <w:rsid w:val="00B60349"/>
    <w:rsid w:val="00B617AD"/>
    <w:rsid w:val="00B70191"/>
    <w:rsid w:val="00B7666D"/>
    <w:rsid w:val="00B84955"/>
    <w:rsid w:val="00B86994"/>
    <w:rsid w:val="00B91D4B"/>
    <w:rsid w:val="00B94F31"/>
    <w:rsid w:val="00B968BD"/>
    <w:rsid w:val="00BA034E"/>
    <w:rsid w:val="00BA1D92"/>
    <w:rsid w:val="00BA4A56"/>
    <w:rsid w:val="00BD5522"/>
    <w:rsid w:val="00BE51C6"/>
    <w:rsid w:val="00BE63F6"/>
    <w:rsid w:val="00BF1646"/>
    <w:rsid w:val="00C01BAA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95282"/>
    <w:rsid w:val="00CB1A06"/>
    <w:rsid w:val="00CD0360"/>
    <w:rsid w:val="00CD0BA0"/>
    <w:rsid w:val="00CD3368"/>
    <w:rsid w:val="00CD3691"/>
    <w:rsid w:val="00CD4A69"/>
    <w:rsid w:val="00CD5213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078EF"/>
    <w:rsid w:val="00D17F6F"/>
    <w:rsid w:val="00D22129"/>
    <w:rsid w:val="00D326A0"/>
    <w:rsid w:val="00D35766"/>
    <w:rsid w:val="00D37CEA"/>
    <w:rsid w:val="00D423C8"/>
    <w:rsid w:val="00D463CE"/>
    <w:rsid w:val="00D46A2B"/>
    <w:rsid w:val="00D46EB0"/>
    <w:rsid w:val="00D57FBA"/>
    <w:rsid w:val="00D73ECC"/>
    <w:rsid w:val="00D769F8"/>
    <w:rsid w:val="00D82BBB"/>
    <w:rsid w:val="00D83DFE"/>
    <w:rsid w:val="00D96963"/>
    <w:rsid w:val="00DA20EC"/>
    <w:rsid w:val="00DA7B1E"/>
    <w:rsid w:val="00DB0DA5"/>
    <w:rsid w:val="00DB3C4B"/>
    <w:rsid w:val="00DB451A"/>
    <w:rsid w:val="00DC7D7B"/>
    <w:rsid w:val="00DD028C"/>
    <w:rsid w:val="00DD08D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34EC"/>
    <w:rsid w:val="00E1642A"/>
    <w:rsid w:val="00E23E96"/>
    <w:rsid w:val="00E24348"/>
    <w:rsid w:val="00E27A2D"/>
    <w:rsid w:val="00E33AB2"/>
    <w:rsid w:val="00E36276"/>
    <w:rsid w:val="00E4488B"/>
    <w:rsid w:val="00E4629D"/>
    <w:rsid w:val="00E5316C"/>
    <w:rsid w:val="00E62376"/>
    <w:rsid w:val="00E64116"/>
    <w:rsid w:val="00E760BE"/>
    <w:rsid w:val="00E8263A"/>
    <w:rsid w:val="00E85832"/>
    <w:rsid w:val="00E948B6"/>
    <w:rsid w:val="00E94E48"/>
    <w:rsid w:val="00E97167"/>
    <w:rsid w:val="00EA0137"/>
    <w:rsid w:val="00EA15B9"/>
    <w:rsid w:val="00EA1C6B"/>
    <w:rsid w:val="00EA5F91"/>
    <w:rsid w:val="00EB0317"/>
    <w:rsid w:val="00EB2F17"/>
    <w:rsid w:val="00EB2F51"/>
    <w:rsid w:val="00EB3E45"/>
    <w:rsid w:val="00EC6D14"/>
    <w:rsid w:val="00ED14B7"/>
    <w:rsid w:val="00ED21B0"/>
    <w:rsid w:val="00EE09F8"/>
    <w:rsid w:val="00EF31C2"/>
    <w:rsid w:val="00F01E0D"/>
    <w:rsid w:val="00F05F7B"/>
    <w:rsid w:val="00F0602E"/>
    <w:rsid w:val="00F07D63"/>
    <w:rsid w:val="00F13A8C"/>
    <w:rsid w:val="00F17D41"/>
    <w:rsid w:val="00F204EB"/>
    <w:rsid w:val="00F23ADB"/>
    <w:rsid w:val="00F348B8"/>
    <w:rsid w:val="00F4330B"/>
    <w:rsid w:val="00F451F2"/>
    <w:rsid w:val="00F47321"/>
    <w:rsid w:val="00F500F3"/>
    <w:rsid w:val="00F56DBE"/>
    <w:rsid w:val="00F632F5"/>
    <w:rsid w:val="00F87ED1"/>
    <w:rsid w:val="00F9702B"/>
    <w:rsid w:val="00FA1024"/>
    <w:rsid w:val="00FA10C2"/>
    <w:rsid w:val="00FA1809"/>
    <w:rsid w:val="00FB06EA"/>
    <w:rsid w:val="00FB2023"/>
    <w:rsid w:val="00FB6D10"/>
    <w:rsid w:val="00FC32CF"/>
    <w:rsid w:val="00FD2014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C3C2B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3CE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561F0B"/>
  </w:style>
  <w:style w:type="numbering" w:customStyle="1" w:styleId="Bezlisty1">
    <w:name w:val="Bez listy1"/>
    <w:next w:val="Bezlisty"/>
    <w:uiPriority w:val="99"/>
    <w:semiHidden/>
    <w:unhideWhenUsed/>
    <w:rsid w:val="00B052F2"/>
  </w:style>
  <w:style w:type="numbering" w:customStyle="1" w:styleId="Zaimportowanystyl21">
    <w:name w:val="Zaimportowany styl 21"/>
    <w:rsid w:val="00B052F2"/>
    <w:pPr>
      <w:numPr>
        <w:numId w:val="55"/>
      </w:numPr>
    </w:pPr>
  </w:style>
  <w:style w:type="paragraph" w:customStyle="1" w:styleId="Tekstpodstawowy21">
    <w:name w:val="Tekst podstawowy 21"/>
    <w:basedOn w:val="Normalny"/>
    <w:rsid w:val="00B052F2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221F-405B-43B0-9E58-0B94319A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3</cp:revision>
  <cp:lastPrinted>2019-08-27T07:44:00Z</cp:lastPrinted>
  <dcterms:created xsi:type="dcterms:W3CDTF">2020-06-24T22:08:00Z</dcterms:created>
  <dcterms:modified xsi:type="dcterms:W3CDTF">2020-06-24T22:10:00Z</dcterms:modified>
</cp:coreProperties>
</file>