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1601" w14:textId="77777777" w:rsidR="001E2689" w:rsidRPr="005E322A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4F057" w14:textId="614AC3A6" w:rsidR="004F2E93" w:rsidRPr="005E322A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Młynary</w:t>
      </w:r>
      <w:r w:rsidR="004F2E93" w:rsidRPr="005E322A">
        <w:rPr>
          <w:rFonts w:ascii="Times New Roman" w:hAnsi="Times New Roman" w:cs="Times New Roman"/>
          <w:sz w:val="24"/>
          <w:szCs w:val="24"/>
        </w:rPr>
        <w:t xml:space="preserve">, dnia </w:t>
      </w:r>
      <w:r w:rsidR="000F6383">
        <w:rPr>
          <w:rFonts w:ascii="Times New Roman" w:hAnsi="Times New Roman" w:cs="Times New Roman"/>
          <w:sz w:val="24"/>
          <w:szCs w:val="24"/>
        </w:rPr>
        <w:t>22</w:t>
      </w:r>
      <w:r w:rsidR="005819F4" w:rsidRPr="005E322A">
        <w:rPr>
          <w:rFonts w:ascii="Times New Roman" w:hAnsi="Times New Roman" w:cs="Times New Roman"/>
          <w:sz w:val="24"/>
          <w:szCs w:val="24"/>
        </w:rPr>
        <w:t>.10</w:t>
      </w:r>
      <w:r w:rsidR="00813A2F" w:rsidRPr="005E322A">
        <w:rPr>
          <w:rFonts w:ascii="Times New Roman" w:hAnsi="Times New Roman" w:cs="Times New Roman"/>
          <w:sz w:val="24"/>
          <w:szCs w:val="24"/>
        </w:rPr>
        <w:t>.20</w:t>
      </w:r>
      <w:r w:rsidR="00AC4B4E" w:rsidRPr="005E322A">
        <w:rPr>
          <w:rFonts w:ascii="Times New Roman" w:hAnsi="Times New Roman" w:cs="Times New Roman"/>
          <w:sz w:val="24"/>
          <w:szCs w:val="24"/>
        </w:rPr>
        <w:t>20</w:t>
      </w:r>
      <w:r w:rsidR="00813A2F" w:rsidRPr="005E322A">
        <w:rPr>
          <w:rFonts w:ascii="Times New Roman" w:hAnsi="Times New Roman" w:cs="Times New Roman"/>
          <w:sz w:val="24"/>
          <w:szCs w:val="24"/>
        </w:rPr>
        <w:t xml:space="preserve"> </w:t>
      </w:r>
      <w:r w:rsidR="00CD6D6E" w:rsidRPr="005E322A">
        <w:rPr>
          <w:rFonts w:ascii="Times New Roman" w:hAnsi="Times New Roman" w:cs="Times New Roman"/>
          <w:sz w:val="24"/>
          <w:szCs w:val="24"/>
        </w:rPr>
        <w:t>r</w:t>
      </w:r>
      <w:r w:rsidR="00813A2F" w:rsidRPr="005E322A">
        <w:rPr>
          <w:rFonts w:ascii="Times New Roman" w:hAnsi="Times New Roman" w:cs="Times New Roman"/>
          <w:sz w:val="24"/>
          <w:szCs w:val="24"/>
        </w:rPr>
        <w:t>.</w:t>
      </w:r>
      <w:r w:rsidR="00CD6D6E" w:rsidRPr="005E322A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5E3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51A7D" w14:textId="77777777" w:rsidR="004F2E93" w:rsidRPr="005E322A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01EE" w14:textId="68EC0DE4" w:rsidR="00781E4B" w:rsidRPr="005E322A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5E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 w:rsidRPr="005E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 w:rsidRPr="005E322A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4A2AD2">
        <w:rPr>
          <w:rFonts w:ascii="Times New Roman" w:hAnsi="Times New Roman" w:cs="Times New Roman"/>
          <w:b/>
          <w:sz w:val="28"/>
          <w:szCs w:val="28"/>
        </w:rPr>
        <w:t>SP/10/2020</w:t>
      </w:r>
    </w:p>
    <w:p w14:paraId="6294DD1A" w14:textId="28B0D12D" w:rsidR="003E2145" w:rsidRPr="005E322A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AC4B4E"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komputerowego </w:t>
      </w:r>
      <w:r w:rsidR="002E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oprogramowania </w:t>
      </w:r>
      <w:r w:rsidR="00AC4B4E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5819F4" w:rsidRPr="005E322A">
        <w:rPr>
          <w:rFonts w:ascii="Times New Roman" w:eastAsia="Times New Roman" w:hAnsi="Times New Roman" w:cs="Times New Roman"/>
          <w:b/>
          <w:bCs/>
          <w:lang w:eastAsia="pl-PL"/>
        </w:rPr>
        <w:t>pn</w:t>
      </w:r>
      <w:r w:rsidR="003E2145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AC4B4E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2145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Stefana Żeromskiego w Młynarach.</w:t>
      </w:r>
    </w:p>
    <w:p w14:paraId="03F31FE4" w14:textId="77777777" w:rsidR="00400DBF" w:rsidRPr="005E322A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1B2175" w14:textId="77777777" w:rsidR="005F4E46" w:rsidRPr="005E322A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5E322A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5E322A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28DF3EC0" w14:textId="77777777" w:rsidR="005F4E46" w:rsidRPr="005E322A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771CE6" w14:textId="77777777" w:rsidR="00781E4B" w:rsidRPr="005E322A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14:paraId="4F9C7287" w14:textId="77777777" w:rsidR="00781E4B" w:rsidRPr="005E322A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Gmina Młynary</w:t>
      </w:r>
    </w:p>
    <w:p w14:paraId="3FE2901E" w14:textId="77777777" w:rsidR="00781E4B" w:rsidRPr="005E322A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ul Dworcowa 29</w:t>
      </w:r>
    </w:p>
    <w:p w14:paraId="71BF9807" w14:textId="77777777" w:rsidR="00781E4B" w:rsidRPr="005E322A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14-420 Młynary</w:t>
      </w:r>
    </w:p>
    <w:p w14:paraId="5E38292C" w14:textId="77777777" w:rsidR="00781E4B" w:rsidRPr="005E322A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NIP 578</w:t>
      </w:r>
      <w:r w:rsidR="00C74066" w:rsidRPr="005E322A">
        <w:rPr>
          <w:rFonts w:ascii="Times New Roman" w:hAnsi="Times New Roman" w:cs="Times New Roman"/>
          <w:sz w:val="24"/>
          <w:szCs w:val="24"/>
        </w:rPr>
        <w:t>-</w:t>
      </w:r>
      <w:r w:rsidRPr="005E322A">
        <w:rPr>
          <w:rFonts w:ascii="Times New Roman" w:hAnsi="Times New Roman" w:cs="Times New Roman"/>
          <w:sz w:val="24"/>
          <w:szCs w:val="24"/>
        </w:rPr>
        <w:t>31</w:t>
      </w:r>
      <w:r w:rsidR="00C74066" w:rsidRPr="005E322A">
        <w:rPr>
          <w:rFonts w:ascii="Times New Roman" w:hAnsi="Times New Roman" w:cs="Times New Roman"/>
          <w:sz w:val="24"/>
          <w:szCs w:val="24"/>
        </w:rPr>
        <w:t>-</w:t>
      </w:r>
      <w:r w:rsidRPr="005E322A">
        <w:rPr>
          <w:rFonts w:ascii="Times New Roman" w:hAnsi="Times New Roman" w:cs="Times New Roman"/>
          <w:sz w:val="24"/>
          <w:szCs w:val="24"/>
        </w:rPr>
        <w:t>09</w:t>
      </w:r>
      <w:r w:rsidR="00C74066" w:rsidRPr="005E322A">
        <w:rPr>
          <w:rFonts w:ascii="Times New Roman" w:hAnsi="Times New Roman" w:cs="Times New Roman"/>
          <w:sz w:val="24"/>
          <w:szCs w:val="24"/>
        </w:rPr>
        <w:t>-</w:t>
      </w:r>
      <w:r w:rsidRPr="005E322A">
        <w:rPr>
          <w:rFonts w:ascii="Times New Roman" w:hAnsi="Times New Roman" w:cs="Times New Roman"/>
          <w:sz w:val="24"/>
          <w:szCs w:val="24"/>
        </w:rPr>
        <w:t>418</w:t>
      </w:r>
    </w:p>
    <w:p w14:paraId="2B9054BA" w14:textId="77777777" w:rsidR="00781E4B" w:rsidRPr="005E322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Regon 170748130</w:t>
      </w:r>
    </w:p>
    <w:p w14:paraId="5B0F31F2" w14:textId="77777777" w:rsidR="0094501E" w:rsidRPr="005E322A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FBEA9A" w14:textId="77777777" w:rsidR="00C45271" w:rsidRPr="005E322A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Odbiorca</w:t>
      </w:r>
      <w:r w:rsidRPr="005E322A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5E322A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14:paraId="0B64000C" w14:textId="77777777" w:rsidR="003847AF" w:rsidRPr="005E322A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66287A1" w14:textId="77777777" w:rsidR="00AC4B4E" w:rsidRPr="005E322A" w:rsidRDefault="00AC4B4E" w:rsidP="00AC4B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5CF9F8F6" w14:textId="48E1C057" w:rsidR="00AC4B4E" w:rsidRPr="005E322A" w:rsidRDefault="00AC4B4E" w:rsidP="004F6C4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do Szkoły Podstawowej im. Stefana Żeromskiego w Młynarach fabrycznie nowego sprzętu komputerowego oraz </w:t>
      </w:r>
      <w:r w:rsidR="00144E78"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oprogramowania</w:t>
      </w: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realizacji projektu pn. „Szkolna Pracownia Sukcesu”.</w:t>
      </w:r>
    </w:p>
    <w:p w14:paraId="7CD0EE86" w14:textId="77777777" w:rsidR="00AC4B4E" w:rsidRPr="005E322A" w:rsidRDefault="00AC4B4E" w:rsidP="00F12F6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</w:t>
      </w:r>
    </w:p>
    <w:p w14:paraId="7E464738" w14:textId="41C74371" w:rsidR="00D7552A" w:rsidRPr="005E322A" w:rsidRDefault="00AC4B4E" w:rsidP="00F12F6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30213100-6 komputery przenośne, </w:t>
      </w:r>
      <w:r w:rsidR="00D7552A" w:rsidRPr="005E322A">
        <w:rPr>
          <w:rFonts w:ascii="Times New Roman" w:hAnsi="Times New Roman" w:cs="Times New Roman"/>
          <w:sz w:val="24"/>
          <w:szCs w:val="24"/>
        </w:rPr>
        <w:t xml:space="preserve">48000000-8 – </w:t>
      </w:r>
      <w:r w:rsidR="002E1B14">
        <w:rPr>
          <w:rFonts w:ascii="Times New Roman" w:hAnsi="Times New Roman" w:cs="Times New Roman"/>
          <w:sz w:val="24"/>
          <w:szCs w:val="24"/>
        </w:rPr>
        <w:t>p</w:t>
      </w:r>
      <w:r w:rsidR="00D7552A" w:rsidRPr="005E322A">
        <w:rPr>
          <w:rFonts w:ascii="Times New Roman" w:hAnsi="Times New Roman" w:cs="Times New Roman"/>
          <w:sz w:val="24"/>
          <w:szCs w:val="24"/>
        </w:rPr>
        <w:t xml:space="preserve">akiety oprogramowania i systemy informatyczne, </w:t>
      </w:r>
      <w:hyperlink r:id="rId8" w:history="1">
        <w:r w:rsidR="00D7552A" w:rsidRPr="005E32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30237450-8</w:t>
        </w:r>
      </w:hyperlink>
      <w:r w:rsidR="00D7552A"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tablety graficzne</w:t>
      </w:r>
    </w:p>
    <w:p w14:paraId="2F4544C9" w14:textId="77777777" w:rsidR="00AC4B4E" w:rsidRPr="005E322A" w:rsidRDefault="00AC4B4E" w:rsidP="00F12F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stanowią załączniki nr 1 do Zapytania ofertowego.</w:t>
      </w:r>
    </w:p>
    <w:p w14:paraId="0F6CA478" w14:textId="77777777" w:rsidR="00AC4B4E" w:rsidRPr="005E322A" w:rsidRDefault="00AC4B4E" w:rsidP="004F6C4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Wszystkie sprzęty objęte dostawą muszą być fabrycznie nowe, wolne od wad oraz dopuszczone do stosowania w szkołach i placówkach oświatowych. </w:t>
      </w:r>
    </w:p>
    <w:p w14:paraId="55EE5414" w14:textId="77777777" w:rsidR="00AC4B4E" w:rsidRPr="005E322A" w:rsidRDefault="00AC4B4E" w:rsidP="004F6C4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14:paraId="331C5DDB" w14:textId="77777777" w:rsidR="00AC4B4E" w:rsidRPr="005E322A" w:rsidRDefault="00AC4B4E" w:rsidP="004F6C4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14:paraId="6249652F" w14:textId="77777777" w:rsidR="00AC4B4E" w:rsidRPr="005E322A" w:rsidRDefault="00AC4B4E" w:rsidP="00AC4B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BB8FB" w14:textId="77777777" w:rsidR="00AC4B4E" w:rsidRPr="005E322A" w:rsidRDefault="00AC4B4E" w:rsidP="00AC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  <w:b/>
        </w:rPr>
        <w:t>III. TERMIN WYKONANIA ZAMÓWIENIA ORAZ WARUNKI PŁATNOŚCI</w:t>
      </w:r>
    </w:p>
    <w:p w14:paraId="20B44728" w14:textId="6FA88025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144E78" w:rsidRPr="005E322A">
        <w:rPr>
          <w:rFonts w:ascii="Times New Roman" w:hAnsi="Times New Roman" w:cs="Times New Roman"/>
          <w:sz w:val="24"/>
          <w:szCs w:val="24"/>
        </w:rPr>
        <w:t>14</w:t>
      </w:r>
      <w:r w:rsidRPr="005E322A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14:paraId="3F1A986E" w14:textId="77777777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14:paraId="7A569810" w14:textId="77777777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Dostawa winna odbyć się w dzień roboczy w godzinach ustalonych uprzednio z Zamawiającym.</w:t>
      </w:r>
    </w:p>
    <w:p w14:paraId="6714916D" w14:textId="6ACC28EA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W przypadku stwierdzenia, że przedmiot dostawy ma wady lub jest niezgodny </w:t>
      </w:r>
      <w:r w:rsidR="002B701F">
        <w:rPr>
          <w:rFonts w:ascii="Times New Roman" w:hAnsi="Times New Roman" w:cs="Times New Roman"/>
          <w:sz w:val="24"/>
          <w:szCs w:val="24"/>
        </w:rPr>
        <w:t>ze specyfikacją</w:t>
      </w:r>
      <w:r w:rsidRPr="005E322A">
        <w:rPr>
          <w:rFonts w:ascii="Times New Roman" w:hAnsi="Times New Roman" w:cs="Times New Roman"/>
          <w:sz w:val="24"/>
          <w:szCs w:val="24"/>
        </w:rPr>
        <w:t>, Zamawiający ma prawo odmówić odbioru do czasu zaoferowania przedmiotu dostawy zgodnego z umową lub wolnego od wad</w:t>
      </w:r>
      <w:r w:rsidR="002B701F">
        <w:rPr>
          <w:rFonts w:ascii="Times New Roman" w:hAnsi="Times New Roman" w:cs="Times New Roman"/>
          <w:sz w:val="24"/>
          <w:szCs w:val="24"/>
        </w:rPr>
        <w:t>.</w:t>
      </w:r>
    </w:p>
    <w:p w14:paraId="1B1BE6EE" w14:textId="77777777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protokół zdawczo-odbiorczy przyjęcia przedmiotu umowy bez zastrzeżeń, podpisany przez Wykonawcę i dyrektora szkoły oraz dostarczenie wymaganych certyfikatów.</w:t>
      </w:r>
    </w:p>
    <w:p w14:paraId="1876F442" w14:textId="77777777" w:rsidR="00AC4B4E" w:rsidRPr="005E322A" w:rsidRDefault="00AC4B4E" w:rsidP="004F6C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Wymagany termin płatności wynosi do 14 dni od daty wpływu faktury do Zamawiającego wystawionej na podstawie dokumentu odbioru (protokołu odbioru) przedmiotu zamówienia potwierdzonego przez Zamawiającego.</w:t>
      </w:r>
    </w:p>
    <w:p w14:paraId="26853982" w14:textId="77777777" w:rsidR="00AC4B4E" w:rsidRPr="005E322A" w:rsidRDefault="00AC4B4E" w:rsidP="00AC4B4E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E62C" w14:textId="77777777" w:rsidR="00AC4B4E" w:rsidRPr="005E322A" w:rsidRDefault="00AC4B4E" w:rsidP="00AC4B4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bCs/>
          <w:sz w:val="24"/>
          <w:szCs w:val="24"/>
        </w:rPr>
        <w:t>IV. WARUNKI UDZIAŁU W POSTĘPOWANIU.</w:t>
      </w:r>
    </w:p>
    <w:p w14:paraId="5DBA1DCB" w14:textId="77777777" w:rsidR="00AC4B4E" w:rsidRPr="005E322A" w:rsidRDefault="00AC4B4E" w:rsidP="00AC4B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14:paraId="4815DF98" w14:textId="77777777" w:rsidR="00AC4B4E" w:rsidRPr="005E322A" w:rsidRDefault="00AC4B4E" w:rsidP="004F6C4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14:paraId="0A2FA4D0" w14:textId="77777777" w:rsidR="00AC4B4E" w:rsidRPr="005E322A" w:rsidRDefault="00AC4B4E" w:rsidP="00AC4B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14:paraId="60D263D3" w14:textId="77777777" w:rsidR="00AC4B4E" w:rsidRPr="005E322A" w:rsidRDefault="00AC4B4E" w:rsidP="004F6C4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14:paraId="024C9290" w14:textId="77777777" w:rsidR="00AC4B4E" w:rsidRPr="005E322A" w:rsidRDefault="00AC4B4E" w:rsidP="00AC4B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14:paraId="4E9F49EC" w14:textId="77777777" w:rsidR="00AC4B4E" w:rsidRPr="005E322A" w:rsidRDefault="00AC4B4E" w:rsidP="004F6C4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14:paraId="4FE3B1A3" w14:textId="77777777" w:rsidR="00AC4B4E" w:rsidRPr="005E322A" w:rsidRDefault="00AC4B4E" w:rsidP="00AC4B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14:paraId="6D228EF5" w14:textId="77777777" w:rsidR="00AC4B4E" w:rsidRPr="005E322A" w:rsidRDefault="00AC4B4E" w:rsidP="00AC4B4E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5E322A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14:paraId="61D3378D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7F070172" w14:textId="77777777" w:rsidR="00AC4B4E" w:rsidRPr="005E322A" w:rsidRDefault="00AC4B4E" w:rsidP="00AC4B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bCs/>
          <w:sz w:val="24"/>
          <w:szCs w:val="24"/>
        </w:rPr>
        <w:t xml:space="preserve">V. ZAKRES WYKLUCZENIA Z UDZIAŁU W POSTĘPOWANIU </w:t>
      </w:r>
    </w:p>
    <w:p w14:paraId="4ACF81D4" w14:textId="77777777" w:rsidR="00AC4B4E" w:rsidRPr="005E322A" w:rsidRDefault="00AC4B4E" w:rsidP="00AC4B4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5B46EF8" w14:textId="77777777" w:rsidR="00AC4B4E" w:rsidRPr="005E322A" w:rsidRDefault="00AC4B4E" w:rsidP="004F6C43">
      <w:pPr>
        <w:pStyle w:val="Akapitzlist"/>
        <w:numPr>
          <w:ilvl w:val="0"/>
          <w:numId w:val="31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4611E879" w14:textId="77777777" w:rsidR="00AC4B4E" w:rsidRPr="005E322A" w:rsidRDefault="00AC4B4E" w:rsidP="004F6C43">
      <w:pPr>
        <w:pStyle w:val="Akapitzlist"/>
        <w:numPr>
          <w:ilvl w:val="0"/>
          <w:numId w:val="31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14:paraId="381055A1" w14:textId="77777777" w:rsidR="00AC4B4E" w:rsidRPr="005E322A" w:rsidRDefault="00AC4B4E" w:rsidP="004F6C43">
      <w:pPr>
        <w:pStyle w:val="Akapitzlist"/>
        <w:numPr>
          <w:ilvl w:val="0"/>
          <w:numId w:val="31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65B1DC00" w14:textId="77777777" w:rsidR="00AC4B4E" w:rsidRPr="005E322A" w:rsidRDefault="00AC4B4E" w:rsidP="004F6C43">
      <w:pPr>
        <w:pStyle w:val="Akapitzlist"/>
        <w:numPr>
          <w:ilvl w:val="0"/>
          <w:numId w:val="31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14:paraId="7351D605" w14:textId="77777777" w:rsidR="00AC4B4E" w:rsidRPr="005E322A" w:rsidRDefault="00AC4B4E" w:rsidP="00AC4B4E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14:paraId="258C7ED8" w14:textId="77777777" w:rsidR="00AC4B4E" w:rsidRPr="005E322A" w:rsidRDefault="00AC4B4E" w:rsidP="00AC4B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EAF638" w14:textId="77777777" w:rsidR="00AC4B4E" w:rsidRPr="005E322A" w:rsidRDefault="00AC4B4E" w:rsidP="00A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14:paraId="65F47C56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14:paraId="6F52DFB5" w14:textId="77777777" w:rsidR="00AC4B4E" w:rsidRPr="005E322A" w:rsidRDefault="00AC4B4E" w:rsidP="004F6C43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14:paraId="595D153E" w14:textId="77777777" w:rsidR="00AC4B4E" w:rsidRPr="005E322A" w:rsidRDefault="00AC4B4E" w:rsidP="004F6C43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14:paraId="6304DA57" w14:textId="70BB49C5" w:rsidR="00AC4B4E" w:rsidRDefault="00AC4B4E" w:rsidP="004F6C43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14:paraId="3FD65B33" w14:textId="362F4EC9" w:rsidR="00396827" w:rsidRPr="00504102" w:rsidRDefault="00F12F67" w:rsidP="00504102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Podmiotu ubiegającego się o udzielenie zamówienia (dostawa towarów), RODO oraz obowiązek informacyjny administratora danych </w:t>
      </w:r>
      <w:r w:rsidR="00396827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F12F67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5</w:t>
      </w:r>
    </w:p>
    <w:p w14:paraId="4C392E3F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14:paraId="48AFFD47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14:paraId="22947731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14:paraId="34AD69F2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14:paraId="7BC625E7" w14:textId="77777777" w:rsidR="00AC4B4E" w:rsidRPr="005E322A" w:rsidRDefault="00AC4B4E" w:rsidP="00AC4B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14:paraId="012C63F0" w14:textId="0C40A3E1" w:rsidR="00504102" w:rsidRPr="00504102" w:rsidRDefault="00AC4B4E" w:rsidP="005041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zamieścić w zamkniętej kopercie z naniesionymi oznaczeniami: </w:t>
      </w:r>
      <w:r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dostawę sprzętu </w:t>
      </w:r>
      <w:r w:rsidR="00144E78"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komputerowego</w:t>
      </w:r>
      <w:r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oraz </w:t>
      </w:r>
      <w:r w:rsidR="00144E78"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oprogramowania</w:t>
      </w:r>
      <w:r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E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</w:t>
      </w:r>
      <w:r w:rsidR="00144E78"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II</w:t>
      </w:r>
      <w:r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”. </w:t>
      </w:r>
      <w:bookmarkStart w:id="1" w:name="_GoBack"/>
      <w:bookmarkEnd w:id="1"/>
    </w:p>
    <w:p w14:paraId="1EE13395" w14:textId="77777777" w:rsidR="00AC4B4E" w:rsidRPr="005E322A" w:rsidRDefault="00AC4B4E" w:rsidP="00AC4B4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14:paraId="40849340" w14:textId="77777777" w:rsidR="00AC4B4E" w:rsidRPr="005E322A" w:rsidRDefault="00AC4B4E" w:rsidP="00AC4B4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1D9F7" w14:textId="77777777" w:rsidR="00AC4B4E" w:rsidRPr="005E322A" w:rsidRDefault="00AC4B4E" w:rsidP="00AC4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 KRYTERIA OCENY OFERT</w:t>
      </w:r>
    </w:p>
    <w:p w14:paraId="7CE398CA" w14:textId="77777777" w:rsidR="00AC4B4E" w:rsidRPr="005E322A" w:rsidRDefault="00AC4B4E" w:rsidP="00AC4B4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w każdym z Zakresów kryterium cenowym.</w:t>
      </w:r>
    </w:p>
    <w:p w14:paraId="42698933" w14:textId="77777777" w:rsidR="00AC4B4E" w:rsidRPr="005E322A" w:rsidRDefault="00AC4B4E" w:rsidP="00AC4B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14:paraId="65C14144" w14:textId="77777777" w:rsidR="00AC4B4E" w:rsidRPr="005E322A" w:rsidRDefault="00AC4B4E" w:rsidP="00AC4B4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14:paraId="41F1C271" w14:textId="77777777" w:rsidR="00AC4B4E" w:rsidRPr="005E322A" w:rsidRDefault="00BC6A8B" w:rsidP="00AC4B4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14:paraId="72BD42BD" w14:textId="77777777" w:rsidR="00AC4B4E" w:rsidRPr="005E322A" w:rsidRDefault="00AC4B4E" w:rsidP="00AC4B4E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14:paraId="61B636C2" w14:textId="77777777" w:rsidR="00AC4B4E" w:rsidRPr="005E322A" w:rsidRDefault="00AC4B4E" w:rsidP="00AC4B4E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14:paraId="265F921C" w14:textId="77777777" w:rsidR="00AC4B4E" w:rsidRPr="005E322A" w:rsidRDefault="00AC4B4E" w:rsidP="00AC4B4E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3B7509A6" w14:textId="77777777" w:rsidR="00AC4B4E" w:rsidRPr="005E322A" w:rsidRDefault="00AC4B4E" w:rsidP="004F6C43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14:paraId="13FFF81A" w14:textId="003EA08C" w:rsidR="00AC4B4E" w:rsidRPr="005E322A" w:rsidRDefault="00AC4B4E" w:rsidP="00AC4B4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12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F12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144E78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14:paraId="7BF44488" w14:textId="2F9028ED" w:rsidR="00504102" w:rsidRPr="00504102" w:rsidRDefault="00504102" w:rsidP="00504102">
      <w:pPr>
        <w:pStyle w:val="Akapitzlist"/>
        <w:numPr>
          <w:ilvl w:val="0"/>
          <w:numId w:val="3"/>
        </w:numPr>
        <w:ind w:left="993" w:hanging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545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504102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 - w tym przypadku wskazane jest uzyskanie telefonicznego potwierdzenia, że mail dotarł do adresata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DDCC45" w14:textId="24195C3D" w:rsidR="003C42C7" w:rsidRPr="005E322A" w:rsidRDefault="00AC4B4E" w:rsidP="00C43CE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oferenci zostaną powiadomieni pocztą elektroniczną na adres podany w ofercie. Wynik zostanie ogłoszony na stronie internetowej  pod adresem </w:t>
      </w:r>
      <w:r w:rsidR="003C42C7"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http://bip.mlynary.pl .</w:t>
      </w:r>
    </w:p>
    <w:p w14:paraId="20F25034" w14:textId="77777777" w:rsidR="00AC4B4E" w:rsidRPr="005E322A" w:rsidRDefault="00AC4B4E" w:rsidP="00C43CE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14:paraId="0AFBAC44" w14:textId="77777777" w:rsidR="00AC4B4E" w:rsidRPr="005E322A" w:rsidRDefault="00AC4B4E" w:rsidP="00AC4B4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740C6A37" w14:textId="77777777" w:rsidR="00AC4B4E" w:rsidRPr="005E322A" w:rsidRDefault="00AC4B4E" w:rsidP="00AC4B4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14:paraId="1B53C50E" w14:textId="77777777" w:rsidR="00AC4B4E" w:rsidRPr="005E322A" w:rsidRDefault="00AC4B4E" w:rsidP="00AC4B4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14:paraId="77BB7456" w14:textId="77777777" w:rsidR="00AC4B4E" w:rsidRPr="005E322A" w:rsidRDefault="00AC4B4E" w:rsidP="00AC4B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9" w:history="1">
        <w:r w:rsidRPr="005E322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14:paraId="6D6B07AB" w14:textId="77777777" w:rsidR="00AC4B4E" w:rsidRPr="005E322A" w:rsidRDefault="00AC4B4E" w:rsidP="00AC4B4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0" w:history="1">
        <w:r w:rsidR="003C42C7" w:rsidRPr="005E322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</w:t>
        </w:r>
      </w:hyperlink>
      <w:r w:rsidR="003C42C7" w:rsidRPr="005E322A">
        <w:rPr>
          <w:rFonts w:ascii="Times New Roman" w:hAnsi="Times New Roman" w:cs="Times New Roman"/>
          <w:sz w:val="24"/>
          <w:szCs w:val="24"/>
        </w:rPr>
        <w:t xml:space="preserve"> </w:t>
      </w:r>
      <w:r w:rsidR="003C42C7" w:rsidRPr="005E322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hyperlink r:id="rId11" w:history="1">
        <w:r w:rsidR="003C42C7" w:rsidRPr="005E322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</w:p>
    <w:p w14:paraId="5E3BC950" w14:textId="77777777" w:rsidR="006A0FCE" w:rsidRDefault="00AC4B4E" w:rsidP="006A0FCE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14:paraId="56438CDE" w14:textId="57CC934D" w:rsidR="00AC4B4E" w:rsidRPr="006A0FCE" w:rsidRDefault="00AC4B4E" w:rsidP="006A0FCE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F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14:paraId="78801515" w14:textId="77777777" w:rsidR="00AC4B4E" w:rsidRPr="005E322A" w:rsidRDefault="00AC4B4E" w:rsidP="00A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5D12B" w14:textId="77777777" w:rsidR="00AC4B4E" w:rsidRPr="005E322A" w:rsidRDefault="00AC4B4E" w:rsidP="004F6C43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14:paraId="2E265948" w14:textId="77777777" w:rsidR="00AC4B4E" w:rsidRPr="005E322A" w:rsidRDefault="00AC4B4E" w:rsidP="00AC4B4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14:paraId="103BDFE6" w14:textId="77777777" w:rsidR="00AC4B4E" w:rsidRPr="005E322A" w:rsidRDefault="00AC4B4E" w:rsidP="00AC4B4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14:paraId="64092BA1" w14:textId="77777777" w:rsidR="00AC4B4E" w:rsidRPr="005E322A" w:rsidRDefault="00AC4B4E" w:rsidP="00A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BEB7" w14:textId="77777777" w:rsidR="00AC4B4E" w:rsidRPr="005E322A" w:rsidRDefault="00AC4B4E" w:rsidP="004F6C4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5E322A">
        <w:rPr>
          <w:rFonts w:ascii="Times New Roman" w:hAnsi="Times New Roman" w:cs="Times New Roman"/>
          <w:sz w:val="24"/>
          <w:szCs w:val="24"/>
        </w:rPr>
        <w:t>:</w:t>
      </w:r>
    </w:p>
    <w:p w14:paraId="5F305CA7" w14:textId="77777777" w:rsidR="00AC4B4E" w:rsidRPr="005E322A" w:rsidRDefault="00AC4B4E" w:rsidP="00AC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14:paraId="5D5F5B44" w14:textId="77777777" w:rsidR="00AC4B4E" w:rsidRPr="005E322A" w:rsidRDefault="00AC4B4E" w:rsidP="00AC4B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5E322A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5E322A">
        <w:rPr>
          <w:rFonts w:ascii="Times New Roman" w:hAnsi="Times New Roman" w:cs="Times New Roman"/>
          <w:sz w:val="24"/>
          <w:szCs w:val="24"/>
        </w:rPr>
        <w:t xml:space="preserve"> </w:t>
      </w: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2" w:history="1">
        <w:r w:rsidRPr="005E322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14:paraId="2E3D2F6C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7C511567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5E322A">
        <w:rPr>
          <w:rFonts w:ascii="Times New Roman" w:hAnsi="Times New Roman" w:cs="Times New Roman"/>
          <w:sz w:val="22"/>
          <w:szCs w:val="22"/>
        </w:rPr>
        <w:t>Z upoważnienia</w:t>
      </w:r>
    </w:p>
    <w:p w14:paraId="4DAF0215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5E322A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14:paraId="4DEFCE99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322A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14:paraId="03D59DCD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5E322A">
        <w:rPr>
          <w:rFonts w:ascii="Times New Roman" w:hAnsi="Times New Roman" w:cs="Times New Roman"/>
          <w:bCs/>
          <w:i/>
          <w:sz w:val="22"/>
          <w:szCs w:val="22"/>
        </w:rPr>
        <w:lastRenderedPageBreak/>
        <w:t>Dyrektor Szkoły Podstawowej</w:t>
      </w:r>
    </w:p>
    <w:p w14:paraId="35136943" w14:textId="77777777" w:rsidR="00AC4B4E" w:rsidRPr="005E322A" w:rsidRDefault="00AC4B4E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5E322A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tbl>
      <w:tblPr>
        <w:tblpPr w:leftFromText="141" w:rightFromText="141" w:horzAnchor="margin" w:tblpY="-852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</w:tblGrid>
      <w:tr w:rsidR="00AC4B4E" w:rsidRPr="005E322A" w14:paraId="0F58CBE2" w14:textId="77777777" w:rsidTr="00AC4B4E">
        <w:trPr>
          <w:trHeight w:val="801"/>
        </w:trPr>
        <w:tc>
          <w:tcPr>
            <w:tcW w:w="9771" w:type="dxa"/>
            <w:shd w:val="clear" w:color="auto" w:fill="auto"/>
            <w:vAlign w:val="center"/>
          </w:tcPr>
          <w:p w14:paraId="44B9F420" w14:textId="77777777" w:rsidR="00AC4B4E" w:rsidRPr="005E322A" w:rsidRDefault="00AC4B4E" w:rsidP="00AC4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73FBA" w14:textId="77777777" w:rsidR="00AC4B4E" w:rsidRPr="005E322A" w:rsidRDefault="00AC4B4E" w:rsidP="00AC4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B47CB7" w14:textId="77777777" w:rsidR="00AC4B4E" w:rsidRPr="005E322A" w:rsidRDefault="00AC4B4E" w:rsidP="00AC4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15086" w14:textId="51154B88" w:rsidR="00AC4B4E" w:rsidRPr="005E322A" w:rsidRDefault="00AC4B4E" w:rsidP="00AC4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Załącznik nr 1 do Zapytania ofertowego nr </w:t>
            </w:r>
            <w:r w:rsidR="004A2AD2">
              <w:rPr>
                <w:rFonts w:ascii="Times New Roman" w:hAnsi="Times New Roman" w:cs="Times New Roman"/>
                <w:b/>
                <w:sz w:val="28"/>
                <w:szCs w:val="28"/>
              </w:rPr>
              <w:t>SP/10/2020</w:t>
            </w:r>
          </w:p>
          <w:p w14:paraId="5C1AE890" w14:textId="77777777" w:rsidR="00AC4B4E" w:rsidRPr="005E322A" w:rsidRDefault="00AC4B4E" w:rsidP="00AC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C926255" w14:textId="77777777" w:rsidR="003C42C7" w:rsidRPr="005E322A" w:rsidRDefault="003C42C7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6D350C9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3CF1D2B" w14:textId="77777777" w:rsidR="00FB5F04" w:rsidRPr="005E322A" w:rsidRDefault="00FB5F04" w:rsidP="00FB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322A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5E32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14:paraId="5B9EAEB2" w14:textId="0E5127FA" w:rsidR="00FB5F04" w:rsidRPr="005E322A" w:rsidRDefault="00FB5F04" w:rsidP="00FB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komputerowego </w:t>
      </w:r>
      <w:r w:rsidR="00144E78"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oprogramowania</w:t>
      </w:r>
      <w:r w:rsidRPr="005E3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Pr="005E322A">
        <w:rPr>
          <w:rFonts w:ascii="Times New Roman" w:eastAsia="Times New Roman" w:hAnsi="Times New Roman" w:cs="Times New Roman"/>
          <w:b/>
          <w:bCs/>
          <w:lang w:eastAsia="pl-PL"/>
        </w:rPr>
        <w:t>pn</w:t>
      </w:r>
      <w:r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im. Stefana Żeromskiego w Młynarach.</w:t>
      </w:r>
    </w:p>
    <w:p w14:paraId="71A0C5B7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6237"/>
      </w:tblGrid>
      <w:tr w:rsidR="00F12F67" w:rsidRPr="005E322A" w14:paraId="46B5AA20" w14:textId="77777777" w:rsidTr="00F12F6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02A1" w14:textId="7D44F2CA" w:rsidR="00FB5F04" w:rsidRPr="005E322A" w:rsidRDefault="00FB5F04" w:rsidP="00F1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ABC9" w14:textId="77777777" w:rsidR="00FB5F04" w:rsidRPr="005E322A" w:rsidRDefault="00FB5F04" w:rsidP="00C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1AEF" w14:textId="77777777" w:rsidR="00FB5F04" w:rsidRPr="005E322A" w:rsidRDefault="00FB5F04" w:rsidP="00C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FF4B" w14:textId="77777777" w:rsidR="00FB5F04" w:rsidRPr="005E322A" w:rsidRDefault="00FB5F04" w:rsidP="00C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Specyfikacja sprzętu</w:t>
            </w:r>
          </w:p>
        </w:tc>
      </w:tr>
      <w:tr w:rsidR="00F12F67" w:rsidRPr="005E322A" w14:paraId="6AB0DA1B" w14:textId="77777777" w:rsidTr="00F12F6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6B36" w14:textId="77777777" w:rsidR="00FB5F04" w:rsidRPr="005E322A" w:rsidRDefault="00FB5F04" w:rsidP="00F1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B71" w14:textId="77777777" w:rsidR="00FB5F04" w:rsidRPr="00F12F67" w:rsidRDefault="00FB5F04" w:rsidP="00C43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52D7" w14:textId="77777777" w:rsidR="00FB5F04" w:rsidRPr="00F12F67" w:rsidRDefault="00FB5F04" w:rsidP="00C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E310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Matryca: od </w:t>
            </w:r>
            <w:r w:rsidRPr="00F12F67">
              <w:rPr>
                <w:rFonts w:ascii="Times New Roman" w:hAnsi="Times New Roman" w:cs="Times New Roman"/>
                <w:bCs/>
              </w:rPr>
              <w:t xml:space="preserve">15" do 15,6" o rozdzielczości </w:t>
            </w:r>
            <w:proofErr w:type="spellStart"/>
            <w:r w:rsidR="00900772" w:rsidRPr="00F12F67">
              <w:rPr>
                <w:rFonts w:ascii="Times New Roman" w:hAnsi="Times New Roman" w:cs="Times New Roman"/>
                <w:bCs/>
              </w:rPr>
              <w:t>Full</w:t>
            </w:r>
            <w:r w:rsidRPr="00F12F67">
              <w:rPr>
                <w:rFonts w:ascii="Times New Roman" w:hAnsi="Times New Roman" w:cs="Times New Roman"/>
                <w:bCs/>
              </w:rPr>
              <w:t>HD</w:t>
            </w:r>
            <w:proofErr w:type="spellEnd"/>
            <w:r w:rsidRPr="00F12F67">
              <w:rPr>
                <w:rFonts w:ascii="Times New Roman" w:hAnsi="Times New Roman" w:cs="Times New Roman"/>
                <w:bCs/>
              </w:rPr>
              <w:t xml:space="preserve"> (</w:t>
            </w:r>
            <w:r w:rsidR="00B6083B" w:rsidRPr="00F12F67">
              <w:rPr>
                <w:rFonts w:ascii="Times New Roman" w:hAnsi="Times New Roman" w:cs="Times New Roman"/>
              </w:rPr>
              <w:t>1920 x 1080</w:t>
            </w:r>
            <w:r w:rsidRPr="00F12F67">
              <w:rPr>
                <w:rFonts w:ascii="Times New Roman" w:hAnsi="Times New Roman" w:cs="Times New Roman"/>
                <w:bCs/>
              </w:rPr>
              <w:t>)</w:t>
            </w:r>
            <w:r w:rsidRPr="00F12F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1FB84D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Pr="00F12F67">
              <w:rPr>
                <w:rFonts w:ascii="Times New Roman" w:hAnsi="Times New Roman" w:cs="Times New Roman"/>
              </w:rPr>
              <w:t xml:space="preserve">zgodny z architekturą x86, 64-bitowy osiągający wynik testu </w:t>
            </w:r>
            <w:proofErr w:type="spellStart"/>
            <w:r w:rsidRPr="00F12F67">
              <w:rPr>
                <w:rFonts w:ascii="Times New Roman" w:hAnsi="Times New Roman" w:cs="Times New Roman"/>
              </w:rPr>
              <w:t>PassMark</w:t>
            </w:r>
            <w:proofErr w:type="spellEnd"/>
            <w:r w:rsidRPr="00F12F67">
              <w:rPr>
                <w:rFonts w:ascii="Times New Roman" w:hAnsi="Times New Roman" w:cs="Times New Roman"/>
              </w:rPr>
              <w:t xml:space="preserve">  na poziomie minimum </w:t>
            </w:r>
            <w:r w:rsidR="00AF30F9" w:rsidRPr="00F12F67">
              <w:rPr>
                <w:rFonts w:ascii="Times New Roman" w:hAnsi="Times New Roman" w:cs="Times New Roman"/>
              </w:rPr>
              <w:t>7100</w:t>
            </w:r>
            <w:r w:rsidRPr="00F12F67">
              <w:rPr>
                <w:rFonts w:ascii="Times New Roman" w:hAnsi="Times New Roman" w:cs="Times New Roman"/>
              </w:rPr>
              <w:t xml:space="preserve"> pkt</w:t>
            </w:r>
          </w:p>
          <w:p w14:paraId="07EE3380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proofErr w:type="spellStart"/>
            <w:r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>Dysk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: </w:t>
            </w:r>
            <w:r w:rsidRPr="00F12F67">
              <w:rPr>
                <w:rFonts w:ascii="Times New Roman" w:hAnsi="Times New Roman" w:cs="Times New Roman"/>
                <w:lang w:val="de-DE"/>
              </w:rPr>
              <w:t xml:space="preserve">SSD min </w:t>
            </w:r>
            <w:r w:rsidR="00374FEA" w:rsidRPr="00F12F67">
              <w:rPr>
                <w:rFonts w:ascii="Times New Roman" w:hAnsi="Times New Roman" w:cs="Times New Roman"/>
                <w:lang w:val="de-DE"/>
              </w:rPr>
              <w:t>256</w:t>
            </w:r>
            <w:r w:rsidRPr="00F12F67">
              <w:rPr>
                <w:rFonts w:ascii="Times New Roman" w:hAnsi="Times New Roman" w:cs="Times New Roman"/>
                <w:lang w:val="de-DE"/>
              </w:rPr>
              <w:t xml:space="preserve"> GB   </w:t>
            </w:r>
          </w:p>
          <w:p w14:paraId="583A5A97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RAM : min. </w:t>
            </w:r>
            <w:r w:rsidR="00AF30F9"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>8</w:t>
            </w:r>
            <w:r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GB (</w:t>
            </w:r>
            <w:r w:rsidR="00AF30F9"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>DDR4</w:t>
            </w:r>
            <w:r w:rsidRPr="00F12F67">
              <w:rPr>
                <w:rFonts w:ascii="Times New Roman" w:eastAsia="Times New Roman" w:hAnsi="Times New Roman" w:cs="Times New Roman"/>
                <w:spacing w:val="2"/>
                <w:lang w:val="de-DE"/>
              </w:rPr>
              <w:t>)</w:t>
            </w:r>
          </w:p>
          <w:p w14:paraId="51B22952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14:paraId="3AE82028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14:paraId="7626718C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14:paraId="3BDF11F4" w14:textId="77777777" w:rsidR="00FB5F04" w:rsidRPr="00F12F67" w:rsidRDefault="00900772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</w:rPr>
              <w:t>Wbudowane głośniki stereo</w:t>
            </w:r>
          </w:p>
          <w:p w14:paraId="77C08E7C" w14:textId="77777777" w:rsidR="00900772" w:rsidRPr="00F12F67" w:rsidRDefault="00900772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</w:rPr>
              <w:t>Wbudowany  mikrofon</w:t>
            </w:r>
          </w:p>
          <w:p w14:paraId="31272AE0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F12F67">
              <w:rPr>
                <w:rFonts w:ascii="Times New Roman" w:hAnsi="Times New Roman" w:cs="Times New Roman"/>
                <w:lang w:eastAsia="pl-PL" w:bidi="pl-PL"/>
              </w:rPr>
              <w:t>combo</w:t>
            </w:r>
            <w:proofErr w:type="spellEnd"/>
            <w:r w:rsidRPr="00F12F67">
              <w:rPr>
                <w:rFonts w:ascii="Times New Roman" w:hAnsi="Times New Roman" w:cs="Times New Roman"/>
                <w:lang w:eastAsia="pl-PL" w:bidi="pl-PL"/>
              </w:rPr>
              <w:t>)</w:t>
            </w:r>
          </w:p>
          <w:p w14:paraId="46A4A8B8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Co najmniej </w:t>
            </w:r>
            <w:r w:rsidR="00900772" w:rsidRPr="00F12F67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  <w:r w:rsidR="0006142D"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(w tym co </w:t>
            </w:r>
            <w:proofErr w:type="spellStart"/>
            <w:r w:rsidR="0006142D" w:rsidRPr="00F12F67">
              <w:rPr>
                <w:rFonts w:ascii="Times New Roman" w:eastAsia="Times New Roman" w:hAnsi="Times New Roman" w:cs="Times New Roman"/>
                <w:spacing w:val="2"/>
              </w:rPr>
              <w:t>najmiej</w:t>
            </w:r>
            <w:proofErr w:type="spellEnd"/>
            <w:r w:rsidR="0006142D"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1 typu USB 3.0)</w:t>
            </w:r>
          </w:p>
          <w:p w14:paraId="35E9706A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>Karta sieciowa WLAN 802.11 a/b/g/n</w:t>
            </w:r>
            <w:r w:rsidR="00900772" w:rsidRPr="00F12F67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proofErr w:type="spellStart"/>
            <w:r w:rsidR="00900772" w:rsidRPr="00F12F67"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+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14:paraId="578A569E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System Operacyjny : </w:t>
            </w:r>
            <w:r w:rsidR="00AF30F9" w:rsidRPr="00F12F67">
              <w:rPr>
                <w:rFonts w:ascii="Times New Roman" w:eastAsia="Times New Roman" w:hAnsi="Times New Roman" w:cs="Times New Roman"/>
                <w:spacing w:val="2"/>
              </w:rPr>
              <w:t>Linux</w:t>
            </w:r>
          </w:p>
          <w:p w14:paraId="7129C981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</w:rPr>
              <w:t>Gwarancja: minimum 24 miesięcy</w:t>
            </w:r>
          </w:p>
          <w:p w14:paraId="6B245F75" w14:textId="77777777" w:rsidR="00FB5F04" w:rsidRPr="00F12F67" w:rsidRDefault="00FB5F04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hAnsi="Times New Roman" w:cs="Times New Roman"/>
              </w:rPr>
              <w:t>spełniają wymogi normy Energy Star 5.0</w:t>
            </w:r>
          </w:p>
          <w:p w14:paraId="6D6F069C" w14:textId="77777777" w:rsidR="00900772" w:rsidRPr="00F12F67" w:rsidRDefault="00900772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>pojemnoś</w:t>
            </w:r>
            <w:r w:rsidR="0006142D" w:rsidRPr="00F12F67">
              <w:rPr>
                <w:rFonts w:ascii="Times New Roman" w:eastAsia="Times New Roman" w:hAnsi="Times New Roman" w:cs="Times New Roman"/>
                <w:spacing w:val="2"/>
              </w:rPr>
              <w:t>ć akumulatora</w:t>
            </w:r>
            <w:r w:rsidRPr="00F12F67">
              <w:rPr>
                <w:rFonts w:ascii="Times New Roman" w:eastAsia="Times New Roman" w:hAnsi="Times New Roman" w:cs="Times New Roman"/>
                <w:spacing w:val="2"/>
              </w:rPr>
              <w:t xml:space="preserve"> min </w:t>
            </w:r>
            <w:r w:rsidR="00A67309" w:rsidRPr="00F12F67">
              <w:rPr>
                <w:rFonts w:ascii="Times New Roman" w:eastAsia="Times New Roman" w:hAnsi="Times New Roman" w:cs="Times New Roman"/>
                <w:spacing w:val="2"/>
              </w:rPr>
              <w:t xml:space="preserve">35 </w:t>
            </w:r>
            <w:proofErr w:type="spellStart"/>
            <w:r w:rsidR="00A67309" w:rsidRPr="00F12F67">
              <w:rPr>
                <w:rFonts w:ascii="Times New Roman" w:eastAsia="Times New Roman" w:hAnsi="Times New Roman" w:cs="Times New Roman"/>
                <w:spacing w:val="2"/>
              </w:rPr>
              <w:t>Wh</w:t>
            </w:r>
            <w:proofErr w:type="spellEnd"/>
          </w:p>
          <w:p w14:paraId="575D794B" w14:textId="77777777" w:rsidR="00900772" w:rsidRPr="00F12F67" w:rsidRDefault="00900772" w:rsidP="00C43CE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12F67">
              <w:rPr>
                <w:rFonts w:ascii="Times New Roman" w:eastAsia="Times New Roman" w:hAnsi="Times New Roman" w:cs="Times New Roman"/>
                <w:spacing w:val="2"/>
              </w:rPr>
              <w:t>waga z baterią : poniżej 2 kg</w:t>
            </w:r>
          </w:p>
          <w:p w14:paraId="38031E5E" w14:textId="77777777" w:rsidR="00FB5F04" w:rsidRPr="00F12F67" w:rsidRDefault="00FB5F04" w:rsidP="00C43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12F67" w:rsidRPr="005E322A" w14:paraId="349F6390" w14:textId="77777777" w:rsidTr="00F12F67">
        <w:trPr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C3579" w14:textId="77777777" w:rsidR="00AF30F9" w:rsidRPr="005E322A" w:rsidRDefault="00AF30F9" w:rsidP="00F1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C1981" w14:textId="77777777" w:rsidR="00AF30F9" w:rsidRPr="00F12F67" w:rsidRDefault="00AF30F9" w:rsidP="00AF3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B4CB3" w14:textId="125DE27B" w:rsidR="00AF30F9" w:rsidRPr="00F12F67" w:rsidRDefault="00F12F67" w:rsidP="00AF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A129E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Matryca: od 15" do 15,6" o rozdzielczości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FullHD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 xml:space="preserve"> (1920 x 1080) </w:t>
            </w:r>
          </w:p>
          <w:p w14:paraId="3D291BF4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Procesor : zgodny z architekturą x86, 64-bitowy osiągający wynik testu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PassMark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 xml:space="preserve">  na poziomie minimum 7100 pkt</w:t>
            </w:r>
          </w:p>
          <w:p w14:paraId="6D223056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Dysk: SSD min 256 GB   </w:t>
            </w:r>
          </w:p>
          <w:p w14:paraId="53A54522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RAM : min. 8 GB (DDR4)</w:t>
            </w:r>
          </w:p>
          <w:p w14:paraId="065A06CA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Złącze HDMI</w:t>
            </w:r>
          </w:p>
          <w:p w14:paraId="46C33A44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Kamera internetowa trwale zainstalowana w obudowie matrycy</w:t>
            </w:r>
          </w:p>
          <w:p w14:paraId="4A9F1619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Zintegrowana karta dźwiękowa zgodna z Intel High Definition Audio</w:t>
            </w:r>
          </w:p>
          <w:p w14:paraId="541F9D4A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Wbudowane głośniki stereo</w:t>
            </w:r>
          </w:p>
          <w:p w14:paraId="5BE2026A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Wbudowany  mikrofon</w:t>
            </w:r>
          </w:p>
          <w:p w14:paraId="088370E1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Wspólne złącze audio-wyjście słuchawkowe/wejście mikrofonowe (złącze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combo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>)</w:t>
            </w:r>
          </w:p>
          <w:p w14:paraId="358E2F72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Co najmniej 3 wejścia USB (w tym co</w:t>
            </w:r>
            <w:r w:rsidR="000649AB" w:rsidRPr="00F1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najmiej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 xml:space="preserve"> 1 typu USB 3.0)</w:t>
            </w:r>
          </w:p>
          <w:p w14:paraId="2ABEFBBC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Karta sieciowa WLAN 802.11 a/b/g/n/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F12F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CC3488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lastRenderedPageBreak/>
              <w:t xml:space="preserve">System Operacyjny : Windows 10 Pro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  <w:p w14:paraId="6408526B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Gwarancja: minimum 24 miesięcy</w:t>
            </w:r>
          </w:p>
          <w:p w14:paraId="2E4ECD61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>spełniają wymogi normy Energy Star 5.0</w:t>
            </w:r>
          </w:p>
          <w:p w14:paraId="2029DB68" w14:textId="77777777" w:rsidR="0006142D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pojemność akumulatora min 35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</w:rPr>
              <w:t>Wh</w:t>
            </w:r>
            <w:proofErr w:type="spellEnd"/>
          </w:p>
          <w:p w14:paraId="00D2DE1B" w14:textId="77777777" w:rsidR="00AF30F9" w:rsidRPr="00F12F67" w:rsidRDefault="0006142D" w:rsidP="000614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351" w:right="-3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</w:rPr>
              <w:t xml:space="preserve">waga z baterią : poniżej 2 kg </w:t>
            </w:r>
          </w:p>
        </w:tc>
      </w:tr>
      <w:tr w:rsidR="00F12F67" w:rsidRPr="005E322A" w14:paraId="35343735" w14:textId="77777777" w:rsidTr="00F12F6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62A" w14:textId="77777777" w:rsidR="000649AB" w:rsidRPr="005E322A" w:rsidRDefault="000649AB" w:rsidP="00F1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58034" w14:textId="77777777" w:rsidR="000649AB" w:rsidRPr="00F12F67" w:rsidRDefault="000649AB" w:rsidP="00064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457A" w14:textId="2095A62B" w:rsidR="000649AB" w:rsidRPr="00F12F67" w:rsidRDefault="005E322A" w:rsidP="0006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317" w14:textId="77777777" w:rsidR="001057B2" w:rsidRPr="00F12F67" w:rsidRDefault="001057B2" w:rsidP="005D7BD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Pamięć RAM min. 4 GB DDR4</w:t>
            </w:r>
          </w:p>
          <w:p w14:paraId="05DB34EC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Pamięć wbudowana min. 64 GB</w:t>
            </w:r>
          </w:p>
          <w:p w14:paraId="4589FF53" w14:textId="77777777" w:rsidR="001057B2" w:rsidRPr="00F12F67" w:rsidRDefault="001057B2" w:rsidP="005D7BD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Przekątna ekranu między 10" a 11"</w:t>
            </w:r>
          </w:p>
          <w:p w14:paraId="5A14F8D4" w14:textId="77777777" w:rsidR="000649AB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Rozdzielczość ekranu : 1920 x 1200</w:t>
            </w:r>
          </w:p>
          <w:p w14:paraId="719AC982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Wi-Fi 5 (802.11 a/b/g/n/</w:t>
            </w:r>
            <w:proofErr w:type="spellStart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ac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A318107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Moduł Bluetooth</w:t>
            </w:r>
          </w:p>
          <w:p w14:paraId="382FCCAD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Czujniki: akcelerometr, czujnik Halla, czujnik światła, czujnik zbliżeniowy</w:t>
            </w:r>
          </w:p>
          <w:p w14:paraId="1CCBC83D" w14:textId="77777777" w:rsidR="001057B2" w:rsidRPr="00F12F67" w:rsidRDefault="001057B2" w:rsidP="005D7BD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 xml:space="preserve">Aparat : przód  min 5.0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Mpix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 xml:space="preserve">, tył  min 8.0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Mpix</w:t>
            </w:r>
            <w:proofErr w:type="spellEnd"/>
          </w:p>
          <w:p w14:paraId="50CD9943" w14:textId="77777777" w:rsidR="001057B2" w:rsidRPr="00F12F67" w:rsidRDefault="001057B2" w:rsidP="005D7BD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Wbudowane głośniki stereo</w:t>
            </w:r>
          </w:p>
          <w:p w14:paraId="7A7D75A7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Zainstalowany system operacyjny : Android 9.0 lub nowszy</w:t>
            </w:r>
          </w:p>
          <w:p w14:paraId="3A179176" w14:textId="77777777" w:rsidR="001057B2" w:rsidRPr="00F12F67" w:rsidRDefault="001057B2" w:rsidP="001057B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 xml:space="preserve">Złącza: USB </w:t>
            </w:r>
            <w:proofErr w:type="spellStart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Type</w:t>
            </w:r>
            <w:proofErr w:type="spellEnd"/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-C, wyjście słuchawkowe, czytnik kart pamięci</w:t>
            </w:r>
          </w:p>
        </w:tc>
      </w:tr>
      <w:tr w:rsidR="005E322A" w:rsidRPr="005E322A" w14:paraId="1425D3B4" w14:textId="77777777" w:rsidTr="00F12F6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AFD7" w14:textId="77777777" w:rsidR="000649AB" w:rsidRPr="005E322A" w:rsidRDefault="000649AB" w:rsidP="00F1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9ECC" w14:textId="77777777" w:rsidR="000649AB" w:rsidRPr="00F12F67" w:rsidRDefault="000649AB" w:rsidP="006E6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 xml:space="preserve">Pakiet biurowy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CF431" w14:textId="28149198" w:rsidR="000649AB" w:rsidRPr="00F12F67" w:rsidRDefault="005E322A" w:rsidP="006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F6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CDD9" w14:textId="063A0385" w:rsidR="000649AB" w:rsidRPr="00F12F67" w:rsidRDefault="005E322A" w:rsidP="006E64BE">
            <w:pPr>
              <w:pStyle w:val="Nagwek1"/>
              <w:numPr>
                <w:ilvl w:val="0"/>
                <w:numId w:val="38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12F6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F12F6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Microsoft Office Professional Plus 2019 MOLP EDU</w:t>
            </w:r>
          </w:p>
        </w:tc>
      </w:tr>
    </w:tbl>
    <w:p w14:paraId="1A97F3D1" w14:textId="77777777" w:rsidR="00FB5F04" w:rsidRPr="005E322A" w:rsidRDefault="00FB5F04" w:rsidP="006E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715FBB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2727BB9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5D014C89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5E205EE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B0A2CFE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06CC238" w14:textId="77777777" w:rsidR="00FB5F04" w:rsidRPr="005E322A" w:rsidRDefault="00FB5F04" w:rsidP="00FB5F0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763D628" w14:textId="77777777" w:rsidR="003C42C7" w:rsidRPr="005E322A" w:rsidRDefault="003C42C7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C1B8117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63430E9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4B4547AA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BDB29B0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1DB121D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C52BFD3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D95BA98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4245B37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1CC52E1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06944BFF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02342957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622AED2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B997B52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A1CB8C7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AE988C6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C311602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2260ACB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878CCD6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D570555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4E7474AE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64AD1924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5FAA636D" w14:textId="77777777" w:rsidR="00FB5F04" w:rsidRPr="005E322A" w:rsidRDefault="00FB5F04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6B53546" w14:textId="77777777" w:rsidR="003C42C7" w:rsidRPr="005E322A" w:rsidRDefault="003C42C7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0C98EC2" w14:textId="77777777" w:rsidR="003C42C7" w:rsidRPr="005E322A" w:rsidRDefault="003C42C7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F76512A" w14:textId="05EECEEC" w:rsidR="003C42C7" w:rsidRPr="005E322A" w:rsidRDefault="003C42C7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584E09E" w14:textId="45A9DFAB" w:rsidR="00771FD6" w:rsidRPr="005E322A" w:rsidRDefault="00771FD6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20F68DE5" w14:textId="2DAE5DD0" w:rsidR="00771FD6" w:rsidRPr="005E322A" w:rsidRDefault="00771FD6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1551C351" w14:textId="77777777" w:rsidR="00771FD6" w:rsidRPr="005E322A" w:rsidRDefault="00771FD6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522A1F89" w14:textId="3DCD7FDE" w:rsidR="00D7552A" w:rsidRPr="005E322A" w:rsidRDefault="00D7552A" w:rsidP="00D7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b/>
        </w:rPr>
        <w:t xml:space="preserve">Załącznik nr 2 do Zapytania ofertowego nr </w:t>
      </w:r>
      <w:r w:rsidR="004A2AD2">
        <w:rPr>
          <w:rFonts w:ascii="Times New Roman" w:hAnsi="Times New Roman" w:cs="Times New Roman"/>
          <w:b/>
          <w:sz w:val="24"/>
          <w:szCs w:val="24"/>
        </w:rPr>
        <w:t>SP/10/2020</w:t>
      </w:r>
    </w:p>
    <w:p w14:paraId="3508B7CB" w14:textId="77777777" w:rsidR="00D7552A" w:rsidRPr="005E322A" w:rsidRDefault="00D7552A" w:rsidP="00D7552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14:paraId="2A7FA53D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14:paraId="7DF2DB5D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14:paraId="68D6868E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14:paraId="08F4D486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5E322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14:paraId="3389D17A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</w:p>
    <w:p w14:paraId="49360305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14:paraId="381EBE85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14:paraId="0E7FB6C8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14:paraId="5493CE8D" w14:textId="77777777" w:rsidR="00D7552A" w:rsidRPr="005E322A" w:rsidRDefault="00D7552A" w:rsidP="00D7552A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322A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14:paraId="4567E465" w14:textId="77777777" w:rsidR="00D7552A" w:rsidRPr="005E322A" w:rsidRDefault="00D7552A" w:rsidP="00D7552A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32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5E322A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14:paraId="3DB1C31E" w14:textId="77777777" w:rsidR="00D7552A" w:rsidRPr="005E322A" w:rsidRDefault="00D7552A" w:rsidP="00D7552A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973A3A" w14:textId="77777777" w:rsidR="00D7552A" w:rsidRPr="005E322A" w:rsidRDefault="00D7552A" w:rsidP="00D75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FA1A53A" w14:textId="77777777" w:rsidR="00D7552A" w:rsidRPr="005E322A" w:rsidRDefault="00D7552A" w:rsidP="00D75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79F6" w14:textId="77777777" w:rsidR="00D7552A" w:rsidRPr="005E322A" w:rsidRDefault="00D7552A" w:rsidP="00D7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2" w:name="_Hlk18610467"/>
      <w:r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Pr="005E322A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 II” realizowanego przez Szkołę Podstawową im, Stefana Żeromskiego w Młynarach.</w:t>
      </w:r>
    </w:p>
    <w:bookmarkEnd w:id="2"/>
    <w:p w14:paraId="7BEFAEAD" w14:textId="77777777" w:rsidR="00D7552A" w:rsidRPr="005E322A" w:rsidRDefault="00D7552A" w:rsidP="00D7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50D1AA9" w14:textId="77777777" w:rsidR="00D7552A" w:rsidRPr="005E322A" w:rsidRDefault="00D7552A" w:rsidP="00D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5E322A">
        <w:rPr>
          <w:rFonts w:ascii="Times New Roman" w:hAnsi="Times New Roman" w:cs="Times New Roman"/>
          <w:sz w:val="24"/>
          <w:szCs w:val="24"/>
        </w:rPr>
        <w:t xml:space="preserve">RPWM.02.02.02-28-0008/17-01 </w:t>
      </w:r>
    </w:p>
    <w:p w14:paraId="52C489F4" w14:textId="77777777" w:rsidR="00D7552A" w:rsidRPr="005E322A" w:rsidRDefault="00D7552A" w:rsidP="00D7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ED3732" w14:textId="77777777" w:rsidR="00D7552A" w:rsidRPr="005E322A" w:rsidRDefault="00D7552A" w:rsidP="00D7552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za cenę </w:t>
      </w:r>
    </w:p>
    <w:p w14:paraId="1F6B660A" w14:textId="77777777" w:rsidR="00D7552A" w:rsidRPr="005E322A" w:rsidRDefault="00D7552A" w:rsidP="00D7552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14:paraId="76363E2F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14:paraId="19FC85E4" w14:textId="77777777" w:rsidR="00D7552A" w:rsidRPr="005E322A" w:rsidRDefault="00D7552A" w:rsidP="00D7552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14:paraId="07A93633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14:paraId="0191091D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>w tym :</w:t>
      </w:r>
    </w:p>
    <w:p w14:paraId="3417550F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6EAC7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11"/>
        <w:gridCol w:w="2548"/>
        <w:gridCol w:w="1434"/>
        <w:gridCol w:w="620"/>
        <w:gridCol w:w="1065"/>
        <w:gridCol w:w="1136"/>
        <w:gridCol w:w="1007"/>
      </w:tblGrid>
      <w:tr w:rsidR="00D7552A" w:rsidRPr="005E322A" w14:paraId="32A2491F" w14:textId="77777777" w:rsidTr="00AB6A95">
        <w:trPr>
          <w:trHeight w:val="9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C0D4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18611585"/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4FDF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E318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Producent, model sprzętu</w:t>
            </w: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(dokładnie identyfikujący przedmiot zamówienia)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FBB1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8566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7A91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BE5B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6CF1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D7552A" w:rsidRPr="005E322A" w14:paraId="717B628E" w14:textId="77777777" w:rsidTr="00AB6A95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EF93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8E8E" w14:textId="4B70CC05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A13F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C88D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9AD2" w14:textId="7B26E9CD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3CB7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E477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749B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7552A" w:rsidRPr="005E322A" w14:paraId="6823F708" w14:textId="77777777" w:rsidTr="00AB6A95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25B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AEC5" w14:textId="2A1A010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A0DF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54AB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ECCD" w14:textId="409769F9" w:rsidR="00D7552A" w:rsidRPr="005E322A" w:rsidRDefault="00F12F67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55A8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D810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A2FA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7552A" w:rsidRPr="005E322A" w14:paraId="738D2DC9" w14:textId="77777777" w:rsidTr="00AB6A95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E02C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D1E7" w14:textId="31DCDAA6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Pakiet </w:t>
            </w:r>
            <w:r w:rsidR="005E322A">
              <w:rPr>
                <w:rFonts w:ascii="Times New Roman" w:eastAsia="Times New Roman" w:hAnsi="Times New Roman" w:cs="Times New Roman"/>
                <w:lang w:eastAsia="pl-PL"/>
              </w:rPr>
              <w:t>biurowy</w:t>
            </w: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3D32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7C6E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7CEC" w14:textId="64EF0958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5854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6C40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B602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7552A" w:rsidRPr="005E322A" w14:paraId="23E670CD" w14:textId="77777777" w:rsidTr="00AB6A95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67AB" w14:textId="77777777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B11C" w14:textId="0350D28C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Tablet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5C88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B3AF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1818" w14:textId="442CEBA2" w:rsidR="00D7552A" w:rsidRPr="005E322A" w:rsidRDefault="00D7552A" w:rsidP="00A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0A30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B97D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D963" w14:textId="77777777" w:rsidR="00D7552A" w:rsidRPr="005E322A" w:rsidRDefault="00D7552A" w:rsidP="00AB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bookmarkEnd w:id="3"/>
    </w:tbl>
    <w:p w14:paraId="269A1919" w14:textId="77777777" w:rsidR="00D7552A" w:rsidRPr="005E322A" w:rsidRDefault="00D7552A" w:rsidP="00D7552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18E28" w14:textId="77777777" w:rsidR="00D7552A" w:rsidRPr="005E322A" w:rsidRDefault="00D7552A" w:rsidP="00D75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1C773F3E" w14:textId="77777777" w:rsidR="00D7552A" w:rsidRPr="005E322A" w:rsidRDefault="00D7552A" w:rsidP="00D7552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14:paraId="25C1F588" w14:textId="77777777" w:rsidR="00D7552A" w:rsidRPr="005E322A" w:rsidRDefault="00D7552A" w:rsidP="00D7552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14:paraId="1CF536BE" w14:textId="77777777" w:rsidR="00D7552A" w:rsidRPr="005E322A" w:rsidRDefault="00D7552A" w:rsidP="00D7552A">
      <w:pPr>
        <w:pStyle w:val="Akapitzlist"/>
        <w:numPr>
          <w:ilvl w:val="0"/>
          <w:numId w:val="3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14:paraId="0641C811" w14:textId="77777777" w:rsidR="00D7552A" w:rsidRPr="005E322A" w:rsidRDefault="00D7552A" w:rsidP="00D7552A">
      <w:pPr>
        <w:pStyle w:val="Akapitzlist"/>
        <w:numPr>
          <w:ilvl w:val="0"/>
          <w:numId w:val="3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14:paraId="24A4F660" w14:textId="77777777" w:rsidR="00D7552A" w:rsidRPr="005E322A" w:rsidRDefault="00D7552A" w:rsidP="00D7552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5E322A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5E322A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14:paraId="678C99ED" w14:textId="77777777" w:rsidR="00D7552A" w:rsidRPr="005E322A" w:rsidRDefault="00D7552A" w:rsidP="00D7552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lastRenderedPageBreak/>
        <w:t>Wszystkie wymagane w niniejszym postępowaniu oświadczenia składam ze świadomością odpowiedzialności karnej za składanie fałszywych oświadczeń w celu uzyskania korzyści majątkowych,</w:t>
      </w:r>
    </w:p>
    <w:p w14:paraId="17FA0183" w14:textId="77777777" w:rsidR="00D7552A" w:rsidRPr="005E322A" w:rsidRDefault="00D7552A" w:rsidP="00D7552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14:paraId="6D18C9AA" w14:textId="77777777" w:rsidR="00D7552A" w:rsidRPr="005E322A" w:rsidRDefault="00D7552A" w:rsidP="00D7552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14:paraId="6AFD7F1C" w14:textId="77777777" w:rsidR="00D7552A" w:rsidRPr="005E322A" w:rsidRDefault="00D7552A" w:rsidP="00D7552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0234DC" w14:textId="77777777" w:rsidR="00D7552A" w:rsidRPr="005E322A" w:rsidRDefault="00D7552A" w:rsidP="00D7552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B28DBF" w14:textId="77777777" w:rsidR="00D7552A" w:rsidRPr="005E322A" w:rsidRDefault="00D7552A" w:rsidP="00D7552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F4D093" w14:textId="77777777" w:rsidR="00D7552A" w:rsidRPr="005E322A" w:rsidRDefault="00D7552A" w:rsidP="00D7552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F2585D" w14:textId="77777777" w:rsidR="00D7552A" w:rsidRPr="005E322A" w:rsidRDefault="00D7552A" w:rsidP="00D7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14:paraId="6F34D421" w14:textId="77777777" w:rsidR="00D7552A" w:rsidRPr="005E322A" w:rsidRDefault="00D7552A" w:rsidP="00D7552A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5E322A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5E322A">
        <w:rPr>
          <w:rFonts w:ascii="Times New Roman" w:hAnsi="Times New Roman" w:cs="Times New Roman"/>
          <w:color w:val="auto"/>
        </w:rPr>
        <w:t>(podpis osoby upoważnionej do reprezentacji)</w:t>
      </w:r>
    </w:p>
    <w:p w14:paraId="58BAE8DA" w14:textId="77777777" w:rsidR="00D7552A" w:rsidRPr="005E322A" w:rsidRDefault="00D7552A" w:rsidP="00D7552A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83DE92" w14:textId="77777777" w:rsidR="00D7552A" w:rsidRPr="005E322A" w:rsidRDefault="00D7552A" w:rsidP="00D7552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7EFE45AD" w14:textId="77777777" w:rsidR="00D7552A" w:rsidRPr="005E322A" w:rsidRDefault="00D7552A" w:rsidP="00D7552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7BC3F85A" w14:textId="77777777" w:rsidR="00D7552A" w:rsidRPr="005E322A" w:rsidRDefault="00D7552A" w:rsidP="00D7552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7100519" w14:textId="77777777" w:rsidR="00771FD6" w:rsidRPr="005E322A" w:rsidRDefault="00771FD6" w:rsidP="00AC4B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5D51AAB6" w14:textId="77777777" w:rsidR="00AC4B4E" w:rsidRPr="005E322A" w:rsidRDefault="00AC4B4E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025801C2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3BAE1999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3B53AE8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BCB3A72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4906A9F5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2FDEAD85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621D8E7F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7E937F5A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6732EA0B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4F144637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F92F006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10F7EC06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6496D55B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2529381B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1E58A0D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C6A1609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699CDBD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161955C2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267CE217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F6C94AB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32B9749B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19D678F7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080D961E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3FAB4184" w14:textId="77777777" w:rsidR="00D7552A" w:rsidRPr="005E322A" w:rsidRDefault="00D7552A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14:paraId="5DB6DF54" w14:textId="504AF746" w:rsidR="003847AF" w:rsidRPr="005E322A" w:rsidRDefault="0030360E" w:rsidP="00384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b/>
        </w:rPr>
        <w:lastRenderedPageBreak/>
        <w:t xml:space="preserve">Załącznik nr 3 do </w:t>
      </w:r>
      <w:r w:rsidR="003847AF" w:rsidRPr="005E322A">
        <w:rPr>
          <w:rFonts w:ascii="Times New Roman" w:hAnsi="Times New Roman" w:cs="Times New Roman"/>
          <w:b/>
        </w:rPr>
        <w:t xml:space="preserve">Zapytania ofertowego nr </w:t>
      </w:r>
      <w:r w:rsidR="004A2AD2">
        <w:rPr>
          <w:rFonts w:ascii="Times New Roman" w:hAnsi="Times New Roman" w:cs="Times New Roman"/>
          <w:b/>
          <w:sz w:val="24"/>
          <w:szCs w:val="24"/>
        </w:rPr>
        <w:t>SP/10/2020</w:t>
      </w:r>
    </w:p>
    <w:p w14:paraId="4BA2948C" w14:textId="77777777" w:rsidR="0030360E" w:rsidRPr="005E322A" w:rsidRDefault="0030360E" w:rsidP="003847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14:paraId="3729A271" w14:textId="77777777" w:rsidR="00796929" w:rsidRPr="005E322A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98BE3" w14:textId="77777777" w:rsidR="0030360E" w:rsidRPr="005E322A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5E322A">
        <w:rPr>
          <w:rFonts w:ascii="Times New Roman" w:hAnsi="Times New Roman" w:cs="Times New Roman"/>
          <w:sz w:val="24"/>
          <w:szCs w:val="24"/>
        </w:rPr>
        <w:t>..</w:t>
      </w:r>
    </w:p>
    <w:p w14:paraId="47885E34" w14:textId="77777777" w:rsidR="0030360E" w:rsidRPr="005E322A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5E322A">
        <w:rPr>
          <w:rFonts w:ascii="Times New Roman" w:hAnsi="Times New Roman" w:cs="Times New Roman"/>
          <w:sz w:val="24"/>
          <w:szCs w:val="24"/>
        </w:rPr>
        <w:t>Miejscowość, data</w:t>
      </w:r>
    </w:p>
    <w:p w14:paraId="5592C974" w14:textId="77777777" w:rsidR="0030360E" w:rsidRPr="005E322A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5E322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B475BCD" w14:textId="77777777" w:rsidR="0030360E" w:rsidRPr="005E322A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14:paraId="7B99C08E" w14:textId="77777777" w:rsidR="0030360E" w:rsidRPr="005E322A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14:paraId="547CF5CE" w14:textId="77777777" w:rsidR="0030360E" w:rsidRPr="005E322A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14:paraId="58EEC12B" w14:textId="77777777" w:rsidR="0030360E" w:rsidRPr="005E322A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E322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E322A">
        <w:rPr>
          <w:rFonts w:ascii="Times New Roman" w:hAnsi="Times New Roman" w:cs="Times New Roman"/>
          <w:i/>
          <w:sz w:val="16"/>
          <w:szCs w:val="16"/>
        </w:rPr>
        <w:t>)</w:t>
      </w:r>
    </w:p>
    <w:p w14:paraId="5A756696" w14:textId="77777777" w:rsidR="0030360E" w:rsidRPr="005E322A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322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ED6BC5" w14:textId="77777777" w:rsidR="0030360E" w:rsidRPr="005E322A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34C5842" w14:textId="77777777" w:rsidR="0030360E" w:rsidRPr="005E322A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2E2A0D6" w14:textId="77777777" w:rsidR="0030360E" w:rsidRPr="005E322A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14:paraId="6B4108CF" w14:textId="1562365D" w:rsidR="0030360E" w:rsidRPr="005E322A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 xml:space="preserve">W związku z ofertą składaną w odpowiedzi na zapytanie ofertowe </w:t>
      </w:r>
      <w:r w:rsidRPr="005E322A">
        <w:rPr>
          <w:rFonts w:ascii="Times New Roman" w:hAnsi="Times New Roman" w:cs="Times New Roman"/>
          <w:b/>
        </w:rPr>
        <w:t xml:space="preserve">nr </w:t>
      </w:r>
      <w:r w:rsidR="004A2AD2">
        <w:rPr>
          <w:rFonts w:ascii="Times New Roman" w:hAnsi="Times New Roman" w:cs="Times New Roman"/>
          <w:b/>
        </w:rPr>
        <w:t>SP/10/2020</w:t>
      </w:r>
      <w:r w:rsidRPr="005E322A">
        <w:rPr>
          <w:rFonts w:ascii="Times New Roman" w:hAnsi="Times New Roman" w:cs="Times New Roman"/>
          <w:b/>
        </w:rPr>
        <w:t xml:space="preserve"> </w:t>
      </w:r>
      <w:r w:rsidRPr="005E322A">
        <w:rPr>
          <w:rFonts w:ascii="Times New Roman" w:hAnsi="Times New Roman" w:cs="Times New Roman"/>
        </w:rPr>
        <w:t>na realizację</w:t>
      </w:r>
    </w:p>
    <w:p w14:paraId="38FBE097" w14:textId="77777777" w:rsidR="001746D6" w:rsidRPr="005E322A" w:rsidRDefault="0030360E" w:rsidP="0017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</w:rPr>
        <w:t xml:space="preserve"> zamówienia </w:t>
      </w:r>
      <w:r w:rsidR="003847AF"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="003847AF" w:rsidRPr="005E322A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="003847AF"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 II” realizowanego przez Szkołę Podstawową im, Stefana Żeromskiego w Młynarach</w:t>
      </w:r>
      <w:r w:rsidR="001746D6"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  <w:r w:rsidR="00DE0D71" w:rsidRPr="005E322A">
        <w:rPr>
          <w:rFonts w:ascii="Times New Roman" w:hAnsi="Times New Roman" w:cs="Times New Roman"/>
          <w:b/>
          <w:i/>
        </w:rPr>
        <w:t xml:space="preserve">nr umowy: </w:t>
      </w:r>
      <w:r w:rsidR="001746D6" w:rsidRPr="005E322A">
        <w:rPr>
          <w:rFonts w:ascii="Times New Roman" w:hAnsi="Times New Roman" w:cs="Times New Roman"/>
          <w:b/>
          <w:i/>
          <w:sz w:val="24"/>
          <w:szCs w:val="24"/>
        </w:rPr>
        <w:t>RPWM.02.02.02-28-0008/17-01</w:t>
      </w:r>
    </w:p>
    <w:p w14:paraId="31E3D035" w14:textId="77777777" w:rsidR="001746D6" w:rsidRPr="005E322A" w:rsidRDefault="001746D6" w:rsidP="003847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14:paraId="0BB74272" w14:textId="77777777" w:rsidR="0030360E" w:rsidRPr="005E322A" w:rsidRDefault="0030360E" w:rsidP="00193E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left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>oświadczam, że spełniam wszystkie warunki udziału w postępowaniu, określone w zapytaniu ofertowym.</w:t>
      </w:r>
      <w:r w:rsidRPr="005E322A">
        <w:rPr>
          <w:rFonts w:ascii="Times New Roman" w:hAnsi="Times New Roman" w:cs="Times New Roman"/>
          <w:bCs/>
        </w:rPr>
        <w:t xml:space="preserve"> dotyczące: </w:t>
      </w:r>
    </w:p>
    <w:p w14:paraId="107CC3F1" w14:textId="77777777" w:rsidR="0030360E" w:rsidRPr="005E322A" w:rsidRDefault="0030360E" w:rsidP="004F6C4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5E322A">
        <w:rPr>
          <w:rFonts w:ascii="Times New Roman" w:hAnsi="Times New Roman" w:cs="Times New Roman"/>
          <w:b/>
          <w:sz w:val="24"/>
          <w:szCs w:val="24"/>
        </w:rPr>
        <w:t>;</w:t>
      </w:r>
      <w:r w:rsidRPr="005E3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5B4B1" w14:textId="77777777" w:rsidR="0030360E" w:rsidRPr="005E322A" w:rsidRDefault="0030360E" w:rsidP="004F6C4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5E322A">
        <w:rPr>
          <w:rFonts w:ascii="Times New Roman" w:hAnsi="Times New Roman" w:cs="Times New Roman"/>
          <w:b/>
          <w:sz w:val="24"/>
          <w:szCs w:val="24"/>
        </w:rPr>
        <w:t>;</w:t>
      </w:r>
    </w:p>
    <w:p w14:paraId="47A1B05C" w14:textId="77777777" w:rsidR="0030360E" w:rsidRPr="005E322A" w:rsidRDefault="0030360E" w:rsidP="004F6C4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5E322A">
        <w:rPr>
          <w:rFonts w:ascii="Times New Roman" w:hAnsi="Times New Roman" w:cs="Times New Roman"/>
          <w:b/>
          <w:sz w:val="24"/>
          <w:szCs w:val="24"/>
        </w:rPr>
        <w:t>;</w:t>
      </w:r>
      <w:r w:rsidRPr="005E3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78CE5" w14:textId="77777777" w:rsidR="0030360E" w:rsidRPr="005E322A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14:paraId="53E4EE01" w14:textId="77777777" w:rsidR="0030360E" w:rsidRPr="005E322A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ab/>
      </w:r>
      <w:r w:rsidR="0030360E" w:rsidRPr="005E322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5E322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08B7AC7" w14:textId="77777777" w:rsidR="0030360E" w:rsidRPr="005E322A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14:paraId="51F1D2AC" w14:textId="77777777" w:rsidR="0030360E" w:rsidRPr="005E322A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14:paraId="452BFB08" w14:textId="77777777" w:rsidR="0030360E" w:rsidRPr="005E322A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5E322A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14:paraId="434A46FC" w14:textId="77777777" w:rsidR="0030360E" w:rsidRPr="005E322A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E322A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5E322A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14:paraId="13920CAA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C8470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19CBF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71FFC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2BCCC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A510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578A" w14:textId="77777777" w:rsidR="0030360E" w:rsidRPr="005E322A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9255F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71B77FF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3D713E1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D2278F4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E86F6CB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AB68E88" w14:textId="77777777" w:rsidR="007E5305" w:rsidRPr="005E322A" w:rsidRDefault="007E5305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886C782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5A0805F" w14:textId="77777777" w:rsidR="00193E34" w:rsidRPr="005E322A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969948D" w14:textId="7DEAB944" w:rsidR="001746D6" w:rsidRPr="005E322A" w:rsidRDefault="001746D6" w:rsidP="00174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8611217"/>
      <w:r w:rsidRPr="005E322A">
        <w:rPr>
          <w:rFonts w:ascii="Times New Roman" w:hAnsi="Times New Roman" w:cs="Times New Roman"/>
          <w:b/>
        </w:rPr>
        <w:lastRenderedPageBreak/>
        <w:t xml:space="preserve">Załącznik nr </w:t>
      </w:r>
      <w:r w:rsidR="00193E34" w:rsidRPr="005E322A">
        <w:rPr>
          <w:rFonts w:ascii="Times New Roman" w:hAnsi="Times New Roman" w:cs="Times New Roman"/>
          <w:b/>
        </w:rPr>
        <w:t>4</w:t>
      </w:r>
      <w:r w:rsidRPr="005E322A">
        <w:rPr>
          <w:rFonts w:ascii="Times New Roman" w:hAnsi="Times New Roman" w:cs="Times New Roman"/>
          <w:b/>
        </w:rPr>
        <w:t xml:space="preserve"> do Zapytania ofertowego nr </w:t>
      </w:r>
      <w:r w:rsidR="004A2AD2">
        <w:rPr>
          <w:rFonts w:ascii="Times New Roman" w:hAnsi="Times New Roman" w:cs="Times New Roman"/>
          <w:b/>
          <w:sz w:val="24"/>
          <w:szCs w:val="24"/>
        </w:rPr>
        <w:t>SP/10/2020</w:t>
      </w:r>
    </w:p>
    <w:bookmarkEnd w:id="4"/>
    <w:p w14:paraId="1274CF79" w14:textId="77777777" w:rsidR="0030360E" w:rsidRPr="005E322A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14:paraId="26481E2A" w14:textId="77777777" w:rsidR="0030360E" w:rsidRPr="005E322A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37B9F67E" w14:textId="77777777" w:rsidR="0030360E" w:rsidRPr="005E322A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74321351" w14:textId="77777777" w:rsidR="0030360E" w:rsidRPr="005E322A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5E322A">
        <w:rPr>
          <w:rFonts w:ascii="Times New Roman" w:hAnsi="Times New Roman" w:cs="Times New Roman"/>
          <w:sz w:val="24"/>
          <w:szCs w:val="24"/>
        </w:rPr>
        <w:t>..</w:t>
      </w:r>
    </w:p>
    <w:p w14:paraId="401BF892" w14:textId="77777777" w:rsidR="0030360E" w:rsidRPr="005E322A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5E322A">
        <w:rPr>
          <w:rFonts w:ascii="Times New Roman" w:eastAsia="Cambria" w:hAnsi="Times New Roman" w:cs="Times New Roman"/>
        </w:rPr>
        <w:t xml:space="preserve">                                      </w:t>
      </w:r>
      <w:r w:rsidRPr="005E322A">
        <w:rPr>
          <w:rFonts w:ascii="Times New Roman" w:hAnsi="Times New Roman" w:cs="Times New Roman"/>
        </w:rPr>
        <w:t>Miejscowość, data</w:t>
      </w:r>
    </w:p>
    <w:p w14:paraId="0C1BD37B" w14:textId="77777777" w:rsidR="0030360E" w:rsidRPr="005E322A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28CD261" w14:textId="77777777" w:rsidR="0030360E" w:rsidRPr="005E322A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5E322A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5E322A">
        <w:rPr>
          <w:rFonts w:ascii="Times New Roman" w:hAnsi="Times New Roman" w:cs="Times New Roman"/>
          <w:sz w:val="24"/>
          <w:szCs w:val="24"/>
        </w:rPr>
        <w:br/>
      </w:r>
      <w:r w:rsidRPr="005E322A">
        <w:rPr>
          <w:rFonts w:ascii="Times New Roman" w:hAnsi="Times New Roman" w:cs="Times New Roman"/>
          <w:sz w:val="18"/>
          <w:szCs w:val="18"/>
        </w:rPr>
        <w:t>Nazwa Wykonawcy</w:t>
      </w:r>
    </w:p>
    <w:p w14:paraId="0F6F8BAA" w14:textId="77777777" w:rsidR="0030360E" w:rsidRPr="005E322A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54DA39E" w14:textId="77777777" w:rsidR="0030360E" w:rsidRPr="005E322A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5E322A">
        <w:rPr>
          <w:rFonts w:ascii="Times New Roman" w:hAnsi="Times New Roman" w:cs="Times New Roman"/>
          <w:sz w:val="24"/>
          <w:szCs w:val="24"/>
        </w:rPr>
        <w:br/>
      </w:r>
      <w:r w:rsidRPr="005E322A">
        <w:rPr>
          <w:rFonts w:ascii="Times New Roman" w:hAnsi="Times New Roman" w:cs="Times New Roman"/>
          <w:sz w:val="18"/>
          <w:szCs w:val="18"/>
        </w:rPr>
        <w:t>Adres siedziby</w:t>
      </w:r>
    </w:p>
    <w:p w14:paraId="4E8ABA57" w14:textId="77777777" w:rsidR="0030360E" w:rsidRPr="005E322A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B1B828F" w14:textId="77777777" w:rsidR="0030360E" w:rsidRPr="005E322A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5" w:name="__DdeLink__26565_1014958386"/>
      <w:bookmarkEnd w:id="5"/>
      <w:r w:rsidRPr="005E322A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5E32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6C7175" w14:textId="77777777" w:rsidR="0030360E" w:rsidRPr="005E322A" w:rsidRDefault="0030360E" w:rsidP="00FC32CF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322A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14:paraId="4049503F" w14:textId="4D65781C" w:rsidR="00193E34" w:rsidRPr="005E322A" w:rsidRDefault="00193E34" w:rsidP="00193E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 xml:space="preserve">W związku z ofertą składaną w odpowiedzi na zapytanie ofertowe </w:t>
      </w:r>
      <w:r w:rsidRPr="005E322A">
        <w:rPr>
          <w:rFonts w:ascii="Times New Roman" w:hAnsi="Times New Roman" w:cs="Times New Roman"/>
          <w:b/>
        </w:rPr>
        <w:t xml:space="preserve">nr </w:t>
      </w:r>
      <w:r w:rsidR="004A2AD2">
        <w:rPr>
          <w:rFonts w:ascii="Times New Roman" w:hAnsi="Times New Roman" w:cs="Times New Roman"/>
          <w:b/>
        </w:rPr>
        <w:t>SP/10/2020</w:t>
      </w:r>
      <w:r w:rsidRPr="005E322A">
        <w:rPr>
          <w:rFonts w:ascii="Times New Roman" w:hAnsi="Times New Roman" w:cs="Times New Roman"/>
          <w:b/>
        </w:rPr>
        <w:t xml:space="preserve"> </w:t>
      </w:r>
      <w:r w:rsidRPr="005E322A">
        <w:rPr>
          <w:rFonts w:ascii="Times New Roman" w:hAnsi="Times New Roman" w:cs="Times New Roman"/>
        </w:rPr>
        <w:t>na realizację</w:t>
      </w:r>
    </w:p>
    <w:p w14:paraId="57986A4F" w14:textId="77777777" w:rsidR="00193E34" w:rsidRPr="005E322A" w:rsidRDefault="00193E34" w:rsidP="0019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</w:rPr>
        <w:t xml:space="preserve"> zamówienia </w:t>
      </w:r>
      <w:r w:rsidRPr="005E32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Pr="005E322A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Pr="005E3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realizacji projektu pn. „Szkolna Pracownia Sukcesu II” realizowanego przez Szkołę Podstawową im, Stefana Żeromskiego w Młynarach, </w:t>
      </w:r>
      <w:r w:rsidRPr="005E322A">
        <w:rPr>
          <w:rFonts w:ascii="Times New Roman" w:hAnsi="Times New Roman" w:cs="Times New Roman"/>
          <w:b/>
          <w:i/>
        </w:rPr>
        <w:t xml:space="preserve">nr umowy: </w:t>
      </w:r>
      <w:r w:rsidRPr="005E322A">
        <w:rPr>
          <w:rFonts w:ascii="Times New Roman" w:hAnsi="Times New Roman" w:cs="Times New Roman"/>
          <w:b/>
          <w:i/>
          <w:sz w:val="24"/>
          <w:szCs w:val="24"/>
        </w:rPr>
        <w:t>RPWM.02.02.02-28-0008/17-01</w:t>
      </w:r>
    </w:p>
    <w:p w14:paraId="0D334859" w14:textId="77777777" w:rsidR="00193E34" w:rsidRPr="005E322A" w:rsidRDefault="00193E34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242D" w14:textId="77777777" w:rsidR="0030360E" w:rsidRPr="005E322A" w:rsidRDefault="00796929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>O</w:t>
      </w:r>
      <w:r w:rsidR="0030360E" w:rsidRPr="005E322A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5E322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5E322A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</w:t>
      </w:r>
      <w:r w:rsidR="005F5E7C" w:rsidRPr="005E322A">
        <w:rPr>
          <w:rFonts w:ascii="Times New Roman" w:hAnsi="Times New Roman" w:cs="Times New Roman"/>
          <w:sz w:val="24"/>
          <w:szCs w:val="24"/>
        </w:rPr>
        <w:br/>
      </w:r>
      <w:r w:rsidR="0030360E" w:rsidRPr="005E322A">
        <w:rPr>
          <w:rFonts w:ascii="Times New Roman" w:hAnsi="Times New Roman" w:cs="Times New Roman"/>
          <w:sz w:val="24"/>
          <w:szCs w:val="24"/>
        </w:rPr>
        <w:t xml:space="preserve"> w imieniu beneficjenta czynności związane z przeprowadzeniem procedury wyboru wykonawcy</w:t>
      </w:r>
      <w:r w:rsidR="005F5E7C" w:rsidRPr="005E322A">
        <w:rPr>
          <w:rFonts w:ascii="Times New Roman" w:hAnsi="Times New Roman" w:cs="Times New Roman"/>
          <w:sz w:val="24"/>
          <w:szCs w:val="24"/>
        </w:rPr>
        <w:br/>
      </w:r>
      <w:r w:rsidR="0030360E" w:rsidRPr="005E322A">
        <w:rPr>
          <w:rFonts w:ascii="Times New Roman" w:hAnsi="Times New Roman" w:cs="Times New Roman"/>
          <w:sz w:val="24"/>
          <w:szCs w:val="24"/>
        </w:rPr>
        <w:t>a wykonawcą, polegające  w szczególności na:</w:t>
      </w:r>
    </w:p>
    <w:p w14:paraId="40577B69" w14:textId="77777777" w:rsidR="0030360E" w:rsidRPr="005E322A" w:rsidRDefault="00796929" w:rsidP="004F6C43">
      <w:pPr>
        <w:numPr>
          <w:ilvl w:val="0"/>
          <w:numId w:val="21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5E322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726334C" w14:textId="77777777" w:rsidR="0030360E" w:rsidRPr="005E322A" w:rsidRDefault="00796929" w:rsidP="004F6C43">
      <w:pPr>
        <w:numPr>
          <w:ilvl w:val="0"/>
          <w:numId w:val="21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5E322A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14:paraId="0F8AE7BE" w14:textId="77777777" w:rsidR="0030360E" w:rsidRPr="005E322A" w:rsidRDefault="00796929" w:rsidP="004F6C43">
      <w:pPr>
        <w:numPr>
          <w:ilvl w:val="0"/>
          <w:numId w:val="21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5E322A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5EE924AF" w14:textId="77777777" w:rsidR="0030360E" w:rsidRPr="005E322A" w:rsidRDefault="00796929" w:rsidP="004F6C43">
      <w:pPr>
        <w:numPr>
          <w:ilvl w:val="0"/>
          <w:numId w:val="21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5E322A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31314469" w14:textId="77777777" w:rsidR="0030360E" w:rsidRPr="005E322A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5E322A" w14:paraId="27B6B61D" w14:textId="77777777" w:rsidTr="00320413">
        <w:tc>
          <w:tcPr>
            <w:tcW w:w="4157" w:type="dxa"/>
            <w:vAlign w:val="center"/>
          </w:tcPr>
          <w:p w14:paraId="4A1A4D21" w14:textId="77777777" w:rsidR="0030360E" w:rsidRPr="005E322A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DD4C9" w14:textId="77777777" w:rsidR="0030360E" w:rsidRPr="005E322A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14:paraId="23A90F25" w14:textId="77777777" w:rsidR="0030360E" w:rsidRPr="005E322A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322A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5E322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14:paraId="27754ECD" w14:textId="77777777" w:rsidR="0030360E" w:rsidRPr="005E322A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22A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14:paraId="5A5CE743" w14:textId="77777777" w:rsidR="0030360E" w:rsidRPr="005E322A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0D88C" w14:textId="77777777" w:rsidR="007E5305" w:rsidRPr="005E322A" w:rsidRDefault="007E5305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03938" w14:textId="77777777" w:rsidR="002A60C4" w:rsidRPr="005E322A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14:paraId="3B3FE253" w14:textId="77777777" w:rsidR="00193E34" w:rsidRPr="005E322A" w:rsidRDefault="00193E34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CDA60D9" w14:textId="2ED6B26D" w:rsidR="00193E34" w:rsidRPr="005E322A" w:rsidRDefault="00193E34" w:rsidP="0019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b/>
        </w:rPr>
        <w:lastRenderedPageBreak/>
        <w:t xml:space="preserve">Załącznik nr 5 do Zapytania ofertowego nr </w:t>
      </w:r>
      <w:r w:rsidR="004A2AD2">
        <w:rPr>
          <w:rFonts w:ascii="Times New Roman" w:hAnsi="Times New Roman" w:cs="Times New Roman"/>
          <w:b/>
          <w:sz w:val="24"/>
          <w:szCs w:val="24"/>
        </w:rPr>
        <w:t>SP/10/2020</w:t>
      </w:r>
    </w:p>
    <w:p w14:paraId="00C21E62" w14:textId="77777777" w:rsidR="002A60C4" w:rsidRPr="005E322A" w:rsidRDefault="002A60C4" w:rsidP="002A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435E6" w14:textId="43E5A5DF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E322A">
        <w:rPr>
          <w:rFonts w:ascii="Times New Roman" w:hAnsi="Times New Roman" w:cs="Times New Roman"/>
          <w:b/>
        </w:rPr>
        <w:t>Oświadczenie Podmiotu ubiegającego się o udzielenie zamówienia (dostawa towarów), RODO oraz obowiązek informacyjny administratora danych</w:t>
      </w:r>
      <w:r w:rsidR="00F12F67">
        <w:rPr>
          <w:rFonts w:ascii="Times New Roman" w:hAnsi="Times New Roman" w:cs="Times New Roman"/>
          <w:b/>
        </w:rPr>
        <w:t xml:space="preserve"> </w:t>
      </w:r>
    </w:p>
    <w:p w14:paraId="4C64770C" w14:textId="77777777" w:rsidR="002A60C4" w:rsidRPr="005E322A" w:rsidRDefault="002A60C4" w:rsidP="002A60C4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>Oświadczenie o wyrażeniu zgody na przetwarzanie danych osobowych w zbiorach:</w:t>
      </w:r>
    </w:p>
    <w:p w14:paraId="4537D912" w14:textId="77777777" w:rsidR="002A60C4" w:rsidRPr="005E322A" w:rsidRDefault="002A60C4" w:rsidP="002A60C4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E322A">
        <w:rPr>
          <w:rFonts w:ascii="Times New Roman" w:hAnsi="Times New Roman" w:cs="Times New Roman"/>
          <w:sz w:val="20"/>
        </w:rPr>
        <w:t xml:space="preserve">ZBIÓR NR 1: </w:t>
      </w:r>
      <w:r w:rsidRPr="005E322A">
        <w:rPr>
          <w:rFonts w:ascii="Times New Roman" w:hAnsi="Times New Roman" w:cs="Times New Roman"/>
          <w:b/>
          <w:sz w:val="20"/>
        </w:rPr>
        <w:t>Dane własne projekty unijne,</w:t>
      </w:r>
      <w:r w:rsidRPr="005E322A">
        <w:rPr>
          <w:rFonts w:ascii="Times New Roman" w:hAnsi="Times New Roman" w:cs="Times New Roman"/>
          <w:sz w:val="20"/>
        </w:rPr>
        <w:t xml:space="preserve"> </w:t>
      </w:r>
      <w:r w:rsidRPr="005E322A">
        <w:rPr>
          <w:rFonts w:ascii="Times New Roman" w:hAnsi="Times New Roman" w:cs="Times New Roman"/>
          <w:sz w:val="20"/>
        </w:rPr>
        <w:tab/>
      </w:r>
    </w:p>
    <w:p w14:paraId="0A8F5146" w14:textId="77777777" w:rsidR="002A60C4" w:rsidRPr="005E322A" w:rsidRDefault="002A60C4" w:rsidP="002A60C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6" w:name="_Hlk514070008"/>
      <w:r w:rsidRPr="005E322A">
        <w:rPr>
          <w:rFonts w:ascii="Times New Roman" w:hAnsi="Times New Roman" w:cs="Times New Roman"/>
          <w:sz w:val="20"/>
          <w:u w:val="single"/>
        </w:rPr>
        <w:t>Dane administratora</w:t>
      </w:r>
      <w:r w:rsidRPr="005E322A">
        <w:rPr>
          <w:rFonts w:ascii="Times New Roman" w:hAnsi="Times New Roman" w:cs="Times New Roman"/>
          <w:sz w:val="20"/>
        </w:rPr>
        <w:t xml:space="preserve">: </w:t>
      </w:r>
    </w:p>
    <w:p w14:paraId="372D93B7" w14:textId="77777777" w:rsidR="002A60C4" w:rsidRPr="005E322A" w:rsidRDefault="002A60C4" w:rsidP="004F6C4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5E322A">
        <w:rPr>
          <w:rFonts w:ascii="Times New Roman" w:eastAsia="Calibri" w:hAnsi="Times New Roman" w:cs="Times New Roman"/>
          <w:sz w:val="20"/>
        </w:rPr>
        <w:t>W zakresie zbioru: „</w:t>
      </w:r>
      <w:r w:rsidRPr="005E322A">
        <w:rPr>
          <w:rFonts w:ascii="Times New Roman" w:eastAsia="Calibri" w:hAnsi="Times New Roman" w:cs="Times New Roman"/>
          <w:b/>
          <w:sz w:val="20"/>
        </w:rPr>
        <w:t>Dane własne projekty unijne</w:t>
      </w:r>
      <w:r w:rsidRPr="005E322A">
        <w:rPr>
          <w:rFonts w:ascii="Times New Roman" w:eastAsia="Calibri" w:hAnsi="Times New Roman" w:cs="Times New Roman"/>
          <w:sz w:val="20"/>
        </w:rPr>
        <w:t>”:</w:t>
      </w:r>
    </w:p>
    <w:bookmarkEnd w:id="6"/>
    <w:p w14:paraId="6A88B08A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E322A">
        <w:rPr>
          <w:rFonts w:ascii="Times New Roman" w:hAnsi="Times New Roman" w:cs="Times New Roman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2A60C4" w:rsidRPr="005E322A" w14:paraId="72A826EB" w14:textId="77777777" w:rsidTr="00797D85">
        <w:tc>
          <w:tcPr>
            <w:tcW w:w="500" w:type="dxa"/>
            <w:shd w:val="clear" w:color="auto" w:fill="auto"/>
          </w:tcPr>
          <w:p w14:paraId="18E98EE7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14:paraId="531BF58E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</w:tr>
      <w:tr w:rsidR="000A1E44" w:rsidRPr="005E322A" w14:paraId="301A9BA3" w14:textId="77777777" w:rsidTr="00797D85">
        <w:tc>
          <w:tcPr>
            <w:tcW w:w="500" w:type="dxa"/>
            <w:shd w:val="clear" w:color="auto" w:fill="auto"/>
          </w:tcPr>
          <w:p w14:paraId="37E9F983" w14:textId="77777777" w:rsidR="000A1E44" w:rsidRPr="005E322A" w:rsidRDefault="000A1E4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2615DF0C" w14:textId="77777777" w:rsidR="000A1E44" w:rsidRPr="005E322A" w:rsidRDefault="000A1E4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2A60C4" w:rsidRPr="005E322A" w14:paraId="1EF6ACE6" w14:textId="77777777" w:rsidTr="00797D85">
        <w:tc>
          <w:tcPr>
            <w:tcW w:w="500" w:type="dxa"/>
            <w:shd w:val="clear" w:color="auto" w:fill="auto"/>
          </w:tcPr>
          <w:p w14:paraId="07D1929C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0DF22EB6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2A60C4" w:rsidRPr="005E322A" w14:paraId="0DBA2259" w14:textId="77777777" w:rsidTr="00797D85">
        <w:tc>
          <w:tcPr>
            <w:tcW w:w="500" w:type="dxa"/>
            <w:shd w:val="clear" w:color="auto" w:fill="auto"/>
          </w:tcPr>
          <w:p w14:paraId="7853B08B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3DA8BF27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 xml:space="preserve">NIP </w:t>
            </w:r>
          </w:p>
        </w:tc>
      </w:tr>
      <w:tr w:rsidR="002A60C4" w:rsidRPr="005E322A" w14:paraId="2EEEF8BC" w14:textId="77777777" w:rsidTr="00797D85">
        <w:tc>
          <w:tcPr>
            <w:tcW w:w="500" w:type="dxa"/>
            <w:shd w:val="clear" w:color="auto" w:fill="auto"/>
          </w:tcPr>
          <w:p w14:paraId="38C46861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61E525FB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 xml:space="preserve">REGON </w:t>
            </w:r>
          </w:p>
        </w:tc>
      </w:tr>
      <w:tr w:rsidR="002A60C4" w:rsidRPr="005E322A" w14:paraId="4A8850EF" w14:textId="77777777" w:rsidTr="00797D85">
        <w:tc>
          <w:tcPr>
            <w:tcW w:w="500" w:type="dxa"/>
            <w:shd w:val="clear" w:color="auto" w:fill="auto"/>
          </w:tcPr>
          <w:p w14:paraId="20C90304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5A856534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 xml:space="preserve">Numer rachunku bankowego </w:t>
            </w:r>
          </w:p>
        </w:tc>
      </w:tr>
      <w:tr w:rsidR="002A60C4" w:rsidRPr="005E322A" w14:paraId="67DDF346" w14:textId="77777777" w:rsidTr="00797D85">
        <w:tc>
          <w:tcPr>
            <w:tcW w:w="500" w:type="dxa"/>
            <w:shd w:val="clear" w:color="auto" w:fill="auto"/>
          </w:tcPr>
          <w:p w14:paraId="6A95C0E1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14:paraId="0E1572B3" w14:textId="77777777" w:rsidR="002A60C4" w:rsidRPr="005E322A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22A">
              <w:rPr>
                <w:rFonts w:ascii="Times New Roman" w:hAnsi="Times New Roman" w:cs="Times New Roman"/>
                <w:sz w:val="16"/>
                <w:szCs w:val="16"/>
              </w:rPr>
              <w:t>Cena oferty</w:t>
            </w:r>
          </w:p>
        </w:tc>
      </w:tr>
    </w:tbl>
    <w:p w14:paraId="48CAB1C0" w14:textId="77777777" w:rsidR="002A60C4" w:rsidRPr="005E322A" w:rsidRDefault="002A60C4" w:rsidP="002A60C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5E322A">
        <w:rPr>
          <w:rFonts w:ascii="Times New Roman" w:hAnsi="Times New Roman" w:cs="Times New Roman"/>
          <w:sz w:val="20"/>
          <w:u w:val="single"/>
        </w:rPr>
        <w:t>Cele przetwarzania przez Administratora:</w:t>
      </w:r>
    </w:p>
    <w:p w14:paraId="2311ED1E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E322A">
        <w:rPr>
          <w:rFonts w:ascii="Times New Roman" w:hAnsi="Times New Roman" w:cs="Times New Roman"/>
          <w:sz w:val="20"/>
        </w:rPr>
        <w:t xml:space="preserve">Weryfikacja danych niezbędnych do prawidłowego, transparentnego i zgodnego z procedurami wyboru podmiotu, który będzie </w:t>
      </w:r>
      <w:r w:rsidRPr="005E322A">
        <w:rPr>
          <w:rFonts w:ascii="Times New Roman" w:hAnsi="Times New Roman" w:cs="Times New Roman"/>
          <w:strike/>
          <w:sz w:val="20"/>
        </w:rPr>
        <w:t>świadczył usługi</w:t>
      </w:r>
      <w:r w:rsidRPr="005E322A">
        <w:rPr>
          <w:rFonts w:ascii="Times New Roman" w:hAnsi="Times New Roman" w:cs="Times New Roman"/>
          <w:sz w:val="20"/>
        </w:rPr>
        <w:t xml:space="preserve"> / dostarczał towary w ramach realizowanych zadań w Projekcie.</w:t>
      </w:r>
    </w:p>
    <w:p w14:paraId="01C24DA0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5E322A">
        <w:rPr>
          <w:rFonts w:ascii="Times New Roman" w:hAnsi="Times New Roman" w:cs="Times New Roman"/>
          <w:b/>
          <w:sz w:val="20"/>
        </w:rPr>
        <w:t>Dane kontaktowe inspektora ochrony danych:</w:t>
      </w:r>
      <w:r w:rsidRPr="005E322A">
        <w:rPr>
          <w:rFonts w:ascii="Times New Roman" w:hAnsi="Times New Roman" w:cs="Times New Roman"/>
          <w:sz w:val="20"/>
        </w:rPr>
        <w:t xml:space="preserve">  </w:t>
      </w:r>
      <w:r w:rsidRPr="005E322A">
        <w:rPr>
          <w:rStyle w:val="Hipercze"/>
          <w:rFonts w:ascii="Times New Roman" w:hAnsi="Times New Roman" w:cs="Times New Roman"/>
          <w:color w:val="auto"/>
          <w:sz w:val="20"/>
        </w:rPr>
        <w:t>jendrzej.wisniewski@gmail.com</w:t>
      </w:r>
    </w:p>
    <w:p w14:paraId="1628AFAC" w14:textId="77777777" w:rsidR="002A60C4" w:rsidRPr="005E322A" w:rsidRDefault="002A60C4" w:rsidP="002A60C4">
      <w:pPr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5E322A">
        <w:rPr>
          <w:rFonts w:ascii="Times New Roman" w:hAnsi="Times New Roman" w:cs="Times New Roman"/>
          <w:b/>
          <w:sz w:val="20"/>
          <w:u w:val="single"/>
        </w:rPr>
        <w:t>Obowiązek informacyjny:</w:t>
      </w:r>
    </w:p>
    <w:p w14:paraId="31E803F9" w14:textId="77777777" w:rsidR="002A60C4" w:rsidRPr="005E322A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b/>
          <w:sz w:val="16"/>
          <w:szCs w:val="16"/>
        </w:rPr>
        <w:t>Przysługujące prawa</w:t>
      </w:r>
      <w:r w:rsidRPr="005E322A">
        <w:rPr>
          <w:rFonts w:ascii="Times New Roman" w:hAnsi="Times New Roman" w:cs="Times New Roman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14:paraId="2CED3190" w14:textId="77777777" w:rsidR="002A60C4" w:rsidRPr="005E322A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b/>
          <w:sz w:val="16"/>
          <w:szCs w:val="16"/>
        </w:rPr>
        <w:t>Prawa nieprzysługujące</w:t>
      </w:r>
      <w:r w:rsidRPr="005E322A">
        <w:rPr>
          <w:rFonts w:ascii="Times New Roman" w:hAnsi="Times New Roman" w:cs="Times New Roman"/>
          <w:sz w:val="16"/>
          <w:szCs w:val="16"/>
        </w:rPr>
        <w:t>:</w:t>
      </w:r>
    </w:p>
    <w:p w14:paraId="22932D71" w14:textId="77777777" w:rsidR="002A60C4" w:rsidRPr="005E322A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>- w związku z art. 17 ust. 3 lit b), d) lub e) RODO prawo do usunięcia danych osobowych;</w:t>
      </w:r>
    </w:p>
    <w:p w14:paraId="03431083" w14:textId="77777777" w:rsidR="002A60C4" w:rsidRPr="005E322A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>- prawo do przenoszenia danych osobowych, o którym mowa w art. 20 RODO;</w:t>
      </w:r>
    </w:p>
    <w:p w14:paraId="3EDD1781" w14:textId="77777777" w:rsidR="002A60C4" w:rsidRPr="005E322A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14:paraId="42DB8642" w14:textId="77777777" w:rsidR="002A60C4" w:rsidRPr="005E322A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b/>
          <w:sz w:val="16"/>
          <w:szCs w:val="16"/>
        </w:rPr>
        <w:t>Przewidywane kategorie odbiorców danych:</w:t>
      </w:r>
      <w:r w:rsidRPr="005E322A">
        <w:rPr>
          <w:rFonts w:ascii="Times New Roman" w:hAnsi="Times New Roman" w:cs="Times New Roman"/>
          <w:sz w:val="16"/>
          <w:szCs w:val="16"/>
        </w:rPr>
        <w:t xml:space="preserve"> inni wykonawcy, na podstawie przepisów prawa np.:, Urząd Skarbowy, instytucje upoważnione do kontroli, </w:t>
      </w:r>
    </w:p>
    <w:p w14:paraId="7ABA6D03" w14:textId="77777777" w:rsidR="002A60C4" w:rsidRPr="005E322A" w:rsidRDefault="002A60C4" w:rsidP="002A60C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b/>
          <w:sz w:val="16"/>
          <w:szCs w:val="16"/>
        </w:rPr>
        <w:t>Okres przechowywania danych</w:t>
      </w:r>
      <w:r w:rsidRPr="005E322A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5CF50087" w14:textId="77777777" w:rsidR="002A60C4" w:rsidRPr="005E322A" w:rsidRDefault="002A60C4" w:rsidP="004F6C43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322A">
        <w:rPr>
          <w:rFonts w:ascii="Times New Roman" w:eastAsia="Calibri" w:hAnsi="Times New Roman" w:cs="Times New Roman"/>
          <w:sz w:val="16"/>
          <w:szCs w:val="16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14:paraId="3E221F5F" w14:textId="77777777" w:rsidR="002A60C4" w:rsidRPr="005E322A" w:rsidRDefault="002A60C4" w:rsidP="002A60C4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1A61AB" w14:textId="77777777" w:rsidR="002A60C4" w:rsidRPr="005E322A" w:rsidRDefault="002A60C4" w:rsidP="002A60C4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  <w:r w:rsidRPr="005E322A">
        <w:rPr>
          <w:rFonts w:ascii="Times New Roman" w:eastAsiaTheme="majorEastAsia" w:hAnsi="Times New Roman" w:cs="Times New Roman"/>
          <w:b/>
          <w:sz w:val="16"/>
          <w:szCs w:val="16"/>
        </w:rPr>
        <w:t xml:space="preserve">Źródło pochodzenia danych: </w:t>
      </w:r>
      <w:r w:rsidRPr="005E322A">
        <w:rPr>
          <w:rFonts w:ascii="Times New Roman" w:eastAsiaTheme="majorEastAsia" w:hAnsi="Times New Roman" w:cs="Times New Roman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5E322A">
        <w:rPr>
          <w:rFonts w:ascii="Times New Roman" w:hAnsi="Times New Roman" w:cs="Times New Roman"/>
          <w:bCs/>
          <w:kern w:val="36"/>
          <w:sz w:val="16"/>
          <w:szCs w:val="16"/>
        </w:rPr>
        <w:t xml:space="preserve"> kwalifikowalności wydatków w ramach Europejskiego Funduszu Rozwoju Regionalnego, Europejskiego Funduszu Społecznego oraz Funduszu Spójności na lata 2014-2020”</w:t>
      </w:r>
    </w:p>
    <w:p w14:paraId="1521B504" w14:textId="77777777" w:rsidR="002A60C4" w:rsidRPr="005E322A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E322A">
        <w:rPr>
          <w:rFonts w:ascii="Times New Roman" w:hAnsi="Times New Roman" w:cs="Times New Roman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14:paraId="492A1067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22A">
        <w:rPr>
          <w:rFonts w:ascii="Times New Roman" w:hAnsi="Times New Roman" w:cs="Times New Roman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5E322A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Pr="005E322A">
        <w:rPr>
          <w:rFonts w:ascii="Times New Roman" w:hAnsi="Times New Roman" w:cs="Times New Roman"/>
          <w:sz w:val="16"/>
          <w:szCs w:val="16"/>
        </w:rPr>
        <w:t>, o których mowa w art. 14 ust 5 RODO.</w:t>
      </w:r>
    </w:p>
    <w:p w14:paraId="6DC410DD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</w:rPr>
      </w:pPr>
    </w:p>
    <w:p w14:paraId="15C7D923" w14:textId="77777777" w:rsidR="002A60C4" w:rsidRPr="005E322A" w:rsidRDefault="002A60C4" w:rsidP="002A60C4">
      <w:pPr>
        <w:spacing w:line="240" w:lineRule="auto"/>
        <w:jc w:val="both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>………………………………………………………</w:t>
      </w:r>
    </w:p>
    <w:p w14:paraId="2EE1C817" w14:textId="77777777" w:rsidR="005F5E7C" w:rsidRPr="005E322A" w:rsidRDefault="002A60C4" w:rsidP="00EF31C2">
      <w:pPr>
        <w:jc w:val="both"/>
        <w:rPr>
          <w:rFonts w:ascii="Times New Roman" w:hAnsi="Times New Roman" w:cs="Times New Roman"/>
        </w:rPr>
      </w:pPr>
      <w:r w:rsidRPr="005E322A">
        <w:rPr>
          <w:rFonts w:ascii="Times New Roman" w:hAnsi="Times New Roman" w:cs="Times New Roman"/>
        </w:rPr>
        <w:t>Podpis podmiotu ubiegającego się o udzielenie zamówienia</w:t>
      </w:r>
      <w:r w:rsidR="00EF31C2" w:rsidRPr="005E322A">
        <w:rPr>
          <w:rFonts w:ascii="Times New Roman" w:hAnsi="Times New Roman" w:cs="Times New Roman"/>
        </w:rPr>
        <w:t xml:space="preserve"> - </w:t>
      </w:r>
      <w:r w:rsidRPr="005E322A">
        <w:rPr>
          <w:rFonts w:ascii="Times New Roman" w:hAnsi="Times New Roman" w:cs="Times New Roman"/>
        </w:rPr>
        <w:t xml:space="preserve"> </w:t>
      </w:r>
      <w:r w:rsidR="00EF31C2" w:rsidRPr="005E322A">
        <w:rPr>
          <w:rFonts w:ascii="Times New Roman" w:hAnsi="Times New Roman" w:cs="Times New Roman"/>
        </w:rPr>
        <w:t>dostawa towarów</w:t>
      </w:r>
    </w:p>
    <w:p w14:paraId="26C5F2EC" w14:textId="77777777" w:rsidR="005F5E7C" w:rsidRPr="005E322A" w:rsidRDefault="005F5E7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5160A" w14:textId="77777777" w:rsidR="00C14017" w:rsidRPr="005E322A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52B29FE" w14:textId="77777777" w:rsidR="00193E34" w:rsidRPr="005E322A" w:rsidRDefault="00193E34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3F6BD22" w14:textId="77777777" w:rsidR="00B050B3" w:rsidRPr="005E322A" w:rsidRDefault="00B050B3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BC27C3F" w14:textId="77777777" w:rsidR="00B050B3" w:rsidRPr="005E322A" w:rsidRDefault="00B050B3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F254DE1" w14:textId="77777777" w:rsidR="007E5305" w:rsidRPr="005E322A" w:rsidRDefault="007E5305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529BE80" w14:textId="77777777" w:rsidR="007E5305" w:rsidRPr="005E322A" w:rsidRDefault="007E5305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64FBA61" w14:textId="5E182198" w:rsidR="00F12F67" w:rsidRPr="005E322A" w:rsidRDefault="00F12F67" w:rsidP="00F12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A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5E322A">
        <w:rPr>
          <w:rFonts w:ascii="Times New Roman" w:hAnsi="Times New Roman" w:cs="Times New Roman"/>
          <w:b/>
        </w:rPr>
        <w:t xml:space="preserve"> do Zapytania ofertowego nr </w:t>
      </w:r>
      <w:r w:rsidR="004A2AD2">
        <w:rPr>
          <w:rFonts w:ascii="Times New Roman" w:hAnsi="Times New Roman" w:cs="Times New Roman"/>
          <w:b/>
          <w:sz w:val="24"/>
          <w:szCs w:val="24"/>
        </w:rPr>
        <w:t>SP/10/2020</w:t>
      </w:r>
    </w:p>
    <w:p w14:paraId="6F2CFA71" w14:textId="77777777" w:rsidR="002A60C4" w:rsidRPr="005E322A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14:paraId="21497F19" w14:textId="77777777" w:rsidR="002A60C4" w:rsidRPr="005E322A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14:paraId="07CA1D43" w14:textId="77777777" w:rsidR="009E057C" w:rsidRPr="005E322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22A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14:paraId="6FD14E4E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14:paraId="4BB604AA" w14:textId="198D3604" w:rsidR="00F12F67" w:rsidRPr="005E322A" w:rsidRDefault="009E057C" w:rsidP="00F12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 xml:space="preserve">Działając na </w:t>
      </w:r>
      <w:r w:rsidR="00F12F67">
        <w:rPr>
          <w:rFonts w:ascii="Times New Roman" w:hAnsi="Times New Roman" w:cs="Times New Roman"/>
          <w:bCs/>
          <w:sz w:val="24"/>
          <w:szCs w:val="24"/>
        </w:rPr>
        <w:t>podstawie zapytania ofertowego</w:t>
      </w:r>
      <w:r w:rsidRPr="005E322A">
        <w:rPr>
          <w:rFonts w:ascii="Times New Roman" w:hAnsi="Times New Roman" w:cs="Times New Roman"/>
          <w:bCs/>
          <w:sz w:val="24"/>
          <w:szCs w:val="24"/>
        </w:rPr>
        <w:t xml:space="preserve"> z dnia …………………. Nr …………………………… </w:t>
      </w:r>
    </w:p>
    <w:p w14:paraId="13B4C39F" w14:textId="0A88832C" w:rsidR="009E057C" w:rsidRPr="005E322A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</w:t>
      </w:r>
      <w:r w:rsidR="005E322A" w:rsidRPr="005E322A">
        <w:rPr>
          <w:rFonts w:ascii="Times New Roman" w:hAnsi="Times New Roman" w:cs="Times New Roman"/>
          <w:bCs/>
          <w:sz w:val="24"/>
          <w:szCs w:val="24"/>
        </w:rPr>
        <w:t xml:space="preserve">Zamówienia </w:t>
      </w:r>
      <w:r w:rsidRPr="005E322A">
        <w:rPr>
          <w:rFonts w:ascii="Times New Roman" w:hAnsi="Times New Roman" w:cs="Times New Roman"/>
          <w:bCs/>
          <w:sz w:val="24"/>
          <w:szCs w:val="24"/>
        </w:rPr>
        <w:t xml:space="preserve"> nr …………………… z dnia ………</w:t>
      </w:r>
      <w:r w:rsidR="0065745D" w:rsidRPr="005E322A">
        <w:rPr>
          <w:rFonts w:ascii="Times New Roman" w:hAnsi="Times New Roman" w:cs="Times New Roman"/>
          <w:bCs/>
          <w:sz w:val="24"/>
          <w:szCs w:val="24"/>
        </w:rPr>
        <w:t>……….</w:t>
      </w:r>
      <w:r w:rsidRPr="005E322A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14:paraId="18C160CA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14:paraId="4DAAD76F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5E322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14:paraId="2E17A40D" w14:textId="77777777" w:rsidR="00A06292" w:rsidRPr="005E322A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594"/>
        <w:gridCol w:w="1134"/>
        <w:gridCol w:w="2410"/>
      </w:tblGrid>
      <w:tr w:rsidR="00644C07" w:rsidRPr="005E322A" w14:paraId="6976B2DE" w14:textId="77777777" w:rsidTr="00644C07">
        <w:trPr>
          <w:trHeight w:val="54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61AF" w14:textId="77777777" w:rsidR="00644C07" w:rsidRPr="005E322A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640C" w14:textId="77777777" w:rsidR="00644C07" w:rsidRPr="005E322A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E24B" w14:textId="77777777" w:rsidR="00644C07" w:rsidRPr="005E322A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5175" w14:textId="77777777" w:rsidR="00644C07" w:rsidRPr="005E322A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5E322A" w:rsidRPr="005E322A" w14:paraId="3936BF99" w14:textId="77777777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8D26" w14:textId="069E27BA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A8D9" w14:textId="0E8F8D46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4F99" w14:textId="62D54B30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4DFE" w14:textId="77777777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E322A" w:rsidRPr="005E322A" w14:paraId="49EF9039" w14:textId="77777777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1E83" w14:textId="01093544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42EF" w14:textId="0119560F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9F45" w14:textId="045ACF01" w:rsidR="005E322A" w:rsidRPr="005E322A" w:rsidRDefault="00F12F67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E8BE" w14:textId="77777777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E322A" w:rsidRPr="005E322A" w14:paraId="7C6B42A0" w14:textId="77777777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B453" w14:textId="624EACE2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90EB" w14:textId="1AB5950C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biurowy</w:t>
            </w: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6D20" w14:textId="62723780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31E0" w14:textId="77777777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E322A" w:rsidRPr="005E322A" w14:paraId="491C081F" w14:textId="77777777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F5AD" w14:textId="78B19B52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C9F0" w14:textId="3D78CA3E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 xml:space="preserve">Tablet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B8BB" w14:textId="3DAEC0BD" w:rsidR="005E322A" w:rsidRPr="005E322A" w:rsidRDefault="005E322A" w:rsidP="005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AEC8" w14:textId="77777777" w:rsidR="005E322A" w:rsidRPr="005E322A" w:rsidRDefault="005E322A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22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53706274" w14:textId="77777777" w:rsidR="007A72E8" w:rsidRPr="005E322A" w:rsidRDefault="007A72E8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7DEA23" w14:textId="77777777" w:rsidR="0065745D" w:rsidRPr="005E322A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</w:t>
      </w:r>
      <w:r w:rsidR="00C140D4" w:rsidRPr="005E322A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14:paraId="0E8C0D12" w14:textId="77777777" w:rsidR="0065745D" w:rsidRPr="005E322A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14:paraId="2DDE228A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14:paraId="3DDFC80C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5E322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5E322A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14:paraId="4D0A4BE0" w14:textId="77777777" w:rsidR="009E057C" w:rsidRPr="005E322A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22A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5E322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5F5E7C" w:rsidRPr="005E322A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14:paraId="1F0DB036" w14:textId="77777777" w:rsidR="00644C07" w:rsidRPr="005E322A" w:rsidRDefault="00644C07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14:paraId="6B2DC74E" w14:textId="77777777" w:rsidR="00644C07" w:rsidRPr="005E322A" w:rsidRDefault="00644C07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14:paraId="5643E44F" w14:textId="77777777" w:rsidR="009E057C" w:rsidRPr="005E322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322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14:paraId="059A96F9" w14:textId="77777777" w:rsidR="009E057C" w:rsidRPr="005E322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69E93FE" w14:textId="77777777" w:rsidR="009E057C" w:rsidRPr="005E322A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E322A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5E322A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14:paraId="5CA04054" w14:textId="77777777" w:rsidR="002A60C4" w:rsidRPr="005E322A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AD0B42E" w14:textId="77777777" w:rsidR="002A60C4" w:rsidRPr="005E322A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39CFE24" w14:textId="77777777" w:rsidR="002A60C4" w:rsidRPr="005E322A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A60C4" w:rsidRPr="005E322A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2604" w14:textId="77777777" w:rsidR="00BC6A8B" w:rsidRDefault="00BC6A8B" w:rsidP="0012633F">
      <w:pPr>
        <w:spacing w:after="0" w:line="240" w:lineRule="auto"/>
      </w:pPr>
      <w:r>
        <w:separator/>
      </w:r>
    </w:p>
  </w:endnote>
  <w:endnote w:type="continuationSeparator" w:id="0">
    <w:p w14:paraId="2832EF48" w14:textId="77777777" w:rsidR="00BC6A8B" w:rsidRDefault="00BC6A8B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507C" w14:textId="77777777" w:rsidR="005D7BD3" w:rsidRPr="00B050B3" w:rsidRDefault="005D7BD3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14:paraId="69F0ADCA" w14:textId="77777777" w:rsidR="005D7BD3" w:rsidRDefault="005D7BD3">
    <w:pPr>
      <w:pStyle w:val="Stopka"/>
    </w:pPr>
  </w:p>
  <w:p w14:paraId="51480B41" w14:textId="77777777" w:rsidR="005D7BD3" w:rsidRDefault="005D7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5F38" w14:textId="77777777" w:rsidR="00BC6A8B" w:rsidRDefault="00BC6A8B" w:rsidP="0012633F">
      <w:pPr>
        <w:spacing w:after="0" w:line="240" w:lineRule="auto"/>
      </w:pPr>
      <w:r>
        <w:separator/>
      </w:r>
    </w:p>
  </w:footnote>
  <w:footnote w:type="continuationSeparator" w:id="0">
    <w:p w14:paraId="59CFDA98" w14:textId="77777777" w:rsidR="00BC6A8B" w:rsidRDefault="00BC6A8B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50DB" w14:textId="77777777" w:rsidR="005D7BD3" w:rsidRDefault="005D7BD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43038" wp14:editId="002A93F7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7B1702" wp14:editId="192EB558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EFBE5F" wp14:editId="1B670E57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5D673" w14:textId="77777777" w:rsidR="005D7BD3" w:rsidRDefault="005D7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5223B6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4896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0408D3"/>
    <w:multiLevelType w:val="hybridMultilevel"/>
    <w:tmpl w:val="617E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23"/>
  </w:num>
  <w:num w:numId="3">
    <w:abstractNumId w:val="41"/>
  </w:num>
  <w:num w:numId="4">
    <w:abstractNumId w:val="30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32"/>
  </w:num>
  <w:num w:numId="10">
    <w:abstractNumId w:val="14"/>
  </w:num>
  <w:num w:numId="11">
    <w:abstractNumId w:val="34"/>
  </w:num>
  <w:num w:numId="12">
    <w:abstractNumId w:val="16"/>
  </w:num>
  <w:num w:numId="13">
    <w:abstractNumId w:val="19"/>
  </w:num>
  <w:num w:numId="14">
    <w:abstractNumId w:val="12"/>
  </w:num>
  <w:num w:numId="15">
    <w:abstractNumId w:val="25"/>
  </w:num>
  <w:num w:numId="16">
    <w:abstractNumId w:val="7"/>
  </w:num>
  <w:num w:numId="17">
    <w:abstractNumId w:val="6"/>
  </w:num>
  <w:num w:numId="18">
    <w:abstractNumId w:val="13"/>
  </w:num>
  <w:num w:numId="19">
    <w:abstractNumId w:val="21"/>
  </w:num>
  <w:num w:numId="20">
    <w:abstractNumId w:val="24"/>
  </w:num>
  <w:num w:numId="21">
    <w:abstractNumId w:val="1"/>
  </w:num>
  <w:num w:numId="22">
    <w:abstractNumId w:val="35"/>
  </w:num>
  <w:num w:numId="23">
    <w:abstractNumId w:val="18"/>
  </w:num>
  <w:num w:numId="24">
    <w:abstractNumId w:val="31"/>
  </w:num>
  <w:num w:numId="25">
    <w:abstractNumId w:val="8"/>
  </w:num>
  <w:num w:numId="26">
    <w:abstractNumId w:val="22"/>
  </w:num>
  <w:num w:numId="27">
    <w:abstractNumId w:val="29"/>
  </w:num>
  <w:num w:numId="28">
    <w:abstractNumId w:val="39"/>
  </w:num>
  <w:num w:numId="29">
    <w:abstractNumId w:val="36"/>
  </w:num>
  <w:num w:numId="30">
    <w:abstractNumId w:val="17"/>
  </w:num>
  <w:num w:numId="31">
    <w:abstractNumId w:val="37"/>
  </w:num>
  <w:num w:numId="32">
    <w:abstractNumId w:val="38"/>
  </w:num>
  <w:num w:numId="33">
    <w:abstractNumId w:val="11"/>
  </w:num>
  <w:num w:numId="34">
    <w:abstractNumId w:val="20"/>
  </w:num>
  <w:num w:numId="35">
    <w:abstractNumId w:val="33"/>
  </w:num>
  <w:num w:numId="36">
    <w:abstractNumId w:val="9"/>
  </w:num>
  <w:num w:numId="37">
    <w:abstractNumId w:val="26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142D"/>
    <w:rsid w:val="00063D34"/>
    <w:rsid w:val="000649AB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0F6383"/>
    <w:rsid w:val="001057B2"/>
    <w:rsid w:val="00111647"/>
    <w:rsid w:val="00114998"/>
    <w:rsid w:val="001149BF"/>
    <w:rsid w:val="00125CBD"/>
    <w:rsid w:val="0012633F"/>
    <w:rsid w:val="00130B41"/>
    <w:rsid w:val="0013611D"/>
    <w:rsid w:val="00142353"/>
    <w:rsid w:val="00144E78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14BA"/>
    <w:rsid w:val="001A168E"/>
    <w:rsid w:val="001B0AE8"/>
    <w:rsid w:val="001B2E34"/>
    <w:rsid w:val="001C02C5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2AF8"/>
    <w:rsid w:val="0024537B"/>
    <w:rsid w:val="00252EB2"/>
    <w:rsid w:val="002563C7"/>
    <w:rsid w:val="0026176B"/>
    <w:rsid w:val="002619FC"/>
    <w:rsid w:val="00267B59"/>
    <w:rsid w:val="00272154"/>
    <w:rsid w:val="002835CE"/>
    <w:rsid w:val="00287592"/>
    <w:rsid w:val="00291F07"/>
    <w:rsid w:val="0029510C"/>
    <w:rsid w:val="00295D53"/>
    <w:rsid w:val="00296A4B"/>
    <w:rsid w:val="002A302D"/>
    <w:rsid w:val="002A60C4"/>
    <w:rsid w:val="002B701F"/>
    <w:rsid w:val="002C04EE"/>
    <w:rsid w:val="002C62E7"/>
    <w:rsid w:val="002C677E"/>
    <w:rsid w:val="002E1B14"/>
    <w:rsid w:val="002E7563"/>
    <w:rsid w:val="002F1437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FEA"/>
    <w:rsid w:val="003751B8"/>
    <w:rsid w:val="003761E5"/>
    <w:rsid w:val="00376A54"/>
    <w:rsid w:val="00383458"/>
    <w:rsid w:val="003847AF"/>
    <w:rsid w:val="003856B3"/>
    <w:rsid w:val="0038784F"/>
    <w:rsid w:val="00390377"/>
    <w:rsid w:val="00392CF0"/>
    <w:rsid w:val="00396827"/>
    <w:rsid w:val="003A018C"/>
    <w:rsid w:val="003A2B0D"/>
    <w:rsid w:val="003A3B2A"/>
    <w:rsid w:val="003C42C7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36650"/>
    <w:rsid w:val="00443D8D"/>
    <w:rsid w:val="00445F24"/>
    <w:rsid w:val="004631DE"/>
    <w:rsid w:val="004676F0"/>
    <w:rsid w:val="00483E62"/>
    <w:rsid w:val="004916C2"/>
    <w:rsid w:val="004968B1"/>
    <w:rsid w:val="004A2AD2"/>
    <w:rsid w:val="004A3A93"/>
    <w:rsid w:val="004A3CE6"/>
    <w:rsid w:val="004A509B"/>
    <w:rsid w:val="004B4D1A"/>
    <w:rsid w:val="004B6C90"/>
    <w:rsid w:val="004C6F1F"/>
    <w:rsid w:val="004D116B"/>
    <w:rsid w:val="004E4613"/>
    <w:rsid w:val="004E6F49"/>
    <w:rsid w:val="004F207C"/>
    <w:rsid w:val="004F2E93"/>
    <w:rsid w:val="004F6C43"/>
    <w:rsid w:val="00503F9D"/>
    <w:rsid w:val="00504102"/>
    <w:rsid w:val="005127A7"/>
    <w:rsid w:val="0051489E"/>
    <w:rsid w:val="00517F60"/>
    <w:rsid w:val="00530E0E"/>
    <w:rsid w:val="00541E2C"/>
    <w:rsid w:val="00542261"/>
    <w:rsid w:val="0054547D"/>
    <w:rsid w:val="005516FD"/>
    <w:rsid w:val="00561F0B"/>
    <w:rsid w:val="00572762"/>
    <w:rsid w:val="00580E29"/>
    <w:rsid w:val="0058187F"/>
    <w:rsid w:val="005819F4"/>
    <w:rsid w:val="00583BF4"/>
    <w:rsid w:val="00590787"/>
    <w:rsid w:val="00591527"/>
    <w:rsid w:val="00595CE9"/>
    <w:rsid w:val="005979E6"/>
    <w:rsid w:val="005C1D37"/>
    <w:rsid w:val="005D7BD3"/>
    <w:rsid w:val="005E230C"/>
    <w:rsid w:val="005E2E2A"/>
    <w:rsid w:val="005E32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9605B"/>
    <w:rsid w:val="006A0FCE"/>
    <w:rsid w:val="006A1FFA"/>
    <w:rsid w:val="006C2C3D"/>
    <w:rsid w:val="006C3625"/>
    <w:rsid w:val="006D3DC0"/>
    <w:rsid w:val="006E2C03"/>
    <w:rsid w:val="006E61BE"/>
    <w:rsid w:val="006E64BE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1FD6"/>
    <w:rsid w:val="00772266"/>
    <w:rsid w:val="00781E4B"/>
    <w:rsid w:val="00793FF6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F60F6"/>
    <w:rsid w:val="007F7CAE"/>
    <w:rsid w:val="00803478"/>
    <w:rsid w:val="00805E31"/>
    <w:rsid w:val="008136D8"/>
    <w:rsid w:val="00813A2F"/>
    <w:rsid w:val="00824B3E"/>
    <w:rsid w:val="00824F27"/>
    <w:rsid w:val="008255C6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D78C6"/>
    <w:rsid w:val="008E1E54"/>
    <w:rsid w:val="008F3B72"/>
    <w:rsid w:val="008F54B6"/>
    <w:rsid w:val="00900772"/>
    <w:rsid w:val="009109E1"/>
    <w:rsid w:val="009115A5"/>
    <w:rsid w:val="00912666"/>
    <w:rsid w:val="00927243"/>
    <w:rsid w:val="00935F73"/>
    <w:rsid w:val="0094501E"/>
    <w:rsid w:val="00952878"/>
    <w:rsid w:val="00963D5C"/>
    <w:rsid w:val="009747BB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6F65"/>
    <w:rsid w:val="009B7550"/>
    <w:rsid w:val="009C0903"/>
    <w:rsid w:val="009D63F6"/>
    <w:rsid w:val="009E057C"/>
    <w:rsid w:val="009E62BE"/>
    <w:rsid w:val="009F2054"/>
    <w:rsid w:val="009F40C3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67309"/>
    <w:rsid w:val="00A7508A"/>
    <w:rsid w:val="00A834BD"/>
    <w:rsid w:val="00A863E6"/>
    <w:rsid w:val="00A86ED2"/>
    <w:rsid w:val="00A931E6"/>
    <w:rsid w:val="00AB3EFE"/>
    <w:rsid w:val="00AC2B8B"/>
    <w:rsid w:val="00AC3336"/>
    <w:rsid w:val="00AC4B4E"/>
    <w:rsid w:val="00AE3765"/>
    <w:rsid w:val="00AF30F9"/>
    <w:rsid w:val="00AF4618"/>
    <w:rsid w:val="00AF7456"/>
    <w:rsid w:val="00B00BB7"/>
    <w:rsid w:val="00B050B3"/>
    <w:rsid w:val="00B052F2"/>
    <w:rsid w:val="00B074E9"/>
    <w:rsid w:val="00B14D52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083B"/>
    <w:rsid w:val="00B617AD"/>
    <w:rsid w:val="00B70191"/>
    <w:rsid w:val="00B7666D"/>
    <w:rsid w:val="00B84955"/>
    <w:rsid w:val="00B86994"/>
    <w:rsid w:val="00B91D4B"/>
    <w:rsid w:val="00B94F31"/>
    <w:rsid w:val="00B968BD"/>
    <w:rsid w:val="00BA034E"/>
    <w:rsid w:val="00BA1D92"/>
    <w:rsid w:val="00BA4A56"/>
    <w:rsid w:val="00BC6A8B"/>
    <w:rsid w:val="00BD5522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3CEC"/>
    <w:rsid w:val="00C45271"/>
    <w:rsid w:val="00C57573"/>
    <w:rsid w:val="00C61378"/>
    <w:rsid w:val="00C70B7C"/>
    <w:rsid w:val="00C719BB"/>
    <w:rsid w:val="00C74066"/>
    <w:rsid w:val="00C7697A"/>
    <w:rsid w:val="00C80479"/>
    <w:rsid w:val="00C80F8C"/>
    <w:rsid w:val="00C95282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7F6F"/>
    <w:rsid w:val="00D22129"/>
    <w:rsid w:val="00D326A0"/>
    <w:rsid w:val="00D35766"/>
    <w:rsid w:val="00D37CEA"/>
    <w:rsid w:val="00D423C8"/>
    <w:rsid w:val="00D46A2B"/>
    <w:rsid w:val="00D46EB0"/>
    <w:rsid w:val="00D526AD"/>
    <w:rsid w:val="00D57FBA"/>
    <w:rsid w:val="00D73ECC"/>
    <w:rsid w:val="00D7552A"/>
    <w:rsid w:val="00D769F8"/>
    <w:rsid w:val="00D82BBB"/>
    <w:rsid w:val="00D83DFE"/>
    <w:rsid w:val="00D96963"/>
    <w:rsid w:val="00DA20EC"/>
    <w:rsid w:val="00DA7B1E"/>
    <w:rsid w:val="00DB0DA5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D7B32"/>
    <w:rsid w:val="00EE09F8"/>
    <w:rsid w:val="00EF31C2"/>
    <w:rsid w:val="00F05F7B"/>
    <w:rsid w:val="00F0602E"/>
    <w:rsid w:val="00F07D63"/>
    <w:rsid w:val="00F12F67"/>
    <w:rsid w:val="00F13A8C"/>
    <w:rsid w:val="00F17D41"/>
    <w:rsid w:val="00F204EB"/>
    <w:rsid w:val="00F23ADB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5F04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582C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213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26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FE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7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E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tablety-graficzne-208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mlyn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CE83-4CA0-4E00-B108-BDA5C03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3128</Words>
  <Characters>18771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11</cp:revision>
  <cp:lastPrinted>2019-08-27T07:44:00Z</cp:lastPrinted>
  <dcterms:created xsi:type="dcterms:W3CDTF">2020-10-22T06:39:00Z</dcterms:created>
  <dcterms:modified xsi:type="dcterms:W3CDTF">2020-10-22T09:13:00Z</dcterms:modified>
</cp:coreProperties>
</file>