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6B5" w:rsidRPr="00BF16B5" w:rsidRDefault="00BF16B5" w:rsidP="00BF16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16B5">
        <w:rPr>
          <w:rFonts w:ascii="Times New Roman" w:hAnsi="Times New Roman" w:cs="Times New Roman"/>
          <w:sz w:val="24"/>
          <w:szCs w:val="24"/>
        </w:rPr>
        <w:t xml:space="preserve">Młynary, dnia </w:t>
      </w:r>
      <w:r w:rsidR="00125261">
        <w:rPr>
          <w:rFonts w:ascii="Times New Roman" w:hAnsi="Times New Roman" w:cs="Times New Roman"/>
          <w:sz w:val="24"/>
          <w:szCs w:val="24"/>
        </w:rPr>
        <w:t>31.10.2020</w:t>
      </w:r>
      <w:r w:rsidR="00DB3D84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9F37E5" w:rsidRDefault="009F37E5" w:rsidP="00AC2F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7FC1" w:rsidRPr="00CC1B94" w:rsidRDefault="007A7FC1" w:rsidP="007A7F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GMINA MŁYNARY</w:t>
      </w:r>
    </w:p>
    <w:p w:rsidR="007A7FC1" w:rsidRPr="00CC1B94" w:rsidRDefault="007A7FC1" w:rsidP="007A7F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FC1" w:rsidRDefault="007A7FC1" w:rsidP="007A7FC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C574C7">
        <w:rPr>
          <w:rFonts w:ascii="Times New Roman" w:hAnsi="Times New Roman" w:cs="Times New Roman"/>
          <w:b/>
          <w:bCs/>
          <w:color w:val="000000"/>
          <w:sz w:val="23"/>
          <w:szCs w:val="23"/>
        </w:rPr>
        <w:t>ZAWIADOMIENIE O WYBORZE NAJKORZYSTNIEJSZEJ OFERTY</w:t>
      </w:r>
    </w:p>
    <w:p w:rsidR="007A7FC1" w:rsidRPr="001E00DC" w:rsidRDefault="007A7FC1" w:rsidP="007A7FC1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A7FC1" w:rsidRPr="001E00DC" w:rsidRDefault="007A7FC1" w:rsidP="007A7FC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04AAE">
        <w:rPr>
          <w:rFonts w:ascii="Times New Roman" w:hAnsi="Times New Roman" w:cs="Times New Roman"/>
          <w:sz w:val="24"/>
          <w:szCs w:val="24"/>
        </w:rPr>
        <w:t xml:space="preserve">Gmina Młynary informuje, </w:t>
      </w:r>
      <w:r w:rsidRPr="001E00DC">
        <w:rPr>
          <w:rFonts w:ascii="Times New Roman" w:hAnsi="Times New Roman" w:cs="Times New Roman"/>
          <w:sz w:val="24"/>
          <w:szCs w:val="24"/>
        </w:rPr>
        <w:t xml:space="preserve">iż w wyniku  przeprowadzonego </w:t>
      </w:r>
      <w:r>
        <w:rPr>
          <w:rFonts w:ascii="Times New Roman" w:hAnsi="Times New Roman" w:cs="Times New Roman"/>
          <w:sz w:val="24"/>
          <w:szCs w:val="24"/>
        </w:rPr>
        <w:t>zapytania</w:t>
      </w:r>
      <w:r w:rsidRPr="00862E7E">
        <w:rPr>
          <w:rFonts w:ascii="Times New Roman" w:hAnsi="Times New Roman" w:cs="Times New Roman"/>
          <w:sz w:val="24"/>
          <w:szCs w:val="24"/>
        </w:rPr>
        <w:t xml:space="preserve"> ofertowe</w:t>
      </w:r>
      <w:r>
        <w:rPr>
          <w:rFonts w:ascii="Times New Roman" w:hAnsi="Times New Roman" w:cs="Times New Roman"/>
          <w:sz w:val="24"/>
          <w:szCs w:val="24"/>
        </w:rPr>
        <w:t>go</w:t>
      </w:r>
      <w:r w:rsidRPr="00862E7E">
        <w:rPr>
          <w:rFonts w:ascii="Times New Roman" w:hAnsi="Times New Roman" w:cs="Times New Roman"/>
          <w:sz w:val="24"/>
          <w:szCs w:val="24"/>
        </w:rPr>
        <w:t xml:space="preserve"> nr </w:t>
      </w:r>
      <w:r>
        <w:rPr>
          <w:rFonts w:ascii="Times New Roman" w:hAnsi="Times New Roman" w:cs="Times New Roman"/>
          <w:sz w:val="24"/>
          <w:szCs w:val="24"/>
        </w:rPr>
        <w:t>SP/</w:t>
      </w:r>
      <w:r w:rsidR="00D22068">
        <w:rPr>
          <w:rFonts w:ascii="Times New Roman" w:hAnsi="Times New Roman" w:cs="Times New Roman"/>
          <w:sz w:val="24"/>
          <w:szCs w:val="24"/>
        </w:rPr>
        <w:t>10/2020</w:t>
      </w:r>
      <w:r w:rsidRPr="00862E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D22068">
        <w:rPr>
          <w:rFonts w:ascii="Times New Roman" w:hAnsi="Times New Roman" w:cs="Times New Roman"/>
          <w:sz w:val="24"/>
          <w:szCs w:val="24"/>
        </w:rPr>
        <w:t>22.10.2020</w:t>
      </w:r>
      <w:r>
        <w:rPr>
          <w:rFonts w:ascii="Times New Roman" w:hAnsi="Times New Roman" w:cs="Times New Roman"/>
          <w:sz w:val="24"/>
          <w:szCs w:val="24"/>
        </w:rPr>
        <w:t xml:space="preserve"> na</w:t>
      </w:r>
      <w:r w:rsidRPr="009F37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22068" w:rsidRPr="005E32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dostawę sprzętu komputerowego </w:t>
      </w:r>
      <w:r w:rsidR="00D220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oraz oprogramowania </w:t>
      </w:r>
      <w:r w:rsidR="00D22068" w:rsidRPr="005E32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ramach realizacji projektu </w:t>
      </w:r>
      <w:r w:rsidR="00D22068" w:rsidRPr="005E322A">
        <w:rPr>
          <w:rFonts w:ascii="Times New Roman" w:eastAsia="Times New Roman" w:hAnsi="Times New Roman" w:cs="Times New Roman"/>
          <w:b/>
          <w:bCs/>
          <w:lang w:eastAsia="pl-PL"/>
        </w:rPr>
        <w:t>pn</w:t>
      </w:r>
      <w:r w:rsidR="00D22068" w:rsidRPr="005E32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„Szkolna Pracownia Sukcesu II” realizowanego przez Szkołę Podstawową im. Stefana Żeromskiego w Młynarach</w:t>
      </w:r>
      <w:r w:rsidR="00D220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A019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E00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została wybrana oferta firmy : </w:t>
      </w:r>
    </w:p>
    <w:p w:rsidR="00D22068" w:rsidRDefault="00D22068" w:rsidP="007A7FC1">
      <w:pPr>
        <w:pStyle w:val="NormalnyWeb"/>
        <w:spacing w:before="0" w:beforeAutospacing="0" w:after="0" w:afterAutospacing="0"/>
        <w:ind w:firstLine="142"/>
        <w:jc w:val="center"/>
        <w:rPr>
          <w:b/>
        </w:rPr>
      </w:pPr>
      <w:bookmarkStart w:id="0" w:name="_GoBack"/>
      <w:bookmarkEnd w:id="0"/>
    </w:p>
    <w:p w:rsidR="00A01915" w:rsidRDefault="00D22068" w:rsidP="007A7FC1">
      <w:pPr>
        <w:pStyle w:val="NormalnyWeb"/>
        <w:spacing w:before="0" w:beforeAutospacing="0" w:after="0" w:afterAutospacing="0"/>
        <w:ind w:firstLine="142"/>
        <w:jc w:val="center"/>
        <w:rPr>
          <w:rStyle w:val="Pogrubienie"/>
          <w:u w:val="single"/>
        </w:rPr>
      </w:pPr>
      <w:r>
        <w:rPr>
          <w:b/>
        </w:rPr>
        <w:t>iCOD.pl Sp. z.o.o. , 43-300 Bielsko Biała, ul. Grażyńskiego 51</w:t>
      </w:r>
    </w:p>
    <w:p w:rsidR="00D22068" w:rsidRDefault="00D22068" w:rsidP="007A7FC1">
      <w:pPr>
        <w:pStyle w:val="NormalnyWeb"/>
        <w:spacing w:before="0" w:beforeAutospacing="0" w:after="0" w:afterAutospacing="0"/>
        <w:ind w:firstLine="142"/>
        <w:jc w:val="center"/>
        <w:rPr>
          <w:rStyle w:val="Pogrubienie"/>
          <w:u w:val="single"/>
        </w:rPr>
      </w:pPr>
    </w:p>
    <w:p w:rsidR="007A7FC1" w:rsidRDefault="007A7FC1" w:rsidP="007A7FC1">
      <w:pPr>
        <w:pStyle w:val="NormalnyWeb"/>
        <w:spacing w:before="0" w:beforeAutospacing="0" w:after="0" w:afterAutospacing="0"/>
        <w:ind w:firstLine="142"/>
        <w:jc w:val="center"/>
        <w:rPr>
          <w:rStyle w:val="Pogrubienie"/>
          <w:u w:val="single"/>
        </w:rPr>
      </w:pPr>
      <w:r w:rsidRPr="001E00DC">
        <w:rPr>
          <w:rStyle w:val="Pogrubienie"/>
          <w:u w:val="single"/>
        </w:rPr>
        <w:t>UZASADNIENIE</w:t>
      </w:r>
    </w:p>
    <w:p w:rsidR="007A7FC1" w:rsidRPr="001E00DC" w:rsidRDefault="007A7FC1" w:rsidP="007A7FC1">
      <w:pPr>
        <w:pStyle w:val="NormalnyWeb"/>
        <w:spacing w:before="0" w:beforeAutospacing="0" w:after="0" w:afterAutospacing="0"/>
        <w:ind w:firstLine="142"/>
        <w:jc w:val="center"/>
        <w:rPr>
          <w:rStyle w:val="Pogrubienie"/>
          <w:u w:val="single"/>
        </w:rPr>
      </w:pPr>
    </w:p>
    <w:p w:rsidR="00EC153B" w:rsidRDefault="007A7FC1" w:rsidP="00EC153B">
      <w:pPr>
        <w:pStyle w:val="NormalnyWeb"/>
        <w:numPr>
          <w:ilvl w:val="0"/>
          <w:numId w:val="48"/>
        </w:numPr>
        <w:spacing w:before="0" w:beforeAutospacing="0" w:after="0" w:afterAutospacing="0"/>
        <w:jc w:val="both"/>
      </w:pPr>
      <w:r w:rsidRPr="001E00DC">
        <w:t>Zamawiający informuje, że we wskazanym w Zapytaniu Ofertowym te</w:t>
      </w:r>
      <w:r>
        <w:t xml:space="preserve">rminie do </w:t>
      </w:r>
      <w:r w:rsidRPr="009609CC">
        <w:t>Zamawiającego wpłynęł</w:t>
      </w:r>
      <w:r w:rsidR="00D22068">
        <w:t>y</w:t>
      </w:r>
      <w:r w:rsidRPr="009609CC">
        <w:t xml:space="preserve"> </w:t>
      </w:r>
      <w:r w:rsidR="00D22068">
        <w:t>2</w:t>
      </w:r>
      <w:r w:rsidRPr="009609CC">
        <w:t xml:space="preserve"> ofert</w:t>
      </w:r>
      <w:r w:rsidR="00D22068">
        <w:t>y.</w:t>
      </w:r>
    </w:p>
    <w:p w:rsidR="007A7FC1" w:rsidRPr="009609CC" w:rsidRDefault="007A7FC1" w:rsidP="007A7FC1">
      <w:pPr>
        <w:pStyle w:val="Akapitzlist"/>
        <w:numPr>
          <w:ilvl w:val="0"/>
          <w:numId w:val="4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23CF6">
        <w:rPr>
          <w:rFonts w:ascii="Times New Roman" w:hAnsi="Times New Roman" w:cs="Times New Roman"/>
          <w:sz w:val="24"/>
          <w:szCs w:val="24"/>
          <w:lang w:eastAsia="pl-PL" w:bidi="pl-PL"/>
        </w:rPr>
        <w:t>W postępowaniu, ocenie podlegały niżej wymienione oferty:</w:t>
      </w:r>
    </w:p>
    <w:p w:rsidR="009609CC" w:rsidRPr="00E23CF6" w:rsidRDefault="009609CC" w:rsidP="009609CC">
      <w:pPr>
        <w:pStyle w:val="Akapitzlist"/>
        <w:suppressAutoHyphens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tbl>
      <w:tblPr>
        <w:tblW w:w="8931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820"/>
        <w:gridCol w:w="1559"/>
        <w:gridCol w:w="1985"/>
      </w:tblGrid>
      <w:tr w:rsidR="007A7FC1" w:rsidRPr="001E00DC" w:rsidTr="005D0F05">
        <w:trPr>
          <w:trHeight w:val="40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A7FC1" w:rsidRPr="001E00DC" w:rsidRDefault="007A7FC1" w:rsidP="005D0F05">
            <w:pPr>
              <w:suppressAutoHyphens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1E00DC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L.p.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A7FC1" w:rsidRPr="001E00DC" w:rsidRDefault="007A7FC1" w:rsidP="005D0F0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1E00DC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Nazwa firmy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A7FC1" w:rsidRPr="001E00DC" w:rsidRDefault="007A7FC1" w:rsidP="005D0F0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1E00DC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Cena oferty brutto (zł)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A7FC1" w:rsidRPr="001E00DC" w:rsidRDefault="007A7FC1" w:rsidP="005D0F0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1E00DC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Ilość punktów </w:t>
            </w:r>
          </w:p>
        </w:tc>
      </w:tr>
      <w:tr w:rsidR="007A7FC1" w:rsidRPr="001E00DC" w:rsidTr="005D0F05">
        <w:trPr>
          <w:trHeight w:val="40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A7FC1" w:rsidRPr="00125261" w:rsidRDefault="007A7FC1" w:rsidP="005D0F05">
            <w:pPr>
              <w:suppressAutoHyphens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25261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A7FC1" w:rsidRPr="00125261" w:rsidRDefault="00D22068" w:rsidP="005D0F05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kern w:val="2"/>
              </w:rPr>
            </w:pPr>
            <w:r w:rsidRPr="00125261">
              <w:rPr>
                <w:rFonts w:ascii="Times New Roman" w:hAnsi="Times New Roman" w:cs="Times New Roman"/>
                <w:b/>
              </w:rPr>
              <w:t>iCOD.pl Sp. z.o.o. , 43-300 Bielsko Biała, ul. Grażyńskiego 51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A7FC1" w:rsidRPr="00125261" w:rsidRDefault="00D22068" w:rsidP="005D0F0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125261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35494,11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A7FC1" w:rsidRPr="00125261" w:rsidRDefault="00D22068" w:rsidP="005D0F0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125261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100</w:t>
            </w:r>
          </w:p>
        </w:tc>
      </w:tr>
      <w:tr w:rsidR="002B5199" w:rsidRPr="001E00DC" w:rsidTr="005D0F05">
        <w:trPr>
          <w:trHeight w:val="40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B5199" w:rsidRPr="00125261" w:rsidRDefault="000F2F57" w:rsidP="005D0F05">
            <w:pPr>
              <w:suppressAutoHyphens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25261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B5199" w:rsidRPr="00125261" w:rsidRDefault="00D22068" w:rsidP="005D0F05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25261">
              <w:rPr>
                <w:rFonts w:ascii="Times New Roman" w:hAnsi="Times New Roman" w:cs="Times New Roman"/>
                <w:b/>
              </w:rPr>
              <w:t>TH IT Solutions Sp. z o.o. , 28-230 Połaniec, Kamieniec 108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B5199" w:rsidRPr="00125261" w:rsidRDefault="00125261" w:rsidP="005D0F0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42687,15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B5199" w:rsidRPr="00125261" w:rsidRDefault="00125261" w:rsidP="005D0F0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83</w:t>
            </w:r>
          </w:p>
        </w:tc>
      </w:tr>
    </w:tbl>
    <w:p w:rsidR="00EC153B" w:rsidRDefault="00EC153B" w:rsidP="00EC153B">
      <w:pPr>
        <w:pStyle w:val="NormalnyWeb"/>
        <w:spacing w:before="0" w:beforeAutospacing="0" w:after="0" w:afterAutospacing="0"/>
        <w:ind w:firstLine="142"/>
      </w:pPr>
    </w:p>
    <w:p w:rsidR="007A7FC1" w:rsidRPr="00125261" w:rsidRDefault="007A7FC1" w:rsidP="00125261">
      <w:pPr>
        <w:pStyle w:val="NormalnyWeb"/>
        <w:spacing w:before="0" w:beforeAutospacing="0" w:after="0" w:afterAutospacing="0"/>
        <w:ind w:firstLine="142"/>
        <w:rPr>
          <w:b/>
          <w:bCs/>
          <w:u w:val="single"/>
        </w:rPr>
      </w:pPr>
      <w:r w:rsidRPr="001E00DC">
        <w:t xml:space="preserve">Oferta firmy </w:t>
      </w:r>
      <w:r w:rsidR="00D22068">
        <w:rPr>
          <w:b/>
        </w:rPr>
        <w:t>iCOD.pl Sp. z.o.o. , 43-300 Bielsko Biała, ul. Grażyńskiego 51</w:t>
      </w:r>
      <w:r w:rsidR="00125261">
        <w:rPr>
          <w:b/>
        </w:rPr>
        <w:t xml:space="preserve"> </w:t>
      </w:r>
      <w:r w:rsidRPr="001E00DC">
        <w:rPr>
          <w:kern w:val="2"/>
        </w:rPr>
        <w:t>została wybrana jako najkorzystniejsza, ponieważ otrzymała najwyższą liczbę punktów oraz nie przekracza kwoty jaką zamawiający zamierza przeznaczyć na realizację zamówienia.</w:t>
      </w:r>
    </w:p>
    <w:p w:rsidR="007A7FC1" w:rsidRPr="001E00DC" w:rsidRDefault="007A7FC1" w:rsidP="007A7FC1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p w:rsidR="007A7FC1" w:rsidRPr="001E00DC" w:rsidRDefault="007A7FC1" w:rsidP="007A7FC1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</w:rPr>
      </w:pPr>
      <w:r w:rsidRPr="001E00DC">
        <w:rPr>
          <w:rFonts w:ascii="Times New Roman" w:hAnsi="Times New Roman" w:cs="Times New Roman"/>
        </w:rPr>
        <w:t>Z upoważnienia</w:t>
      </w:r>
    </w:p>
    <w:p w:rsidR="007A7FC1" w:rsidRPr="001E00DC" w:rsidRDefault="007A7FC1" w:rsidP="007A7FC1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</w:rPr>
      </w:pPr>
      <w:r w:rsidRPr="001E00DC">
        <w:rPr>
          <w:rFonts w:ascii="Times New Roman" w:hAnsi="Times New Roman" w:cs="Times New Roman"/>
        </w:rPr>
        <w:t>Burmistrza Miasta i Gminy Młynary</w:t>
      </w:r>
    </w:p>
    <w:p w:rsidR="007A7FC1" w:rsidRPr="001E00DC" w:rsidRDefault="007A7FC1" w:rsidP="007A7FC1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  <w:r w:rsidRPr="001E00DC">
        <w:rPr>
          <w:rFonts w:ascii="Times New Roman" w:hAnsi="Times New Roman" w:cs="Times New Roman"/>
          <w:i/>
        </w:rPr>
        <w:t>Radziszewski Jan</w:t>
      </w:r>
    </w:p>
    <w:p w:rsidR="007A7FC1" w:rsidRPr="001E00DC" w:rsidRDefault="007A7FC1" w:rsidP="007A7FC1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  <w:r w:rsidRPr="001E00DC">
        <w:rPr>
          <w:rFonts w:ascii="Times New Roman" w:hAnsi="Times New Roman" w:cs="Times New Roman"/>
          <w:i/>
        </w:rPr>
        <w:t xml:space="preserve">Dyrektor Szkoły Podstawowej </w:t>
      </w:r>
    </w:p>
    <w:p w:rsidR="007A7FC1" w:rsidRPr="001E00DC" w:rsidRDefault="007A7FC1" w:rsidP="007A7FC1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  <w:r w:rsidRPr="001E00DC">
        <w:rPr>
          <w:rFonts w:ascii="Times New Roman" w:hAnsi="Times New Roman" w:cs="Times New Roman"/>
          <w:i/>
        </w:rPr>
        <w:t>im. Stefana Żeromskiego w Młynarach</w:t>
      </w:r>
    </w:p>
    <w:p w:rsidR="009F37E5" w:rsidRPr="00CC1B94" w:rsidRDefault="009F37E5" w:rsidP="009F37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F37E5" w:rsidRPr="00CC1B94" w:rsidSect="0012633F">
      <w:headerReference w:type="default" r:id="rId7"/>
      <w:pgSz w:w="11906" w:h="16838"/>
      <w:pgMar w:top="851" w:right="849" w:bottom="709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273D" w:rsidRDefault="001B273D" w:rsidP="0012633F">
      <w:pPr>
        <w:spacing w:after="0" w:line="240" w:lineRule="auto"/>
      </w:pPr>
      <w:r>
        <w:separator/>
      </w:r>
    </w:p>
  </w:endnote>
  <w:endnote w:type="continuationSeparator" w:id="0">
    <w:p w:rsidR="001B273D" w:rsidRDefault="001B273D" w:rsidP="00126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273D" w:rsidRDefault="001B273D" w:rsidP="0012633F">
      <w:pPr>
        <w:spacing w:after="0" w:line="240" w:lineRule="auto"/>
      </w:pPr>
      <w:r>
        <w:separator/>
      </w:r>
    </w:p>
  </w:footnote>
  <w:footnote w:type="continuationSeparator" w:id="0">
    <w:p w:rsidR="001B273D" w:rsidRDefault="001B273D" w:rsidP="00126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97F" w:rsidRDefault="0074297F">
    <w:pPr>
      <w:pStyle w:val="Nagwek"/>
    </w:pPr>
    <w:r>
      <w:rPr>
        <w:rFonts w:ascii="Calibri" w:hAnsi="Calibri" w:cs="Arial"/>
        <w:noProof/>
      </w:rPr>
      <w:drawing>
        <wp:inline distT="0" distB="0" distL="0" distR="0" wp14:anchorId="54DA711C" wp14:editId="5B3221B4">
          <wp:extent cx="6121400" cy="5918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0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32"/>
    <w:lvl w:ilvl="0">
      <w:start w:val="1"/>
      <w:numFmt w:val="upperRoman"/>
      <w:lvlText w:val="%1."/>
      <w:lvlJc w:val="left"/>
      <w:pPr>
        <w:tabs>
          <w:tab w:val="num" w:pos="0"/>
        </w:tabs>
        <w:ind w:left="144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Liberation Serif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E"/>
    <w:multiLevelType w:val="multilevel"/>
    <w:tmpl w:val="0000000E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00000010"/>
    <w:multiLevelType w:val="multilevel"/>
    <w:tmpl w:val="4EFC9BF8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5" w15:restartNumberingAfterBreak="0">
    <w:nsid w:val="00000015"/>
    <w:multiLevelType w:val="multilevel"/>
    <w:tmpl w:val="00000015"/>
    <w:name w:val="WWNum2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013C7EF8"/>
    <w:multiLevelType w:val="hybridMultilevel"/>
    <w:tmpl w:val="DEEE12F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D4266148">
      <w:start w:val="9"/>
      <w:numFmt w:val="upperRoman"/>
      <w:lvlText w:val="%3."/>
      <w:lvlJc w:val="left"/>
      <w:pPr>
        <w:ind w:left="2624" w:hanging="720"/>
      </w:pPr>
      <w:rPr>
        <w:rFonts w:eastAsia="Times New Roman"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77536F1"/>
    <w:multiLevelType w:val="hybridMultilevel"/>
    <w:tmpl w:val="D5EEB66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08ED2CAA"/>
    <w:multiLevelType w:val="hybridMultilevel"/>
    <w:tmpl w:val="D5E8B5F2"/>
    <w:lvl w:ilvl="0" w:tplc="A3A472BC">
      <w:start w:val="1"/>
      <w:numFmt w:val="decimal"/>
      <w:lvlText w:val="%1)"/>
      <w:lvlJc w:val="left"/>
      <w:pPr>
        <w:ind w:left="105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73" w:hanging="360"/>
      </w:pPr>
    </w:lvl>
    <w:lvl w:ilvl="2" w:tplc="0415001B" w:tentative="1">
      <w:start w:val="1"/>
      <w:numFmt w:val="lowerRoman"/>
      <w:lvlText w:val="%3."/>
      <w:lvlJc w:val="right"/>
      <w:pPr>
        <w:ind w:left="2493" w:hanging="180"/>
      </w:pPr>
    </w:lvl>
    <w:lvl w:ilvl="3" w:tplc="0415000F" w:tentative="1">
      <w:start w:val="1"/>
      <w:numFmt w:val="decimal"/>
      <w:lvlText w:val="%4."/>
      <w:lvlJc w:val="left"/>
      <w:pPr>
        <w:ind w:left="3213" w:hanging="360"/>
      </w:pPr>
    </w:lvl>
    <w:lvl w:ilvl="4" w:tplc="04150019" w:tentative="1">
      <w:start w:val="1"/>
      <w:numFmt w:val="lowerLetter"/>
      <w:lvlText w:val="%5."/>
      <w:lvlJc w:val="left"/>
      <w:pPr>
        <w:ind w:left="3933" w:hanging="360"/>
      </w:pPr>
    </w:lvl>
    <w:lvl w:ilvl="5" w:tplc="0415001B" w:tentative="1">
      <w:start w:val="1"/>
      <w:numFmt w:val="lowerRoman"/>
      <w:lvlText w:val="%6."/>
      <w:lvlJc w:val="right"/>
      <w:pPr>
        <w:ind w:left="4653" w:hanging="180"/>
      </w:pPr>
    </w:lvl>
    <w:lvl w:ilvl="6" w:tplc="0415000F" w:tentative="1">
      <w:start w:val="1"/>
      <w:numFmt w:val="decimal"/>
      <w:lvlText w:val="%7."/>
      <w:lvlJc w:val="left"/>
      <w:pPr>
        <w:ind w:left="5373" w:hanging="360"/>
      </w:pPr>
    </w:lvl>
    <w:lvl w:ilvl="7" w:tplc="04150019" w:tentative="1">
      <w:start w:val="1"/>
      <w:numFmt w:val="lowerLetter"/>
      <w:lvlText w:val="%8."/>
      <w:lvlJc w:val="left"/>
      <w:pPr>
        <w:ind w:left="6093" w:hanging="360"/>
      </w:pPr>
    </w:lvl>
    <w:lvl w:ilvl="8" w:tplc="0415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9" w15:restartNumberingAfterBreak="0">
    <w:nsid w:val="0A882C73"/>
    <w:multiLevelType w:val="hybridMultilevel"/>
    <w:tmpl w:val="5F303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E65526"/>
    <w:multiLevelType w:val="hybridMultilevel"/>
    <w:tmpl w:val="B2C0F38C"/>
    <w:lvl w:ilvl="0" w:tplc="0DA6EC3C">
      <w:start w:val="1"/>
      <w:numFmt w:val="decimal"/>
      <w:lvlText w:val="%1."/>
      <w:lvlJc w:val="left"/>
      <w:pPr>
        <w:ind w:left="321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376827"/>
    <w:multiLevelType w:val="hybridMultilevel"/>
    <w:tmpl w:val="7C52D41E"/>
    <w:lvl w:ilvl="0" w:tplc="8B8AC1F8">
      <w:start w:val="1"/>
      <w:numFmt w:val="decimal"/>
      <w:lvlText w:val="%1."/>
      <w:lvlJc w:val="right"/>
      <w:pPr>
        <w:ind w:left="740" w:hanging="360"/>
      </w:p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>
      <w:start w:val="1"/>
      <w:numFmt w:val="lowerRoman"/>
      <w:lvlText w:val="%3."/>
      <w:lvlJc w:val="right"/>
      <w:pPr>
        <w:ind w:left="2180" w:hanging="180"/>
      </w:pPr>
    </w:lvl>
    <w:lvl w:ilvl="3" w:tplc="0415000F">
      <w:start w:val="1"/>
      <w:numFmt w:val="decimal"/>
      <w:lvlText w:val="%4."/>
      <w:lvlJc w:val="left"/>
      <w:pPr>
        <w:ind w:left="2900" w:hanging="360"/>
      </w:pPr>
    </w:lvl>
    <w:lvl w:ilvl="4" w:tplc="04150019">
      <w:start w:val="1"/>
      <w:numFmt w:val="lowerLetter"/>
      <w:lvlText w:val="%5."/>
      <w:lvlJc w:val="left"/>
      <w:pPr>
        <w:ind w:left="3620" w:hanging="360"/>
      </w:pPr>
    </w:lvl>
    <w:lvl w:ilvl="5" w:tplc="0415001B">
      <w:start w:val="1"/>
      <w:numFmt w:val="lowerRoman"/>
      <w:lvlText w:val="%6."/>
      <w:lvlJc w:val="right"/>
      <w:pPr>
        <w:ind w:left="4340" w:hanging="180"/>
      </w:pPr>
    </w:lvl>
    <w:lvl w:ilvl="6" w:tplc="0415000F">
      <w:start w:val="1"/>
      <w:numFmt w:val="decimal"/>
      <w:lvlText w:val="%7."/>
      <w:lvlJc w:val="left"/>
      <w:pPr>
        <w:ind w:left="5060" w:hanging="360"/>
      </w:pPr>
    </w:lvl>
    <w:lvl w:ilvl="7" w:tplc="04150019">
      <w:start w:val="1"/>
      <w:numFmt w:val="lowerLetter"/>
      <w:lvlText w:val="%8."/>
      <w:lvlJc w:val="left"/>
      <w:pPr>
        <w:ind w:left="5780" w:hanging="360"/>
      </w:pPr>
    </w:lvl>
    <w:lvl w:ilvl="8" w:tplc="0415001B">
      <w:start w:val="1"/>
      <w:numFmt w:val="lowerRoman"/>
      <w:lvlText w:val="%9."/>
      <w:lvlJc w:val="right"/>
      <w:pPr>
        <w:ind w:left="6500" w:hanging="180"/>
      </w:pPr>
    </w:lvl>
  </w:abstractNum>
  <w:abstractNum w:abstractNumId="12" w15:restartNumberingAfterBreak="0">
    <w:nsid w:val="0EA758AA"/>
    <w:multiLevelType w:val="hybridMultilevel"/>
    <w:tmpl w:val="BA48F00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0EF50CA2"/>
    <w:multiLevelType w:val="hybridMultilevel"/>
    <w:tmpl w:val="06F08C7A"/>
    <w:lvl w:ilvl="0" w:tplc="D54EBAA6">
      <w:start w:val="1"/>
      <w:numFmt w:val="decimal"/>
      <w:lvlText w:val="%1)"/>
      <w:lvlJc w:val="righ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1DD7C9D"/>
    <w:multiLevelType w:val="hybridMultilevel"/>
    <w:tmpl w:val="BC86EAB4"/>
    <w:lvl w:ilvl="0" w:tplc="0DA6EC3C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4F240C4"/>
    <w:multiLevelType w:val="hybridMultilevel"/>
    <w:tmpl w:val="CC1E1DAE"/>
    <w:lvl w:ilvl="0" w:tplc="2F04FC56">
      <w:start w:val="7"/>
      <w:numFmt w:val="upperRoman"/>
      <w:lvlText w:val="%1."/>
      <w:lvlJc w:val="left"/>
      <w:pPr>
        <w:ind w:left="720" w:hanging="720"/>
      </w:pPr>
      <w:rPr>
        <w:rFonts w:hint="default"/>
        <w:b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96F7C91"/>
    <w:multiLevelType w:val="hybridMultilevel"/>
    <w:tmpl w:val="21F654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9C01D72"/>
    <w:multiLevelType w:val="hybridMultilevel"/>
    <w:tmpl w:val="CFC68580"/>
    <w:lvl w:ilvl="0" w:tplc="0DA6EC3C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-1410" w:hanging="360"/>
      </w:pPr>
    </w:lvl>
    <w:lvl w:ilvl="2" w:tplc="0415001B" w:tentative="1">
      <w:start w:val="1"/>
      <w:numFmt w:val="lowerRoman"/>
      <w:lvlText w:val="%3."/>
      <w:lvlJc w:val="right"/>
      <w:pPr>
        <w:ind w:left="-690" w:hanging="180"/>
      </w:pPr>
    </w:lvl>
    <w:lvl w:ilvl="3" w:tplc="0415000F" w:tentative="1">
      <w:start w:val="1"/>
      <w:numFmt w:val="decimal"/>
      <w:lvlText w:val="%4."/>
      <w:lvlJc w:val="left"/>
      <w:pPr>
        <w:ind w:left="30" w:hanging="360"/>
      </w:pPr>
    </w:lvl>
    <w:lvl w:ilvl="4" w:tplc="04150019" w:tentative="1">
      <w:start w:val="1"/>
      <w:numFmt w:val="lowerLetter"/>
      <w:lvlText w:val="%5."/>
      <w:lvlJc w:val="left"/>
      <w:pPr>
        <w:ind w:left="750" w:hanging="360"/>
      </w:pPr>
    </w:lvl>
    <w:lvl w:ilvl="5" w:tplc="0415001B" w:tentative="1">
      <w:start w:val="1"/>
      <w:numFmt w:val="lowerRoman"/>
      <w:lvlText w:val="%6."/>
      <w:lvlJc w:val="right"/>
      <w:pPr>
        <w:ind w:left="1470" w:hanging="180"/>
      </w:pPr>
    </w:lvl>
    <w:lvl w:ilvl="6" w:tplc="0415000F" w:tentative="1">
      <w:start w:val="1"/>
      <w:numFmt w:val="decimal"/>
      <w:lvlText w:val="%7."/>
      <w:lvlJc w:val="left"/>
      <w:pPr>
        <w:ind w:left="2190" w:hanging="360"/>
      </w:pPr>
    </w:lvl>
    <w:lvl w:ilvl="7" w:tplc="04150019" w:tentative="1">
      <w:start w:val="1"/>
      <w:numFmt w:val="lowerLetter"/>
      <w:lvlText w:val="%8."/>
      <w:lvlJc w:val="left"/>
      <w:pPr>
        <w:ind w:left="2910" w:hanging="360"/>
      </w:pPr>
    </w:lvl>
    <w:lvl w:ilvl="8" w:tplc="0415001B" w:tentative="1">
      <w:start w:val="1"/>
      <w:numFmt w:val="lowerRoman"/>
      <w:lvlText w:val="%9."/>
      <w:lvlJc w:val="right"/>
      <w:pPr>
        <w:ind w:left="3630" w:hanging="180"/>
      </w:pPr>
    </w:lvl>
  </w:abstractNum>
  <w:abstractNum w:abstractNumId="18" w15:restartNumberingAfterBreak="0">
    <w:nsid w:val="1AF26A7D"/>
    <w:multiLevelType w:val="hybridMultilevel"/>
    <w:tmpl w:val="1CB6D5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15C7B23"/>
    <w:multiLevelType w:val="hybridMultilevel"/>
    <w:tmpl w:val="0BF03D02"/>
    <w:lvl w:ilvl="0" w:tplc="2C004964">
      <w:start w:val="1"/>
      <w:numFmt w:val="decimal"/>
      <w:lvlText w:val="%1)"/>
      <w:lvlJc w:val="righ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498D30A">
      <w:start w:val="1"/>
      <w:numFmt w:val="decimal"/>
      <w:lvlText w:val="%3."/>
      <w:lvlJc w:val="left"/>
      <w:pPr>
        <w:ind w:left="2340" w:hanging="360"/>
      </w:pPr>
      <w:rPr>
        <w:rFonts w:cs="Arial Unicode M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5E5E5D"/>
    <w:multiLevelType w:val="hybridMultilevel"/>
    <w:tmpl w:val="7E12D8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C782177"/>
    <w:multiLevelType w:val="hybridMultilevel"/>
    <w:tmpl w:val="02CCC7C0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2E52290D"/>
    <w:multiLevelType w:val="hybridMultilevel"/>
    <w:tmpl w:val="2326B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8C48FCE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93699B"/>
    <w:multiLevelType w:val="hybridMultilevel"/>
    <w:tmpl w:val="4DC6F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6207DE"/>
    <w:multiLevelType w:val="hybridMultilevel"/>
    <w:tmpl w:val="FFFFFFFF"/>
    <w:numStyleLink w:val="Zaimportowanystyl2"/>
  </w:abstractNum>
  <w:abstractNum w:abstractNumId="25" w15:restartNumberingAfterBreak="0">
    <w:nsid w:val="3BBF4F98"/>
    <w:multiLevelType w:val="multilevel"/>
    <w:tmpl w:val="3E4A11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3BE3416C"/>
    <w:multiLevelType w:val="hybridMultilevel"/>
    <w:tmpl w:val="22545AFC"/>
    <w:lvl w:ilvl="0" w:tplc="04150019">
      <w:start w:val="1"/>
      <w:numFmt w:val="lowerLetter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7" w15:restartNumberingAfterBreak="0">
    <w:nsid w:val="3C3A506E"/>
    <w:multiLevelType w:val="hybridMultilevel"/>
    <w:tmpl w:val="F640AC3A"/>
    <w:lvl w:ilvl="0" w:tplc="8B8AC1F8">
      <w:start w:val="1"/>
      <w:numFmt w:val="decimal"/>
      <w:lvlText w:val="%1."/>
      <w:lvlJc w:val="right"/>
      <w:pPr>
        <w:ind w:left="740" w:hanging="360"/>
      </w:p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>
      <w:start w:val="1"/>
      <w:numFmt w:val="lowerRoman"/>
      <w:lvlText w:val="%3."/>
      <w:lvlJc w:val="right"/>
      <w:pPr>
        <w:ind w:left="2180" w:hanging="180"/>
      </w:pPr>
    </w:lvl>
    <w:lvl w:ilvl="3" w:tplc="0415000F">
      <w:start w:val="1"/>
      <w:numFmt w:val="decimal"/>
      <w:lvlText w:val="%4."/>
      <w:lvlJc w:val="left"/>
      <w:pPr>
        <w:ind w:left="2900" w:hanging="360"/>
      </w:pPr>
    </w:lvl>
    <w:lvl w:ilvl="4" w:tplc="04150019">
      <w:start w:val="1"/>
      <w:numFmt w:val="lowerLetter"/>
      <w:lvlText w:val="%5."/>
      <w:lvlJc w:val="left"/>
      <w:pPr>
        <w:ind w:left="3620" w:hanging="360"/>
      </w:pPr>
    </w:lvl>
    <w:lvl w:ilvl="5" w:tplc="0415001B">
      <w:start w:val="1"/>
      <w:numFmt w:val="lowerRoman"/>
      <w:lvlText w:val="%6."/>
      <w:lvlJc w:val="right"/>
      <w:pPr>
        <w:ind w:left="4340" w:hanging="180"/>
      </w:pPr>
    </w:lvl>
    <w:lvl w:ilvl="6" w:tplc="0415000F">
      <w:start w:val="1"/>
      <w:numFmt w:val="decimal"/>
      <w:lvlText w:val="%7."/>
      <w:lvlJc w:val="left"/>
      <w:pPr>
        <w:ind w:left="5060" w:hanging="360"/>
      </w:pPr>
    </w:lvl>
    <w:lvl w:ilvl="7" w:tplc="04150019">
      <w:start w:val="1"/>
      <w:numFmt w:val="lowerLetter"/>
      <w:lvlText w:val="%8."/>
      <w:lvlJc w:val="left"/>
      <w:pPr>
        <w:ind w:left="5780" w:hanging="360"/>
      </w:pPr>
    </w:lvl>
    <w:lvl w:ilvl="8" w:tplc="0415001B">
      <w:start w:val="1"/>
      <w:numFmt w:val="lowerRoman"/>
      <w:lvlText w:val="%9."/>
      <w:lvlJc w:val="right"/>
      <w:pPr>
        <w:ind w:left="6500" w:hanging="180"/>
      </w:pPr>
    </w:lvl>
  </w:abstractNum>
  <w:abstractNum w:abstractNumId="28" w15:restartNumberingAfterBreak="0">
    <w:nsid w:val="3C4D0B9D"/>
    <w:multiLevelType w:val="hybridMultilevel"/>
    <w:tmpl w:val="80C81428"/>
    <w:lvl w:ilvl="0" w:tplc="7320FD1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3DD72A52"/>
    <w:multiLevelType w:val="hybridMultilevel"/>
    <w:tmpl w:val="A93E57F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3F1413C6"/>
    <w:multiLevelType w:val="hybridMultilevel"/>
    <w:tmpl w:val="9208E7F2"/>
    <w:lvl w:ilvl="0" w:tplc="4B3EFD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54EBAA6">
      <w:start w:val="1"/>
      <w:numFmt w:val="decimal"/>
      <w:lvlText w:val="%2)"/>
      <w:lvlJc w:val="righ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75266B"/>
    <w:multiLevelType w:val="hybridMultilevel"/>
    <w:tmpl w:val="0106AA20"/>
    <w:lvl w:ilvl="0" w:tplc="2716F8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5D3DC7"/>
    <w:multiLevelType w:val="hybridMultilevel"/>
    <w:tmpl w:val="FFFFFFFF"/>
    <w:styleLink w:val="Zaimportowanystyl2"/>
    <w:lvl w:ilvl="0" w:tplc="9008289C">
      <w:start w:val="1"/>
      <w:numFmt w:val="decimal"/>
      <w:lvlText w:val="%1.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FB8F9BE">
      <w:start w:val="1"/>
      <w:numFmt w:val="lowerLetter"/>
      <w:lvlText w:val="%2."/>
      <w:lvlJc w:val="left"/>
      <w:pPr>
        <w:tabs>
          <w:tab w:val="left" w:pos="426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4A0EDAE">
      <w:start w:val="1"/>
      <w:numFmt w:val="lowerRoman"/>
      <w:lvlText w:val="%3."/>
      <w:lvlJc w:val="left"/>
      <w:pPr>
        <w:tabs>
          <w:tab w:val="left" w:pos="426"/>
        </w:tabs>
        <w:ind w:left="180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C6E6B5E">
      <w:start w:val="1"/>
      <w:numFmt w:val="decimal"/>
      <w:lvlText w:val="%4."/>
      <w:lvlJc w:val="left"/>
      <w:pPr>
        <w:tabs>
          <w:tab w:val="left" w:pos="426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BD2EF32">
      <w:start w:val="1"/>
      <w:numFmt w:val="lowerLetter"/>
      <w:lvlText w:val="%5."/>
      <w:lvlJc w:val="left"/>
      <w:pPr>
        <w:tabs>
          <w:tab w:val="left" w:pos="426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8A29BFA">
      <w:start w:val="1"/>
      <w:numFmt w:val="lowerRoman"/>
      <w:lvlText w:val="%6."/>
      <w:lvlJc w:val="left"/>
      <w:pPr>
        <w:tabs>
          <w:tab w:val="left" w:pos="426"/>
        </w:tabs>
        <w:ind w:left="396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8242040">
      <w:start w:val="1"/>
      <w:numFmt w:val="decimal"/>
      <w:lvlText w:val="%7."/>
      <w:lvlJc w:val="left"/>
      <w:pPr>
        <w:tabs>
          <w:tab w:val="left" w:pos="426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508A1C">
      <w:start w:val="1"/>
      <w:numFmt w:val="lowerLetter"/>
      <w:lvlText w:val="%8."/>
      <w:lvlJc w:val="left"/>
      <w:pPr>
        <w:tabs>
          <w:tab w:val="left" w:pos="426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1B0E1D6">
      <w:start w:val="1"/>
      <w:numFmt w:val="lowerRoman"/>
      <w:lvlText w:val="%9."/>
      <w:lvlJc w:val="left"/>
      <w:pPr>
        <w:tabs>
          <w:tab w:val="left" w:pos="426"/>
        </w:tabs>
        <w:ind w:left="612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4A100ACE"/>
    <w:multiLevelType w:val="hybridMultilevel"/>
    <w:tmpl w:val="7B526B9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4F4F4284"/>
    <w:multiLevelType w:val="hybridMultilevel"/>
    <w:tmpl w:val="05C0028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5421012"/>
    <w:multiLevelType w:val="hybridMultilevel"/>
    <w:tmpl w:val="F640AC3A"/>
    <w:lvl w:ilvl="0" w:tplc="8B8AC1F8">
      <w:start w:val="1"/>
      <w:numFmt w:val="decimal"/>
      <w:lvlText w:val="%1."/>
      <w:lvlJc w:val="right"/>
      <w:pPr>
        <w:ind w:left="740" w:hanging="360"/>
      </w:p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>
      <w:start w:val="1"/>
      <w:numFmt w:val="lowerRoman"/>
      <w:lvlText w:val="%3."/>
      <w:lvlJc w:val="right"/>
      <w:pPr>
        <w:ind w:left="2180" w:hanging="180"/>
      </w:pPr>
    </w:lvl>
    <w:lvl w:ilvl="3" w:tplc="0415000F">
      <w:start w:val="1"/>
      <w:numFmt w:val="decimal"/>
      <w:lvlText w:val="%4."/>
      <w:lvlJc w:val="left"/>
      <w:pPr>
        <w:ind w:left="2900" w:hanging="360"/>
      </w:pPr>
    </w:lvl>
    <w:lvl w:ilvl="4" w:tplc="04150019">
      <w:start w:val="1"/>
      <w:numFmt w:val="lowerLetter"/>
      <w:lvlText w:val="%5."/>
      <w:lvlJc w:val="left"/>
      <w:pPr>
        <w:ind w:left="3620" w:hanging="360"/>
      </w:pPr>
    </w:lvl>
    <w:lvl w:ilvl="5" w:tplc="0415001B">
      <w:start w:val="1"/>
      <w:numFmt w:val="lowerRoman"/>
      <w:lvlText w:val="%6."/>
      <w:lvlJc w:val="right"/>
      <w:pPr>
        <w:ind w:left="4340" w:hanging="180"/>
      </w:pPr>
    </w:lvl>
    <w:lvl w:ilvl="6" w:tplc="0415000F">
      <w:start w:val="1"/>
      <w:numFmt w:val="decimal"/>
      <w:lvlText w:val="%7."/>
      <w:lvlJc w:val="left"/>
      <w:pPr>
        <w:ind w:left="5060" w:hanging="360"/>
      </w:pPr>
    </w:lvl>
    <w:lvl w:ilvl="7" w:tplc="04150019">
      <w:start w:val="1"/>
      <w:numFmt w:val="lowerLetter"/>
      <w:lvlText w:val="%8."/>
      <w:lvlJc w:val="left"/>
      <w:pPr>
        <w:ind w:left="5780" w:hanging="360"/>
      </w:pPr>
    </w:lvl>
    <w:lvl w:ilvl="8" w:tplc="0415001B">
      <w:start w:val="1"/>
      <w:numFmt w:val="lowerRoman"/>
      <w:lvlText w:val="%9."/>
      <w:lvlJc w:val="right"/>
      <w:pPr>
        <w:ind w:left="6500" w:hanging="180"/>
      </w:pPr>
    </w:lvl>
  </w:abstractNum>
  <w:abstractNum w:abstractNumId="36" w15:restartNumberingAfterBreak="0">
    <w:nsid w:val="55E21A33"/>
    <w:multiLevelType w:val="hybridMultilevel"/>
    <w:tmpl w:val="9D1E15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7115CC6"/>
    <w:multiLevelType w:val="hybridMultilevel"/>
    <w:tmpl w:val="6EAEAC1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8" w15:restartNumberingAfterBreak="0">
    <w:nsid w:val="615956F2"/>
    <w:multiLevelType w:val="hybridMultilevel"/>
    <w:tmpl w:val="5510D4BA"/>
    <w:lvl w:ilvl="0" w:tplc="7F2AF266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617D3C0A"/>
    <w:multiLevelType w:val="hybridMultilevel"/>
    <w:tmpl w:val="2E50084A"/>
    <w:lvl w:ilvl="0" w:tplc="E814076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3323DD1"/>
    <w:multiLevelType w:val="hybridMultilevel"/>
    <w:tmpl w:val="B1189610"/>
    <w:lvl w:ilvl="0" w:tplc="C494DF02">
      <w:start w:val="1"/>
      <w:numFmt w:val="decimal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B3575A"/>
    <w:multiLevelType w:val="hybridMultilevel"/>
    <w:tmpl w:val="47DAC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8C48FCE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B3760E"/>
    <w:multiLevelType w:val="hybridMultilevel"/>
    <w:tmpl w:val="F640AC3A"/>
    <w:lvl w:ilvl="0" w:tplc="8B8AC1F8">
      <w:start w:val="1"/>
      <w:numFmt w:val="decimal"/>
      <w:lvlText w:val="%1."/>
      <w:lvlJc w:val="right"/>
      <w:pPr>
        <w:ind w:left="740" w:hanging="360"/>
      </w:p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>
      <w:start w:val="1"/>
      <w:numFmt w:val="lowerRoman"/>
      <w:lvlText w:val="%3."/>
      <w:lvlJc w:val="right"/>
      <w:pPr>
        <w:ind w:left="2180" w:hanging="180"/>
      </w:pPr>
    </w:lvl>
    <w:lvl w:ilvl="3" w:tplc="0415000F">
      <w:start w:val="1"/>
      <w:numFmt w:val="decimal"/>
      <w:lvlText w:val="%4."/>
      <w:lvlJc w:val="left"/>
      <w:pPr>
        <w:ind w:left="2900" w:hanging="360"/>
      </w:pPr>
    </w:lvl>
    <w:lvl w:ilvl="4" w:tplc="04150019">
      <w:start w:val="1"/>
      <w:numFmt w:val="lowerLetter"/>
      <w:lvlText w:val="%5."/>
      <w:lvlJc w:val="left"/>
      <w:pPr>
        <w:ind w:left="3620" w:hanging="360"/>
      </w:pPr>
    </w:lvl>
    <w:lvl w:ilvl="5" w:tplc="0415001B">
      <w:start w:val="1"/>
      <w:numFmt w:val="lowerRoman"/>
      <w:lvlText w:val="%6."/>
      <w:lvlJc w:val="right"/>
      <w:pPr>
        <w:ind w:left="4340" w:hanging="180"/>
      </w:pPr>
    </w:lvl>
    <w:lvl w:ilvl="6" w:tplc="0415000F">
      <w:start w:val="1"/>
      <w:numFmt w:val="decimal"/>
      <w:lvlText w:val="%7."/>
      <w:lvlJc w:val="left"/>
      <w:pPr>
        <w:ind w:left="5060" w:hanging="360"/>
      </w:pPr>
    </w:lvl>
    <w:lvl w:ilvl="7" w:tplc="04150019">
      <w:start w:val="1"/>
      <w:numFmt w:val="lowerLetter"/>
      <w:lvlText w:val="%8."/>
      <w:lvlJc w:val="left"/>
      <w:pPr>
        <w:ind w:left="5780" w:hanging="360"/>
      </w:pPr>
    </w:lvl>
    <w:lvl w:ilvl="8" w:tplc="0415001B">
      <w:start w:val="1"/>
      <w:numFmt w:val="lowerRoman"/>
      <w:lvlText w:val="%9."/>
      <w:lvlJc w:val="right"/>
      <w:pPr>
        <w:ind w:left="6500" w:hanging="180"/>
      </w:pPr>
    </w:lvl>
  </w:abstractNum>
  <w:abstractNum w:abstractNumId="43" w15:restartNumberingAfterBreak="0">
    <w:nsid w:val="6FBB3408"/>
    <w:multiLevelType w:val="hybridMultilevel"/>
    <w:tmpl w:val="C702277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10A534C"/>
    <w:multiLevelType w:val="hybridMultilevel"/>
    <w:tmpl w:val="C2C8119E"/>
    <w:lvl w:ilvl="0" w:tplc="C068F5A0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2492DCA"/>
    <w:multiLevelType w:val="multilevel"/>
    <w:tmpl w:val="995243B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pl-PL" w:eastAsia="pl-PL" w:bidi="pl-PL"/>
      </w:rPr>
    </w:lvl>
    <w:lvl w:ilvl="1">
      <w:start w:val="1"/>
      <w:numFmt w:val="decimal"/>
      <w:lvlText w:val="%2)"/>
      <w:lvlJc w:val="left"/>
      <w:pPr>
        <w:ind w:left="426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6" w15:restartNumberingAfterBreak="0">
    <w:nsid w:val="771E01DD"/>
    <w:multiLevelType w:val="hybridMultilevel"/>
    <w:tmpl w:val="6F625D02"/>
    <w:lvl w:ilvl="0" w:tplc="04150001">
      <w:start w:val="1"/>
      <w:numFmt w:val="bullet"/>
      <w:lvlText w:val=""/>
      <w:lvlJc w:val="left"/>
      <w:pPr>
        <w:ind w:left="912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32" w:hanging="360"/>
      </w:pPr>
    </w:lvl>
    <w:lvl w:ilvl="2" w:tplc="0415001B" w:tentative="1">
      <w:start w:val="1"/>
      <w:numFmt w:val="lowerRoman"/>
      <w:lvlText w:val="%3."/>
      <w:lvlJc w:val="right"/>
      <w:pPr>
        <w:ind w:left="2352" w:hanging="180"/>
      </w:pPr>
    </w:lvl>
    <w:lvl w:ilvl="3" w:tplc="0415000F" w:tentative="1">
      <w:start w:val="1"/>
      <w:numFmt w:val="decimal"/>
      <w:lvlText w:val="%4."/>
      <w:lvlJc w:val="left"/>
      <w:pPr>
        <w:ind w:left="3072" w:hanging="360"/>
      </w:pPr>
    </w:lvl>
    <w:lvl w:ilvl="4" w:tplc="04150019" w:tentative="1">
      <w:start w:val="1"/>
      <w:numFmt w:val="lowerLetter"/>
      <w:lvlText w:val="%5."/>
      <w:lvlJc w:val="left"/>
      <w:pPr>
        <w:ind w:left="3792" w:hanging="360"/>
      </w:pPr>
    </w:lvl>
    <w:lvl w:ilvl="5" w:tplc="0415001B" w:tentative="1">
      <w:start w:val="1"/>
      <w:numFmt w:val="lowerRoman"/>
      <w:lvlText w:val="%6."/>
      <w:lvlJc w:val="right"/>
      <w:pPr>
        <w:ind w:left="4512" w:hanging="180"/>
      </w:pPr>
    </w:lvl>
    <w:lvl w:ilvl="6" w:tplc="0415000F" w:tentative="1">
      <w:start w:val="1"/>
      <w:numFmt w:val="decimal"/>
      <w:lvlText w:val="%7."/>
      <w:lvlJc w:val="left"/>
      <w:pPr>
        <w:ind w:left="5232" w:hanging="360"/>
      </w:pPr>
    </w:lvl>
    <w:lvl w:ilvl="7" w:tplc="04150019" w:tentative="1">
      <w:start w:val="1"/>
      <w:numFmt w:val="lowerLetter"/>
      <w:lvlText w:val="%8."/>
      <w:lvlJc w:val="left"/>
      <w:pPr>
        <w:ind w:left="5952" w:hanging="360"/>
      </w:pPr>
    </w:lvl>
    <w:lvl w:ilvl="8" w:tplc="0415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47" w15:restartNumberingAfterBreak="0">
    <w:nsid w:val="77CC2A80"/>
    <w:multiLevelType w:val="hybridMultilevel"/>
    <w:tmpl w:val="DDEC3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8C48FCE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540A78"/>
    <w:multiLevelType w:val="multilevel"/>
    <w:tmpl w:val="3E4A11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9" w15:restartNumberingAfterBreak="0">
    <w:nsid w:val="79EC28A2"/>
    <w:multiLevelType w:val="hybridMultilevel"/>
    <w:tmpl w:val="829C205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E8DCD72C">
      <w:start w:val="1"/>
      <w:numFmt w:val="decimal"/>
      <w:lvlText w:val="%2."/>
      <w:lvlJc w:val="left"/>
      <w:pPr>
        <w:ind w:left="1866" w:hanging="360"/>
      </w:pPr>
      <w:rPr>
        <w:rFonts w:cs="Arial Unicode MS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7A2247CA"/>
    <w:multiLevelType w:val="hybridMultilevel"/>
    <w:tmpl w:val="BE205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DF56FEA"/>
    <w:multiLevelType w:val="hybridMultilevel"/>
    <w:tmpl w:val="D662E688"/>
    <w:lvl w:ilvl="0" w:tplc="529EFE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7EDE6B86"/>
    <w:multiLevelType w:val="hybridMultilevel"/>
    <w:tmpl w:val="81ECD0C8"/>
    <w:lvl w:ilvl="0" w:tplc="17C43646">
      <w:start w:val="1"/>
      <w:numFmt w:val="decimal"/>
      <w:lvlText w:val="%1."/>
      <w:lvlJc w:val="left"/>
      <w:pPr>
        <w:ind w:left="1428" w:hanging="720"/>
      </w:pPr>
      <w:rPr>
        <w:rFonts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1"/>
  </w:num>
  <w:num w:numId="2">
    <w:abstractNumId w:val="46"/>
  </w:num>
  <w:num w:numId="3">
    <w:abstractNumId w:val="39"/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51"/>
  </w:num>
  <w:num w:numId="8">
    <w:abstractNumId w:val="48"/>
  </w:num>
  <w:num w:numId="9">
    <w:abstractNumId w:val="15"/>
  </w:num>
  <w:num w:numId="10">
    <w:abstractNumId w:val="25"/>
  </w:num>
  <w:num w:numId="11">
    <w:abstractNumId w:val="41"/>
  </w:num>
  <w:num w:numId="1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2"/>
  </w:num>
  <w:num w:numId="14">
    <w:abstractNumId w:val="4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6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9"/>
  </w:num>
  <w:num w:numId="19">
    <w:abstractNumId w:val="17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43"/>
  </w:num>
  <w:num w:numId="24">
    <w:abstractNumId w:val="29"/>
  </w:num>
  <w:num w:numId="25">
    <w:abstractNumId w:val="12"/>
  </w:num>
  <w:num w:numId="26">
    <w:abstractNumId w:val="37"/>
  </w:num>
  <w:num w:numId="27">
    <w:abstractNumId w:val="18"/>
  </w:num>
  <w:num w:numId="28">
    <w:abstractNumId w:val="38"/>
  </w:num>
  <w:num w:numId="29">
    <w:abstractNumId w:val="20"/>
  </w:num>
  <w:num w:numId="30">
    <w:abstractNumId w:val="28"/>
  </w:num>
  <w:num w:numId="31">
    <w:abstractNumId w:val="23"/>
  </w:num>
  <w:num w:numId="32">
    <w:abstractNumId w:val="49"/>
  </w:num>
  <w:num w:numId="33">
    <w:abstractNumId w:val="14"/>
  </w:num>
  <w:num w:numId="34">
    <w:abstractNumId w:val="30"/>
  </w:num>
  <w:num w:numId="35">
    <w:abstractNumId w:val="8"/>
  </w:num>
  <w:num w:numId="36">
    <w:abstractNumId w:val="42"/>
  </w:num>
  <w:num w:numId="37">
    <w:abstractNumId w:val="26"/>
  </w:num>
  <w:num w:numId="38">
    <w:abstractNumId w:val="16"/>
  </w:num>
  <w:num w:numId="39">
    <w:abstractNumId w:val="47"/>
  </w:num>
  <w:num w:numId="40">
    <w:abstractNumId w:val="34"/>
  </w:num>
  <w:num w:numId="41">
    <w:abstractNumId w:val="42"/>
  </w:num>
  <w:num w:numId="42">
    <w:abstractNumId w:val="11"/>
  </w:num>
  <w:num w:numId="43">
    <w:abstractNumId w:val="35"/>
  </w:num>
  <w:num w:numId="44">
    <w:abstractNumId w:val="27"/>
  </w:num>
  <w:num w:numId="45">
    <w:abstractNumId w:val="9"/>
  </w:num>
  <w:num w:numId="46">
    <w:abstractNumId w:val="50"/>
  </w:num>
  <w:num w:numId="47">
    <w:abstractNumId w:val="40"/>
  </w:num>
  <w:num w:numId="48">
    <w:abstractNumId w:val="7"/>
  </w:num>
  <w:num w:numId="49">
    <w:abstractNumId w:val="33"/>
  </w:num>
  <w:num w:numId="50">
    <w:abstractNumId w:val="2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478"/>
    <w:rsid w:val="00026BDA"/>
    <w:rsid w:val="0003613F"/>
    <w:rsid w:val="00046EDA"/>
    <w:rsid w:val="000537E1"/>
    <w:rsid w:val="000640CD"/>
    <w:rsid w:val="000700DF"/>
    <w:rsid w:val="000B106D"/>
    <w:rsid w:val="000B451D"/>
    <w:rsid w:val="000B7FF3"/>
    <w:rsid w:val="000E5276"/>
    <w:rsid w:val="000F2F57"/>
    <w:rsid w:val="000F6ECB"/>
    <w:rsid w:val="001132D8"/>
    <w:rsid w:val="00114D51"/>
    <w:rsid w:val="00125261"/>
    <w:rsid w:val="0012633F"/>
    <w:rsid w:val="001375CC"/>
    <w:rsid w:val="00142353"/>
    <w:rsid w:val="00145BA9"/>
    <w:rsid w:val="00184483"/>
    <w:rsid w:val="00185CB0"/>
    <w:rsid w:val="00192F7A"/>
    <w:rsid w:val="001B273D"/>
    <w:rsid w:val="001B6169"/>
    <w:rsid w:val="001C48BC"/>
    <w:rsid w:val="001C7003"/>
    <w:rsid w:val="001D2569"/>
    <w:rsid w:val="001D3ACB"/>
    <w:rsid w:val="001E226A"/>
    <w:rsid w:val="001F34F7"/>
    <w:rsid w:val="002113F7"/>
    <w:rsid w:val="0021446D"/>
    <w:rsid w:val="00232D8D"/>
    <w:rsid w:val="0024537B"/>
    <w:rsid w:val="00247014"/>
    <w:rsid w:val="002563C7"/>
    <w:rsid w:val="00272154"/>
    <w:rsid w:val="002835CE"/>
    <w:rsid w:val="002B5199"/>
    <w:rsid w:val="002C677E"/>
    <w:rsid w:val="003316E1"/>
    <w:rsid w:val="00350738"/>
    <w:rsid w:val="00360BBD"/>
    <w:rsid w:val="003A018C"/>
    <w:rsid w:val="003A2B0D"/>
    <w:rsid w:val="003A3B2A"/>
    <w:rsid w:val="003C064D"/>
    <w:rsid w:val="003C54D4"/>
    <w:rsid w:val="003E08EF"/>
    <w:rsid w:val="003F4D53"/>
    <w:rsid w:val="00400A42"/>
    <w:rsid w:val="00405719"/>
    <w:rsid w:val="004329AC"/>
    <w:rsid w:val="00443D8D"/>
    <w:rsid w:val="0044426E"/>
    <w:rsid w:val="004631DE"/>
    <w:rsid w:val="004916C2"/>
    <w:rsid w:val="00492077"/>
    <w:rsid w:val="004A7182"/>
    <w:rsid w:val="004D4533"/>
    <w:rsid w:val="004E1BF3"/>
    <w:rsid w:val="004E4613"/>
    <w:rsid w:val="00503F9D"/>
    <w:rsid w:val="00532B48"/>
    <w:rsid w:val="0053456F"/>
    <w:rsid w:val="005516FD"/>
    <w:rsid w:val="00557702"/>
    <w:rsid w:val="00577986"/>
    <w:rsid w:val="00580E29"/>
    <w:rsid w:val="00590787"/>
    <w:rsid w:val="005B5C24"/>
    <w:rsid w:val="005C14C0"/>
    <w:rsid w:val="005D07CB"/>
    <w:rsid w:val="005E230C"/>
    <w:rsid w:val="005E2E2A"/>
    <w:rsid w:val="005E59C4"/>
    <w:rsid w:val="00635FE2"/>
    <w:rsid w:val="0063768E"/>
    <w:rsid w:val="006572AC"/>
    <w:rsid w:val="006756A1"/>
    <w:rsid w:val="0069605B"/>
    <w:rsid w:val="006A5907"/>
    <w:rsid w:val="006B5D79"/>
    <w:rsid w:val="006C2C3D"/>
    <w:rsid w:val="006C3625"/>
    <w:rsid w:val="006D4C7E"/>
    <w:rsid w:val="006E2C03"/>
    <w:rsid w:val="00704E93"/>
    <w:rsid w:val="0074297F"/>
    <w:rsid w:val="0074398D"/>
    <w:rsid w:val="007569BF"/>
    <w:rsid w:val="00764945"/>
    <w:rsid w:val="00781E4B"/>
    <w:rsid w:val="00793B7A"/>
    <w:rsid w:val="00793FF6"/>
    <w:rsid w:val="007A7576"/>
    <w:rsid w:val="007A7FC1"/>
    <w:rsid w:val="007C6A92"/>
    <w:rsid w:val="007D2204"/>
    <w:rsid w:val="007E1F07"/>
    <w:rsid w:val="00803478"/>
    <w:rsid w:val="00805E31"/>
    <w:rsid w:val="00806EC8"/>
    <w:rsid w:val="008171EC"/>
    <w:rsid w:val="00823B1A"/>
    <w:rsid w:val="00845A12"/>
    <w:rsid w:val="00853846"/>
    <w:rsid w:val="008558FB"/>
    <w:rsid w:val="00862E7E"/>
    <w:rsid w:val="0087350E"/>
    <w:rsid w:val="00884362"/>
    <w:rsid w:val="008B5866"/>
    <w:rsid w:val="008C3E9D"/>
    <w:rsid w:val="008C544B"/>
    <w:rsid w:val="008C78DD"/>
    <w:rsid w:val="008D1AAE"/>
    <w:rsid w:val="009109E1"/>
    <w:rsid w:val="009248D0"/>
    <w:rsid w:val="00935F73"/>
    <w:rsid w:val="009609CC"/>
    <w:rsid w:val="00982B05"/>
    <w:rsid w:val="0098722D"/>
    <w:rsid w:val="009928B9"/>
    <w:rsid w:val="009C0903"/>
    <w:rsid w:val="009E057C"/>
    <w:rsid w:val="009F37E5"/>
    <w:rsid w:val="009F6F94"/>
    <w:rsid w:val="00A01915"/>
    <w:rsid w:val="00A01A13"/>
    <w:rsid w:val="00A16A4D"/>
    <w:rsid w:val="00A555D8"/>
    <w:rsid w:val="00A61B97"/>
    <w:rsid w:val="00A66CB6"/>
    <w:rsid w:val="00A67EA6"/>
    <w:rsid w:val="00A86ED2"/>
    <w:rsid w:val="00A94FF8"/>
    <w:rsid w:val="00AC2F8C"/>
    <w:rsid w:val="00AF0377"/>
    <w:rsid w:val="00B00BB7"/>
    <w:rsid w:val="00B1204D"/>
    <w:rsid w:val="00B53175"/>
    <w:rsid w:val="00B86994"/>
    <w:rsid w:val="00B968BD"/>
    <w:rsid w:val="00BE4CA7"/>
    <w:rsid w:val="00BE63F6"/>
    <w:rsid w:val="00BF16B5"/>
    <w:rsid w:val="00BF48BC"/>
    <w:rsid w:val="00C109EE"/>
    <w:rsid w:val="00C11959"/>
    <w:rsid w:val="00C12613"/>
    <w:rsid w:val="00C61378"/>
    <w:rsid w:val="00C65D0D"/>
    <w:rsid w:val="00C73FE0"/>
    <w:rsid w:val="00C76FBD"/>
    <w:rsid w:val="00C810E2"/>
    <w:rsid w:val="00CB7D22"/>
    <w:rsid w:val="00CD4A69"/>
    <w:rsid w:val="00CE7FFD"/>
    <w:rsid w:val="00D05240"/>
    <w:rsid w:val="00D20202"/>
    <w:rsid w:val="00D22068"/>
    <w:rsid w:val="00D22129"/>
    <w:rsid w:val="00D35766"/>
    <w:rsid w:val="00D37CEA"/>
    <w:rsid w:val="00D50334"/>
    <w:rsid w:val="00D769F8"/>
    <w:rsid w:val="00D82BBB"/>
    <w:rsid w:val="00D83DFE"/>
    <w:rsid w:val="00DB3D84"/>
    <w:rsid w:val="00DB451A"/>
    <w:rsid w:val="00DD028C"/>
    <w:rsid w:val="00DD4B91"/>
    <w:rsid w:val="00DD668D"/>
    <w:rsid w:val="00DE16A5"/>
    <w:rsid w:val="00DF168F"/>
    <w:rsid w:val="00DF1AB7"/>
    <w:rsid w:val="00DF7466"/>
    <w:rsid w:val="00E05DA9"/>
    <w:rsid w:val="00E06B2B"/>
    <w:rsid w:val="00E113A1"/>
    <w:rsid w:val="00E33AB2"/>
    <w:rsid w:val="00E34EEB"/>
    <w:rsid w:val="00E56960"/>
    <w:rsid w:val="00E760BE"/>
    <w:rsid w:val="00E8263A"/>
    <w:rsid w:val="00EB2F51"/>
    <w:rsid w:val="00EB7838"/>
    <w:rsid w:val="00EC0981"/>
    <w:rsid w:val="00EC153B"/>
    <w:rsid w:val="00ED21B0"/>
    <w:rsid w:val="00F0602E"/>
    <w:rsid w:val="00F451F2"/>
    <w:rsid w:val="00F57140"/>
    <w:rsid w:val="00F578F9"/>
    <w:rsid w:val="00FA27AD"/>
    <w:rsid w:val="00FB2023"/>
    <w:rsid w:val="00FB6950"/>
    <w:rsid w:val="00FC7CEF"/>
    <w:rsid w:val="00FF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336EF7"/>
  <w15:chartTrackingRefBased/>
  <w15:docId w15:val="{8CFABD46-768B-4B66-9858-0E5B66188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D4B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1E4B"/>
    <w:pPr>
      <w:ind w:left="720"/>
      <w:contextualSpacing/>
    </w:pPr>
  </w:style>
  <w:style w:type="paragraph" w:customStyle="1" w:styleId="Styl1">
    <w:name w:val="Styl1"/>
    <w:basedOn w:val="Normalny"/>
    <w:rsid w:val="0087350E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4">
    <w:name w:val="Style34"/>
    <w:basedOn w:val="Normalny"/>
    <w:rsid w:val="0087350E"/>
    <w:pPr>
      <w:widowControl w:val="0"/>
      <w:autoSpaceDE w:val="0"/>
      <w:spacing w:after="0" w:line="245" w:lineRule="exact"/>
      <w:ind w:hanging="353"/>
      <w:jc w:val="both"/>
    </w:pPr>
    <w:rPr>
      <w:rFonts w:ascii="Calibri" w:eastAsia="Times New Roman" w:hAnsi="Calibri" w:cs="Times New Roman"/>
      <w:sz w:val="24"/>
      <w:szCs w:val="24"/>
      <w:lang w:eastAsia="zh-CN"/>
    </w:rPr>
  </w:style>
  <w:style w:type="character" w:customStyle="1" w:styleId="FontStyle55">
    <w:name w:val="Font Style55"/>
    <w:rsid w:val="0087350E"/>
    <w:rPr>
      <w:rFonts w:ascii="Calibri" w:hAnsi="Calibri" w:cs="Calibri" w:hint="default"/>
      <w:b/>
      <w:bCs/>
      <w:sz w:val="18"/>
      <w:szCs w:val="18"/>
    </w:rPr>
  </w:style>
  <w:style w:type="paragraph" w:styleId="Tytu">
    <w:name w:val="Title"/>
    <w:basedOn w:val="Normalny"/>
    <w:link w:val="TytuZnak"/>
    <w:qFormat/>
    <w:rsid w:val="009F6F9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Garamond" w:eastAsia="Times New Roman" w:hAnsi="Garamond" w:cs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9F6F94"/>
    <w:rPr>
      <w:rFonts w:ascii="Garamond" w:eastAsia="Times New Roman" w:hAnsi="Garamond" w:cs="Times New Roman"/>
      <w:b/>
      <w:sz w:val="24"/>
      <w:szCs w:val="20"/>
      <w:lang w:val="x-none" w:eastAsia="x-none"/>
    </w:rPr>
  </w:style>
  <w:style w:type="paragraph" w:customStyle="1" w:styleId="Default">
    <w:name w:val="Default"/>
    <w:rsid w:val="009F6F9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9F6F9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character" w:customStyle="1" w:styleId="ZwykytekstZnak">
    <w:name w:val="Zwykły tekst Znak"/>
    <w:aliases w:val="Znak Znak"/>
    <w:basedOn w:val="Domylnaczcionkaakapitu"/>
    <w:link w:val="Zwykytekst"/>
    <w:uiPriority w:val="99"/>
    <w:semiHidden/>
    <w:locked/>
    <w:rsid w:val="007C6A92"/>
    <w:rPr>
      <w:rFonts w:ascii="Consolas" w:eastAsia="Calibri" w:hAnsi="Consolas"/>
      <w:sz w:val="21"/>
      <w:szCs w:val="21"/>
      <w:lang w:val="x-none" w:eastAsia="x-none"/>
    </w:rPr>
  </w:style>
  <w:style w:type="paragraph" w:styleId="Zwykytekst">
    <w:name w:val="Plain Text"/>
    <w:aliases w:val="Znak"/>
    <w:basedOn w:val="Normalny"/>
    <w:link w:val="ZwykytekstZnak"/>
    <w:uiPriority w:val="99"/>
    <w:semiHidden/>
    <w:unhideWhenUsed/>
    <w:rsid w:val="007C6A92"/>
    <w:pPr>
      <w:spacing w:after="0" w:line="240" w:lineRule="auto"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ZwykytekstZnak1">
    <w:name w:val="Zwykły tekst Znak1"/>
    <w:basedOn w:val="Domylnaczcionkaakapitu"/>
    <w:uiPriority w:val="99"/>
    <w:semiHidden/>
    <w:rsid w:val="007C6A92"/>
    <w:rPr>
      <w:rFonts w:ascii="Consolas" w:hAnsi="Consolas"/>
      <w:sz w:val="21"/>
      <w:szCs w:val="21"/>
    </w:rPr>
  </w:style>
  <w:style w:type="paragraph" w:customStyle="1" w:styleId="Bezodstpw1">
    <w:name w:val="Bez odstępów1"/>
    <w:uiPriority w:val="99"/>
    <w:rsid w:val="000B106D"/>
    <w:pPr>
      <w:suppressAutoHyphens/>
      <w:spacing w:after="0" w:line="240" w:lineRule="auto"/>
    </w:pPr>
    <w:rPr>
      <w:rFonts w:ascii="Calibri" w:eastAsia="Arial Unicode MS" w:hAnsi="Calibri" w:cs="Calibri"/>
      <w:color w:val="000000"/>
      <w:u w:color="000000"/>
      <w:lang w:eastAsia="pl-PL"/>
    </w:rPr>
  </w:style>
  <w:style w:type="paragraph" w:customStyle="1" w:styleId="Zwykytekst1">
    <w:name w:val="Zwykły tekst1"/>
    <w:uiPriority w:val="99"/>
    <w:rsid w:val="000B106D"/>
    <w:pPr>
      <w:suppressAutoHyphens/>
      <w:spacing w:after="0" w:line="240" w:lineRule="auto"/>
    </w:pPr>
    <w:rPr>
      <w:rFonts w:ascii="Courier New" w:eastAsia="Arial Unicode MS" w:hAnsi="Courier New" w:cs="Courier New"/>
      <w:color w:val="000000"/>
      <w:sz w:val="20"/>
      <w:szCs w:val="20"/>
      <w:u w:color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33AB2"/>
    <w:rPr>
      <w:color w:val="0563C1" w:themeColor="hyperlink"/>
      <w:u w:val="single"/>
    </w:rPr>
  </w:style>
  <w:style w:type="paragraph" w:customStyle="1" w:styleId="Teksttreci2">
    <w:name w:val="Tekst treści (2)"/>
    <w:basedOn w:val="Normalny"/>
    <w:rsid w:val="00793FF6"/>
    <w:pPr>
      <w:widowControl w:val="0"/>
      <w:shd w:val="clear" w:color="auto" w:fill="FFFFFF"/>
      <w:suppressAutoHyphens/>
      <w:spacing w:before="240" w:after="0" w:line="252" w:lineRule="exact"/>
      <w:ind w:hanging="540"/>
      <w:jc w:val="both"/>
    </w:pPr>
    <w:rPr>
      <w:rFonts w:ascii="Calibri" w:eastAsia="Calibri" w:hAnsi="Calibri" w:cs="Times New Roman"/>
      <w:sz w:val="21"/>
      <w:szCs w:val="21"/>
    </w:rPr>
  </w:style>
  <w:style w:type="paragraph" w:styleId="Tekstpodstawowy">
    <w:name w:val="Body Text"/>
    <w:basedOn w:val="Normalny"/>
    <w:link w:val="TekstpodstawowyZnak"/>
    <w:semiHidden/>
    <w:unhideWhenUsed/>
    <w:rsid w:val="00A66CB6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66CB6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Kolorowalistaakcent11">
    <w:name w:val="Kolorowa lista — akcent 11"/>
    <w:uiPriority w:val="99"/>
    <w:rsid w:val="006572AC"/>
    <w:pPr>
      <w:widowControl w:val="0"/>
      <w:suppressAutoHyphens/>
      <w:spacing w:after="0" w:line="240" w:lineRule="auto"/>
      <w:ind w:left="720"/>
    </w:pPr>
    <w:rPr>
      <w:rFonts w:ascii="Helvetica" w:eastAsia="Arial Unicode MS" w:hAnsi="Helvetica" w:cs="Arial Unicode MS"/>
      <w:color w:val="00000A"/>
      <w:kern w:val="2"/>
      <w:sz w:val="21"/>
      <w:szCs w:val="21"/>
      <w:u w:color="00000A"/>
      <w:lang w:eastAsia="pl-PL"/>
    </w:rPr>
  </w:style>
  <w:style w:type="numbering" w:customStyle="1" w:styleId="Zaimportowanystyl2">
    <w:name w:val="Zaimportowany styl 2"/>
    <w:rsid w:val="000E5276"/>
    <w:pPr>
      <w:numPr>
        <w:numId w:val="22"/>
      </w:numPr>
    </w:pPr>
  </w:style>
  <w:style w:type="paragraph" w:styleId="Nagwek">
    <w:name w:val="header"/>
    <w:basedOn w:val="Normalny"/>
    <w:link w:val="NagwekZnak"/>
    <w:uiPriority w:val="99"/>
    <w:unhideWhenUsed/>
    <w:rsid w:val="00126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633F"/>
  </w:style>
  <w:style w:type="paragraph" w:styleId="Stopka">
    <w:name w:val="footer"/>
    <w:basedOn w:val="Normalny"/>
    <w:link w:val="StopkaZnak"/>
    <w:uiPriority w:val="99"/>
    <w:unhideWhenUsed/>
    <w:rsid w:val="00126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633F"/>
  </w:style>
  <w:style w:type="paragraph" w:styleId="Tekstdymka">
    <w:name w:val="Balloon Text"/>
    <w:basedOn w:val="Normalny"/>
    <w:link w:val="TekstdymkaZnak"/>
    <w:uiPriority w:val="99"/>
    <w:semiHidden/>
    <w:unhideWhenUsed/>
    <w:rsid w:val="00A94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FF8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9F37E5"/>
    <w:rPr>
      <w:b/>
      <w:bCs/>
    </w:rPr>
  </w:style>
  <w:style w:type="paragraph" w:styleId="NormalnyWeb">
    <w:name w:val="Normal (Web)"/>
    <w:basedOn w:val="Normalny"/>
    <w:uiPriority w:val="99"/>
    <w:unhideWhenUsed/>
    <w:rsid w:val="009F3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 Radziszewski</cp:lastModifiedBy>
  <cp:revision>7</cp:revision>
  <cp:lastPrinted>2017-07-25T07:45:00Z</cp:lastPrinted>
  <dcterms:created xsi:type="dcterms:W3CDTF">2019-09-26T20:43:00Z</dcterms:created>
  <dcterms:modified xsi:type="dcterms:W3CDTF">2020-10-31T08:41:00Z</dcterms:modified>
</cp:coreProperties>
</file>