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545EA9">
        <w:rPr>
          <w:rFonts w:ascii="Times New Roman" w:hAnsi="Times New Roman" w:cs="Times New Roman"/>
          <w:sz w:val="24"/>
          <w:szCs w:val="24"/>
        </w:rPr>
        <w:t>26</w:t>
      </w:r>
      <w:r w:rsidR="00125261">
        <w:rPr>
          <w:rFonts w:ascii="Times New Roman" w:hAnsi="Times New Roman" w:cs="Times New Roman"/>
          <w:sz w:val="24"/>
          <w:szCs w:val="24"/>
        </w:rPr>
        <w:t>.</w:t>
      </w:r>
      <w:r w:rsidR="00545EA9">
        <w:rPr>
          <w:rFonts w:ascii="Times New Roman" w:hAnsi="Times New Roman" w:cs="Times New Roman"/>
          <w:sz w:val="24"/>
          <w:szCs w:val="24"/>
        </w:rPr>
        <w:t>03</w:t>
      </w:r>
      <w:r w:rsidR="00125261">
        <w:rPr>
          <w:rFonts w:ascii="Times New Roman" w:hAnsi="Times New Roman" w:cs="Times New Roman"/>
          <w:sz w:val="24"/>
          <w:szCs w:val="24"/>
        </w:rPr>
        <w:t>.202</w:t>
      </w:r>
      <w:r w:rsidR="00545EA9">
        <w:rPr>
          <w:rFonts w:ascii="Times New Roman" w:hAnsi="Times New Roman" w:cs="Times New Roman"/>
          <w:sz w:val="24"/>
          <w:szCs w:val="24"/>
        </w:rPr>
        <w:t xml:space="preserve">1 </w:t>
      </w:r>
      <w:r w:rsidR="00DB3D84">
        <w:rPr>
          <w:rFonts w:ascii="Times New Roman" w:hAnsi="Times New Roman" w:cs="Times New Roman"/>
          <w:sz w:val="24"/>
          <w:szCs w:val="24"/>
        </w:rPr>
        <w:t>r.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C1" w:rsidRPr="00CC1B94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7A7FC1" w:rsidRPr="00CC1B94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C1" w:rsidRDefault="007A7FC1" w:rsidP="007A7F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7A7FC1" w:rsidRPr="001E00DC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FC1" w:rsidRPr="00443CBD" w:rsidRDefault="007A7FC1" w:rsidP="0044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4AAE">
        <w:rPr>
          <w:rFonts w:ascii="Times New Roman" w:hAnsi="Times New Roman" w:cs="Times New Roman"/>
          <w:sz w:val="24"/>
          <w:szCs w:val="24"/>
        </w:rPr>
        <w:t xml:space="preserve">Gmina Młynary informuje, </w:t>
      </w:r>
      <w:r w:rsidRPr="001E00DC">
        <w:rPr>
          <w:rFonts w:ascii="Times New Roman" w:hAnsi="Times New Roman" w:cs="Times New Roman"/>
          <w:sz w:val="24"/>
          <w:szCs w:val="24"/>
        </w:rPr>
        <w:t xml:space="preserve">iż w wyniku  przeprowadzonego </w:t>
      </w:r>
      <w:r>
        <w:rPr>
          <w:rFonts w:ascii="Times New Roman" w:hAnsi="Times New Roman" w:cs="Times New Roman"/>
          <w:sz w:val="24"/>
          <w:szCs w:val="24"/>
        </w:rPr>
        <w:t>zapytania</w:t>
      </w:r>
      <w:r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SP/</w:t>
      </w:r>
      <w:r w:rsidR="00545EA9">
        <w:rPr>
          <w:rFonts w:ascii="Times New Roman" w:hAnsi="Times New Roman" w:cs="Times New Roman"/>
          <w:sz w:val="24"/>
          <w:szCs w:val="24"/>
        </w:rPr>
        <w:t>1</w:t>
      </w:r>
      <w:r w:rsidR="00D22068">
        <w:rPr>
          <w:rFonts w:ascii="Times New Roman" w:hAnsi="Times New Roman" w:cs="Times New Roman"/>
          <w:sz w:val="24"/>
          <w:szCs w:val="24"/>
        </w:rPr>
        <w:t>/202</w:t>
      </w:r>
      <w:r w:rsidR="00545EA9">
        <w:rPr>
          <w:rFonts w:ascii="Times New Roman" w:hAnsi="Times New Roman" w:cs="Times New Roman"/>
          <w:sz w:val="24"/>
          <w:szCs w:val="24"/>
        </w:rPr>
        <w:t>1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45EA9">
        <w:rPr>
          <w:rFonts w:ascii="Times New Roman" w:hAnsi="Times New Roman" w:cs="Times New Roman"/>
          <w:sz w:val="24"/>
          <w:szCs w:val="24"/>
        </w:rPr>
        <w:t>10</w:t>
      </w:r>
      <w:r w:rsidR="00D22068">
        <w:rPr>
          <w:rFonts w:ascii="Times New Roman" w:hAnsi="Times New Roman" w:cs="Times New Roman"/>
          <w:sz w:val="24"/>
          <w:szCs w:val="24"/>
        </w:rPr>
        <w:t>.</w:t>
      </w:r>
      <w:r w:rsidR="00545EA9">
        <w:rPr>
          <w:rFonts w:ascii="Times New Roman" w:hAnsi="Times New Roman" w:cs="Times New Roman"/>
          <w:sz w:val="24"/>
          <w:szCs w:val="24"/>
        </w:rPr>
        <w:t>03</w:t>
      </w:r>
      <w:r w:rsidR="00D22068">
        <w:rPr>
          <w:rFonts w:ascii="Times New Roman" w:hAnsi="Times New Roman" w:cs="Times New Roman"/>
          <w:sz w:val="24"/>
          <w:szCs w:val="24"/>
        </w:rPr>
        <w:t>.202</w:t>
      </w:r>
      <w:r w:rsidR="00545E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9F3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40168648"/>
      <w:r w:rsidR="00443CBD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i montaż budynku szkolnej bazy do zajęć terenowych w ramach projektu pn. „Szkolna Pracownia Sukcesu II” realizowanego przez Szkołę Podstawową im. Stefana Żeromskiego w Młynarach</w:t>
      </w:r>
      <w:bookmarkEnd w:id="0"/>
      <w:r w:rsidR="00D22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01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firmy: </w:t>
      </w:r>
    </w:p>
    <w:p w:rsidR="00545EA9" w:rsidRDefault="00545EA9" w:rsidP="00545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EA9" w:rsidRPr="00A9199E" w:rsidRDefault="00545EA9" w:rsidP="00443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67641958"/>
      <w:bookmarkStart w:id="2" w:name="_GoBack"/>
      <w:bookmarkEnd w:id="2"/>
      <w:r w:rsidRPr="00A9199E">
        <w:rPr>
          <w:rFonts w:ascii="Times New Roman" w:hAnsi="Times New Roman" w:cs="Times New Roman"/>
          <w:b/>
          <w:sz w:val="24"/>
          <w:szCs w:val="24"/>
        </w:rPr>
        <w:t>Firm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9199E">
        <w:rPr>
          <w:rFonts w:ascii="Times New Roman" w:hAnsi="Times New Roman" w:cs="Times New Roman"/>
          <w:b/>
          <w:sz w:val="24"/>
          <w:szCs w:val="24"/>
        </w:rPr>
        <w:t xml:space="preserve"> Wielobranżow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9199E">
        <w:rPr>
          <w:rFonts w:ascii="Times New Roman" w:hAnsi="Times New Roman" w:cs="Times New Roman"/>
          <w:b/>
          <w:sz w:val="24"/>
          <w:szCs w:val="24"/>
        </w:rPr>
        <w:t xml:space="preserve"> Blue Red White Andrzej Sowa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bookmarkStart w:id="3" w:name="_Hlk67641758"/>
      <w:r>
        <w:rPr>
          <w:rFonts w:ascii="Times New Roman" w:hAnsi="Times New Roman" w:cs="Times New Roman"/>
          <w:b/>
          <w:sz w:val="24"/>
          <w:szCs w:val="24"/>
        </w:rPr>
        <w:t xml:space="preserve">41-903 bytom,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Worpie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6/17</w:t>
      </w:r>
    </w:p>
    <w:bookmarkEnd w:id="1"/>
    <w:bookmarkEnd w:id="3"/>
    <w:p w:rsidR="00A01915" w:rsidRDefault="00A01915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D22068" w:rsidRDefault="00D22068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7A7FC1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7A7FC1" w:rsidRPr="001E00DC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EC153B" w:rsidRPr="00F0134F" w:rsidRDefault="007A7FC1" w:rsidP="00F0134F">
      <w:pPr>
        <w:pStyle w:val="NormalnyWeb"/>
        <w:spacing w:before="0" w:beforeAutospacing="0" w:after="0" w:afterAutospacing="0"/>
        <w:jc w:val="both"/>
      </w:pPr>
      <w:r w:rsidRPr="00F0134F">
        <w:t>Zamawiający informuje, że we wskazanym w Zapytaniu Ofertowym terminie do Zamawiającego wpłynęł</w:t>
      </w:r>
      <w:r w:rsidR="00545EA9" w:rsidRPr="00F0134F">
        <w:t>a</w:t>
      </w:r>
      <w:r w:rsidRPr="00F0134F">
        <w:t xml:space="preserve"> </w:t>
      </w:r>
      <w:r w:rsidR="00545EA9" w:rsidRPr="00F0134F">
        <w:t>1</w:t>
      </w:r>
      <w:r w:rsidRPr="00F0134F">
        <w:t xml:space="preserve"> ofert</w:t>
      </w:r>
      <w:r w:rsidR="00545EA9" w:rsidRPr="00F0134F">
        <w:t>a</w:t>
      </w:r>
      <w:r w:rsidR="00D22068" w:rsidRPr="00F0134F">
        <w:t>.</w:t>
      </w:r>
    </w:p>
    <w:p w:rsidR="007A7FC1" w:rsidRPr="00125261" w:rsidRDefault="007A7FC1" w:rsidP="00F0134F">
      <w:pPr>
        <w:spacing w:after="0" w:line="240" w:lineRule="auto"/>
        <w:rPr>
          <w:b/>
          <w:bCs/>
          <w:u w:val="single"/>
        </w:rPr>
      </w:pPr>
      <w:r w:rsidRPr="00F0134F">
        <w:rPr>
          <w:rFonts w:ascii="Times New Roman" w:hAnsi="Times New Roman" w:cs="Times New Roman"/>
          <w:sz w:val="24"/>
          <w:szCs w:val="24"/>
        </w:rPr>
        <w:t xml:space="preserve">Oferta firmy </w:t>
      </w:r>
      <w:r w:rsidR="00F0134F" w:rsidRPr="00F0134F">
        <w:rPr>
          <w:rFonts w:ascii="Times New Roman" w:hAnsi="Times New Roman" w:cs="Times New Roman"/>
          <w:b/>
          <w:sz w:val="24"/>
          <w:szCs w:val="24"/>
        </w:rPr>
        <w:t xml:space="preserve">Firma Wielobranżowa Blue Red White Andrzej Sowa , 41-903 bytom, ul. </w:t>
      </w:r>
      <w:proofErr w:type="spellStart"/>
      <w:r w:rsidR="00F0134F" w:rsidRPr="00F0134F">
        <w:rPr>
          <w:rFonts w:ascii="Times New Roman" w:hAnsi="Times New Roman" w:cs="Times New Roman"/>
          <w:b/>
          <w:sz w:val="24"/>
          <w:szCs w:val="24"/>
        </w:rPr>
        <w:t>Worpie</w:t>
      </w:r>
      <w:proofErr w:type="spellEnd"/>
      <w:r w:rsidR="00F0134F" w:rsidRPr="00F0134F">
        <w:rPr>
          <w:rFonts w:ascii="Times New Roman" w:hAnsi="Times New Roman" w:cs="Times New Roman"/>
          <w:b/>
          <w:sz w:val="24"/>
          <w:szCs w:val="24"/>
        </w:rPr>
        <w:t xml:space="preserve"> 6/17</w:t>
      </w:r>
      <w:r w:rsidR="00F0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34F">
        <w:rPr>
          <w:rFonts w:ascii="Times New Roman" w:hAnsi="Times New Roman" w:cs="Times New Roman"/>
          <w:kern w:val="2"/>
          <w:sz w:val="24"/>
          <w:szCs w:val="24"/>
        </w:rPr>
        <w:t>została wybrana jako najkorzystniejsza, ponieważ otrzymała najwyższą liczbę punktów oraz nie przekracza kwoty jaką zamawiający zamierza przeznaczyć na realizację zamówienia.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Szkoły Podstawowej 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 w Młynarach</w:t>
      </w:r>
    </w:p>
    <w:p w:rsidR="009F37E5" w:rsidRPr="00CC1B94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E5" w:rsidRPr="00CC1B94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41D" w:rsidRDefault="00B9441D" w:rsidP="0012633F">
      <w:pPr>
        <w:spacing w:after="0" w:line="240" w:lineRule="auto"/>
      </w:pPr>
      <w:r>
        <w:separator/>
      </w:r>
    </w:p>
  </w:endnote>
  <w:endnote w:type="continuationSeparator" w:id="0">
    <w:p w:rsidR="00B9441D" w:rsidRDefault="00B9441D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41D" w:rsidRDefault="00B9441D" w:rsidP="0012633F">
      <w:pPr>
        <w:spacing w:after="0" w:line="240" w:lineRule="auto"/>
      </w:pPr>
      <w:r>
        <w:separator/>
      </w:r>
    </w:p>
  </w:footnote>
  <w:footnote w:type="continuationSeparator" w:id="0">
    <w:p w:rsidR="00B9441D" w:rsidRDefault="00B9441D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7F" w:rsidRDefault="0074297F">
    <w:pPr>
      <w:pStyle w:val="Nagwek"/>
    </w:pPr>
    <w:r>
      <w:rPr>
        <w:rFonts w:ascii="Calibri" w:hAnsi="Calibri" w:cs="Arial"/>
        <w:noProof/>
      </w:rPr>
      <w:drawing>
        <wp:inline distT="0" distB="0" distL="0" distR="0" wp14:anchorId="54DA711C" wp14:editId="5B3221B4">
          <wp:extent cx="612140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7536F1"/>
    <w:multiLevelType w:val="hybridMultilevel"/>
    <w:tmpl w:val="D5EEB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8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82177"/>
    <w:multiLevelType w:val="hybridMultilevel"/>
    <w:tmpl w:val="02CCC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100ACE"/>
    <w:multiLevelType w:val="hybridMultilevel"/>
    <w:tmpl w:val="7B526B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7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1"/>
  </w:num>
  <w:num w:numId="8">
    <w:abstractNumId w:val="48"/>
  </w:num>
  <w:num w:numId="9">
    <w:abstractNumId w:val="15"/>
  </w:num>
  <w:num w:numId="10">
    <w:abstractNumId w:val="25"/>
  </w:num>
  <w:num w:numId="11">
    <w:abstractNumId w:val="4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3"/>
  </w:num>
  <w:num w:numId="24">
    <w:abstractNumId w:val="29"/>
  </w:num>
  <w:num w:numId="25">
    <w:abstractNumId w:val="12"/>
  </w:num>
  <w:num w:numId="26">
    <w:abstractNumId w:val="37"/>
  </w:num>
  <w:num w:numId="27">
    <w:abstractNumId w:val="18"/>
  </w:num>
  <w:num w:numId="28">
    <w:abstractNumId w:val="38"/>
  </w:num>
  <w:num w:numId="29">
    <w:abstractNumId w:val="20"/>
  </w:num>
  <w:num w:numId="30">
    <w:abstractNumId w:val="28"/>
  </w:num>
  <w:num w:numId="31">
    <w:abstractNumId w:val="23"/>
  </w:num>
  <w:num w:numId="32">
    <w:abstractNumId w:val="49"/>
  </w:num>
  <w:num w:numId="33">
    <w:abstractNumId w:val="14"/>
  </w:num>
  <w:num w:numId="34">
    <w:abstractNumId w:val="30"/>
  </w:num>
  <w:num w:numId="35">
    <w:abstractNumId w:val="8"/>
  </w:num>
  <w:num w:numId="36">
    <w:abstractNumId w:val="42"/>
  </w:num>
  <w:num w:numId="37">
    <w:abstractNumId w:val="26"/>
  </w:num>
  <w:num w:numId="38">
    <w:abstractNumId w:val="16"/>
  </w:num>
  <w:num w:numId="39">
    <w:abstractNumId w:val="47"/>
  </w:num>
  <w:num w:numId="40">
    <w:abstractNumId w:val="34"/>
  </w:num>
  <w:num w:numId="41">
    <w:abstractNumId w:val="42"/>
  </w:num>
  <w:num w:numId="42">
    <w:abstractNumId w:val="11"/>
  </w:num>
  <w:num w:numId="43">
    <w:abstractNumId w:val="35"/>
  </w:num>
  <w:num w:numId="44">
    <w:abstractNumId w:val="27"/>
  </w:num>
  <w:num w:numId="45">
    <w:abstractNumId w:val="9"/>
  </w:num>
  <w:num w:numId="46">
    <w:abstractNumId w:val="50"/>
  </w:num>
  <w:num w:numId="47">
    <w:abstractNumId w:val="40"/>
  </w:num>
  <w:num w:numId="48">
    <w:abstractNumId w:val="7"/>
  </w:num>
  <w:num w:numId="49">
    <w:abstractNumId w:val="33"/>
  </w:num>
  <w:num w:numId="5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26BDA"/>
    <w:rsid w:val="0003613F"/>
    <w:rsid w:val="00046EDA"/>
    <w:rsid w:val="000537E1"/>
    <w:rsid w:val="000640CD"/>
    <w:rsid w:val="000700DF"/>
    <w:rsid w:val="000B106D"/>
    <w:rsid w:val="000B451D"/>
    <w:rsid w:val="000B7FF3"/>
    <w:rsid w:val="000E5276"/>
    <w:rsid w:val="000F2F57"/>
    <w:rsid w:val="000F6ECB"/>
    <w:rsid w:val="001132D8"/>
    <w:rsid w:val="00114D51"/>
    <w:rsid w:val="00125261"/>
    <w:rsid w:val="0012633F"/>
    <w:rsid w:val="001375CC"/>
    <w:rsid w:val="00142353"/>
    <w:rsid w:val="00145BA9"/>
    <w:rsid w:val="00184483"/>
    <w:rsid w:val="00185CB0"/>
    <w:rsid w:val="00192F7A"/>
    <w:rsid w:val="001B273D"/>
    <w:rsid w:val="001B6169"/>
    <w:rsid w:val="001C48BC"/>
    <w:rsid w:val="001C7003"/>
    <w:rsid w:val="001D2569"/>
    <w:rsid w:val="001D3ACB"/>
    <w:rsid w:val="001E226A"/>
    <w:rsid w:val="001F34F7"/>
    <w:rsid w:val="002113F7"/>
    <w:rsid w:val="0021446D"/>
    <w:rsid w:val="00232D8D"/>
    <w:rsid w:val="0024537B"/>
    <w:rsid w:val="00247014"/>
    <w:rsid w:val="002563C7"/>
    <w:rsid w:val="00272154"/>
    <w:rsid w:val="002835CE"/>
    <w:rsid w:val="002B5199"/>
    <w:rsid w:val="002C677E"/>
    <w:rsid w:val="003316E1"/>
    <w:rsid w:val="00350738"/>
    <w:rsid w:val="00360BBD"/>
    <w:rsid w:val="003A018C"/>
    <w:rsid w:val="003A2B0D"/>
    <w:rsid w:val="003A3B2A"/>
    <w:rsid w:val="003C064D"/>
    <w:rsid w:val="003C54D4"/>
    <w:rsid w:val="003E08EF"/>
    <w:rsid w:val="003F4D53"/>
    <w:rsid w:val="00400A42"/>
    <w:rsid w:val="00405719"/>
    <w:rsid w:val="004329AC"/>
    <w:rsid w:val="00443CBD"/>
    <w:rsid w:val="00443D8D"/>
    <w:rsid w:val="0044426E"/>
    <w:rsid w:val="004631DE"/>
    <w:rsid w:val="004916C2"/>
    <w:rsid w:val="00492077"/>
    <w:rsid w:val="004A7182"/>
    <w:rsid w:val="004D4533"/>
    <w:rsid w:val="004E1BF3"/>
    <w:rsid w:val="004E4613"/>
    <w:rsid w:val="00503F9D"/>
    <w:rsid w:val="00532B48"/>
    <w:rsid w:val="0053456F"/>
    <w:rsid w:val="00545EA9"/>
    <w:rsid w:val="005516FD"/>
    <w:rsid w:val="00557702"/>
    <w:rsid w:val="00577986"/>
    <w:rsid w:val="00580E29"/>
    <w:rsid w:val="00590787"/>
    <w:rsid w:val="005B5C24"/>
    <w:rsid w:val="005C14C0"/>
    <w:rsid w:val="005D07CB"/>
    <w:rsid w:val="005E230C"/>
    <w:rsid w:val="005E2E2A"/>
    <w:rsid w:val="005E59C4"/>
    <w:rsid w:val="00635FE2"/>
    <w:rsid w:val="0063768E"/>
    <w:rsid w:val="006572AC"/>
    <w:rsid w:val="006756A1"/>
    <w:rsid w:val="0069605B"/>
    <w:rsid w:val="006A5907"/>
    <w:rsid w:val="006B5D79"/>
    <w:rsid w:val="006C2C3D"/>
    <w:rsid w:val="006C3625"/>
    <w:rsid w:val="006D4C7E"/>
    <w:rsid w:val="006E2C03"/>
    <w:rsid w:val="00704E93"/>
    <w:rsid w:val="0074297F"/>
    <w:rsid w:val="0074398D"/>
    <w:rsid w:val="007569BF"/>
    <w:rsid w:val="00764945"/>
    <w:rsid w:val="00781E4B"/>
    <w:rsid w:val="00793B7A"/>
    <w:rsid w:val="00793FF6"/>
    <w:rsid w:val="007A7576"/>
    <w:rsid w:val="007A7FC1"/>
    <w:rsid w:val="007C6A92"/>
    <w:rsid w:val="007D2204"/>
    <w:rsid w:val="007E1F07"/>
    <w:rsid w:val="00803478"/>
    <w:rsid w:val="00805E31"/>
    <w:rsid w:val="00806EC8"/>
    <w:rsid w:val="008171EC"/>
    <w:rsid w:val="00823B1A"/>
    <w:rsid w:val="00845A12"/>
    <w:rsid w:val="00853846"/>
    <w:rsid w:val="008558FB"/>
    <w:rsid w:val="00862E7E"/>
    <w:rsid w:val="0087350E"/>
    <w:rsid w:val="00884362"/>
    <w:rsid w:val="008B5866"/>
    <w:rsid w:val="008C3E9D"/>
    <w:rsid w:val="008C544B"/>
    <w:rsid w:val="008C78DD"/>
    <w:rsid w:val="008D1AAE"/>
    <w:rsid w:val="009109E1"/>
    <w:rsid w:val="009248D0"/>
    <w:rsid w:val="00935F73"/>
    <w:rsid w:val="009609CC"/>
    <w:rsid w:val="0097130F"/>
    <w:rsid w:val="00982B05"/>
    <w:rsid w:val="0098722D"/>
    <w:rsid w:val="009928B9"/>
    <w:rsid w:val="009C0903"/>
    <w:rsid w:val="009E057C"/>
    <w:rsid w:val="009F37E5"/>
    <w:rsid w:val="009F6F94"/>
    <w:rsid w:val="00A01915"/>
    <w:rsid w:val="00A01A13"/>
    <w:rsid w:val="00A04D4C"/>
    <w:rsid w:val="00A16A4D"/>
    <w:rsid w:val="00A555D8"/>
    <w:rsid w:val="00A61B97"/>
    <w:rsid w:val="00A66CB6"/>
    <w:rsid w:val="00A67EA6"/>
    <w:rsid w:val="00A86ED2"/>
    <w:rsid w:val="00A94FF8"/>
    <w:rsid w:val="00AC2F8C"/>
    <w:rsid w:val="00AF0377"/>
    <w:rsid w:val="00B00BB7"/>
    <w:rsid w:val="00B1204D"/>
    <w:rsid w:val="00B53175"/>
    <w:rsid w:val="00B86994"/>
    <w:rsid w:val="00B9441D"/>
    <w:rsid w:val="00B968BD"/>
    <w:rsid w:val="00BE4CA7"/>
    <w:rsid w:val="00BE63F6"/>
    <w:rsid w:val="00BF16B5"/>
    <w:rsid w:val="00BF48BC"/>
    <w:rsid w:val="00C109EE"/>
    <w:rsid w:val="00C11959"/>
    <w:rsid w:val="00C12613"/>
    <w:rsid w:val="00C61378"/>
    <w:rsid w:val="00C65D0D"/>
    <w:rsid w:val="00C73FE0"/>
    <w:rsid w:val="00C76FBD"/>
    <w:rsid w:val="00C810E2"/>
    <w:rsid w:val="00CB7D22"/>
    <w:rsid w:val="00CD4A69"/>
    <w:rsid w:val="00CE7FFD"/>
    <w:rsid w:val="00D05240"/>
    <w:rsid w:val="00D20202"/>
    <w:rsid w:val="00D22068"/>
    <w:rsid w:val="00D22129"/>
    <w:rsid w:val="00D35766"/>
    <w:rsid w:val="00D37CEA"/>
    <w:rsid w:val="00D50334"/>
    <w:rsid w:val="00D769F8"/>
    <w:rsid w:val="00D82BBB"/>
    <w:rsid w:val="00D83DFE"/>
    <w:rsid w:val="00DB3D84"/>
    <w:rsid w:val="00DB451A"/>
    <w:rsid w:val="00DD028C"/>
    <w:rsid w:val="00DD4B91"/>
    <w:rsid w:val="00DD668D"/>
    <w:rsid w:val="00DE16A5"/>
    <w:rsid w:val="00DF168F"/>
    <w:rsid w:val="00DF1AB7"/>
    <w:rsid w:val="00DF7466"/>
    <w:rsid w:val="00E05DA9"/>
    <w:rsid w:val="00E06B2B"/>
    <w:rsid w:val="00E113A1"/>
    <w:rsid w:val="00E33AB2"/>
    <w:rsid w:val="00E34EEB"/>
    <w:rsid w:val="00E56960"/>
    <w:rsid w:val="00E760BE"/>
    <w:rsid w:val="00E8263A"/>
    <w:rsid w:val="00EB2F51"/>
    <w:rsid w:val="00EB7838"/>
    <w:rsid w:val="00EC0981"/>
    <w:rsid w:val="00EC153B"/>
    <w:rsid w:val="00ED21B0"/>
    <w:rsid w:val="00F0134F"/>
    <w:rsid w:val="00F0602E"/>
    <w:rsid w:val="00F451F2"/>
    <w:rsid w:val="00F57140"/>
    <w:rsid w:val="00F578F9"/>
    <w:rsid w:val="00FA27AD"/>
    <w:rsid w:val="00FB2023"/>
    <w:rsid w:val="00FB6950"/>
    <w:rsid w:val="00FC7CE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72AAD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37E5"/>
    <w:rPr>
      <w:b/>
      <w:bCs/>
    </w:rPr>
  </w:style>
  <w:style w:type="paragraph" w:styleId="NormalnyWeb">
    <w:name w:val="Normal (Web)"/>
    <w:basedOn w:val="Normalny"/>
    <w:uiPriority w:val="99"/>
    <w:unhideWhenUsed/>
    <w:rsid w:val="009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10</cp:revision>
  <cp:lastPrinted>2017-07-25T07:45:00Z</cp:lastPrinted>
  <dcterms:created xsi:type="dcterms:W3CDTF">2019-09-26T20:43:00Z</dcterms:created>
  <dcterms:modified xsi:type="dcterms:W3CDTF">2021-03-26T08:07:00Z</dcterms:modified>
</cp:coreProperties>
</file>