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7F6DB" w14:textId="388716F4" w:rsidR="00327590" w:rsidRPr="00327590" w:rsidRDefault="00327590" w:rsidP="00AC7593">
      <w:pPr>
        <w:jc w:val="right"/>
        <w:rPr>
          <w:sz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AC7593">
        <w:rPr>
          <w:sz w:val="20"/>
          <w:szCs w:val="20"/>
        </w:rPr>
        <w:t>Załącznik nr 1 do zapytania ofertowego</w:t>
      </w:r>
    </w:p>
    <w:p w14:paraId="1CE62BA4" w14:textId="77777777" w:rsidR="00327590" w:rsidRDefault="00327590" w:rsidP="00327590">
      <w:pPr>
        <w:tabs>
          <w:tab w:val="left" w:pos="284"/>
        </w:tabs>
        <w:rPr>
          <w:bCs/>
          <w:i/>
          <w:sz w:val="10"/>
          <w:szCs w:val="10"/>
        </w:rPr>
      </w:pPr>
    </w:p>
    <w:p w14:paraId="452504A0" w14:textId="77783F75" w:rsidR="00327590" w:rsidRDefault="00327590" w:rsidP="00327590">
      <w:pPr>
        <w:tabs>
          <w:tab w:val="left" w:pos="284"/>
        </w:tabs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Numer postępowania:</w:t>
      </w:r>
      <w:r w:rsidR="006F0434">
        <w:rPr>
          <w:bCs/>
          <w:i/>
          <w:sz w:val="22"/>
          <w:szCs w:val="22"/>
        </w:rPr>
        <w:t xml:space="preserve"> </w:t>
      </w:r>
      <w:r w:rsidR="006F0434" w:rsidRPr="006F0434">
        <w:rPr>
          <w:b/>
          <w:i/>
          <w:sz w:val="22"/>
          <w:szCs w:val="22"/>
        </w:rPr>
        <w:t>RG.032.4.2021.DM</w:t>
      </w:r>
    </w:p>
    <w:p w14:paraId="382F43FE" w14:textId="77777777" w:rsidR="00327590" w:rsidRDefault="00327590" w:rsidP="00327590">
      <w:pPr>
        <w:tabs>
          <w:tab w:val="left" w:pos="284"/>
        </w:tabs>
        <w:jc w:val="right"/>
      </w:pPr>
    </w:p>
    <w:p w14:paraId="08504743" w14:textId="77777777" w:rsidR="00327590" w:rsidRPr="005925B6" w:rsidRDefault="00327590" w:rsidP="00327590">
      <w:pPr>
        <w:keepNext/>
        <w:autoSpaceDE w:val="0"/>
        <w:jc w:val="center"/>
        <w:rPr>
          <w:b/>
          <w:bCs/>
          <w:caps/>
          <w:sz w:val="22"/>
          <w:szCs w:val="22"/>
        </w:rPr>
      </w:pPr>
      <w:r w:rsidRPr="005925B6">
        <w:rPr>
          <w:b/>
          <w:bCs/>
          <w:caps/>
          <w:sz w:val="22"/>
          <w:szCs w:val="22"/>
        </w:rPr>
        <w:t>formularz oferty</w:t>
      </w:r>
    </w:p>
    <w:p w14:paraId="0ACA7C9B" w14:textId="77777777" w:rsidR="00327590" w:rsidRPr="005925B6" w:rsidRDefault="00327590" w:rsidP="00327590">
      <w:pPr>
        <w:keepNext/>
        <w:autoSpaceDE w:val="0"/>
        <w:jc w:val="center"/>
        <w:rPr>
          <w:b/>
          <w:bCs/>
          <w:caps/>
          <w:sz w:val="22"/>
          <w:szCs w:val="22"/>
          <w:shd w:val="clear" w:color="auto" w:fill="00FFFF"/>
        </w:rPr>
      </w:pPr>
      <w:r w:rsidRPr="005925B6">
        <w:rPr>
          <w:b/>
          <w:sz w:val="22"/>
          <w:szCs w:val="22"/>
        </w:rPr>
        <w:t xml:space="preserve">na wykonanie zamówienia, którego wartość jest równa kwocie 45 000,00 zł i jest mniejsza niż </w:t>
      </w:r>
      <w:r>
        <w:rPr>
          <w:b/>
          <w:sz w:val="22"/>
          <w:szCs w:val="22"/>
        </w:rPr>
        <w:br/>
      </w:r>
      <w:r w:rsidRPr="005925B6">
        <w:rPr>
          <w:b/>
          <w:sz w:val="22"/>
          <w:szCs w:val="22"/>
        </w:rPr>
        <w:t xml:space="preserve">130 000,00 zł </w:t>
      </w:r>
    </w:p>
    <w:p w14:paraId="151B00AE" w14:textId="77777777" w:rsidR="00327590" w:rsidRDefault="00327590" w:rsidP="00327590">
      <w:pPr>
        <w:numPr>
          <w:ilvl w:val="0"/>
          <w:numId w:val="1"/>
        </w:numPr>
        <w:autoSpaceDE w:val="0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Oferent:</w:t>
      </w:r>
    </w:p>
    <w:p w14:paraId="47F5D9CB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Imię i nazwisko/Nazwa: ......................................................................................................</w:t>
      </w:r>
    </w:p>
    <w:p w14:paraId="3DB11EA2" w14:textId="77777777" w:rsidR="00327590" w:rsidRDefault="00327590" w:rsidP="00327590">
      <w:pPr>
        <w:autoSpaceDE w:val="0"/>
        <w:rPr>
          <w:sz w:val="22"/>
          <w:szCs w:val="22"/>
        </w:rPr>
      </w:pPr>
      <w:proofErr w:type="gramStart"/>
      <w:r>
        <w:rPr>
          <w:sz w:val="22"/>
          <w:szCs w:val="22"/>
        </w:rPr>
        <w:t>NIP:.....................................................................................................................................................</w:t>
      </w:r>
      <w:proofErr w:type="gramEnd"/>
    </w:p>
    <w:p w14:paraId="4EF0F72E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REGON...............................................................................................................................................</w:t>
      </w:r>
    </w:p>
    <w:p w14:paraId="0D4780BF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oferenta: ...................................................................................................................................</w:t>
      </w:r>
    </w:p>
    <w:p w14:paraId="0B22DB7C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do korespondencji: ...................................................................................................................</w:t>
      </w:r>
    </w:p>
    <w:p w14:paraId="534ACB15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Nr telefonu: .........................................................................................................................................</w:t>
      </w:r>
    </w:p>
    <w:p w14:paraId="775DD6D1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e-mail: ......................................................................................................................................</w:t>
      </w:r>
    </w:p>
    <w:p w14:paraId="6607093C" w14:textId="77777777" w:rsidR="00327590" w:rsidRDefault="00327590" w:rsidP="00327590">
      <w:pPr>
        <w:autoSpaceDE w:val="0"/>
        <w:ind w:firstLine="238"/>
        <w:rPr>
          <w:b/>
          <w:bCs/>
          <w:sz w:val="10"/>
          <w:szCs w:val="10"/>
        </w:rPr>
      </w:pPr>
    </w:p>
    <w:p w14:paraId="36FA1FA2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  <w:r>
        <w:rPr>
          <w:bCs/>
          <w:sz w:val="22"/>
          <w:szCs w:val="22"/>
        </w:rPr>
        <w:t xml:space="preserve"> Gmina Młynary, ul. Dworcowa 29, 14-420 Młynary</w:t>
      </w:r>
    </w:p>
    <w:p w14:paraId="349C65B7" w14:textId="77777777" w:rsidR="00327590" w:rsidRDefault="00327590" w:rsidP="00327590">
      <w:pPr>
        <w:snapToGrid w:val="0"/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Nawiązując do zapytania ofertowego z dnia ………………. nr 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 przedstawiam ofertę na: ……………………………………………………………………………………………………</w:t>
      </w:r>
    </w:p>
    <w:p w14:paraId="6EF6EB7A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Formularz cenowy:</w:t>
      </w: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0"/>
        <w:gridCol w:w="3224"/>
        <w:gridCol w:w="1559"/>
        <w:gridCol w:w="1701"/>
        <w:gridCol w:w="1418"/>
        <w:gridCol w:w="1428"/>
      </w:tblGrid>
      <w:tr w:rsidR="00327590" w14:paraId="21D80B49" w14:textId="77777777" w:rsidTr="0032759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4AAE6" w14:textId="77777777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CEB88" w14:textId="77777777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4A02B" w14:textId="77777777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[jednostka]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14A58" w14:textId="77777777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 za 1 [jednostka]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DD8B4" w14:textId="77777777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zł netto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F36DA" w14:textId="77777777" w:rsidR="00327590" w:rsidRDefault="00327590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zł brutto</w:t>
            </w:r>
          </w:p>
        </w:tc>
      </w:tr>
      <w:tr w:rsidR="00327590" w14:paraId="5691B385" w14:textId="77777777" w:rsidTr="0032759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5AAEF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B949A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0A281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6D813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C26FE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0D32A" w14:textId="77777777" w:rsidR="00327590" w:rsidRDefault="00327590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586E7562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Wycena oferty:</w:t>
      </w:r>
    </w:p>
    <w:p w14:paraId="209A1A54" w14:textId="77777777" w:rsidR="00327590" w:rsidRDefault="00327590" w:rsidP="00327590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Łączna cena brutto wnosi: .................zł, (słownie: ......................................................................brutto) w tym podatek VAT ……...</w:t>
      </w:r>
      <w:proofErr w:type="gramStart"/>
      <w:r>
        <w:rPr>
          <w:sz w:val="22"/>
          <w:szCs w:val="22"/>
        </w:rPr>
        <w:t>% .</w:t>
      </w:r>
      <w:proofErr w:type="gramEnd"/>
    </w:p>
    <w:p w14:paraId="52F0C74E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Oświadczenia:</w:t>
      </w:r>
    </w:p>
    <w:p w14:paraId="7A1ADD6A" w14:textId="77777777" w:rsidR="00327590" w:rsidRDefault="00327590" w:rsidP="00327590">
      <w:pPr>
        <w:pStyle w:val="Akapitzlist"/>
        <w:numPr>
          <w:ilvl w:val="0"/>
          <w:numId w:val="2"/>
        </w:numPr>
        <w:autoSpaceDE w:val="0"/>
        <w:spacing w:after="0" w:line="240" w:lineRule="auto"/>
        <w:ind w:left="284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Oświadczam, że zapoznałem(am) się z opisem przedmiotu zamówienia i nie wnoszę do niego zastrzeżeń</w:t>
      </w:r>
    </w:p>
    <w:p w14:paraId="73AD22CA" w14:textId="77777777" w:rsidR="00327590" w:rsidRDefault="00327590" w:rsidP="00327590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proofErr w:type="gramStart"/>
      <w:r>
        <w:rPr>
          <w:sz w:val="22"/>
          <w:szCs w:val="22"/>
        </w:rPr>
        <w:t>przypadku  wyboru</w:t>
      </w:r>
      <w:proofErr w:type="gramEnd"/>
      <w:r>
        <w:rPr>
          <w:sz w:val="22"/>
          <w:szCs w:val="22"/>
        </w:rPr>
        <w:t xml:space="preserve"> mojej oferty do realizacji zamówienia potwierdzam termin realizacji zamówienia zgodnie z treścią zapytania. </w:t>
      </w:r>
    </w:p>
    <w:p w14:paraId="541CA62E" w14:textId="77777777" w:rsidR="00327590" w:rsidRDefault="00327590" w:rsidP="00327590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Oświadczam (-y), że: </w:t>
      </w:r>
    </w:p>
    <w:p w14:paraId="6A2003DB" w14:textId="77777777" w:rsidR="00327590" w:rsidRDefault="00327590" w:rsidP="0032759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spełniam warunki określone w zapytaniu,</w:t>
      </w:r>
    </w:p>
    <w:p w14:paraId="6940DDE5" w14:textId="77777777" w:rsidR="00327590" w:rsidRDefault="00327590" w:rsidP="0032759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posiadam (-y) uprawnienia do wykonywania określonej działalności lub czynności, jeżeli przepisy prawa nakładają obowiązek ich posiadania, </w:t>
      </w:r>
    </w:p>
    <w:p w14:paraId="788D8543" w14:textId="77777777" w:rsidR="00327590" w:rsidRDefault="00327590" w:rsidP="0032759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posiadam (-y) wiedzę i doświadczenie oraz dysponuję (dysponujemy) odpowiednim potencjałem technicznym oraz osobami zdolnymi do wykonania zamówienia, </w:t>
      </w:r>
    </w:p>
    <w:p w14:paraId="683E4AD5" w14:textId="77777777" w:rsidR="00327590" w:rsidRDefault="00327590" w:rsidP="0032759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znajduję się (znajdujemy się) w sytuacji ekonomicznej i finansowej zapewniającej wykonanie zamówienia,</w:t>
      </w:r>
    </w:p>
    <w:p w14:paraId="38C9B202" w14:textId="77777777" w:rsidR="00327590" w:rsidRDefault="00327590" w:rsidP="00327590">
      <w:pPr>
        <w:autoSpaceDE w:val="0"/>
        <w:spacing w:line="360" w:lineRule="auto"/>
        <w:rPr>
          <w:b/>
          <w:sz w:val="10"/>
          <w:szCs w:val="10"/>
        </w:rPr>
      </w:pPr>
    </w:p>
    <w:p w14:paraId="2CBECE65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9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Wykaz załączników: </w:t>
      </w:r>
    </w:p>
    <w:p w14:paraId="2F00C019" w14:textId="77777777" w:rsidR="00327590" w:rsidRDefault="00327590" w:rsidP="0032759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4AD65CE4" w14:textId="77777777" w:rsidR="00327590" w:rsidRDefault="00327590" w:rsidP="0032759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1CB6808E" w14:textId="77777777" w:rsidR="00327590" w:rsidRDefault="00327590" w:rsidP="00327590">
      <w:pPr>
        <w:autoSpaceDE w:val="0"/>
        <w:ind w:firstLine="240"/>
        <w:rPr>
          <w:sz w:val="16"/>
          <w:szCs w:val="16"/>
        </w:rPr>
      </w:pPr>
    </w:p>
    <w:p w14:paraId="206E8661" w14:textId="73F75B2E" w:rsidR="00327590" w:rsidRDefault="00327590" w:rsidP="00327590">
      <w:pPr>
        <w:autoSpaceDE w:val="0"/>
        <w:ind w:firstLine="2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………………………………………..........                                                      ......................……………………………………………………</w:t>
      </w:r>
    </w:p>
    <w:p w14:paraId="4B25F2F5" w14:textId="2B976CBF" w:rsidR="00327590" w:rsidRDefault="00327590" w:rsidP="00327590">
      <w:pPr>
        <w:autoSpaceDE w:val="0"/>
        <w:ind w:firstLine="240"/>
        <w:jc w:val="right"/>
        <w:rPr>
          <w:sz w:val="16"/>
          <w:szCs w:val="16"/>
        </w:rPr>
      </w:pPr>
      <w:r>
        <w:rPr>
          <w:sz w:val="16"/>
          <w:szCs w:val="16"/>
        </w:rPr>
        <w:t>Miejscowość, data                                                                            Podpis Oferenta/pieczątka osób upoważnionych w imieniu Oferenta</w:t>
      </w:r>
      <w:r>
        <w:rPr>
          <w:sz w:val="16"/>
          <w:szCs w:val="16"/>
        </w:rPr>
        <w:br/>
      </w:r>
    </w:p>
    <w:p w14:paraId="09E671EE" w14:textId="77777777" w:rsidR="00327590" w:rsidRDefault="00327590" w:rsidP="00327590"/>
    <w:p w14:paraId="35BE5936" w14:textId="77777777" w:rsidR="00702D7A" w:rsidRDefault="00702D7A"/>
    <w:sectPr w:rsidR="00702D7A" w:rsidSect="00212AAF">
      <w:headerReference w:type="default" r:id="rId7"/>
      <w:pgSz w:w="11906" w:h="16838"/>
      <w:pgMar w:top="1417" w:right="1417" w:bottom="28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7BF38" w14:textId="77777777" w:rsidR="001A20B0" w:rsidRDefault="001A20B0" w:rsidP="00212AAF">
      <w:r>
        <w:separator/>
      </w:r>
    </w:p>
  </w:endnote>
  <w:endnote w:type="continuationSeparator" w:id="0">
    <w:p w14:paraId="181DB0D3" w14:textId="77777777" w:rsidR="001A20B0" w:rsidRDefault="001A20B0" w:rsidP="0021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243BC" w14:textId="77777777" w:rsidR="001A20B0" w:rsidRDefault="001A20B0" w:rsidP="00212AAF">
      <w:r>
        <w:separator/>
      </w:r>
    </w:p>
  </w:footnote>
  <w:footnote w:type="continuationSeparator" w:id="0">
    <w:p w14:paraId="5BE7B30C" w14:textId="77777777" w:rsidR="001A20B0" w:rsidRDefault="001A20B0" w:rsidP="00212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43DE9" w14:textId="2BAB7B56" w:rsidR="00212AAF" w:rsidRDefault="00212AAF" w:rsidP="00212AAF">
    <w:pPr>
      <w:pStyle w:val="Nagwek"/>
      <w:jc w:val="center"/>
    </w:pPr>
    <w:r>
      <w:rPr>
        <w:noProof/>
      </w:rPr>
      <w:drawing>
        <wp:inline distT="0" distB="0" distL="0" distR="0" wp14:anchorId="3E0637E3" wp14:editId="364A0B82">
          <wp:extent cx="4831080" cy="1210991"/>
          <wp:effectExtent l="0" t="0" r="7620" b="825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2741" cy="1218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D7A"/>
    <w:rsid w:val="001A20B0"/>
    <w:rsid w:val="00212AAF"/>
    <w:rsid w:val="00327590"/>
    <w:rsid w:val="00440B42"/>
    <w:rsid w:val="00452B1F"/>
    <w:rsid w:val="006F0434"/>
    <w:rsid w:val="00702D7A"/>
    <w:rsid w:val="00AC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D7187"/>
  <w15:chartTrackingRefBased/>
  <w15:docId w15:val="{44278930-DEEB-4F52-A4D6-BE7FAD19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59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2759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12AA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12AA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12AA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12AAF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456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6</cp:revision>
  <dcterms:created xsi:type="dcterms:W3CDTF">2021-03-25T13:00:00Z</dcterms:created>
  <dcterms:modified xsi:type="dcterms:W3CDTF">2021-04-01T11:40:00Z</dcterms:modified>
</cp:coreProperties>
</file>