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F6DB" w14:textId="388716F4" w:rsidR="00327590" w:rsidRPr="00327590" w:rsidRDefault="00327590" w:rsidP="00AC7593">
      <w:pPr>
        <w:jc w:val="right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C7593">
        <w:rPr>
          <w:sz w:val="20"/>
          <w:szCs w:val="20"/>
        </w:rPr>
        <w:t>Załącznik nr 1 do zapytania ofertowego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340D631F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6F0434" w:rsidRPr="006F0434">
        <w:rPr>
          <w:b/>
          <w:i/>
          <w:sz w:val="22"/>
          <w:szCs w:val="22"/>
        </w:rPr>
        <w:t>RG.032.4.</w:t>
      </w:r>
      <w:r w:rsidR="00D95B21">
        <w:rPr>
          <w:b/>
          <w:i/>
          <w:sz w:val="22"/>
          <w:szCs w:val="22"/>
        </w:rPr>
        <w:t>I.</w:t>
      </w:r>
      <w:bookmarkStart w:id="0" w:name="_GoBack"/>
      <w:bookmarkEnd w:id="0"/>
      <w:r w:rsidR="006F0434" w:rsidRPr="006F0434">
        <w:rPr>
          <w:b/>
          <w:i/>
          <w:sz w:val="22"/>
          <w:szCs w:val="22"/>
        </w:rPr>
        <w:t>2021.DM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5ADF" w14:textId="77777777" w:rsidR="00F10410" w:rsidRDefault="00F10410" w:rsidP="00212AAF">
      <w:r>
        <w:separator/>
      </w:r>
    </w:p>
  </w:endnote>
  <w:endnote w:type="continuationSeparator" w:id="0">
    <w:p w14:paraId="435C13C5" w14:textId="77777777" w:rsidR="00F10410" w:rsidRDefault="00F10410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197D" w14:textId="77777777" w:rsidR="00F10410" w:rsidRDefault="00F10410" w:rsidP="00212AAF">
      <w:r>
        <w:separator/>
      </w:r>
    </w:p>
  </w:footnote>
  <w:footnote w:type="continuationSeparator" w:id="0">
    <w:p w14:paraId="0D2CF4E6" w14:textId="77777777" w:rsidR="00F10410" w:rsidRDefault="00F10410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3DE9" w14:textId="2BAB7B56" w:rsidR="00212AAF" w:rsidRDefault="00212AAF" w:rsidP="00212AAF">
    <w:pPr>
      <w:pStyle w:val="Nagwek"/>
      <w:jc w:val="center"/>
    </w:pPr>
    <w:r>
      <w:rPr>
        <w:noProof/>
      </w:rPr>
      <w:drawing>
        <wp:inline distT="0" distB="0" distL="0" distR="0" wp14:anchorId="3E0637E3" wp14:editId="364A0B82">
          <wp:extent cx="4831080" cy="1210991"/>
          <wp:effectExtent l="0" t="0" r="7620" b="825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2741" cy="121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7A"/>
    <w:rsid w:val="001A20B0"/>
    <w:rsid w:val="00212AAF"/>
    <w:rsid w:val="00327590"/>
    <w:rsid w:val="00440B42"/>
    <w:rsid w:val="00452B1F"/>
    <w:rsid w:val="006F0434"/>
    <w:rsid w:val="00702D7A"/>
    <w:rsid w:val="00AC7593"/>
    <w:rsid w:val="00D95B21"/>
    <w:rsid w:val="00F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7</cp:revision>
  <dcterms:created xsi:type="dcterms:W3CDTF">2021-03-25T13:00:00Z</dcterms:created>
  <dcterms:modified xsi:type="dcterms:W3CDTF">2021-04-20T10:05:00Z</dcterms:modified>
</cp:coreProperties>
</file>